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C82" w:rsidRDefault="007A5C82"/>
    <w:p w:rsidR="001B0119" w:rsidRPr="001B0119" w:rsidRDefault="001B0119" w:rsidP="001B0119">
      <w:pPr>
        <w:suppressAutoHyphens/>
        <w:jc w:val="center"/>
        <w:rPr>
          <w:rFonts w:eastAsia="Times New Roman CYR"/>
          <w:sz w:val="32"/>
          <w:szCs w:val="32"/>
          <w:lang w:eastAsia="ar-SA"/>
        </w:rPr>
      </w:pPr>
      <w:r w:rsidRPr="001B0119">
        <w:rPr>
          <w:rFonts w:eastAsia="Times New Roman CYR"/>
          <w:sz w:val="32"/>
          <w:szCs w:val="32"/>
          <w:lang w:eastAsia="ar-SA"/>
        </w:rPr>
        <w:t xml:space="preserve">Муниципальное </w:t>
      </w:r>
      <w:r w:rsidR="005C38C2">
        <w:rPr>
          <w:rFonts w:eastAsia="Times New Roman CYR"/>
          <w:sz w:val="32"/>
          <w:szCs w:val="32"/>
          <w:lang w:eastAsia="ar-SA"/>
        </w:rPr>
        <w:t>бюджетное</w:t>
      </w:r>
      <w:r w:rsidRPr="001B0119">
        <w:rPr>
          <w:rFonts w:eastAsia="Times New Roman CYR"/>
          <w:sz w:val="32"/>
          <w:szCs w:val="32"/>
          <w:lang w:eastAsia="ar-SA"/>
        </w:rPr>
        <w:t xml:space="preserve"> образовательное учреждение</w:t>
      </w:r>
    </w:p>
    <w:p w:rsidR="001B0119" w:rsidRPr="001B0119" w:rsidRDefault="001B0119" w:rsidP="001B0119">
      <w:pPr>
        <w:suppressAutoHyphens/>
        <w:autoSpaceDE w:val="0"/>
        <w:jc w:val="center"/>
        <w:rPr>
          <w:rFonts w:eastAsia="Times New Roman CYR"/>
          <w:sz w:val="32"/>
          <w:szCs w:val="32"/>
          <w:lang w:eastAsia="ar-SA"/>
        </w:rPr>
      </w:pPr>
      <w:r w:rsidRPr="001B0119">
        <w:rPr>
          <w:rFonts w:eastAsia="Times New Roman CYR"/>
          <w:sz w:val="32"/>
          <w:szCs w:val="32"/>
          <w:lang w:eastAsia="ar-SA"/>
        </w:rPr>
        <w:t>Стаевская СОШ</w:t>
      </w:r>
      <w:r w:rsidRPr="001B0119">
        <w:rPr>
          <w:sz w:val="32"/>
          <w:szCs w:val="32"/>
          <w:lang w:eastAsia="ar-SA"/>
        </w:rPr>
        <w:t xml:space="preserve"> </w:t>
      </w:r>
      <w:r w:rsidRPr="001B0119">
        <w:rPr>
          <w:rFonts w:eastAsia="Times New Roman CYR"/>
          <w:sz w:val="32"/>
          <w:szCs w:val="32"/>
          <w:lang w:eastAsia="ar-SA"/>
        </w:rPr>
        <w:t>Мичуринского р-на, Тамбовской области.</w:t>
      </w:r>
    </w:p>
    <w:p w:rsidR="001F1AE4" w:rsidRDefault="001F1AE4"/>
    <w:p w:rsidR="001F1AE4" w:rsidRDefault="001F1AE4"/>
    <w:p w:rsidR="001F1AE4" w:rsidRDefault="001F1AE4"/>
    <w:p w:rsidR="001F1AE4" w:rsidRDefault="001F1AE4"/>
    <w:p w:rsidR="001F1AE4" w:rsidRDefault="001F1AE4"/>
    <w:tbl>
      <w:tblPr>
        <w:tblW w:w="0" w:type="auto"/>
        <w:tblInd w:w="2" w:type="dxa"/>
        <w:tblLayout w:type="fixed"/>
        <w:tblLook w:val="0000" w:firstRow="0" w:lastRow="0" w:firstColumn="0" w:lastColumn="0" w:noHBand="0" w:noVBand="0"/>
      </w:tblPr>
      <w:tblGrid>
        <w:gridCol w:w="4677"/>
        <w:gridCol w:w="4501"/>
      </w:tblGrid>
      <w:tr w:rsidR="001B0119" w:rsidRPr="001B0119" w:rsidTr="001B0119">
        <w:trPr>
          <w:trHeight w:val="23"/>
        </w:trPr>
        <w:tc>
          <w:tcPr>
            <w:tcW w:w="4677" w:type="dxa"/>
          </w:tcPr>
          <w:p w:rsidR="001B0119" w:rsidRPr="001B0119" w:rsidRDefault="001B0119" w:rsidP="001B0119">
            <w:pPr>
              <w:suppressAutoHyphens/>
              <w:autoSpaceDE w:val="0"/>
              <w:snapToGrid w:val="0"/>
              <w:rPr>
                <w:lang w:eastAsia="ar-SA"/>
              </w:rPr>
            </w:pPr>
            <w:r w:rsidRPr="001B0119">
              <w:rPr>
                <w:lang w:eastAsia="ar-SA"/>
              </w:rPr>
              <w:t>Рассмотрена и рекомендована</w:t>
            </w:r>
          </w:p>
          <w:p w:rsidR="001B0119" w:rsidRPr="001B0119" w:rsidRDefault="001B0119" w:rsidP="001B0119">
            <w:pPr>
              <w:suppressAutoHyphens/>
              <w:autoSpaceDE w:val="0"/>
              <w:snapToGrid w:val="0"/>
              <w:rPr>
                <w:rFonts w:eastAsia="Times New Roman CYR"/>
                <w:lang w:eastAsia="ar-SA"/>
              </w:rPr>
            </w:pPr>
            <w:r w:rsidRPr="001B0119">
              <w:rPr>
                <w:lang w:eastAsia="ar-SA"/>
              </w:rPr>
              <w:t>к утверждению</w:t>
            </w:r>
          </w:p>
          <w:p w:rsidR="001B0119" w:rsidRPr="001B0119" w:rsidRDefault="001B0119" w:rsidP="001B0119">
            <w:pPr>
              <w:suppressAutoHyphens/>
              <w:autoSpaceDE w:val="0"/>
              <w:rPr>
                <w:rFonts w:eastAsia="Times New Roman CYR"/>
                <w:lang w:eastAsia="ar-SA"/>
              </w:rPr>
            </w:pPr>
            <w:r w:rsidRPr="001B0119">
              <w:rPr>
                <w:rFonts w:eastAsia="Times New Roman CYR"/>
                <w:lang w:eastAsia="ar-SA"/>
              </w:rPr>
              <w:t xml:space="preserve">на заседании педагогического совета   </w:t>
            </w:r>
          </w:p>
          <w:p w:rsidR="001B0119" w:rsidRPr="001B0119" w:rsidRDefault="001B0119" w:rsidP="001B0119">
            <w:pPr>
              <w:suppressAutoHyphens/>
              <w:autoSpaceDE w:val="0"/>
              <w:rPr>
                <w:lang w:eastAsia="ar-SA"/>
              </w:rPr>
            </w:pPr>
            <w:r w:rsidRPr="001B0119">
              <w:rPr>
                <w:rFonts w:eastAsia="Times New Roman CYR"/>
                <w:lang w:eastAsia="ar-SA"/>
              </w:rPr>
              <w:t>М</w:t>
            </w:r>
            <w:r w:rsidR="00BB1A17">
              <w:rPr>
                <w:rFonts w:eastAsia="Times New Roman CYR"/>
                <w:lang w:eastAsia="ar-SA"/>
              </w:rPr>
              <w:t>Б</w:t>
            </w:r>
            <w:r w:rsidRPr="001B0119">
              <w:rPr>
                <w:rFonts w:eastAsia="Times New Roman CYR"/>
                <w:lang w:eastAsia="ar-SA"/>
              </w:rPr>
              <w:t xml:space="preserve">ОУ </w:t>
            </w:r>
            <w:r w:rsidRPr="001B0119">
              <w:rPr>
                <w:lang w:eastAsia="ar-SA"/>
              </w:rPr>
              <w:t>«</w:t>
            </w:r>
            <w:r>
              <w:rPr>
                <w:rFonts w:eastAsia="Times New Roman CYR"/>
                <w:lang w:eastAsia="ar-SA"/>
              </w:rPr>
              <w:t>Стаевская СОШ</w:t>
            </w:r>
            <w:r w:rsidRPr="001B0119">
              <w:rPr>
                <w:lang w:eastAsia="ar-SA"/>
              </w:rPr>
              <w:t xml:space="preserve">»     </w:t>
            </w:r>
          </w:p>
          <w:p w:rsidR="001B0119" w:rsidRPr="001B0119" w:rsidRDefault="001B0119" w:rsidP="001B0119">
            <w:pPr>
              <w:suppressAutoHyphens/>
              <w:autoSpaceDE w:val="0"/>
              <w:rPr>
                <w:rFonts w:eastAsia="Times New Roman CYR"/>
                <w:lang w:eastAsia="ar-SA"/>
              </w:rPr>
            </w:pPr>
            <w:r>
              <w:rPr>
                <w:rFonts w:eastAsia="Times New Roman CYR"/>
                <w:lang w:eastAsia="ar-SA"/>
              </w:rPr>
              <w:t>Мичуринского р-она,</w:t>
            </w:r>
            <w:r w:rsidRPr="001B0119">
              <w:rPr>
                <w:rFonts w:eastAsia="Times New Roman CYR"/>
                <w:lang w:eastAsia="ar-SA"/>
              </w:rPr>
              <w:t xml:space="preserve"> Тамбовской области </w:t>
            </w:r>
          </w:p>
          <w:p w:rsidR="001B0119" w:rsidRPr="001B0119" w:rsidRDefault="001B0119" w:rsidP="001B0119">
            <w:pPr>
              <w:suppressAutoHyphens/>
              <w:autoSpaceDE w:val="0"/>
              <w:rPr>
                <w:rFonts w:ascii="Times New Roman CYR" w:eastAsia="Times New Roman CYR" w:hAnsi="Times New Roman CYR" w:cs="Times New Roman CYR"/>
                <w:lang w:eastAsia="ar-SA"/>
              </w:rPr>
            </w:pPr>
            <w:r w:rsidRPr="001B0119">
              <w:rPr>
                <w:rFonts w:eastAsia="Times New Roman CYR"/>
                <w:lang w:eastAsia="ar-SA"/>
              </w:rPr>
              <w:t xml:space="preserve">Протокол  от </w:t>
            </w:r>
            <w:r w:rsidRPr="001B0119">
              <w:rPr>
                <w:lang w:eastAsia="ar-SA"/>
              </w:rPr>
              <w:t>«____» ____ 20___</w:t>
            </w:r>
            <w:r w:rsidRPr="001B0119">
              <w:rPr>
                <w:rFonts w:eastAsia="Times New Roman CYR"/>
                <w:lang w:eastAsia="ar-SA"/>
              </w:rPr>
              <w:t>г. №____</w:t>
            </w:r>
          </w:p>
        </w:tc>
        <w:tc>
          <w:tcPr>
            <w:tcW w:w="4501" w:type="dxa"/>
          </w:tcPr>
          <w:p w:rsidR="001B0119" w:rsidRPr="001B0119" w:rsidRDefault="001B0119" w:rsidP="001B0119">
            <w:pPr>
              <w:suppressAutoHyphens/>
              <w:autoSpaceDE w:val="0"/>
              <w:snapToGrid w:val="0"/>
              <w:rPr>
                <w:rFonts w:ascii="Times New Roman CYR" w:eastAsia="Times New Roman CYR" w:hAnsi="Times New Roman CYR" w:cs="Times New Roman CYR"/>
                <w:lang w:eastAsia="ar-SA"/>
              </w:rPr>
            </w:pPr>
            <w:r w:rsidRPr="001B0119">
              <w:rPr>
                <w:rFonts w:ascii="Times New Roman CYR" w:eastAsia="Times New Roman CYR" w:hAnsi="Times New Roman CYR" w:cs="Times New Roman CYR"/>
                <w:lang w:eastAsia="ar-SA"/>
              </w:rPr>
              <w:t>Утверждаю:</w:t>
            </w:r>
          </w:p>
          <w:p w:rsidR="001B0119" w:rsidRPr="001B0119" w:rsidRDefault="002E30D2" w:rsidP="001B0119">
            <w:pPr>
              <w:suppressAutoHyphens/>
              <w:autoSpaceDE w:val="0"/>
              <w:rPr>
                <w:rFonts w:ascii="Times New Roman CYR" w:eastAsia="Times New Roman CYR" w:hAnsi="Times New Roman CYR" w:cs="Times New Roman CYR"/>
                <w:lang w:eastAsia="ar-SA"/>
              </w:rPr>
            </w:pPr>
            <w:r>
              <w:rPr>
                <w:rFonts w:ascii="Times New Roman CYR" w:eastAsia="Times New Roman CYR" w:hAnsi="Times New Roman CYR" w:cs="Times New Roman CYR"/>
                <w:lang w:eastAsia="ar-SA"/>
              </w:rPr>
              <w:t>Директор</w:t>
            </w:r>
            <w:r w:rsidR="001B0119" w:rsidRPr="001B0119">
              <w:rPr>
                <w:rFonts w:ascii="Times New Roman CYR" w:eastAsia="Times New Roman CYR" w:hAnsi="Times New Roman CYR" w:cs="Times New Roman CYR"/>
                <w:lang w:eastAsia="ar-SA"/>
              </w:rPr>
              <w:t xml:space="preserve"> М</w:t>
            </w:r>
            <w:r w:rsidR="00BB1A17">
              <w:rPr>
                <w:rFonts w:ascii="Times New Roman CYR" w:eastAsia="Times New Roman CYR" w:hAnsi="Times New Roman CYR" w:cs="Times New Roman CYR"/>
                <w:lang w:eastAsia="ar-SA"/>
              </w:rPr>
              <w:t>Б</w:t>
            </w:r>
            <w:r w:rsidR="001B0119" w:rsidRPr="001B0119">
              <w:rPr>
                <w:rFonts w:ascii="Times New Roman CYR" w:eastAsia="Times New Roman CYR" w:hAnsi="Times New Roman CYR" w:cs="Times New Roman CYR"/>
                <w:lang w:eastAsia="ar-SA"/>
              </w:rPr>
              <w:t xml:space="preserve">ОУ </w:t>
            </w:r>
          </w:p>
          <w:p w:rsidR="001B0119" w:rsidRPr="001B0119" w:rsidRDefault="001B0119" w:rsidP="001B0119">
            <w:pPr>
              <w:suppressAutoHyphens/>
              <w:autoSpaceDE w:val="0"/>
              <w:rPr>
                <w:rFonts w:ascii="Times New Roman CYR" w:eastAsia="Times New Roman CYR" w:hAnsi="Times New Roman CYR" w:cs="Times New Roman CYR"/>
                <w:lang w:eastAsia="ar-SA"/>
              </w:rPr>
            </w:pPr>
            <w:r w:rsidRPr="001B0119">
              <w:rPr>
                <w:lang w:eastAsia="ar-SA"/>
              </w:rPr>
              <w:t xml:space="preserve"> «</w:t>
            </w:r>
            <w:r>
              <w:rPr>
                <w:rFonts w:ascii="Times New Roman CYR" w:eastAsia="Times New Roman CYR" w:hAnsi="Times New Roman CYR" w:cs="Times New Roman CYR"/>
                <w:lang w:eastAsia="ar-SA"/>
              </w:rPr>
              <w:t>Стаевская СОШ</w:t>
            </w:r>
            <w:r w:rsidRPr="001B0119">
              <w:rPr>
                <w:lang w:eastAsia="ar-SA"/>
              </w:rPr>
              <w:t xml:space="preserve">» </w:t>
            </w:r>
          </w:p>
          <w:p w:rsidR="001B0119" w:rsidRPr="001B0119" w:rsidRDefault="001B0119" w:rsidP="001B0119">
            <w:pPr>
              <w:suppressAutoHyphens/>
              <w:autoSpaceDE w:val="0"/>
              <w:rPr>
                <w:rFonts w:ascii="Times New Roman CYR" w:eastAsia="Times New Roman CYR" w:hAnsi="Times New Roman CYR" w:cs="Times New Roman CYR"/>
                <w:lang w:eastAsia="ar-SA"/>
              </w:rPr>
            </w:pPr>
            <w:r>
              <w:rPr>
                <w:rFonts w:ascii="Times New Roman CYR" w:eastAsia="Times New Roman CYR" w:hAnsi="Times New Roman CYR" w:cs="Times New Roman CYR"/>
                <w:lang w:eastAsia="ar-SA"/>
              </w:rPr>
              <w:t>Мичуринского р-она,</w:t>
            </w:r>
            <w:r w:rsidRPr="001B0119">
              <w:rPr>
                <w:rFonts w:ascii="Times New Roman CYR" w:eastAsia="Times New Roman CYR" w:hAnsi="Times New Roman CYR" w:cs="Times New Roman CYR"/>
                <w:lang w:eastAsia="ar-SA"/>
              </w:rPr>
              <w:t xml:space="preserve"> Тамбовской области</w:t>
            </w:r>
          </w:p>
          <w:p w:rsidR="001B0119" w:rsidRPr="001B0119" w:rsidRDefault="001B0119" w:rsidP="001B0119">
            <w:pPr>
              <w:suppressAutoHyphens/>
              <w:autoSpaceDE w:val="0"/>
              <w:rPr>
                <w:rFonts w:ascii="Times New Roman CYR" w:eastAsia="Times New Roman CYR" w:hAnsi="Times New Roman CYR" w:cs="Times New Roman CYR"/>
                <w:lang w:eastAsia="ar-SA"/>
              </w:rPr>
            </w:pPr>
            <w:r w:rsidRPr="001B0119">
              <w:rPr>
                <w:lang w:eastAsia="ar-SA"/>
              </w:rPr>
              <w:t xml:space="preserve"> _______________/ </w:t>
            </w:r>
            <w:r>
              <w:rPr>
                <w:rFonts w:ascii="Times New Roman CYR" w:eastAsia="Times New Roman CYR" w:hAnsi="Times New Roman CYR" w:cs="Times New Roman CYR"/>
                <w:lang w:eastAsia="ar-SA"/>
              </w:rPr>
              <w:t>С</w:t>
            </w:r>
            <w:r w:rsidRPr="001B0119">
              <w:rPr>
                <w:rFonts w:ascii="Times New Roman CYR" w:eastAsia="Times New Roman CYR" w:hAnsi="Times New Roman CYR" w:cs="Times New Roman CYR"/>
                <w:lang w:eastAsia="ar-SA"/>
              </w:rPr>
              <w:t xml:space="preserve">. </w:t>
            </w:r>
            <w:r>
              <w:rPr>
                <w:rFonts w:ascii="Times New Roman CYR" w:eastAsia="Times New Roman CYR" w:hAnsi="Times New Roman CYR" w:cs="Times New Roman CYR"/>
                <w:lang w:eastAsia="ar-SA"/>
              </w:rPr>
              <w:t>С</w:t>
            </w:r>
            <w:r w:rsidRPr="001B0119">
              <w:rPr>
                <w:rFonts w:ascii="Times New Roman CYR" w:eastAsia="Times New Roman CYR" w:hAnsi="Times New Roman CYR" w:cs="Times New Roman CYR"/>
                <w:lang w:eastAsia="ar-SA"/>
              </w:rPr>
              <w:t xml:space="preserve">. </w:t>
            </w:r>
            <w:r>
              <w:rPr>
                <w:rFonts w:ascii="Times New Roman CYR" w:eastAsia="Times New Roman CYR" w:hAnsi="Times New Roman CYR" w:cs="Times New Roman CYR"/>
                <w:lang w:eastAsia="ar-SA"/>
              </w:rPr>
              <w:t>Трушин</w:t>
            </w:r>
            <w:r w:rsidRPr="001B0119">
              <w:rPr>
                <w:rFonts w:ascii="Times New Roman CYR" w:eastAsia="Times New Roman CYR" w:hAnsi="Times New Roman CYR" w:cs="Times New Roman CYR"/>
                <w:lang w:eastAsia="ar-SA"/>
              </w:rPr>
              <w:t>/</w:t>
            </w:r>
          </w:p>
          <w:p w:rsidR="001B0119" w:rsidRPr="001B0119" w:rsidRDefault="001B0119" w:rsidP="001B0119">
            <w:pPr>
              <w:suppressAutoHyphens/>
              <w:autoSpaceDE w:val="0"/>
              <w:rPr>
                <w:lang w:eastAsia="ar-SA"/>
              </w:rPr>
            </w:pPr>
            <w:r w:rsidRPr="001B0119">
              <w:rPr>
                <w:lang w:eastAsia="ar-SA"/>
              </w:rPr>
              <w:t>Приказ  от «_____» _____ 20__г. №___</w:t>
            </w:r>
          </w:p>
        </w:tc>
      </w:tr>
    </w:tbl>
    <w:p w:rsidR="001B0119" w:rsidRPr="001B0119" w:rsidRDefault="001B0119" w:rsidP="001B0119">
      <w:pPr>
        <w:suppressAutoHyphens/>
        <w:autoSpaceDE w:val="0"/>
        <w:spacing w:after="200" w:line="276" w:lineRule="auto"/>
        <w:rPr>
          <w:lang w:eastAsia="ar-SA"/>
        </w:rPr>
      </w:pPr>
    </w:p>
    <w:p w:rsidR="001B0119" w:rsidRPr="001B0119" w:rsidRDefault="001B0119" w:rsidP="001B0119">
      <w:pPr>
        <w:suppressAutoHyphens/>
        <w:autoSpaceDE w:val="0"/>
        <w:spacing w:after="200" w:line="276" w:lineRule="auto"/>
        <w:rPr>
          <w:lang w:eastAsia="ar-SA"/>
        </w:rPr>
      </w:pPr>
    </w:p>
    <w:p w:rsidR="001B0119" w:rsidRPr="001B0119" w:rsidRDefault="001B0119" w:rsidP="001B0119">
      <w:pPr>
        <w:suppressAutoHyphens/>
        <w:autoSpaceDE w:val="0"/>
        <w:spacing w:after="200" w:line="276" w:lineRule="auto"/>
        <w:rPr>
          <w:lang w:eastAsia="ar-SA"/>
        </w:rPr>
      </w:pPr>
    </w:p>
    <w:p w:rsidR="001B0119" w:rsidRPr="001B0119" w:rsidRDefault="001B0119" w:rsidP="001B0119">
      <w:pPr>
        <w:suppressAutoHyphens/>
        <w:autoSpaceDE w:val="0"/>
        <w:spacing w:after="200" w:line="276" w:lineRule="auto"/>
        <w:rPr>
          <w:lang w:eastAsia="ar-SA"/>
        </w:rPr>
      </w:pPr>
    </w:p>
    <w:p w:rsidR="001B0119" w:rsidRPr="000A2E3C" w:rsidRDefault="00C2167D" w:rsidP="001B0119">
      <w:pPr>
        <w:suppressAutoHyphens/>
        <w:autoSpaceDE w:val="0"/>
        <w:spacing w:after="200" w:line="276" w:lineRule="auto"/>
        <w:jc w:val="center"/>
        <w:rPr>
          <w:rFonts w:ascii="Times New Roman CYR" w:eastAsia="Times New Roman CYR" w:hAnsi="Times New Roman CYR" w:cs="Times New Roman CYR"/>
          <w:b/>
          <w:bCs/>
          <w:sz w:val="36"/>
          <w:szCs w:val="36"/>
          <w:lang w:eastAsia="ar-SA"/>
        </w:rPr>
      </w:pPr>
      <w:r w:rsidRPr="000A2E3C">
        <w:rPr>
          <w:rFonts w:ascii="Times New Roman CYR" w:eastAsia="Times New Roman CYR" w:hAnsi="Times New Roman CYR" w:cs="Times New Roman CYR"/>
          <w:bCs/>
          <w:sz w:val="36"/>
          <w:szCs w:val="36"/>
          <w:lang w:eastAsia="ar-SA"/>
        </w:rPr>
        <w:t xml:space="preserve"> </w:t>
      </w:r>
      <w:r w:rsidR="007B7079">
        <w:rPr>
          <w:rFonts w:ascii="Times New Roman CYR" w:eastAsia="Times New Roman CYR" w:hAnsi="Times New Roman CYR" w:cs="Times New Roman CYR"/>
          <w:b/>
          <w:bCs/>
          <w:sz w:val="36"/>
          <w:szCs w:val="36"/>
          <w:lang w:eastAsia="ar-SA"/>
        </w:rPr>
        <w:t xml:space="preserve">Образовательная </w:t>
      </w:r>
      <w:r w:rsidR="001B0119" w:rsidRPr="000A2E3C">
        <w:rPr>
          <w:rFonts w:ascii="Times New Roman CYR" w:eastAsia="Times New Roman CYR" w:hAnsi="Times New Roman CYR" w:cs="Times New Roman CYR"/>
          <w:b/>
          <w:bCs/>
          <w:sz w:val="36"/>
          <w:szCs w:val="36"/>
          <w:lang w:eastAsia="ar-SA"/>
        </w:rPr>
        <w:t>программа</w:t>
      </w:r>
    </w:p>
    <w:p w:rsidR="00C2167D" w:rsidRPr="000A2E3C" w:rsidRDefault="000D63BF" w:rsidP="00C2167D">
      <w:pPr>
        <w:autoSpaceDE w:val="0"/>
        <w:spacing w:after="200" w:line="276" w:lineRule="auto"/>
        <w:jc w:val="center"/>
        <w:rPr>
          <w:rFonts w:ascii="Times New Roman CYR" w:eastAsia="Times New Roman CYR" w:hAnsi="Times New Roman CYR" w:cs="Times New Roman CYR"/>
          <w:b/>
          <w:bCs/>
          <w:sz w:val="36"/>
          <w:szCs w:val="36"/>
        </w:rPr>
      </w:pPr>
      <w:r>
        <w:rPr>
          <w:rFonts w:ascii="Times New Roman CYR" w:eastAsia="Times New Roman CYR" w:hAnsi="Times New Roman CYR" w:cs="Times New Roman CYR"/>
          <w:b/>
          <w:bCs/>
          <w:sz w:val="36"/>
          <w:szCs w:val="36"/>
        </w:rPr>
        <w:t>д</w:t>
      </w:r>
      <w:r w:rsidR="000A2E3C" w:rsidRPr="000A2E3C">
        <w:rPr>
          <w:rFonts w:ascii="Times New Roman CYR" w:eastAsia="Times New Roman CYR" w:hAnsi="Times New Roman CYR" w:cs="Times New Roman CYR"/>
          <w:b/>
          <w:bCs/>
          <w:sz w:val="36"/>
          <w:szCs w:val="36"/>
        </w:rPr>
        <w:t xml:space="preserve">ошкольной </w:t>
      </w:r>
      <w:r w:rsidR="00C2167D" w:rsidRPr="000A2E3C">
        <w:rPr>
          <w:rFonts w:ascii="Times New Roman CYR" w:eastAsia="Times New Roman CYR" w:hAnsi="Times New Roman CYR" w:cs="Times New Roman CYR"/>
          <w:b/>
          <w:bCs/>
          <w:sz w:val="36"/>
          <w:szCs w:val="36"/>
        </w:rPr>
        <w:t>группы общеразвивающей направленности детей 3- 6 лет</w:t>
      </w:r>
    </w:p>
    <w:p w:rsidR="00531A7B" w:rsidRPr="000A2E3C" w:rsidRDefault="00531A7B" w:rsidP="00531A7B">
      <w:pPr>
        <w:suppressAutoHyphens/>
        <w:autoSpaceDE w:val="0"/>
        <w:spacing w:after="200" w:line="276" w:lineRule="auto"/>
        <w:jc w:val="center"/>
        <w:rPr>
          <w:b/>
          <w:sz w:val="32"/>
          <w:szCs w:val="32"/>
          <w:lang w:eastAsia="ar-SA"/>
        </w:rPr>
      </w:pPr>
      <w:r w:rsidRPr="000A2E3C">
        <w:rPr>
          <w:b/>
          <w:color w:val="333333"/>
          <w:sz w:val="32"/>
          <w:szCs w:val="32"/>
        </w:rPr>
        <w:t>на 20</w:t>
      </w:r>
      <w:r w:rsidR="000C66B5">
        <w:rPr>
          <w:b/>
          <w:color w:val="333333"/>
          <w:sz w:val="32"/>
          <w:szCs w:val="32"/>
        </w:rPr>
        <w:t>2</w:t>
      </w:r>
      <w:r w:rsidR="00AE4297">
        <w:rPr>
          <w:b/>
          <w:color w:val="333333"/>
          <w:sz w:val="32"/>
          <w:szCs w:val="32"/>
        </w:rPr>
        <w:t>3</w:t>
      </w:r>
      <w:r w:rsidRPr="000A2E3C">
        <w:rPr>
          <w:b/>
          <w:color w:val="333333"/>
          <w:sz w:val="32"/>
          <w:szCs w:val="32"/>
        </w:rPr>
        <w:t>-20</w:t>
      </w:r>
      <w:r w:rsidR="006D51EB" w:rsidRPr="000A2E3C">
        <w:rPr>
          <w:b/>
          <w:color w:val="333333"/>
          <w:sz w:val="32"/>
          <w:szCs w:val="32"/>
        </w:rPr>
        <w:t>2</w:t>
      </w:r>
      <w:r w:rsidR="00AE4297">
        <w:rPr>
          <w:b/>
          <w:color w:val="333333"/>
          <w:sz w:val="32"/>
          <w:szCs w:val="32"/>
        </w:rPr>
        <w:t>4</w:t>
      </w:r>
      <w:r w:rsidRPr="000A2E3C">
        <w:rPr>
          <w:b/>
          <w:color w:val="333333"/>
          <w:sz w:val="32"/>
          <w:szCs w:val="32"/>
        </w:rPr>
        <w:t> уч. год.</w:t>
      </w:r>
    </w:p>
    <w:p w:rsidR="001B0119" w:rsidRPr="002B5892" w:rsidRDefault="002B5892" w:rsidP="001B0119">
      <w:pPr>
        <w:suppressAutoHyphens/>
        <w:autoSpaceDE w:val="0"/>
        <w:spacing w:after="200" w:line="276" w:lineRule="auto"/>
        <w:jc w:val="center"/>
        <w:rPr>
          <w:rFonts w:ascii="Times New Roman CYR" w:eastAsia="Times New Roman CYR" w:hAnsi="Times New Roman CYR" w:cs="Times New Roman CYR"/>
          <w:b/>
          <w:bCs/>
          <w:sz w:val="28"/>
          <w:szCs w:val="28"/>
          <w:lang w:eastAsia="ar-SA"/>
        </w:rPr>
      </w:pPr>
      <w:r w:rsidRPr="002B5892">
        <w:rPr>
          <w:b/>
        </w:rPr>
        <w:t>(разработана на основе ФОП ДО и ФГОС ДО)</w:t>
      </w:r>
    </w:p>
    <w:p w:rsidR="001B0119" w:rsidRPr="001B0119" w:rsidRDefault="001B0119" w:rsidP="001B0119">
      <w:pPr>
        <w:suppressAutoHyphens/>
        <w:autoSpaceDE w:val="0"/>
        <w:spacing w:after="200" w:line="276" w:lineRule="auto"/>
        <w:rPr>
          <w:sz w:val="28"/>
          <w:szCs w:val="28"/>
          <w:lang w:eastAsia="ar-SA"/>
        </w:rPr>
      </w:pPr>
    </w:p>
    <w:p w:rsidR="001B0119" w:rsidRPr="001B0119" w:rsidRDefault="001B0119" w:rsidP="001B0119">
      <w:pPr>
        <w:suppressAutoHyphens/>
        <w:autoSpaceDE w:val="0"/>
        <w:spacing w:after="200" w:line="276" w:lineRule="auto"/>
        <w:rPr>
          <w:sz w:val="28"/>
          <w:szCs w:val="28"/>
          <w:lang w:eastAsia="ar-SA"/>
        </w:rPr>
      </w:pPr>
    </w:p>
    <w:p w:rsidR="001B0119" w:rsidRPr="001B0119" w:rsidRDefault="001B0119" w:rsidP="001B0119">
      <w:pPr>
        <w:suppressAutoHyphens/>
        <w:autoSpaceDE w:val="0"/>
        <w:spacing w:after="200" w:line="276" w:lineRule="auto"/>
        <w:rPr>
          <w:rFonts w:ascii="Times New Roman CYR" w:eastAsia="Times New Roman CYR" w:hAnsi="Times New Roman CYR" w:cs="Times New Roman CYR"/>
          <w:lang w:eastAsia="ar-SA"/>
        </w:rPr>
      </w:pPr>
    </w:p>
    <w:p w:rsidR="001B0119" w:rsidRPr="001B0119" w:rsidRDefault="001B0119" w:rsidP="001B0119">
      <w:pPr>
        <w:suppressAutoHyphens/>
        <w:autoSpaceDE w:val="0"/>
        <w:spacing w:after="200" w:line="276" w:lineRule="auto"/>
        <w:rPr>
          <w:lang w:eastAsia="ar-SA"/>
        </w:rPr>
      </w:pPr>
    </w:p>
    <w:p w:rsidR="001B0119" w:rsidRDefault="00AE4297" w:rsidP="00531A7B">
      <w:pPr>
        <w:suppressAutoHyphens/>
        <w:autoSpaceDE w:val="0"/>
        <w:spacing w:line="276" w:lineRule="auto"/>
        <w:jc w:val="right"/>
        <w:rPr>
          <w:rFonts w:ascii="Times New Roman CYR" w:eastAsia="Times New Roman CYR" w:hAnsi="Times New Roman CYR" w:cs="Times New Roman CYR"/>
          <w:lang w:eastAsia="ar-SA"/>
        </w:rPr>
      </w:pPr>
      <w:r w:rsidRPr="001B0119">
        <w:rPr>
          <w:rFonts w:ascii="Times New Roman CYR" w:eastAsia="Times New Roman CYR" w:hAnsi="Times New Roman CYR" w:cs="Times New Roman CYR"/>
          <w:lang w:eastAsia="ar-SA"/>
        </w:rPr>
        <w:t>Воспитатели: Кононова</w:t>
      </w:r>
      <w:r w:rsidR="00531A7B">
        <w:rPr>
          <w:rFonts w:ascii="Times New Roman CYR" w:eastAsia="Times New Roman CYR" w:hAnsi="Times New Roman CYR" w:cs="Times New Roman CYR"/>
          <w:lang w:eastAsia="ar-SA"/>
        </w:rPr>
        <w:t xml:space="preserve"> Татьяна Александровна</w:t>
      </w:r>
    </w:p>
    <w:p w:rsidR="006856F6" w:rsidRDefault="006856F6" w:rsidP="006856F6">
      <w:pPr>
        <w:suppressAutoHyphens/>
        <w:autoSpaceDE w:val="0"/>
        <w:spacing w:line="276" w:lineRule="auto"/>
        <w:jc w:val="center"/>
        <w:rPr>
          <w:rFonts w:ascii="Times New Roman CYR" w:eastAsia="Times New Roman CYR" w:hAnsi="Times New Roman CYR" w:cs="Times New Roman CYR"/>
          <w:lang w:eastAsia="ar-SA"/>
        </w:rPr>
      </w:pPr>
      <w:r>
        <w:rPr>
          <w:rFonts w:ascii="Times New Roman CYR" w:eastAsia="Times New Roman CYR" w:hAnsi="Times New Roman CYR" w:cs="Times New Roman CYR"/>
          <w:lang w:eastAsia="ar-SA"/>
        </w:rPr>
        <w:t xml:space="preserve">                                                                                          Семёнова Анна Геннад</w:t>
      </w:r>
      <w:r w:rsidR="00AE4297">
        <w:rPr>
          <w:rFonts w:ascii="Times New Roman CYR" w:eastAsia="Times New Roman CYR" w:hAnsi="Times New Roman CYR" w:cs="Times New Roman CYR"/>
          <w:lang w:eastAsia="ar-SA"/>
        </w:rPr>
        <w:t>и</w:t>
      </w:r>
      <w:r>
        <w:rPr>
          <w:rFonts w:ascii="Times New Roman CYR" w:eastAsia="Times New Roman CYR" w:hAnsi="Times New Roman CYR" w:cs="Times New Roman CYR"/>
          <w:lang w:eastAsia="ar-SA"/>
        </w:rPr>
        <w:t>евна</w:t>
      </w:r>
    </w:p>
    <w:p w:rsidR="00531A7B" w:rsidRDefault="00531A7B" w:rsidP="00531A7B">
      <w:pPr>
        <w:tabs>
          <w:tab w:val="left" w:pos="6005"/>
        </w:tabs>
        <w:suppressAutoHyphens/>
        <w:autoSpaceDE w:val="0"/>
        <w:spacing w:line="276" w:lineRule="auto"/>
        <w:rPr>
          <w:rFonts w:ascii="Times New Roman CYR" w:eastAsia="Times New Roman CYR" w:hAnsi="Times New Roman CYR" w:cs="Times New Roman CYR"/>
          <w:lang w:eastAsia="ar-SA"/>
        </w:rPr>
      </w:pPr>
      <w:r>
        <w:rPr>
          <w:rFonts w:ascii="Times New Roman CYR" w:eastAsia="Times New Roman CYR" w:hAnsi="Times New Roman CYR" w:cs="Times New Roman CYR"/>
          <w:lang w:eastAsia="ar-SA"/>
        </w:rPr>
        <w:tab/>
      </w:r>
    </w:p>
    <w:p w:rsidR="00531A7B" w:rsidRPr="001B0119" w:rsidRDefault="00531A7B" w:rsidP="00531A7B">
      <w:pPr>
        <w:suppressAutoHyphens/>
        <w:autoSpaceDE w:val="0"/>
        <w:spacing w:line="276" w:lineRule="auto"/>
        <w:jc w:val="right"/>
        <w:rPr>
          <w:rFonts w:ascii="Times New Roman CYR" w:eastAsia="Times New Roman CYR" w:hAnsi="Times New Roman CYR" w:cs="Times New Roman CYR"/>
          <w:lang w:eastAsia="ar-SA"/>
        </w:rPr>
      </w:pPr>
    </w:p>
    <w:p w:rsidR="001B0119" w:rsidRPr="001B0119" w:rsidRDefault="001B0119" w:rsidP="001B0119">
      <w:pPr>
        <w:tabs>
          <w:tab w:val="left" w:pos="2670"/>
        </w:tabs>
        <w:suppressAutoHyphens/>
        <w:autoSpaceDE w:val="0"/>
        <w:spacing w:line="276" w:lineRule="auto"/>
        <w:jc w:val="right"/>
        <w:rPr>
          <w:rFonts w:ascii="Times New Roman CYR" w:eastAsia="Times New Roman CYR" w:hAnsi="Times New Roman CYR" w:cs="Times New Roman CYR"/>
          <w:lang w:eastAsia="ar-SA"/>
        </w:rPr>
      </w:pPr>
      <w:r w:rsidRPr="001B0119">
        <w:rPr>
          <w:rFonts w:ascii="Times New Roman CYR" w:eastAsia="Times New Roman CYR" w:hAnsi="Times New Roman CYR" w:cs="Times New Roman CYR"/>
          <w:lang w:eastAsia="ar-SA"/>
        </w:rPr>
        <w:tab/>
      </w:r>
    </w:p>
    <w:p w:rsidR="001F1AE4" w:rsidRDefault="001F1AE4"/>
    <w:p w:rsidR="001F1AE4" w:rsidRDefault="001F1AE4"/>
    <w:p w:rsidR="001F1AE4" w:rsidRDefault="001F1AE4"/>
    <w:p w:rsidR="001F1AE4" w:rsidRDefault="001F1AE4"/>
    <w:p w:rsidR="001F1AE4" w:rsidRDefault="001F1AE4"/>
    <w:p w:rsidR="00A31BF6" w:rsidRDefault="00A31BF6"/>
    <w:p w:rsidR="006A1CE1" w:rsidRDefault="001A29D8">
      <w:r w:rsidRPr="000C66B5">
        <w:t xml:space="preserve"> </w:t>
      </w:r>
      <w:r w:rsidR="0046459B" w:rsidRPr="000C66B5">
        <w:t xml:space="preserve">           </w:t>
      </w:r>
      <w:r w:rsidR="000C66B5">
        <w:t xml:space="preserve">                        </w:t>
      </w:r>
      <w:r w:rsidR="0046459B" w:rsidRPr="000C66B5">
        <w:t xml:space="preserve"> Содержание</w:t>
      </w:r>
    </w:p>
    <w:tbl>
      <w:tblPr>
        <w:tblStyle w:val="a3"/>
        <w:tblW w:w="9067" w:type="dxa"/>
        <w:tblLayout w:type="fixed"/>
        <w:tblLook w:val="04A0" w:firstRow="1" w:lastRow="0" w:firstColumn="1" w:lastColumn="0" w:noHBand="0" w:noVBand="1"/>
      </w:tblPr>
      <w:tblGrid>
        <w:gridCol w:w="936"/>
        <w:gridCol w:w="52"/>
        <w:gridCol w:w="8079"/>
      </w:tblGrid>
      <w:tr w:rsidR="00E10360" w:rsidRPr="000C66B5" w:rsidTr="00E10360">
        <w:tc>
          <w:tcPr>
            <w:tcW w:w="936" w:type="dxa"/>
          </w:tcPr>
          <w:p w:rsidR="00E10360" w:rsidRPr="000C66B5" w:rsidRDefault="00E10360" w:rsidP="004824FE">
            <w:r>
              <w:t>№п/п</w:t>
            </w:r>
          </w:p>
        </w:tc>
        <w:tc>
          <w:tcPr>
            <w:tcW w:w="8131" w:type="dxa"/>
            <w:gridSpan w:val="2"/>
          </w:tcPr>
          <w:p w:rsidR="00E10360" w:rsidRPr="000C66B5" w:rsidRDefault="00E10360" w:rsidP="004824FE">
            <w:r>
              <w:t xml:space="preserve"> Оглавление</w:t>
            </w:r>
          </w:p>
        </w:tc>
      </w:tr>
      <w:tr w:rsidR="00E10360" w:rsidRPr="000C66B5" w:rsidTr="00E10360">
        <w:tc>
          <w:tcPr>
            <w:tcW w:w="936" w:type="dxa"/>
          </w:tcPr>
          <w:p w:rsidR="00E10360" w:rsidRPr="000C66B5" w:rsidRDefault="00E10360" w:rsidP="004824FE">
            <w:pPr>
              <w:rPr>
                <w:b/>
              </w:rPr>
            </w:pPr>
            <w:r w:rsidRPr="000C66B5">
              <w:t xml:space="preserve"> </w:t>
            </w:r>
            <w:r>
              <w:t>1.</w:t>
            </w:r>
            <w:r w:rsidRPr="000C66B5">
              <w:t xml:space="preserve">                            </w:t>
            </w:r>
          </w:p>
        </w:tc>
        <w:tc>
          <w:tcPr>
            <w:tcW w:w="8131" w:type="dxa"/>
            <w:gridSpan w:val="2"/>
          </w:tcPr>
          <w:p w:rsidR="00E10360" w:rsidRPr="000C66B5" w:rsidRDefault="00E10360" w:rsidP="00395DF9">
            <w:pPr>
              <w:rPr>
                <w:b/>
              </w:rPr>
            </w:pPr>
            <w:r>
              <w:rPr>
                <w:b/>
              </w:rPr>
              <w:t>Целевой раздел</w:t>
            </w:r>
          </w:p>
        </w:tc>
      </w:tr>
      <w:tr w:rsidR="00E10360" w:rsidRPr="000C66B5" w:rsidTr="00E10360">
        <w:tc>
          <w:tcPr>
            <w:tcW w:w="936" w:type="dxa"/>
          </w:tcPr>
          <w:p w:rsidR="00E10360" w:rsidRPr="00D32196" w:rsidRDefault="00E10360" w:rsidP="004824FE">
            <w:pPr>
              <w:rPr>
                <w:b/>
                <w:i/>
              </w:rPr>
            </w:pPr>
            <w:r w:rsidRPr="00D32196">
              <w:rPr>
                <w:b/>
                <w:i/>
              </w:rPr>
              <w:t>1.1.</w:t>
            </w:r>
          </w:p>
        </w:tc>
        <w:tc>
          <w:tcPr>
            <w:tcW w:w="8131" w:type="dxa"/>
            <w:gridSpan w:val="2"/>
          </w:tcPr>
          <w:p w:rsidR="00E10360" w:rsidRPr="00D32196" w:rsidRDefault="00E10360" w:rsidP="004824FE">
            <w:pPr>
              <w:rPr>
                <w:b/>
                <w:i/>
              </w:rPr>
            </w:pPr>
            <w:r w:rsidRPr="00D32196">
              <w:rPr>
                <w:b/>
                <w:i/>
              </w:rPr>
              <w:t xml:space="preserve"> Обязательная часть Программы</w:t>
            </w:r>
          </w:p>
        </w:tc>
      </w:tr>
      <w:tr w:rsidR="00E10360" w:rsidRPr="000C66B5" w:rsidTr="00E10360">
        <w:tc>
          <w:tcPr>
            <w:tcW w:w="936" w:type="dxa"/>
          </w:tcPr>
          <w:p w:rsidR="00E10360" w:rsidRPr="000C66B5" w:rsidRDefault="00E10360" w:rsidP="004824FE">
            <w:r w:rsidRPr="000C66B5">
              <w:t>1.</w:t>
            </w:r>
            <w:r>
              <w:t>1</w:t>
            </w:r>
            <w:r w:rsidRPr="000C66B5">
              <w:t>.</w:t>
            </w:r>
            <w:r>
              <w:t>1</w:t>
            </w:r>
          </w:p>
        </w:tc>
        <w:tc>
          <w:tcPr>
            <w:tcW w:w="8131" w:type="dxa"/>
            <w:gridSpan w:val="2"/>
          </w:tcPr>
          <w:p w:rsidR="00E10360" w:rsidRPr="000C66B5" w:rsidRDefault="00E10360" w:rsidP="004824FE">
            <w:r>
              <w:t xml:space="preserve"> Пояснительная записка</w:t>
            </w:r>
          </w:p>
        </w:tc>
      </w:tr>
      <w:tr w:rsidR="00E10360" w:rsidRPr="000C66B5" w:rsidTr="00E10360">
        <w:tc>
          <w:tcPr>
            <w:tcW w:w="936" w:type="dxa"/>
          </w:tcPr>
          <w:p w:rsidR="00E10360" w:rsidRPr="000C66B5" w:rsidRDefault="00E10360" w:rsidP="004824FE">
            <w:r w:rsidRPr="000C66B5">
              <w:t>1.</w:t>
            </w:r>
            <w:r>
              <w:t>1.2</w:t>
            </w:r>
            <w:r w:rsidRPr="000C66B5">
              <w:t>.</w:t>
            </w:r>
          </w:p>
        </w:tc>
        <w:tc>
          <w:tcPr>
            <w:tcW w:w="8131" w:type="dxa"/>
            <w:gridSpan w:val="2"/>
          </w:tcPr>
          <w:p w:rsidR="00E10360" w:rsidRPr="000C66B5" w:rsidRDefault="00E10360" w:rsidP="004824FE">
            <w:r w:rsidRPr="000C66B5">
              <w:t xml:space="preserve">Цель и задачи </w:t>
            </w:r>
            <w:r>
              <w:t>п</w:t>
            </w:r>
            <w:r w:rsidRPr="000C66B5">
              <w:t>рограммы</w:t>
            </w:r>
          </w:p>
        </w:tc>
      </w:tr>
      <w:tr w:rsidR="00E10360" w:rsidRPr="000C66B5" w:rsidTr="00E10360">
        <w:tc>
          <w:tcPr>
            <w:tcW w:w="936" w:type="dxa"/>
          </w:tcPr>
          <w:p w:rsidR="00E10360" w:rsidRPr="000C66B5" w:rsidRDefault="00E10360" w:rsidP="004824FE">
            <w:r w:rsidRPr="000C66B5">
              <w:t>1.</w:t>
            </w:r>
            <w:r>
              <w:t>1.3</w:t>
            </w:r>
            <w:r w:rsidRPr="000C66B5">
              <w:t>.</w:t>
            </w:r>
          </w:p>
        </w:tc>
        <w:tc>
          <w:tcPr>
            <w:tcW w:w="8131" w:type="dxa"/>
            <w:gridSpan w:val="2"/>
          </w:tcPr>
          <w:p w:rsidR="00E10360" w:rsidRPr="000C66B5" w:rsidRDefault="00E10360" w:rsidP="004824FE">
            <w:r w:rsidRPr="000C66B5">
              <w:t xml:space="preserve">Принципы построения и подходы к формированию </w:t>
            </w:r>
            <w:r>
              <w:t>п</w:t>
            </w:r>
            <w:r w:rsidRPr="000C66B5">
              <w:t>рограммы</w:t>
            </w:r>
          </w:p>
        </w:tc>
      </w:tr>
      <w:tr w:rsidR="00E10360" w:rsidRPr="000C66B5" w:rsidTr="00E10360">
        <w:tc>
          <w:tcPr>
            <w:tcW w:w="936" w:type="dxa"/>
          </w:tcPr>
          <w:p w:rsidR="00E10360" w:rsidRPr="000C66B5" w:rsidRDefault="00E10360" w:rsidP="004824FE">
            <w:r w:rsidRPr="000C66B5">
              <w:t>1</w:t>
            </w:r>
            <w:r>
              <w:t>.1.4</w:t>
            </w:r>
            <w:r w:rsidRPr="000C66B5">
              <w:t>.</w:t>
            </w:r>
          </w:p>
        </w:tc>
        <w:tc>
          <w:tcPr>
            <w:tcW w:w="8131" w:type="dxa"/>
            <w:gridSpan w:val="2"/>
          </w:tcPr>
          <w:p w:rsidR="00E10360" w:rsidRPr="000C66B5" w:rsidRDefault="00E10360" w:rsidP="004824FE">
            <w:r>
              <w:t xml:space="preserve"> Планируемые результаты реализации программы</w:t>
            </w:r>
            <w:r w:rsidRPr="000C66B5">
              <w:t xml:space="preserve"> </w:t>
            </w:r>
          </w:p>
        </w:tc>
      </w:tr>
      <w:tr w:rsidR="00E10360" w:rsidRPr="000C66B5" w:rsidTr="00E10360">
        <w:tc>
          <w:tcPr>
            <w:tcW w:w="936" w:type="dxa"/>
          </w:tcPr>
          <w:p w:rsidR="00E10360" w:rsidRPr="000C66B5" w:rsidRDefault="00E10360" w:rsidP="004824FE">
            <w:r w:rsidRPr="000C66B5">
              <w:t>1</w:t>
            </w:r>
            <w:r>
              <w:t>.1.5</w:t>
            </w:r>
          </w:p>
        </w:tc>
        <w:tc>
          <w:tcPr>
            <w:tcW w:w="8131" w:type="dxa"/>
            <w:gridSpan w:val="2"/>
          </w:tcPr>
          <w:p w:rsidR="00E10360" w:rsidRPr="000C66B5" w:rsidRDefault="00E10360" w:rsidP="004824FE">
            <w:r>
              <w:t>Планируемые результаты в раннем возрасте</w:t>
            </w:r>
          </w:p>
        </w:tc>
      </w:tr>
      <w:tr w:rsidR="00E10360" w:rsidRPr="000C66B5" w:rsidTr="00E10360">
        <w:trPr>
          <w:trHeight w:val="480"/>
        </w:trPr>
        <w:tc>
          <w:tcPr>
            <w:tcW w:w="936" w:type="dxa"/>
          </w:tcPr>
          <w:p w:rsidR="00E10360" w:rsidRPr="000C66B5" w:rsidRDefault="00E10360" w:rsidP="004824FE">
            <w:r w:rsidRPr="000C66B5">
              <w:t>1.</w:t>
            </w:r>
            <w:r>
              <w:t>1.6</w:t>
            </w:r>
            <w:r w:rsidRPr="000C66B5">
              <w:t>.</w:t>
            </w:r>
          </w:p>
        </w:tc>
        <w:tc>
          <w:tcPr>
            <w:tcW w:w="8131" w:type="dxa"/>
            <w:gridSpan w:val="2"/>
          </w:tcPr>
          <w:p w:rsidR="00E10360" w:rsidRPr="000C66B5" w:rsidRDefault="00E10360" w:rsidP="004824FE">
            <w:r w:rsidRPr="000C66B5">
              <w:t xml:space="preserve"> Планируемые результаты </w:t>
            </w:r>
            <w:r>
              <w:t>в дошкольном возрасте</w:t>
            </w:r>
          </w:p>
        </w:tc>
      </w:tr>
      <w:tr w:rsidR="00E10360" w:rsidRPr="000C66B5" w:rsidTr="00E10360">
        <w:tc>
          <w:tcPr>
            <w:tcW w:w="936" w:type="dxa"/>
          </w:tcPr>
          <w:p w:rsidR="00E10360" w:rsidRPr="000C66B5" w:rsidRDefault="00E10360" w:rsidP="004824FE">
            <w:r>
              <w:t>1.1.7</w:t>
            </w:r>
          </w:p>
        </w:tc>
        <w:tc>
          <w:tcPr>
            <w:tcW w:w="8131" w:type="dxa"/>
            <w:gridSpan w:val="2"/>
          </w:tcPr>
          <w:p w:rsidR="00E10360" w:rsidRPr="000C66B5" w:rsidRDefault="00E10360" w:rsidP="004824FE">
            <w:r>
              <w:t>Планируемые результаты на этапе завершения освоения программы.</w:t>
            </w:r>
          </w:p>
        </w:tc>
      </w:tr>
      <w:tr w:rsidR="00E10360" w:rsidRPr="000C66B5" w:rsidTr="00E10360">
        <w:tc>
          <w:tcPr>
            <w:tcW w:w="936" w:type="dxa"/>
          </w:tcPr>
          <w:p w:rsidR="00E10360" w:rsidRPr="000C66B5" w:rsidRDefault="00E10360" w:rsidP="004824FE">
            <w:r w:rsidRPr="000C66B5">
              <w:t>1</w:t>
            </w:r>
            <w:r>
              <w:t>.1.8.</w:t>
            </w:r>
          </w:p>
        </w:tc>
        <w:tc>
          <w:tcPr>
            <w:tcW w:w="8131" w:type="dxa"/>
            <w:gridSpan w:val="2"/>
          </w:tcPr>
          <w:p w:rsidR="00E10360" w:rsidRPr="000C66B5" w:rsidRDefault="00E10360" w:rsidP="004824FE">
            <w:r>
              <w:t xml:space="preserve"> Педагогическая диагностика достижения планируемых результатов.</w:t>
            </w:r>
          </w:p>
        </w:tc>
      </w:tr>
      <w:tr w:rsidR="00E10360" w:rsidRPr="000C66B5" w:rsidTr="00E10360">
        <w:tc>
          <w:tcPr>
            <w:tcW w:w="936" w:type="dxa"/>
          </w:tcPr>
          <w:p w:rsidR="00E10360" w:rsidRPr="00D32196" w:rsidRDefault="00E10360" w:rsidP="004824FE">
            <w:pPr>
              <w:rPr>
                <w:b/>
                <w:i/>
              </w:rPr>
            </w:pPr>
            <w:r w:rsidRPr="00D32196">
              <w:rPr>
                <w:b/>
                <w:i/>
              </w:rPr>
              <w:t>1.2.</w:t>
            </w:r>
          </w:p>
        </w:tc>
        <w:tc>
          <w:tcPr>
            <w:tcW w:w="8131" w:type="dxa"/>
            <w:gridSpan w:val="2"/>
          </w:tcPr>
          <w:p w:rsidR="00E10360" w:rsidRPr="00D32196" w:rsidRDefault="00E10360" w:rsidP="004824FE">
            <w:pPr>
              <w:rPr>
                <w:b/>
                <w:i/>
              </w:rPr>
            </w:pPr>
            <w:r w:rsidRPr="00D32196">
              <w:rPr>
                <w:b/>
                <w:i/>
              </w:rPr>
              <w:t xml:space="preserve"> Часть, формируемая участниками образовательных отношений. Региональный компонент.</w:t>
            </w:r>
          </w:p>
        </w:tc>
      </w:tr>
      <w:tr w:rsidR="00E10360" w:rsidRPr="000C66B5" w:rsidTr="00E10360">
        <w:tc>
          <w:tcPr>
            <w:tcW w:w="936" w:type="dxa"/>
          </w:tcPr>
          <w:p w:rsidR="00E10360" w:rsidRPr="000C66B5" w:rsidRDefault="00E10360" w:rsidP="004824FE">
            <w:r w:rsidRPr="000C66B5">
              <w:t>1.</w:t>
            </w:r>
            <w:r>
              <w:t>2</w:t>
            </w:r>
            <w:r w:rsidRPr="000C66B5">
              <w:t>.</w:t>
            </w:r>
            <w:r>
              <w:t>1</w:t>
            </w:r>
          </w:p>
        </w:tc>
        <w:tc>
          <w:tcPr>
            <w:tcW w:w="8131" w:type="dxa"/>
            <w:gridSpan w:val="2"/>
          </w:tcPr>
          <w:p w:rsidR="00E10360" w:rsidRPr="000C66B5" w:rsidRDefault="00E10360" w:rsidP="004824FE">
            <w:r>
              <w:t xml:space="preserve"> Пояснительная записка</w:t>
            </w:r>
          </w:p>
        </w:tc>
      </w:tr>
      <w:tr w:rsidR="00E10360" w:rsidRPr="000C66B5" w:rsidTr="00E10360">
        <w:tc>
          <w:tcPr>
            <w:tcW w:w="936" w:type="dxa"/>
          </w:tcPr>
          <w:p w:rsidR="00E10360" w:rsidRPr="000C66B5" w:rsidRDefault="00E10360" w:rsidP="004824FE">
            <w:r w:rsidRPr="000C66B5">
              <w:t>1.</w:t>
            </w:r>
            <w:r>
              <w:t>1.2</w:t>
            </w:r>
            <w:r w:rsidRPr="000C66B5">
              <w:t>.</w:t>
            </w:r>
          </w:p>
        </w:tc>
        <w:tc>
          <w:tcPr>
            <w:tcW w:w="8131" w:type="dxa"/>
            <w:gridSpan w:val="2"/>
          </w:tcPr>
          <w:p w:rsidR="00E10360" w:rsidRPr="000C66B5" w:rsidRDefault="00E10360" w:rsidP="004824FE">
            <w:r w:rsidRPr="000C66B5">
              <w:t>Цель, задачи</w:t>
            </w:r>
            <w:r>
              <w:t xml:space="preserve"> принципы и подходы </w:t>
            </w:r>
            <w:r w:rsidRPr="000C66B5">
              <w:t>Программы</w:t>
            </w:r>
          </w:p>
        </w:tc>
      </w:tr>
      <w:tr w:rsidR="00E10360" w:rsidRPr="000C66B5" w:rsidTr="00E10360">
        <w:tc>
          <w:tcPr>
            <w:tcW w:w="936" w:type="dxa"/>
          </w:tcPr>
          <w:p w:rsidR="00E10360" w:rsidRPr="000C66B5" w:rsidRDefault="00E10360" w:rsidP="004824FE">
            <w:r w:rsidRPr="000C66B5">
              <w:t>1</w:t>
            </w:r>
            <w:r>
              <w:t>.1.3</w:t>
            </w:r>
            <w:r w:rsidRPr="000C66B5">
              <w:t>.</w:t>
            </w:r>
          </w:p>
        </w:tc>
        <w:tc>
          <w:tcPr>
            <w:tcW w:w="8131" w:type="dxa"/>
            <w:gridSpan w:val="2"/>
          </w:tcPr>
          <w:p w:rsidR="00E10360" w:rsidRPr="000C66B5" w:rsidRDefault="00E10360" w:rsidP="004824FE">
            <w:r>
              <w:t xml:space="preserve"> Планируемые результаты реализации программы</w:t>
            </w:r>
            <w:r w:rsidRPr="000C66B5">
              <w:t xml:space="preserve"> </w:t>
            </w:r>
          </w:p>
        </w:tc>
      </w:tr>
      <w:tr w:rsidR="00E10360" w:rsidRPr="000C66B5" w:rsidTr="00E10360">
        <w:trPr>
          <w:trHeight w:val="284"/>
        </w:trPr>
        <w:tc>
          <w:tcPr>
            <w:tcW w:w="988" w:type="dxa"/>
            <w:gridSpan w:val="2"/>
          </w:tcPr>
          <w:p w:rsidR="00E10360" w:rsidRPr="00E10360" w:rsidRDefault="00E10360" w:rsidP="00E10360">
            <w:pPr>
              <w:rPr>
                <w:b/>
              </w:rPr>
            </w:pPr>
            <w:r w:rsidRPr="00E10360">
              <w:rPr>
                <w:b/>
              </w:rPr>
              <w:t>2.</w:t>
            </w:r>
          </w:p>
        </w:tc>
        <w:tc>
          <w:tcPr>
            <w:tcW w:w="8079" w:type="dxa"/>
          </w:tcPr>
          <w:p w:rsidR="00E10360" w:rsidRPr="00E10360" w:rsidRDefault="00E10360" w:rsidP="004824FE">
            <w:pPr>
              <w:rPr>
                <w:b/>
              </w:rPr>
            </w:pPr>
            <w:r w:rsidRPr="00E10360">
              <w:rPr>
                <w:b/>
              </w:rPr>
              <w:t>Содержательный раздел</w:t>
            </w:r>
          </w:p>
        </w:tc>
      </w:tr>
      <w:tr w:rsidR="00E10360" w:rsidRPr="000C66B5" w:rsidTr="00E10360">
        <w:trPr>
          <w:trHeight w:val="283"/>
        </w:trPr>
        <w:tc>
          <w:tcPr>
            <w:tcW w:w="988" w:type="dxa"/>
            <w:gridSpan w:val="2"/>
          </w:tcPr>
          <w:p w:rsidR="00E10360" w:rsidRPr="00E10360" w:rsidRDefault="00E10360" w:rsidP="004824FE">
            <w:pPr>
              <w:rPr>
                <w:b/>
                <w:i/>
              </w:rPr>
            </w:pPr>
            <w:r w:rsidRPr="00E10360">
              <w:rPr>
                <w:b/>
                <w:i/>
              </w:rPr>
              <w:t>2.1</w:t>
            </w:r>
          </w:p>
        </w:tc>
        <w:tc>
          <w:tcPr>
            <w:tcW w:w="8079" w:type="dxa"/>
          </w:tcPr>
          <w:p w:rsidR="00E10360" w:rsidRDefault="00E10360" w:rsidP="004824FE">
            <w:r w:rsidRPr="000C66B5">
              <w:rPr>
                <w:b/>
                <w:i/>
              </w:rPr>
              <w:t>Обязательная часть</w:t>
            </w:r>
          </w:p>
        </w:tc>
      </w:tr>
      <w:tr w:rsidR="00E10360" w:rsidRPr="000C66B5" w:rsidTr="00E10360">
        <w:tc>
          <w:tcPr>
            <w:tcW w:w="936" w:type="dxa"/>
          </w:tcPr>
          <w:p w:rsidR="00E10360" w:rsidRPr="000C66B5" w:rsidRDefault="00E10360" w:rsidP="004824FE">
            <w:r w:rsidRPr="000C66B5">
              <w:t>2.1 .</w:t>
            </w:r>
            <w:r>
              <w:t>1</w:t>
            </w:r>
          </w:p>
        </w:tc>
        <w:tc>
          <w:tcPr>
            <w:tcW w:w="8131" w:type="dxa"/>
            <w:gridSpan w:val="2"/>
          </w:tcPr>
          <w:p w:rsidR="00E10360" w:rsidRPr="006D3DF4" w:rsidRDefault="00E10360" w:rsidP="004824FE">
            <w:r>
              <w:rPr>
                <w:b/>
                <w:i/>
              </w:rPr>
              <w:t xml:space="preserve"> </w:t>
            </w:r>
            <w:r w:rsidRPr="006D3DF4">
              <w:t>Задачи и содержание образовательной деятельности по каждой из образовательных областей для всех возрастных подгрупп обучающихся.</w:t>
            </w:r>
          </w:p>
        </w:tc>
      </w:tr>
      <w:tr w:rsidR="00E10360" w:rsidRPr="000C66B5" w:rsidTr="00E10360">
        <w:tc>
          <w:tcPr>
            <w:tcW w:w="936" w:type="dxa"/>
          </w:tcPr>
          <w:p w:rsidR="00E10360" w:rsidRPr="000C66B5" w:rsidRDefault="00E10360" w:rsidP="00663351">
            <w:r w:rsidRPr="000C66B5">
              <w:t>2.1.</w:t>
            </w:r>
            <w:r>
              <w:t>2</w:t>
            </w:r>
            <w:r w:rsidRPr="000C66B5">
              <w:t>.</w:t>
            </w:r>
          </w:p>
        </w:tc>
        <w:tc>
          <w:tcPr>
            <w:tcW w:w="8131" w:type="dxa"/>
            <w:gridSpan w:val="2"/>
          </w:tcPr>
          <w:p w:rsidR="00E10360" w:rsidRPr="000C66B5" w:rsidRDefault="00E10360" w:rsidP="004824FE">
            <w:r>
              <w:t>Способы и направления поддержки детской инициативы в соответствии с ФОП</w:t>
            </w:r>
          </w:p>
        </w:tc>
      </w:tr>
      <w:tr w:rsidR="00E10360" w:rsidRPr="000C66B5" w:rsidTr="00E10360">
        <w:tc>
          <w:tcPr>
            <w:tcW w:w="936" w:type="dxa"/>
          </w:tcPr>
          <w:p w:rsidR="00E10360" w:rsidRPr="000C66B5" w:rsidRDefault="00E10360" w:rsidP="00663351">
            <w:r w:rsidRPr="000C66B5">
              <w:t>2.1.</w:t>
            </w:r>
            <w:r>
              <w:t>3</w:t>
            </w:r>
            <w:r w:rsidRPr="000C66B5">
              <w:t>.</w:t>
            </w:r>
          </w:p>
        </w:tc>
        <w:tc>
          <w:tcPr>
            <w:tcW w:w="8131" w:type="dxa"/>
            <w:gridSpan w:val="2"/>
          </w:tcPr>
          <w:p w:rsidR="00E10360" w:rsidRPr="000C66B5" w:rsidRDefault="00E10360" w:rsidP="004824FE">
            <w:r>
              <w:t>Особенности взаимодействия педагогического коллектива с семьями воспитанников (отражение направлений в соответствии с ФГОС ДО, в соответствии с ФОП)</w:t>
            </w:r>
          </w:p>
        </w:tc>
      </w:tr>
      <w:tr w:rsidR="00E10360" w:rsidRPr="000C66B5" w:rsidTr="00E10360">
        <w:trPr>
          <w:trHeight w:val="555"/>
        </w:trPr>
        <w:tc>
          <w:tcPr>
            <w:tcW w:w="936" w:type="dxa"/>
          </w:tcPr>
          <w:p w:rsidR="00E10360" w:rsidRPr="00E10360" w:rsidRDefault="00E10360" w:rsidP="004824FE">
            <w:pPr>
              <w:rPr>
                <w:b/>
                <w:i/>
              </w:rPr>
            </w:pPr>
            <w:r w:rsidRPr="00E10360">
              <w:rPr>
                <w:b/>
                <w:i/>
              </w:rPr>
              <w:t>2.2.</w:t>
            </w:r>
          </w:p>
        </w:tc>
        <w:tc>
          <w:tcPr>
            <w:tcW w:w="8131" w:type="dxa"/>
            <w:gridSpan w:val="2"/>
          </w:tcPr>
          <w:p w:rsidR="00E10360" w:rsidRPr="00E10360" w:rsidRDefault="00E10360" w:rsidP="004824FE">
            <w:pPr>
              <w:rPr>
                <w:b/>
                <w:i/>
              </w:rPr>
            </w:pPr>
            <w:r w:rsidRPr="00E10360">
              <w:rPr>
                <w:b/>
                <w:i/>
              </w:rPr>
              <w:t>Рабочая Программа воспитания</w:t>
            </w:r>
          </w:p>
        </w:tc>
      </w:tr>
      <w:tr w:rsidR="00E10360" w:rsidRPr="000C66B5" w:rsidTr="00E10360">
        <w:tc>
          <w:tcPr>
            <w:tcW w:w="936" w:type="dxa"/>
          </w:tcPr>
          <w:p w:rsidR="00E10360" w:rsidRPr="000C66B5" w:rsidRDefault="00E10360" w:rsidP="00E10360">
            <w:r w:rsidRPr="000C66B5">
              <w:t>2.</w:t>
            </w:r>
            <w:r>
              <w:t>2.1</w:t>
            </w:r>
            <w:r w:rsidRPr="000C66B5">
              <w:t>.</w:t>
            </w:r>
          </w:p>
        </w:tc>
        <w:tc>
          <w:tcPr>
            <w:tcW w:w="8131" w:type="dxa"/>
            <w:gridSpan w:val="2"/>
          </w:tcPr>
          <w:p w:rsidR="00E10360" w:rsidRPr="000C66B5" w:rsidRDefault="00E10360" w:rsidP="004824FE">
            <w:r>
              <w:t>Целевой раздел Программы воспитания</w:t>
            </w:r>
            <w:r w:rsidRPr="000C66B5">
              <w:t>.</w:t>
            </w:r>
          </w:p>
        </w:tc>
      </w:tr>
      <w:tr w:rsidR="00E10360" w:rsidRPr="000C66B5" w:rsidTr="00E10360">
        <w:tc>
          <w:tcPr>
            <w:tcW w:w="936" w:type="dxa"/>
          </w:tcPr>
          <w:p w:rsidR="00E10360" w:rsidRPr="000C66B5" w:rsidRDefault="00E10360" w:rsidP="00E10360">
            <w:r w:rsidRPr="000C66B5">
              <w:t>2.</w:t>
            </w:r>
            <w:r>
              <w:t>2.2</w:t>
            </w:r>
            <w:r w:rsidRPr="000C66B5">
              <w:t>.</w:t>
            </w:r>
          </w:p>
        </w:tc>
        <w:tc>
          <w:tcPr>
            <w:tcW w:w="8131" w:type="dxa"/>
            <w:gridSpan w:val="2"/>
          </w:tcPr>
          <w:p w:rsidR="00E10360" w:rsidRPr="000C66B5" w:rsidRDefault="00E10360" w:rsidP="004824FE">
            <w:r>
              <w:t>Содержательный раздел Программы воспитания</w:t>
            </w:r>
          </w:p>
        </w:tc>
      </w:tr>
      <w:tr w:rsidR="00E10360" w:rsidRPr="000C66B5" w:rsidTr="00E10360">
        <w:tc>
          <w:tcPr>
            <w:tcW w:w="936" w:type="dxa"/>
          </w:tcPr>
          <w:p w:rsidR="00E10360" w:rsidRPr="000C66B5" w:rsidRDefault="00E10360" w:rsidP="00E10360">
            <w:r w:rsidRPr="000C66B5">
              <w:t>2.</w:t>
            </w:r>
            <w:r>
              <w:t>2.3</w:t>
            </w:r>
            <w:r w:rsidRPr="000C66B5">
              <w:t>.</w:t>
            </w:r>
          </w:p>
        </w:tc>
        <w:tc>
          <w:tcPr>
            <w:tcW w:w="8131" w:type="dxa"/>
            <w:gridSpan w:val="2"/>
          </w:tcPr>
          <w:p w:rsidR="00E10360" w:rsidRPr="000C66B5" w:rsidRDefault="00E10360" w:rsidP="004824FE">
            <w:r>
              <w:t>Организационный раздел программы воспитания</w:t>
            </w:r>
          </w:p>
        </w:tc>
      </w:tr>
      <w:tr w:rsidR="00E10360" w:rsidRPr="000C66B5" w:rsidTr="00E10360">
        <w:tc>
          <w:tcPr>
            <w:tcW w:w="936" w:type="dxa"/>
          </w:tcPr>
          <w:p w:rsidR="00E10360" w:rsidRPr="000C66B5" w:rsidRDefault="004E2DE5" w:rsidP="004824FE">
            <w:pPr>
              <w:rPr>
                <w:b/>
              </w:rPr>
            </w:pPr>
            <w:r>
              <w:rPr>
                <w:b/>
              </w:rPr>
              <w:t>2.3</w:t>
            </w:r>
          </w:p>
        </w:tc>
        <w:tc>
          <w:tcPr>
            <w:tcW w:w="8131" w:type="dxa"/>
            <w:gridSpan w:val="2"/>
          </w:tcPr>
          <w:p w:rsidR="00E10360" w:rsidRPr="000C66B5" w:rsidRDefault="00E10360" w:rsidP="004824FE">
            <w:r w:rsidRPr="000C66B5">
              <w:rPr>
                <w:b/>
                <w:i/>
              </w:rPr>
              <w:t>Часть, формируемая участниками образовательных отношений</w:t>
            </w:r>
          </w:p>
        </w:tc>
      </w:tr>
      <w:tr w:rsidR="00E10360" w:rsidRPr="000C66B5" w:rsidTr="00E10360">
        <w:tc>
          <w:tcPr>
            <w:tcW w:w="936" w:type="dxa"/>
          </w:tcPr>
          <w:p w:rsidR="00E10360" w:rsidRPr="004E2DE5" w:rsidRDefault="004E2DE5" w:rsidP="004824FE">
            <w:pPr>
              <w:rPr>
                <w:b/>
              </w:rPr>
            </w:pPr>
            <w:r w:rsidRPr="004E2DE5">
              <w:rPr>
                <w:b/>
              </w:rPr>
              <w:t>3.</w:t>
            </w:r>
          </w:p>
        </w:tc>
        <w:tc>
          <w:tcPr>
            <w:tcW w:w="8131" w:type="dxa"/>
            <w:gridSpan w:val="2"/>
          </w:tcPr>
          <w:p w:rsidR="00E10360" w:rsidRPr="004E2DE5" w:rsidRDefault="004E2DE5" w:rsidP="004824FE">
            <w:pPr>
              <w:rPr>
                <w:b/>
              </w:rPr>
            </w:pPr>
            <w:r w:rsidRPr="004E2DE5">
              <w:rPr>
                <w:b/>
              </w:rPr>
              <w:t>Организационный раздел</w:t>
            </w:r>
          </w:p>
        </w:tc>
      </w:tr>
      <w:tr w:rsidR="00E10360" w:rsidRPr="000C66B5" w:rsidTr="00E10360">
        <w:tc>
          <w:tcPr>
            <w:tcW w:w="936" w:type="dxa"/>
          </w:tcPr>
          <w:p w:rsidR="00E10360" w:rsidRPr="004E2DE5" w:rsidRDefault="00E10360" w:rsidP="004824FE">
            <w:pPr>
              <w:rPr>
                <w:b/>
                <w:i/>
              </w:rPr>
            </w:pPr>
            <w:r w:rsidRPr="004E2DE5">
              <w:rPr>
                <w:b/>
                <w:i/>
              </w:rPr>
              <w:t>3.1.</w:t>
            </w:r>
          </w:p>
        </w:tc>
        <w:tc>
          <w:tcPr>
            <w:tcW w:w="8131" w:type="dxa"/>
            <w:gridSpan w:val="2"/>
          </w:tcPr>
          <w:p w:rsidR="00E10360" w:rsidRPr="000C66B5" w:rsidRDefault="00E10360" w:rsidP="004E2DE5">
            <w:r w:rsidRPr="000C66B5">
              <w:t xml:space="preserve"> </w:t>
            </w:r>
            <w:r w:rsidR="004E2DE5" w:rsidRPr="000C66B5">
              <w:rPr>
                <w:b/>
                <w:i/>
              </w:rPr>
              <w:t>Обязательная часть</w:t>
            </w:r>
          </w:p>
        </w:tc>
      </w:tr>
      <w:tr w:rsidR="00E10360" w:rsidRPr="000C66B5" w:rsidTr="00E10360">
        <w:tc>
          <w:tcPr>
            <w:tcW w:w="936" w:type="dxa"/>
          </w:tcPr>
          <w:p w:rsidR="00E10360" w:rsidRPr="000C66B5" w:rsidRDefault="00E10360" w:rsidP="004E2DE5">
            <w:r w:rsidRPr="000C66B5">
              <w:t>3</w:t>
            </w:r>
            <w:r w:rsidR="004E2DE5">
              <w:t>.1.1</w:t>
            </w:r>
            <w:r w:rsidRPr="000C66B5">
              <w:t xml:space="preserve">. </w:t>
            </w:r>
          </w:p>
        </w:tc>
        <w:tc>
          <w:tcPr>
            <w:tcW w:w="8131" w:type="dxa"/>
            <w:gridSpan w:val="2"/>
          </w:tcPr>
          <w:p w:rsidR="00E10360" w:rsidRPr="000C66B5" w:rsidRDefault="00E10360" w:rsidP="004E2DE5">
            <w:r w:rsidRPr="000C66B5">
              <w:t xml:space="preserve"> </w:t>
            </w:r>
            <w:r w:rsidR="004E2DE5">
              <w:t>Психолого-педагогические условия реализации Программы</w:t>
            </w:r>
          </w:p>
        </w:tc>
      </w:tr>
      <w:tr w:rsidR="00E10360" w:rsidRPr="000C66B5" w:rsidTr="00E10360">
        <w:tc>
          <w:tcPr>
            <w:tcW w:w="936" w:type="dxa"/>
          </w:tcPr>
          <w:p w:rsidR="00E10360" w:rsidRPr="000C66B5" w:rsidRDefault="00E10360" w:rsidP="004E2DE5">
            <w:r w:rsidRPr="000C66B5">
              <w:t>3.</w:t>
            </w:r>
            <w:r w:rsidR="004E2DE5">
              <w:t>1</w:t>
            </w:r>
            <w:r w:rsidRPr="000C66B5">
              <w:t>.</w:t>
            </w:r>
            <w:r w:rsidR="004E2DE5">
              <w:t>2</w:t>
            </w:r>
          </w:p>
        </w:tc>
        <w:tc>
          <w:tcPr>
            <w:tcW w:w="8131" w:type="dxa"/>
            <w:gridSpan w:val="2"/>
          </w:tcPr>
          <w:p w:rsidR="00E10360" w:rsidRPr="000C66B5" w:rsidRDefault="004E2DE5" w:rsidP="004E2DE5">
            <w:r w:rsidRPr="000C66B5">
              <w:t>Особенности организации</w:t>
            </w:r>
            <w:r>
              <w:t xml:space="preserve"> развивающей</w:t>
            </w:r>
            <w:r w:rsidRPr="000C66B5">
              <w:t xml:space="preserve"> предметно-</w:t>
            </w:r>
            <w:r>
              <w:t xml:space="preserve">пространственной </w:t>
            </w:r>
            <w:r w:rsidRPr="000C66B5">
              <w:t>среды</w:t>
            </w:r>
          </w:p>
        </w:tc>
      </w:tr>
      <w:tr w:rsidR="00E10360" w:rsidRPr="000C66B5" w:rsidTr="00E10360">
        <w:tc>
          <w:tcPr>
            <w:tcW w:w="936" w:type="dxa"/>
          </w:tcPr>
          <w:p w:rsidR="00E10360" w:rsidRPr="000C66B5" w:rsidRDefault="00E10360" w:rsidP="004E2DE5">
            <w:r w:rsidRPr="000C66B5">
              <w:t>3.</w:t>
            </w:r>
            <w:r w:rsidR="004E2DE5">
              <w:t>1</w:t>
            </w:r>
            <w:r w:rsidRPr="000C66B5">
              <w:t>.</w:t>
            </w:r>
            <w:r w:rsidR="004E2DE5">
              <w:t>3</w:t>
            </w:r>
          </w:p>
        </w:tc>
        <w:tc>
          <w:tcPr>
            <w:tcW w:w="8131" w:type="dxa"/>
            <w:gridSpan w:val="2"/>
          </w:tcPr>
          <w:p w:rsidR="00E10360" w:rsidRPr="000C66B5" w:rsidRDefault="00E10360" w:rsidP="004E2DE5">
            <w:r w:rsidRPr="000C66B5">
              <w:t xml:space="preserve"> </w:t>
            </w:r>
            <w:r w:rsidR="004E2DE5" w:rsidRPr="000C66B5">
              <w:t>Материально- техническое обеспечение и условия реализации программы</w:t>
            </w:r>
          </w:p>
        </w:tc>
      </w:tr>
      <w:tr w:rsidR="00E10360" w:rsidRPr="000C66B5" w:rsidTr="00E10360">
        <w:tc>
          <w:tcPr>
            <w:tcW w:w="936" w:type="dxa"/>
          </w:tcPr>
          <w:p w:rsidR="00E10360" w:rsidRPr="000C66B5" w:rsidRDefault="00E10360" w:rsidP="004E2DE5">
            <w:r w:rsidRPr="000C66B5">
              <w:t>3.</w:t>
            </w:r>
            <w:r w:rsidR="004E2DE5">
              <w:t>2</w:t>
            </w:r>
            <w:r w:rsidRPr="000C66B5">
              <w:t>.</w:t>
            </w:r>
          </w:p>
        </w:tc>
        <w:tc>
          <w:tcPr>
            <w:tcW w:w="8131" w:type="dxa"/>
            <w:gridSpan w:val="2"/>
          </w:tcPr>
          <w:p w:rsidR="00E10360" w:rsidRPr="000C66B5" w:rsidRDefault="00E10360" w:rsidP="004824FE">
            <w:r w:rsidRPr="000C66B5">
              <w:t>Программно-методическое обеспечение</w:t>
            </w:r>
          </w:p>
        </w:tc>
      </w:tr>
      <w:tr w:rsidR="00E10360" w:rsidRPr="000C66B5" w:rsidTr="00E10360">
        <w:trPr>
          <w:trHeight w:val="489"/>
        </w:trPr>
        <w:tc>
          <w:tcPr>
            <w:tcW w:w="936" w:type="dxa"/>
          </w:tcPr>
          <w:p w:rsidR="00E10360" w:rsidRPr="000C66B5" w:rsidRDefault="00E10360" w:rsidP="004E2DE5">
            <w:r w:rsidRPr="000C66B5">
              <w:t>3.</w:t>
            </w:r>
            <w:r w:rsidR="004E2DE5">
              <w:t>3</w:t>
            </w:r>
            <w:r w:rsidRPr="000C66B5">
              <w:t>.</w:t>
            </w:r>
          </w:p>
        </w:tc>
        <w:tc>
          <w:tcPr>
            <w:tcW w:w="8131" w:type="dxa"/>
            <w:gridSpan w:val="2"/>
          </w:tcPr>
          <w:p w:rsidR="00E10360" w:rsidRDefault="00E10360" w:rsidP="004824FE">
            <w:r w:rsidRPr="000C66B5">
              <w:t>Учебно-методические средства</w:t>
            </w:r>
          </w:p>
          <w:p w:rsidR="004E2DE5" w:rsidRPr="000C66B5" w:rsidRDefault="004E2DE5" w:rsidP="004824FE"/>
        </w:tc>
      </w:tr>
      <w:tr w:rsidR="00E10360" w:rsidRPr="000C66B5" w:rsidTr="00E10360">
        <w:tc>
          <w:tcPr>
            <w:tcW w:w="936" w:type="dxa"/>
          </w:tcPr>
          <w:p w:rsidR="00E10360" w:rsidRPr="000C66B5" w:rsidRDefault="00E10360" w:rsidP="004824FE"/>
        </w:tc>
        <w:tc>
          <w:tcPr>
            <w:tcW w:w="8131" w:type="dxa"/>
            <w:gridSpan w:val="2"/>
          </w:tcPr>
          <w:p w:rsidR="00E10360" w:rsidRPr="000C66B5" w:rsidRDefault="00E10360" w:rsidP="004824FE">
            <w:pPr>
              <w:rPr>
                <w:b/>
              </w:rPr>
            </w:pPr>
            <w:r w:rsidRPr="000C66B5">
              <w:t xml:space="preserve">                    </w:t>
            </w:r>
            <w:r w:rsidRPr="000C66B5">
              <w:rPr>
                <w:b/>
              </w:rPr>
              <w:t>Приложения</w:t>
            </w:r>
          </w:p>
        </w:tc>
      </w:tr>
      <w:tr w:rsidR="00E10360" w:rsidRPr="000C66B5" w:rsidTr="00E10360">
        <w:tc>
          <w:tcPr>
            <w:tcW w:w="936" w:type="dxa"/>
          </w:tcPr>
          <w:p w:rsidR="00E10360" w:rsidRPr="000C66B5" w:rsidRDefault="00E10360" w:rsidP="004824FE">
            <w:r w:rsidRPr="000C66B5">
              <w:t>1.</w:t>
            </w:r>
          </w:p>
        </w:tc>
        <w:tc>
          <w:tcPr>
            <w:tcW w:w="8131" w:type="dxa"/>
            <w:gridSpan w:val="2"/>
          </w:tcPr>
          <w:p w:rsidR="00E10360" w:rsidRPr="000C66B5" w:rsidRDefault="00E10360" w:rsidP="004824FE">
            <w:r w:rsidRPr="000C66B5">
              <w:t>Перспективное планирование</w:t>
            </w:r>
          </w:p>
        </w:tc>
      </w:tr>
      <w:tr w:rsidR="00E10360" w:rsidRPr="000C66B5" w:rsidTr="00E10360">
        <w:tc>
          <w:tcPr>
            <w:tcW w:w="936" w:type="dxa"/>
          </w:tcPr>
          <w:p w:rsidR="00E10360" w:rsidRPr="000C66B5" w:rsidRDefault="00E10360" w:rsidP="004824FE">
            <w:r w:rsidRPr="000C66B5">
              <w:t>2.</w:t>
            </w:r>
          </w:p>
        </w:tc>
        <w:tc>
          <w:tcPr>
            <w:tcW w:w="8131" w:type="dxa"/>
            <w:gridSpan w:val="2"/>
          </w:tcPr>
          <w:p w:rsidR="00E10360" w:rsidRPr="000C66B5" w:rsidRDefault="00E10360" w:rsidP="004824FE">
            <w:r w:rsidRPr="000C66B5">
              <w:t>План работы с родителями</w:t>
            </w:r>
          </w:p>
        </w:tc>
      </w:tr>
      <w:tr w:rsidR="00E10360" w:rsidRPr="000C66B5" w:rsidTr="00E10360">
        <w:tc>
          <w:tcPr>
            <w:tcW w:w="936" w:type="dxa"/>
          </w:tcPr>
          <w:p w:rsidR="00E10360" w:rsidRPr="000C66B5" w:rsidRDefault="004E2DE5" w:rsidP="004824FE">
            <w:r>
              <w:t>3</w:t>
            </w:r>
            <w:r w:rsidR="00E10360" w:rsidRPr="000C66B5">
              <w:t>.</w:t>
            </w:r>
          </w:p>
        </w:tc>
        <w:tc>
          <w:tcPr>
            <w:tcW w:w="8131" w:type="dxa"/>
            <w:gridSpan w:val="2"/>
          </w:tcPr>
          <w:p w:rsidR="00E10360" w:rsidRPr="000C66B5" w:rsidRDefault="00E10360" w:rsidP="004824FE">
            <w:r w:rsidRPr="000C66B5">
              <w:t>Учебный план</w:t>
            </w:r>
          </w:p>
        </w:tc>
      </w:tr>
      <w:tr w:rsidR="00E10360" w:rsidRPr="000C66B5" w:rsidTr="00E10360">
        <w:tc>
          <w:tcPr>
            <w:tcW w:w="936" w:type="dxa"/>
          </w:tcPr>
          <w:p w:rsidR="00E10360" w:rsidRPr="000C66B5" w:rsidRDefault="004E2DE5" w:rsidP="004824FE">
            <w:r>
              <w:t>4</w:t>
            </w:r>
            <w:r w:rsidR="00E10360" w:rsidRPr="000C66B5">
              <w:t>.</w:t>
            </w:r>
          </w:p>
        </w:tc>
        <w:tc>
          <w:tcPr>
            <w:tcW w:w="8131" w:type="dxa"/>
            <w:gridSpan w:val="2"/>
          </w:tcPr>
          <w:p w:rsidR="00E10360" w:rsidRPr="000C66B5" w:rsidRDefault="00E10360" w:rsidP="004824FE">
            <w:r w:rsidRPr="000C66B5">
              <w:t>Комплексно-тематическое планирование</w:t>
            </w:r>
          </w:p>
        </w:tc>
      </w:tr>
    </w:tbl>
    <w:p w:rsidR="000C66B5" w:rsidRDefault="000C66B5" w:rsidP="00875F49">
      <w:pPr>
        <w:jc w:val="both"/>
        <w:rPr>
          <w:b/>
          <w:sz w:val="28"/>
          <w:szCs w:val="28"/>
        </w:rPr>
      </w:pPr>
    </w:p>
    <w:p w:rsidR="000C66B5" w:rsidRPr="007B7079" w:rsidRDefault="000C66B5" w:rsidP="00875F49">
      <w:pPr>
        <w:jc w:val="both"/>
        <w:rPr>
          <w:b/>
          <w:sz w:val="28"/>
          <w:szCs w:val="28"/>
        </w:rPr>
      </w:pPr>
      <w:bookmarkStart w:id="0" w:name="_GoBack"/>
      <w:bookmarkEnd w:id="0"/>
    </w:p>
    <w:p w:rsidR="0032782B" w:rsidRPr="00D32196" w:rsidRDefault="0032782B" w:rsidP="003B0931">
      <w:pPr>
        <w:rPr>
          <w:b/>
          <w:sz w:val="32"/>
          <w:szCs w:val="32"/>
        </w:rPr>
      </w:pPr>
      <w:r w:rsidRPr="007B7079">
        <w:rPr>
          <w:b/>
          <w:sz w:val="28"/>
          <w:szCs w:val="28"/>
        </w:rPr>
        <w:lastRenderedPageBreak/>
        <w:t xml:space="preserve">   </w:t>
      </w:r>
      <w:r w:rsidR="00B303A2">
        <w:rPr>
          <w:b/>
          <w:sz w:val="28"/>
          <w:szCs w:val="28"/>
        </w:rPr>
        <w:t xml:space="preserve"> </w:t>
      </w:r>
      <w:r w:rsidR="00D32196" w:rsidRPr="00D32196">
        <w:rPr>
          <w:b/>
          <w:sz w:val="32"/>
          <w:szCs w:val="32"/>
        </w:rPr>
        <w:t>1.</w:t>
      </w:r>
      <w:r w:rsidRPr="00D32196">
        <w:rPr>
          <w:b/>
          <w:sz w:val="32"/>
          <w:szCs w:val="32"/>
        </w:rPr>
        <w:t>Целевой раздел</w:t>
      </w:r>
      <w:r w:rsidR="001C7B64" w:rsidRPr="00D32196">
        <w:rPr>
          <w:b/>
          <w:sz w:val="32"/>
          <w:szCs w:val="32"/>
        </w:rPr>
        <w:t xml:space="preserve"> Программы</w:t>
      </w:r>
    </w:p>
    <w:p w:rsidR="00D32196" w:rsidRPr="00D32196" w:rsidRDefault="00B303A2" w:rsidP="003B0931">
      <w:pPr>
        <w:rPr>
          <w:b/>
          <w:i/>
          <w:sz w:val="28"/>
          <w:szCs w:val="28"/>
        </w:rPr>
      </w:pPr>
      <w:r>
        <w:rPr>
          <w:b/>
        </w:rPr>
        <w:t xml:space="preserve">  </w:t>
      </w:r>
      <w:r w:rsidR="00D32196">
        <w:rPr>
          <w:b/>
        </w:rPr>
        <w:t xml:space="preserve"> </w:t>
      </w:r>
      <w:r w:rsidR="00A03F4F">
        <w:rPr>
          <w:b/>
        </w:rPr>
        <w:t xml:space="preserve"> </w:t>
      </w:r>
      <w:r w:rsidR="00D32196" w:rsidRPr="00D32196">
        <w:rPr>
          <w:b/>
          <w:i/>
          <w:sz w:val="28"/>
          <w:szCs w:val="28"/>
        </w:rPr>
        <w:t>1.1. Обязательная часть Программы</w:t>
      </w:r>
    </w:p>
    <w:p w:rsidR="0032782B" w:rsidRPr="00D32196" w:rsidRDefault="00A03F4F" w:rsidP="003B0931">
      <w:pPr>
        <w:rPr>
          <w:b/>
          <w:sz w:val="28"/>
          <w:szCs w:val="28"/>
        </w:rPr>
      </w:pPr>
      <w:r>
        <w:rPr>
          <w:b/>
          <w:sz w:val="28"/>
          <w:szCs w:val="28"/>
        </w:rPr>
        <w:t xml:space="preserve"> </w:t>
      </w:r>
      <w:r w:rsidR="00B303A2">
        <w:rPr>
          <w:b/>
          <w:sz w:val="28"/>
          <w:szCs w:val="28"/>
        </w:rPr>
        <w:t xml:space="preserve">  </w:t>
      </w:r>
      <w:r w:rsidR="0032782B" w:rsidRPr="00D32196">
        <w:rPr>
          <w:b/>
          <w:sz w:val="28"/>
          <w:szCs w:val="28"/>
        </w:rPr>
        <w:t>1.1</w:t>
      </w:r>
      <w:r w:rsidR="00C2167D" w:rsidRPr="00D32196">
        <w:rPr>
          <w:b/>
          <w:sz w:val="28"/>
          <w:szCs w:val="28"/>
        </w:rPr>
        <w:t>.</w:t>
      </w:r>
      <w:r w:rsidR="00D32196">
        <w:rPr>
          <w:b/>
          <w:sz w:val="28"/>
          <w:szCs w:val="28"/>
        </w:rPr>
        <w:t>1.</w:t>
      </w:r>
      <w:r w:rsidR="0032782B" w:rsidRPr="00D32196">
        <w:rPr>
          <w:b/>
          <w:sz w:val="28"/>
          <w:szCs w:val="28"/>
        </w:rPr>
        <w:t xml:space="preserve"> Пояснительная записка</w:t>
      </w:r>
    </w:p>
    <w:p w:rsidR="00AA14D4" w:rsidRPr="00D32196" w:rsidRDefault="004F3346" w:rsidP="003B0931">
      <w:pPr>
        <w:rPr>
          <w:sz w:val="28"/>
          <w:szCs w:val="28"/>
        </w:rPr>
      </w:pPr>
      <w:r w:rsidRPr="000C66B5">
        <w:t xml:space="preserve"> </w:t>
      </w:r>
      <w:r w:rsidRPr="00D32196">
        <w:rPr>
          <w:sz w:val="28"/>
          <w:szCs w:val="28"/>
        </w:rPr>
        <w:t>Муниципальное</w:t>
      </w:r>
      <w:r w:rsidR="005C38C2" w:rsidRPr="00D32196">
        <w:rPr>
          <w:sz w:val="28"/>
          <w:szCs w:val="28"/>
        </w:rPr>
        <w:t xml:space="preserve"> бюджетное</w:t>
      </w:r>
      <w:r w:rsidRPr="00D32196">
        <w:rPr>
          <w:sz w:val="28"/>
          <w:szCs w:val="28"/>
        </w:rPr>
        <w:t xml:space="preserve"> образовательное учреждение </w:t>
      </w:r>
      <w:r w:rsidR="00BB1A17" w:rsidRPr="00D32196">
        <w:rPr>
          <w:sz w:val="28"/>
          <w:szCs w:val="28"/>
        </w:rPr>
        <w:t>«</w:t>
      </w:r>
      <w:r w:rsidRPr="00D32196">
        <w:rPr>
          <w:sz w:val="28"/>
          <w:szCs w:val="28"/>
        </w:rPr>
        <w:t>Стаевск</w:t>
      </w:r>
      <w:r w:rsidR="00BB1A17" w:rsidRPr="00D32196">
        <w:rPr>
          <w:sz w:val="28"/>
          <w:szCs w:val="28"/>
        </w:rPr>
        <w:t xml:space="preserve">ая </w:t>
      </w:r>
      <w:r w:rsidR="00D32196" w:rsidRPr="00D32196">
        <w:rPr>
          <w:sz w:val="28"/>
          <w:szCs w:val="28"/>
        </w:rPr>
        <w:t>СОШ» является</w:t>
      </w:r>
      <w:r w:rsidRPr="00D32196">
        <w:rPr>
          <w:sz w:val="28"/>
          <w:szCs w:val="28"/>
        </w:rPr>
        <w:t xml:space="preserve"> звеном муниципальной системы образования Мичуринского района Тамбовской области, обеспечивающим помощь семье в воспитании и образовании детей, охране и укреплении их физического и психического здоровья, развитии индивидуальных способностей.</w:t>
      </w:r>
    </w:p>
    <w:p w:rsidR="00AA14D4" w:rsidRPr="00D32196" w:rsidRDefault="003B0931" w:rsidP="00A03F4F">
      <w:pPr>
        <w:ind w:firstLine="709"/>
        <w:rPr>
          <w:sz w:val="28"/>
          <w:szCs w:val="28"/>
        </w:rPr>
      </w:pPr>
      <w:r w:rsidRPr="00D32196">
        <w:rPr>
          <w:color w:val="1A1A1A" w:themeColor="background1" w:themeShade="1A"/>
          <w:sz w:val="28"/>
          <w:szCs w:val="28"/>
          <w:bdr w:val="none" w:sz="0" w:space="0" w:color="auto" w:frame="1"/>
        </w:rPr>
        <w:t xml:space="preserve">   </w:t>
      </w:r>
      <w:r w:rsidR="00AA14D4" w:rsidRPr="00D32196">
        <w:rPr>
          <w:color w:val="1A1A1A" w:themeColor="background1" w:themeShade="1A"/>
          <w:sz w:val="28"/>
          <w:szCs w:val="28"/>
          <w:bdr w:val="none" w:sz="0" w:space="0" w:color="auto" w:frame="1"/>
        </w:rPr>
        <w:t xml:space="preserve"> Образовательная программа </w:t>
      </w:r>
      <w:r w:rsidR="00D32196" w:rsidRPr="00D32196">
        <w:rPr>
          <w:color w:val="1A1A1A" w:themeColor="background1" w:themeShade="1A"/>
          <w:sz w:val="28"/>
          <w:szCs w:val="28"/>
          <w:bdr w:val="none" w:sz="0" w:space="0" w:color="auto" w:frame="1"/>
        </w:rPr>
        <w:t>(далее</w:t>
      </w:r>
      <w:r w:rsidR="00AA14D4" w:rsidRPr="00D32196">
        <w:rPr>
          <w:color w:val="1A1A1A" w:themeColor="background1" w:themeShade="1A"/>
          <w:sz w:val="28"/>
          <w:szCs w:val="28"/>
          <w:bdr w:val="none" w:sz="0" w:space="0" w:color="auto" w:frame="1"/>
        </w:rPr>
        <w:t xml:space="preserve"> -Программа) учреждения – это основной нормативный документ, характеризующий специфику содержания образования и особенности организации образовательного процесса.</w:t>
      </w:r>
      <w:r w:rsidR="00AA14D4" w:rsidRPr="00D32196">
        <w:rPr>
          <w:sz w:val="28"/>
          <w:szCs w:val="28"/>
        </w:rPr>
        <w:t xml:space="preserve"> </w:t>
      </w:r>
    </w:p>
    <w:p w:rsidR="004F3346" w:rsidRDefault="003B0931" w:rsidP="003B0931">
      <w:pPr>
        <w:shd w:val="clear" w:color="auto" w:fill="FFFFFF"/>
        <w:rPr>
          <w:sz w:val="28"/>
          <w:szCs w:val="28"/>
        </w:rPr>
      </w:pPr>
      <w:r w:rsidRPr="00D32196">
        <w:rPr>
          <w:sz w:val="28"/>
          <w:szCs w:val="28"/>
        </w:rPr>
        <w:t xml:space="preserve">   </w:t>
      </w:r>
      <w:r w:rsidR="00AA14D4" w:rsidRPr="00D32196">
        <w:rPr>
          <w:sz w:val="28"/>
          <w:szCs w:val="28"/>
        </w:rPr>
        <w:t>Программа по развитию детей</w:t>
      </w:r>
      <w:r w:rsidR="00BB1A17" w:rsidRPr="00D32196">
        <w:rPr>
          <w:sz w:val="28"/>
          <w:szCs w:val="28"/>
        </w:rPr>
        <w:t xml:space="preserve"> дошкольной группы</w:t>
      </w:r>
      <w:r w:rsidR="00AA14D4" w:rsidRPr="00D32196">
        <w:rPr>
          <w:sz w:val="28"/>
          <w:szCs w:val="28"/>
        </w:rPr>
        <w:t xml:space="preserve"> обеспечивает разностороннее развитие детей в возрасте от </w:t>
      </w:r>
      <w:r w:rsidR="008528BA" w:rsidRPr="00D32196">
        <w:rPr>
          <w:sz w:val="28"/>
          <w:szCs w:val="28"/>
        </w:rPr>
        <w:t>3</w:t>
      </w:r>
      <w:r w:rsidR="00AA14D4" w:rsidRPr="00D32196">
        <w:rPr>
          <w:sz w:val="28"/>
          <w:szCs w:val="28"/>
        </w:rPr>
        <w:t xml:space="preserve"> до 7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w:t>
      </w:r>
    </w:p>
    <w:p w:rsidR="00AA14D4" w:rsidRPr="00A03F4F" w:rsidRDefault="00A03F4F" w:rsidP="00A03F4F">
      <w:pPr>
        <w:shd w:val="clear" w:color="auto" w:fill="FFFFFF"/>
        <w:rPr>
          <w:sz w:val="28"/>
          <w:szCs w:val="28"/>
        </w:rPr>
      </w:pPr>
      <w:r w:rsidRPr="00A03F4F">
        <w:rPr>
          <w:sz w:val="28"/>
          <w:szCs w:val="28"/>
        </w:rPr>
        <w:t>В соответствии с требованиями ФГОС ДО в Программе содержится целевой, содержательный и организационный разделы.</w:t>
      </w:r>
    </w:p>
    <w:p w:rsidR="00AA14D4" w:rsidRPr="00D32196" w:rsidRDefault="003B0931" w:rsidP="003B0931">
      <w:pPr>
        <w:spacing w:line="315" w:lineRule="atLeast"/>
        <w:textAlignment w:val="baseline"/>
        <w:rPr>
          <w:color w:val="1A1A1A" w:themeColor="background1" w:themeShade="1A"/>
          <w:sz w:val="28"/>
          <w:szCs w:val="28"/>
        </w:rPr>
      </w:pPr>
      <w:r w:rsidRPr="00D32196">
        <w:rPr>
          <w:b/>
          <w:i/>
          <w:color w:val="1A1A1A" w:themeColor="background1" w:themeShade="1A"/>
          <w:sz w:val="28"/>
          <w:szCs w:val="28"/>
          <w:bdr w:val="none" w:sz="0" w:space="0" w:color="auto" w:frame="1"/>
        </w:rPr>
        <w:t xml:space="preserve"> </w:t>
      </w:r>
      <w:r w:rsidR="00AA14D4" w:rsidRPr="00D32196">
        <w:rPr>
          <w:b/>
          <w:i/>
          <w:color w:val="1A1A1A" w:themeColor="background1" w:themeShade="1A"/>
          <w:sz w:val="28"/>
          <w:szCs w:val="28"/>
          <w:bdr w:val="none" w:sz="0" w:space="0" w:color="auto" w:frame="1"/>
        </w:rPr>
        <w:t>1. Целевой</w:t>
      </w:r>
      <w:r w:rsidR="00AA14D4" w:rsidRPr="00D32196">
        <w:rPr>
          <w:i/>
          <w:color w:val="1A1A1A" w:themeColor="background1" w:themeShade="1A"/>
          <w:sz w:val="28"/>
          <w:szCs w:val="28"/>
          <w:bdr w:val="none" w:sz="0" w:space="0" w:color="auto" w:frame="1"/>
        </w:rPr>
        <w:t xml:space="preserve"> –</w:t>
      </w:r>
      <w:r w:rsidR="00AA14D4" w:rsidRPr="00D32196">
        <w:rPr>
          <w:color w:val="1A1A1A" w:themeColor="background1" w:themeShade="1A"/>
          <w:sz w:val="28"/>
          <w:szCs w:val="28"/>
          <w:bdr w:val="none" w:sz="0" w:space="0" w:color="auto" w:frame="1"/>
        </w:rPr>
        <w:t xml:space="preserve"> пояснительная записка и планируемые результаты освоения программы.</w:t>
      </w:r>
    </w:p>
    <w:p w:rsidR="00AA14D4" w:rsidRPr="00A03F4F" w:rsidRDefault="003B0931" w:rsidP="003B0931">
      <w:pPr>
        <w:spacing w:line="315" w:lineRule="atLeast"/>
        <w:textAlignment w:val="baseline"/>
        <w:rPr>
          <w:color w:val="1A1A1A" w:themeColor="background1" w:themeShade="1A"/>
          <w:sz w:val="28"/>
          <w:szCs w:val="28"/>
        </w:rPr>
      </w:pPr>
      <w:r w:rsidRPr="00D32196">
        <w:rPr>
          <w:b/>
          <w:i/>
          <w:color w:val="1A1A1A" w:themeColor="background1" w:themeShade="1A"/>
          <w:sz w:val="28"/>
          <w:szCs w:val="28"/>
          <w:bdr w:val="none" w:sz="0" w:space="0" w:color="auto" w:frame="1"/>
        </w:rPr>
        <w:t xml:space="preserve"> </w:t>
      </w:r>
      <w:r w:rsidR="00AA14D4" w:rsidRPr="00D32196">
        <w:rPr>
          <w:b/>
          <w:i/>
          <w:color w:val="1A1A1A" w:themeColor="background1" w:themeShade="1A"/>
          <w:sz w:val="28"/>
          <w:szCs w:val="28"/>
          <w:bdr w:val="none" w:sz="0" w:space="0" w:color="auto" w:frame="1"/>
        </w:rPr>
        <w:t xml:space="preserve">2. </w:t>
      </w:r>
      <w:r w:rsidR="00D32196" w:rsidRPr="00D32196">
        <w:rPr>
          <w:b/>
          <w:i/>
          <w:color w:val="1A1A1A" w:themeColor="background1" w:themeShade="1A"/>
          <w:sz w:val="28"/>
          <w:szCs w:val="28"/>
          <w:bdr w:val="none" w:sz="0" w:space="0" w:color="auto" w:frame="1"/>
        </w:rPr>
        <w:t>Содержательный</w:t>
      </w:r>
      <w:r w:rsidR="00D32196" w:rsidRPr="00D32196">
        <w:rPr>
          <w:color w:val="1A1A1A" w:themeColor="background1" w:themeShade="1A"/>
          <w:sz w:val="28"/>
          <w:szCs w:val="28"/>
          <w:bdr w:val="none" w:sz="0" w:space="0" w:color="auto" w:frame="1"/>
        </w:rPr>
        <w:t> –</w:t>
      </w:r>
      <w:r w:rsidR="00AA14D4" w:rsidRPr="00D32196">
        <w:rPr>
          <w:color w:val="1A1A1A" w:themeColor="background1" w:themeShade="1A"/>
          <w:sz w:val="28"/>
          <w:szCs w:val="28"/>
          <w:bdr w:val="none" w:sz="0" w:space="0" w:color="auto" w:frame="1"/>
        </w:rPr>
        <w:t xml:space="preserve"> описание образовательной деятельности в соответствии с направлениями развития ребенка, представленных в пяти образовательных областях; описание вариативных форм, способов, методов и средств реализации программы.</w:t>
      </w:r>
      <w:r w:rsidR="00A03F4F" w:rsidRPr="00A03F4F">
        <w:t xml:space="preserve"> </w:t>
      </w:r>
      <w:r w:rsidR="00A03F4F" w:rsidRPr="00A03F4F">
        <w:rPr>
          <w:sz w:val="28"/>
          <w:szCs w:val="28"/>
        </w:rPr>
        <w:t>Содержательный раздел также включает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AA14D4" w:rsidRPr="00D32196" w:rsidRDefault="003B0931" w:rsidP="003B0931">
      <w:pPr>
        <w:shd w:val="clear" w:color="auto" w:fill="FFFFFF"/>
        <w:rPr>
          <w:sz w:val="28"/>
          <w:szCs w:val="28"/>
        </w:rPr>
      </w:pPr>
      <w:r w:rsidRPr="00D32196">
        <w:rPr>
          <w:b/>
          <w:i/>
          <w:color w:val="1A1A1A" w:themeColor="background1" w:themeShade="1A"/>
          <w:sz w:val="28"/>
          <w:szCs w:val="28"/>
          <w:bdr w:val="none" w:sz="0" w:space="0" w:color="auto" w:frame="1"/>
        </w:rPr>
        <w:t xml:space="preserve"> </w:t>
      </w:r>
      <w:r w:rsidR="00AA14D4" w:rsidRPr="00D32196">
        <w:rPr>
          <w:b/>
          <w:i/>
          <w:color w:val="1A1A1A" w:themeColor="background1" w:themeShade="1A"/>
          <w:sz w:val="28"/>
          <w:szCs w:val="28"/>
          <w:bdr w:val="none" w:sz="0" w:space="0" w:color="auto" w:frame="1"/>
        </w:rPr>
        <w:t>3. Организационный</w:t>
      </w:r>
      <w:r w:rsidR="00AA14D4" w:rsidRPr="00D32196">
        <w:rPr>
          <w:color w:val="1A1A1A" w:themeColor="background1" w:themeShade="1A"/>
          <w:sz w:val="28"/>
          <w:szCs w:val="28"/>
          <w:bdr w:val="none" w:sz="0" w:space="0" w:color="auto" w:frame="1"/>
        </w:rPr>
        <w:t xml:space="preserve"> – описание материально- технического обеспечения образовательной программы, обеспеченности методическими материалами и ср</w:t>
      </w:r>
      <w:r w:rsidR="008528BA" w:rsidRPr="00D32196">
        <w:rPr>
          <w:color w:val="1A1A1A" w:themeColor="background1" w:themeShade="1A"/>
          <w:sz w:val="28"/>
          <w:szCs w:val="28"/>
          <w:bdr w:val="none" w:sz="0" w:space="0" w:color="auto" w:frame="1"/>
        </w:rPr>
        <w:t>едствами обучения и воспитания,</w:t>
      </w:r>
      <w:r w:rsidR="00AA14D4" w:rsidRPr="00D32196">
        <w:rPr>
          <w:color w:val="1A1A1A" w:themeColor="background1" w:themeShade="1A"/>
          <w:sz w:val="28"/>
          <w:szCs w:val="28"/>
          <w:bdr w:val="none" w:sz="0" w:space="0" w:color="auto" w:frame="1"/>
        </w:rPr>
        <w:t xml:space="preserve"> режим дня, а также особенности традиционных событий, праздников, мероприятий; особенности организации развивающей предметно-пространственной среды.</w:t>
      </w:r>
      <w:r w:rsidR="00AA14D4" w:rsidRPr="00D32196">
        <w:rPr>
          <w:sz w:val="28"/>
          <w:szCs w:val="28"/>
        </w:rPr>
        <w:t xml:space="preserve"> </w:t>
      </w:r>
    </w:p>
    <w:p w:rsidR="00AA14D4" w:rsidRPr="00D32196" w:rsidRDefault="003B0931" w:rsidP="003B0931">
      <w:pPr>
        <w:spacing w:line="315" w:lineRule="atLeast"/>
        <w:textAlignment w:val="baseline"/>
        <w:rPr>
          <w:color w:val="1A1A1A" w:themeColor="background1" w:themeShade="1A"/>
          <w:sz w:val="28"/>
          <w:szCs w:val="28"/>
        </w:rPr>
      </w:pPr>
      <w:r w:rsidRPr="00D32196">
        <w:rPr>
          <w:color w:val="1A1A1A" w:themeColor="background1" w:themeShade="1A"/>
          <w:sz w:val="28"/>
          <w:szCs w:val="28"/>
          <w:bdr w:val="none" w:sz="0" w:space="0" w:color="auto" w:frame="1"/>
        </w:rPr>
        <w:t xml:space="preserve">  </w:t>
      </w:r>
      <w:r w:rsidR="00AA14D4" w:rsidRPr="00D32196">
        <w:rPr>
          <w:color w:val="1A1A1A" w:themeColor="background1" w:themeShade="1A"/>
          <w:sz w:val="28"/>
          <w:szCs w:val="28"/>
          <w:bdr w:val="none" w:sz="0" w:space="0" w:color="auto" w:frame="1"/>
        </w:rPr>
        <w:t> Образовательная программа разработана в соответствии с требованиями основных нормативных документов:</w:t>
      </w:r>
      <w:r w:rsidR="00AA14D4" w:rsidRPr="00D32196">
        <w:rPr>
          <w:b/>
          <w:bCs/>
          <w:color w:val="1A1A1A" w:themeColor="background1" w:themeShade="1A"/>
          <w:sz w:val="28"/>
          <w:szCs w:val="28"/>
          <w:bdr w:val="none" w:sz="0" w:space="0" w:color="auto" w:frame="1"/>
        </w:rPr>
        <w:t>             </w:t>
      </w:r>
    </w:p>
    <w:p w:rsidR="00AA14D4" w:rsidRPr="00D32196" w:rsidRDefault="00AA14D4" w:rsidP="003B0931">
      <w:pPr>
        <w:numPr>
          <w:ilvl w:val="0"/>
          <w:numId w:val="1"/>
        </w:numPr>
        <w:spacing w:line="315" w:lineRule="atLeast"/>
        <w:ind w:left="480"/>
        <w:textAlignment w:val="baseline"/>
        <w:rPr>
          <w:color w:val="1A1A1A" w:themeColor="background1" w:themeShade="1A"/>
          <w:sz w:val="28"/>
          <w:szCs w:val="28"/>
        </w:rPr>
      </w:pPr>
      <w:r w:rsidRPr="00D32196">
        <w:rPr>
          <w:color w:val="1A1A1A" w:themeColor="background1" w:themeShade="1A"/>
          <w:sz w:val="28"/>
          <w:szCs w:val="28"/>
        </w:rPr>
        <w:t> Законом Российской Федерации от 29.12.2012 № 273-ФЗ «Об образовании Российской Федерации»;</w:t>
      </w:r>
    </w:p>
    <w:p w:rsidR="00AA14D4" w:rsidRPr="00D32196" w:rsidRDefault="00AA14D4" w:rsidP="003B0931">
      <w:pPr>
        <w:numPr>
          <w:ilvl w:val="0"/>
          <w:numId w:val="1"/>
        </w:numPr>
        <w:spacing w:line="315" w:lineRule="atLeast"/>
        <w:ind w:left="480"/>
        <w:textAlignment w:val="baseline"/>
        <w:rPr>
          <w:color w:val="1A1A1A" w:themeColor="background1" w:themeShade="1A"/>
          <w:sz w:val="28"/>
          <w:szCs w:val="28"/>
        </w:rPr>
      </w:pPr>
      <w:r w:rsidRPr="00D32196">
        <w:rPr>
          <w:color w:val="1A1A1A" w:themeColor="background1" w:themeShade="1A"/>
          <w:sz w:val="28"/>
          <w:szCs w:val="28"/>
        </w:rPr>
        <w:t xml:space="preserve"> Санитарно-эпидемиологическими правилами и нормами СанПиН 2.4.1.3049-13 «Санитарно-эпидемиологические требования к </w:t>
      </w:r>
      <w:r w:rsidR="00D32196" w:rsidRPr="00D32196">
        <w:rPr>
          <w:color w:val="1A1A1A" w:themeColor="background1" w:themeShade="1A"/>
          <w:sz w:val="28"/>
          <w:szCs w:val="28"/>
        </w:rPr>
        <w:t>устройству, содержанию</w:t>
      </w:r>
      <w:r w:rsidRPr="00D32196">
        <w:rPr>
          <w:color w:val="1A1A1A" w:themeColor="background1" w:themeShade="1A"/>
          <w:sz w:val="28"/>
          <w:szCs w:val="28"/>
        </w:rPr>
        <w:t xml:space="preserve"> и организации режима работы дошкольных образовательных учреждений» (утвержден постановлением Главного государственного санитарного врача РФ от 15 мая 2013 г. № 26);</w:t>
      </w:r>
    </w:p>
    <w:p w:rsidR="00AA14D4" w:rsidRPr="00D32196" w:rsidRDefault="00AA14D4" w:rsidP="003B0931">
      <w:pPr>
        <w:numPr>
          <w:ilvl w:val="0"/>
          <w:numId w:val="1"/>
        </w:numPr>
        <w:spacing w:line="315" w:lineRule="atLeast"/>
        <w:ind w:left="480"/>
        <w:textAlignment w:val="baseline"/>
        <w:rPr>
          <w:color w:val="1A1A1A" w:themeColor="background1" w:themeShade="1A"/>
          <w:sz w:val="28"/>
          <w:szCs w:val="28"/>
        </w:rPr>
      </w:pPr>
      <w:r w:rsidRPr="00D32196">
        <w:rPr>
          <w:color w:val="1A1A1A" w:themeColor="background1" w:themeShade="1A"/>
          <w:sz w:val="28"/>
          <w:szCs w:val="28"/>
        </w:rPr>
        <w:lastRenderedPageBreak/>
        <w:t> </w:t>
      </w:r>
      <w:r w:rsidRPr="00D32196">
        <w:rPr>
          <w:color w:val="1A1A1A" w:themeColor="background1" w:themeShade="1A"/>
          <w:sz w:val="28"/>
          <w:szCs w:val="28"/>
          <w:bdr w:val="none" w:sz="0" w:space="0" w:color="auto" w:frame="1"/>
        </w:rPr>
        <w:t xml:space="preserve">Федеральным государственным образовательным стандартом дошкольного образования (утвержден Приказом Министерства </w:t>
      </w:r>
      <w:r w:rsidR="00D32196" w:rsidRPr="00D32196">
        <w:rPr>
          <w:color w:val="1A1A1A" w:themeColor="background1" w:themeShade="1A"/>
          <w:sz w:val="28"/>
          <w:szCs w:val="28"/>
          <w:bdr w:val="none" w:sz="0" w:space="0" w:color="auto" w:frame="1"/>
        </w:rPr>
        <w:t>образования и</w:t>
      </w:r>
      <w:r w:rsidRPr="00D32196">
        <w:rPr>
          <w:color w:val="1A1A1A" w:themeColor="background1" w:themeShade="1A"/>
          <w:sz w:val="28"/>
          <w:szCs w:val="28"/>
          <w:bdr w:val="none" w:sz="0" w:space="0" w:color="auto" w:frame="1"/>
        </w:rPr>
        <w:t>   науки   РФ от 17.10.2013 г.  № 1155)</w:t>
      </w:r>
    </w:p>
    <w:p w:rsidR="004D43FA" w:rsidRPr="00D32196" w:rsidRDefault="00AA14D4" w:rsidP="003B0931">
      <w:pPr>
        <w:shd w:val="clear" w:color="auto" w:fill="FFFFFF"/>
        <w:ind w:firstLine="709"/>
        <w:rPr>
          <w:sz w:val="28"/>
          <w:szCs w:val="28"/>
        </w:rPr>
      </w:pPr>
      <w:r w:rsidRPr="00D32196">
        <w:rPr>
          <w:color w:val="1A1A1A" w:themeColor="background1" w:themeShade="1A"/>
          <w:sz w:val="28"/>
          <w:szCs w:val="28"/>
        </w:rPr>
        <w:t> Приказом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4D43FA" w:rsidRPr="00D32196">
        <w:rPr>
          <w:color w:val="1A1A1A" w:themeColor="background1" w:themeShade="1A"/>
          <w:sz w:val="28"/>
          <w:szCs w:val="28"/>
          <w:bdr w:val="none" w:sz="0" w:space="0" w:color="auto" w:frame="1"/>
        </w:rPr>
        <w:t>;</w:t>
      </w:r>
      <w:r w:rsidR="004D43FA" w:rsidRPr="00D32196">
        <w:rPr>
          <w:sz w:val="28"/>
          <w:szCs w:val="28"/>
        </w:rPr>
        <w:t xml:space="preserve"> </w:t>
      </w:r>
    </w:p>
    <w:p w:rsidR="004D43FA" w:rsidRPr="00D32196" w:rsidRDefault="004D43FA" w:rsidP="003B0931">
      <w:pPr>
        <w:pStyle w:val="a4"/>
        <w:numPr>
          <w:ilvl w:val="1"/>
          <w:numId w:val="5"/>
        </w:numPr>
        <w:shd w:val="clear" w:color="auto" w:fill="FFFFFF"/>
        <w:rPr>
          <w:color w:val="1A1A1A" w:themeColor="background1" w:themeShade="1A"/>
          <w:sz w:val="28"/>
          <w:szCs w:val="28"/>
        </w:rPr>
      </w:pPr>
      <w:r w:rsidRPr="00D32196">
        <w:rPr>
          <w:color w:val="1A1A1A" w:themeColor="background1" w:themeShade="1A"/>
          <w:sz w:val="28"/>
          <w:szCs w:val="28"/>
        </w:rPr>
        <w:t xml:space="preserve">Конституцией </w:t>
      </w:r>
      <w:r w:rsidR="00D32196" w:rsidRPr="00D32196">
        <w:rPr>
          <w:color w:val="1A1A1A" w:themeColor="background1" w:themeShade="1A"/>
          <w:sz w:val="28"/>
          <w:szCs w:val="28"/>
        </w:rPr>
        <w:t>РФ, ст.</w:t>
      </w:r>
      <w:r w:rsidRPr="00D32196">
        <w:rPr>
          <w:color w:val="1A1A1A" w:themeColor="background1" w:themeShade="1A"/>
          <w:sz w:val="28"/>
          <w:szCs w:val="28"/>
        </w:rPr>
        <w:t>43,72;</w:t>
      </w:r>
    </w:p>
    <w:p w:rsidR="004D43FA" w:rsidRPr="00D32196" w:rsidRDefault="004D43FA" w:rsidP="003B0931">
      <w:pPr>
        <w:pStyle w:val="a4"/>
        <w:numPr>
          <w:ilvl w:val="1"/>
          <w:numId w:val="5"/>
        </w:numPr>
        <w:shd w:val="clear" w:color="auto" w:fill="FFFFFF"/>
        <w:rPr>
          <w:sz w:val="28"/>
          <w:szCs w:val="28"/>
        </w:rPr>
      </w:pPr>
      <w:r w:rsidRPr="00D32196">
        <w:rPr>
          <w:sz w:val="28"/>
          <w:szCs w:val="28"/>
        </w:rPr>
        <w:t xml:space="preserve">Уставом учреждения.  </w:t>
      </w:r>
    </w:p>
    <w:p w:rsidR="004D43FA" w:rsidRPr="00D32196" w:rsidRDefault="004D43FA" w:rsidP="003B0931">
      <w:pPr>
        <w:ind w:firstLine="709"/>
        <w:rPr>
          <w:sz w:val="28"/>
          <w:szCs w:val="28"/>
        </w:rPr>
      </w:pPr>
      <w:r w:rsidRPr="00D32196">
        <w:rPr>
          <w:sz w:val="28"/>
          <w:szCs w:val="28"/>
        </w:rPr>
        <w:t xml:space="preserve"> Программа включает обязательную часть, и </w:t>
      </w:r>
      <w:r w:rsidR="00B61934" w:rsidRPr="00D32196">
        <w:rPr>
          <w:sz w:val="28"/>
          <w:szCs w:val="28"/>
        </w:rPr>
        <w:t>часть,</w:t>
      </w:r>
      <w:r w:rsidRPr="00D32196">
        <w:rPr>
          <w:sz w:val="28"/>
          <w:szCs w:val="28"/>
        </w:rPr>
        <w:t xml:space="preserve"> формируемую участниками образовательных отношений. Обе части являются взаимодополняющими и необходимыми сточки зрения реализации требований Федерального государственного образовательного стандарта дошкольного образования (далее ФГОС ДО). </w:t>
      </w:r>
    </w:p>
    <w:p w:rsidR="004D43FA" w:rsidRPr="00D32196" w:rsidRDefault="004D43FA" w:rsidP="003B0931">
      <w:pPr>
        <w:ind w:firstLine="709"/>
        <w:rPr>
          <w:rFonts w:eastAsia="SimSun"/>
          <w:bCs/>
          <w:color w:val="000000"/>
          <w:sz w:val="28"/>
          <w:szCs w:val="28"/>
        </w:rPr>
      </w:pPr>
      <w:r w:rsidRPr="00D32196">
        <w:rPr>
          <w:rFonts w:eastAsia="SimSun"/>
          <w:bCs/>
          <w:color w:val="000000"/>
          <w:sz w:val="28"/>
          <w:szCs w:val="28"/>
        </w:rPr>
        <w:t>Объем обязательной части Программы составляет не менее 60% от ее общего объема. Объем части Программы, формируемой участни</w:t>
      </w:r>
      <w:r w:rsidR="007B7079" w:rsidRPr="00D32196">
        <w:rPr>
          <w:rFonts w:eastAsia="SimSun"/>
          <w:bCs/>
          <w:color w:val="000000"/>
          <w:sz w:val="28"/>
          <w:szCs w:val="28"/>
        </w:rPr>
        <w:t>ками образовательных отношений,</w:t>
      </w:r>
      <w:r w:rsidRPr="00D32196">
        <w:rPr>
          <w:rFonts w:eastAsia="SimSun"/>
          <w:bCs/>
          <w:color w:val="000000"/>
          <w:sz w:val="28"/>
          <w:szCs w:val="28"/>
        </w:rPr>
        <w:t xml:space="preserve"> составляет не более 40% от ее общего объема. </w:t>
      </w:r>
    </w:p>
    <w:p w:rsidR="004D43FA" w:rsidRDefault="004D43FA" w:rsidP="003B0931">
      <w:pPr>
        <w:ind w:firstLine="709"/>
        <w:rPr>
          <w:b/>
          <w:sz w:val="28"/>
          <w:szCs w:val="28"/>
        </w:rPr>
      </w:pPr>
      <w:r w:rsidRPr="00A03F4F">
        <w:rPr>
          <w:b/>
          <w:sz w:val="28"/>
          <w:szCs w:val="28"/>
        </w:rPr>
        <w:t>1.</w:t>
      </w:r>
      <w:r w:rsidR="00A03F4F" w:rsidRPr="00A03F4F">
        <w:rPr>
          <w:b/>
          <w:sz w:val="28"/>
          <w:szCs w:val="28"/>
        </w:rPr>
        <w:t>1.</w:t>
      </w:r>
      <w:r w:rsidRPr="00A03F4F">
        <w:rPr>
          <w:b/>
          <w:sz w:val="28"/>
          <w:szCs w:val="28"/>
        </w:rPr>
        <w:t>2</w:t>
      </w:r>
      <w:r w:rsidR="00C2167D" w:rsidRPr="00A03F4F">
        <w:rPr>
          <w:b/>
          <w:sz w:val="28"/>
          <w:szCs w:val="28"/>
        </w:rPr>
        <w:t>.</w:t>
      </w:r>
      <w:r w:rsidRPr="00A03F4F">
        <w:rPr>
          <w:b/>
          <w:sz w:val="28"/>
          <w:szCs w:val="28"/>
        </w:rPr>
        <w:t xml:space="preserve"> Цель и задачи Программы</w:t>
      </w:r>
    </w:p>
    <w:p w:rsidR="008048EA" w:rsidRPr="008048EA" w:rsidRDefault="008048EA" w:rsidP="003B0931">
      <w:pPr>
        <w:ind w:firstLine="709"/>
        <w:rPr>
          <w:b/>
          <w:sz w:val="28"/>
          <w:szCs w:val="28"/>
        </w:rPr>
      </w:pPr>
      <w:r w:rsidRPr="008048EA">
        <w:rPr>
          <w:sz w:val="28"/>
          <w:szCs w:val="28"/>
        </w:rPr>
        <w:t>Программа обеспечивает реализацию целей и задач в соответствии с п.п. 1.5, 1.6. ФГОС ДО и ФОП стр.7-8 п.14.1, 14.2</w:t>
      </w:r>
    </w:p>
    <w:p w:rsidR="00AA514B" w:rsidRPr="00A03F4F" w:rsidRDefault="00AA514B" w:rsidP="003B0931">
      <w:pPr>
        <w:shd w:val="clear" w:color="auto" w:fill="FFFFFF"/>
        <w:ind w:firstLine="709"/>
        <w:rPr>
          <w:b/>
          <w:sz w:val="28"/>
          <w:szCs w:val="28"/>
        </w:rPr>
      </w:pPr>
      <w:r w:rsidRPr="00A03F4F">
        <w:rPr>
          <w:b/>
          <w:i/>
          <w:sz w:val="28"/>
          <w:szCs w:val="28"/>
        </w:rPr>
        <w:t>Цель</w:t>
      </w:r>
      <w:r w:rsidRPr="00A03F4F">
        <w:rPr>
          <w:b/>
          <w:sz w:val="28"/>
          <w:szCs w:val="28"/>
        </w:rPr>
        <w:t>:</w:t>
      </w:r>
    </w:p>
    <w:p w:rsidR="00AA514B" w:rsidRPr="00A03F4F" w:rsidRDefault="00AA514B" w:rsidP="003B0931">
      <w:pPr>
        <w:shd w:val="clear" w:color="auto" w:fill="FFFFFF"/>
        <w:ind w:firstLine="709"/>
        <w:rPr>
          <w:sz w:val="28"/>
          <w:szCs w:val="28"/>
        </w:rPr>
      </w:pPr>
      <w:r w:rsidRPr="00A03F4F">
        <w:rPr>
          <w:sz w:val="28"/>
          <w:szCs w:val="28"/>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AA514B" w:rsidRPr="00A03F4F" w:rsidRDefault="00AA514B" w:rsidP="003B0931">
      <w:pPr>
        <w:shd w:val="clear" w:color="auto" w:fill="FFFFFF"/>
        <w:ind w:firstLine="709"/>
        <w:rPr>
          <w:sz w:val="28"/>
          <w:szCs w:val="28"/>
        </w:rPr>
      </w:pPr>
      <w:r w:rsidRPr="00A03F4F">
        <w:rPr>
          <w:b/>
          <w:i/>
          <w:sz w:val="28"/>
          <w:szCs w:val="28"/>
        </w:rPr>
        <w:t>Задачи</w:t>
      </w:r>
      <w:r w:rsidRPr="00A03F4F">
        <w:rPr>
          <w:b/>
          <w:sz w:val="28"/>
          <w:szCs w:val="28"/>
        </w:rPr>
        <w:t>:</w:t>
      </w:r>
      <w:r w:rsidRPr="00A03F4F">
        <w:rPr>
          <w:sz w:val="28"/>
          <w:szCs w:val="28"/>
        </w:rPr>
        <w:t xml:space="preserve"> </w:t>
      </w:r>
    </w:p>
    <w:p w:rsidR="00AA514B" w:rsidRPr="00A03F4F" w:rsidRDefault="00AA514B" w:rsidP="003B0931">
      <w:pPr>
        <w:shd w:val="clear" w:color="auto" w:fill="FFFFFF"/>
        <w:ind w:firstLine="709"/>
        <w:rPr>
          <w:sz w:val="28"/>
          <w:szCs w:val="28"/>
        </w:rPr>
      </w:pPr>
      <w:r w:rsidRPr="00A03F4F">
        <w:rPr>
          <w:sz w:val="28"/>
          <w:szCs w:val="28"/>
        </w:rPr>
        <w:t xml:space="preserve">1. Забота о здоровье, эмоциональном благополучии и своевременном развитии каждого ребенка. </w:t>
      </w:r>
    </w:p>
    <w:p w:rsidR="00AA514B" w:rsidRPr="00A03F4F" w:rsidRDefault="00AA514B" w:rsidP="003B0931">
      <w:pPr>
        <w:shd w:val="clear" w:color="auto" w:fill="FFFFFF"/>
        <w:ind w:firstLine="709"/>
        <w:rPr>
          <w:sz w:val="28"/>
          <w:szCs w:val="28"/>
        </w:rPr>
      </w:pPr>
      <w:r w:rsidRPr="00A03F4F">
        <w:rPr>
          <w:sz w:val="28"/>
          <w:szCs w:val="28"/>
        </w:rPr>
        <w:t xml:space="preserve">2. Создание в группе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AA514B" w:rsidRPr="00A03F4F" w:rsidRDefault="00AA514B" w:rsidP="003B0931">
      <w:pPr>
        <w:shd w:val="clear" w:color="auto" w:fill="FFFFFF"/>
        <w:ind w:firstLine="709"/>
        <w:rPr>
          <w:sz w:val="28"/>
          <w:szCs w:val="28"/>
        </w:rPr>
      </w:pPr>
      <w:r w:rsidRPr="00A03F4F">
        <w:rPr>
          <w:sz w:val="28"/>
          <w:szCs w:val="28"/>
        </w:rPr>
        <w:t xml:space="preserve">3.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AA514B" w:rsidRPr="00A03F4F" w:rsidRDefault="00AA514B" w:rsidP="003B0931">
      <w:pPr>
        <w:shd w:val="clear" w:color="auto" w:fill="FFFFFF"/>
        <w:ind w:firstLine="709"/>
        <w:rPr>
          <w:sz w:val="28"/>
          <w:szCs w:val="28"/>
        </w:rPr>
      </w:pPr>
      <w:r w:rsidRPr="00A03F4F">
        <w:rPr>
          <w:sz w:val="28"/>
          <w:szCs w:val="28"/>
        </w:rPr>
        <w:t xml:space="preserve">4. Творческая организация (креативность) воспитательно-образовательного процесса. </w:t>
      </w:r>
    </w:p>
    <w:p w:rsidR="00AA514B" w:rsidRPr="00A03F4F" w:rsidRDefault="00AA514B" w:rsidP="003B0931">
      <w:pPr>
        <w:shd w:val="clear" w:color="auto" w:fill="FFFFFF"/>
        <w:ind w:firstLine="709"/>
        <w:rPr>
          <w:sz w:val="28"/>
          <w:szCs w:val="28"/>
        </w:rPr>
      </w:pPr>
      <w:r w:rsidRPr="00A03F4F">
        <w:rPr>
          <w:sz w:val="28"/>
          <w:szCs w:val="28"/>
        </w:rPr>
        <w:t xml:space="preserve">5. Вариативность использования образовательного материала, позволяющего развивать творчество в соответствии с интересами и наклонностями каждого ребенка. </w:t>
      </w:r>
    </w:p>
    <w:p w:rsidR="00AA514B" w:rsidRPr="00A03F4F" w:rsidRDefault="00AA514B" w:rsidP="003B0931">
      <w:pPr>
        <w:shd w:val="clear" w:color="auto" w:fill="FFFFFF"/>
        <w:ind w:firstLine="709"/>
        <w:rPr>
          <w:sz w:val="28"/>
          <w:szCs w:val="28"/>
        </w:rPr>
      </w:pPr>
      <w:r w:rsidRPr="00A03F4F">
        <w:rPr>
          <w:sz w:val="28"/>
          <w:szCs w:val="28"/>
        </w:rPr>
        <w:t xml:space="preserve">6. Уважительное отношение к результатам детского творчества. </w:t>
      </w:r>
    </w:p>
    <w:p w:rsidR="00AA514B" w:rsidRPr="00A03F4F" w:rsidRDefault="00AA514B" w:rsidP="003B0931">
      <w:pPr>
        <w:shd w:val="clear" w:color="auto" w:fill="FFFFFF"/>
        <w:ind w:firstLine="709"/>
        <w:rPr>
          <w:sz w:val="28"/>
          <w:szCs w:val="28"/>
        </w:rPr>
      </w:pPr>
      <w:r w:rsidRPr="00A03F4F">
        <w:rPr>
          <w:sz w:val="28"/>
          <w:szCs w:val="28"/>
        </w:rPr>
        <w:lastRenderedPageBreak/>
        <w:t xml:space="preserve">7. Единство подходов к воспитанию детей в условиях дошкольного образовательного учреждения и семьи. </w:t>
      </w:r>
    </w:p>
    <w:p w:rsidR="00AA514B" w:rsidRPr="00A03F4F" w:rsidRDefault="00AA514B" w:rsidP="003B0931">
      <w:pPr>
        <w:shd w:val="clear" w:color="auto" w:fill="FFFFFF"/>
        <w:ind w:firstLine="709"/>
        <w:rPr>
          <w:sz w:val="28"/>
          <w:szCs w:val="28"/>
        </w:rPr>
      </w:pPr>
      <w:r w:rsidRPr="00A03F4F">
        <w:rPr>
          <w:sz w:val="28"/>
          <w:szCs w:val="28"/>
        </w:rPr>
        <w:t>8.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A03F4F" w:rsidRPr="008048EA" w:rsidRDefault="00B116CE" w:rsidP="003B0931">
      <w:pPr>
        <w:ind w:firstLine="709"/>
        <w:rPr>
          <w:b/>
          <w:sz w:val="28"/>
          <w:szCs w:val="28"/>
        </w:rPr>
      </w:pPr>
      <w:r w:rsidRPr="008048EA">
        <w:rPr>
          <w:b/>
          <w:sz w:val="28"/>
          <w:szCs w:val="28"/>
        </w:rPr>
        <w:t>1.</w:t>
      </w:r>
      <w:r w:rsidR="00A03F4F" w:rsidRPr="008048EA">
        <w:rPr>
          <w:b/>
          <w:sz w:val="28"/>
          <w:szCs w:val="28"/>
        </w:rPr>
        <w:t>1.</w:t>
      </w:r>
      <w:r w:rsidRPr="008048EA">
        <w:rPr>
          <w:b/>
          <w:sz w:val="28"/>
          <w:szCs w:val="28"/>
        </w:rPr>
        <w:t>3</w:t>
      </w:r>
      <w:r w:rsidR="00C2167D" w:rsidRPr="008048EA">
        <w:rPr>
          <w:b/>
          <w:sz w:val="28"/>
          <w:szCs w:val="28"/>
        </w:rPr>
        <w:t>.</w:t>
      </w:r>
      <w:r w:rsidR="00AA514B" w:rsidRPr="008048EA">
        <w:rPr>
          <w:b/>
          <w:sz w:val="28"/>
          <w:szCs w:val="28"/>
        </w:rPr>
        <w:t xml:space="preserve">Принципы построения и подходы к формированию </w:t>
      </w:r>
      <w:r w:rsidR="008048EA" w:rsidRPr="008048EA">
        <w:rPr>
          <w:b/>
          <w:sz w:val="28"/>
          <w:szCs w:val="28"/>
        </w:rPr>
        <w:t>Программы</w:t>
      </w:r>
      <w:r w:rsidR="008048EA">
        <w:rPr>
          <w:b/>
          <w:sz w:val="28"/>
          <w:szCs w:val="28"/>
        </w:rPr>
        <w:t xml:space="preserve"> </w:t>
      </w:r>
      <w:r w:rsidR="008048EA" w:rsidRPr="008048EA">
        <w:rPr>
          <w:b/>
        </w:rPr>
        <w:t>(опора на п.1.4 ФГОС ДО с дополнениями, ФОП стр.8-9 п.14.3)</w:t>
      </w:r>
    </w:p>
    <w:p w:rsidR="00AA514B" w:rsidRPr="008048EA" w:rsidRDefault="00AA514B" w:rsidP="003B0931">
      <w:pPr>
        <w:ind w:firstLine="709"/>
        <w:rPr>
          <w:sz w:val="28"/>
          <w:szCs w:val="28"/>
        </w:rPr>
      </w:pPr>
      <w:r w:rsidRPr="008048EA">
        <w:rPr>
          <w:sz w:val="28"/>
          <w:szCs w:val="28"/>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r w:rsidR="00F43002" w:rsidRPr="008048EA">
        <w:rPr>
          <w:bCs/>
          <w:color w:val="000000"/>
          <w:sz w:val="28"/>
          <w:szCs w:val="28"/>
        </w:rPr>
        <w:t xml:space="preserve"> Программа основывается на основных принципах дошкольного образования:</w:t>
      </w:r>
      <w:r w:rsidR="00F43002" w:rsidRPr="008048EA">
        <w:rPr>
          <w:color w:val="1A1A1A" w:themeColor="background1" w:themeShade="1A"/>
          <w:sz w:val="28"/>
          <w:szCs w:val="28"/>
        </w:rPr>
        <w:t xml:space="preserve">      </w:t>
      </w:r>
    </w:p>
    <w:p w:rsidR="00F43002" w:rsidRPr="008048EA" w:rsidRDefault="002D2E7C" w:rsidP="002D2E7C">
      <w:pPr>
        <w:spacing w:line="315" w:lineRule="atLeast"/>
        <w:textAlignment w:val="baseline"/>
        <w:rPr>
          <w:color w:val="1A1A1A" w:themeColor="background1" w:themeShade="1A"/>
          <w:sz w:val="28"/>
          <w:szCs w:val="28"/>
        </w:rPr>
      </w:pPr>
      <w:r w:rsidRPr="008048EA">
        <w:rPr>
          <w:b/>
          <w:i/>
          <w:iCs/>
          <w:color w:val="1A1A1A" w:themeColor="background1" w:themeShade="1A"/>
          <w:sz w:val="28"/>
          <w:szCs w:val="28"/>
          <w:bdr w:val="none" w:sz="0" w:space="0" w:color="auto" w:frame="1"/>
        </w:rPr>
        <w:t xml:space="preserve">  1.</w:t>
      </w:r>
      <w:r w:rsidR="00F43002" w:rsidRPr="008048EA">
        <w:rPr>
          <w:b/>
          <w:i/>
          <w:iCs/>
          <w:color w:val="1A1A1A" w:themeColor="background1" w:themeShade="1A"/>
          <w:sz w:val="28"/>
          <w:szCs w:val="28"/>
          <w:bdr w:val="none" w:sz="0" w:space="0" w:color="auto" w:frame="1"/>
        </w:rPr>
        <w:t>Принцип развивающего образования</w:t>
      </w:r>
      <w:r w:rsidR="00F43002" w:rsidRPr="008048EA">
        <w:rPr>
          <w:color w:val="1A1A1A" w:themeColor="background1" w:themeShade="1A"/>
          <w:sz w:val="28"/>
          <w:szCs w:val="28"/>
          <w:bdr w:val="none" w:sz="0" w:space="0" w:color="auto" w:frame="1"/>
        </w:rPr>
        <w:t xml:space="preserve"> – </w:t>
      </w:r>
      <w:r w:rsidR="00F43002" w:rsidRPr="008048EA">
        <w:rPr>
          <w:sz w:val="28"/>
          <w:szCs w:val="28"/>
          <w:lang w:bidi="en-US"/>
        </w:rPr>
        <w:t>содержание образования на стимулирование и поддержку эмоционального, духовно-нравственного, интеллектуального развития и саморазвития ребенка, на создание условий для проявления самостоятельности, инициативности, творческих способностей дошкольников в различных видах деятельности;</w:t>
      </w:r>
    </w:p>
    <w:p w:rsidR="00F43002" w:rsidRPr="008048EA" w:rsidRDefault="002D2E7C" w:rsidP="002D2E7C">
      <w:pPr>
        <w:spacing w:line="315" w:lineRule="atLeast"/>
        <w:textAlignment w:val="baseline"/>
        <w:rPr>
          <w:color w:val="1A1A1A" w:themeColor="background1" w:themeShade="1A"/>
          <w:sz w:val="28"/>
          <w:szCs w:val="28"/>
        </w:rPr>
      </w:pPr>
      <w:r w:rsidRPr="008048EA">
        <w:rPr>
          <w:b/>
          <w:i/>
          <w:iCs/>
          <w:color w:val="1A1A1A" w:themeColor="background1" w:themeShade="1A"/>
          <w:sz w:val="28"/>
          <w:szCs w:val="28"/>
          <w:bdr w:val="none" w:sz="0" w:space="0" w:color="auto" w:frame="1"/>
        </w:rPr>
        <w:t xml:space="preserve"> 2.</w:t>
      </w:r>
      <w:r w:rsidR="00F43002" w:rsidRPr="008048EA">
        <w:rPr>
          <w:b/>
          <w:i/>
          <w:iCs/>
          <w:color w:val="1A1A1A" w:themeColor="background1" w:themeShade="1A"/>
          <w:sz w:val="28"/>
          <w:szCs w:val="28"/>
          <w:bdr w:val="none" w:sz="0" w:space="0" w:color="auto" w:frame="1"/>
        </w:rPr>
        <w:t xml:space="preserve">Принцип научной обоснованности и практической </w:t>
      </w:r>
      <w:r w:rsidR="008048EA" w:rsidRPr="008048EA">
        <w:rPr>
          <w:b/>
          <w:i/>
          <w:iCs/>
          <w:color w:val="1A1A1A" w:themeColor="background1" w:themeShade="1A"/>
          <w:sz w:val="28"/>
          <w:szCs w:val="28"/>
          <w:bdr w:val="none" w:sz="0" w:space="0" w:color="auto" w:frame="1"/>
        </w:rPr>
        <w:t>применимости</w:t>
      </w:r>
      <w:r w:rsidR="008048EA" w:rsidRPr="008048EA">
        <w:rPr>
          <w:b/>
          <w:color w:val="1A1A1A" w:themeColor="background1" w:themeShade="1A"/>
          <w:sz w:val="28"/>
          <w:szCs w:val="28"/>
          <w:bdr w:val="none" w:sz="0" w:space="0" w:color="auto" w:frame="1"/>
        </w:rPr>
        <w:t> –</w:t>
      </w:r>
      <w:r w:rsidR="00F43002" w:rsidRPr="008048EA">
        <w:rPr>
          <w:color w:val="1A1A1A" w:themeColor="background1" w:themeShade="1A"/>
          <w:sz w:val="28"/>
          <w:szCs w:val="28"/>
          <w:bdr w:val="none" w:sz="0" w:space="0" w:color="auto" w:frame="1"/>
        </w:rPr>
        <w:t xml:space="preserve"> содержание соответствует базовым положениям возрастной психологии и дошкольной педагогики.</w:t>
      </w:r>
    </w:p>
    <w:p w:rsidR="00F43002" w:rsidRPr="008048EA" w:rsidRDefault="002D2E7C" w:rsidP="002D2E7C">
      <w:pPr>
        <w:spacing w:line="315" w:lineRule="atLeast"/>
        <w:textAlignment w:val="baseline"/>
        <w:rPr>
          <w:color w:val="1A1A1A" w:themeColor="background1" w:themeShade="1A"/>
          <w:sz w:val="28"/>
          <w:szCs w:val="28"/>
        </w:rPr>
      </w:pPr>
      <w:r w:rsidRPr="008048EA">
        <w:rPr>
          <w:b/>
          <w:color w:val="1A1A1A" w:themeColor="background1" w:themeShade="1A"/>
          <w:sz w:val="28"/>
          <w:szCs w:val="28"/>
        </w:rPr>
        <w:t xml:space="preserve"> 3.</w:t>
      </w:r>
      <w:r w:rsidRPr="008048EA">
        <w:rPr>
          <w:color w:val="1A1A1A" w:themeColor="background1" w:themeShade="1A"/>
          <w:sz w:val="28"/>
          <w:szCs w:val="28"/>
        </w:rPr>
        <w:t> </w:t>
      </w:r>
      <w:r w:rsidR="00F43002" w:rsidRPr="008048EA">
        <w:rPr>
          <w:color w:val="1A1A1A" w:themeColor="background1" w:themeShade="1A"/>
          <w:sz w:val="28"/>
          <w:szCs w:val="28"/>
        </w:rPr>
        <w:t>  </w:t>
      </w:r>
      <w:r w:rsidR="00F43002" w:rsidRPr="008048EA">
        <w:rPr>
          <w:b/>
          <w:i/>
          <w:iCs/>
          <w:color w:val="1A1A1A" w:themeColor="background1" w:themeShade="1A"/>
          <w:sz w:val="28"/>
          <w:szCs w:val="28"/>
          <w:bdr w:val="none" w:sz="0" w:space="0" w:color="auto" w:frame="1"/>
        </w:rPr>
        <w:t>Принцип полноты, необходимости и достаточности</w:t>
      </w:r>
      <w:r w:rsidR="00F43002" w:rsidRPr="008048EA">
        <w:rPr>
          <w:b/>
          <w:color w:val="1A1A1A" w:themeColor="background1" w:themeShade="1A"/>
          <w:sz w:val="28"/>
          <w:szCs w:val="28"/>
          <w:bdr w:val="none" w:sz="0" w:space="0" w:color="auto" w:frame="1"/>
        </w:rPr>
        <w:t> –</w:t>
      </w:r>
      <w:r w:rsidR="00F43002" w:rsidRPr="008048EA">
        <w:rPr>
          <w:color w:val="1A1A1A" w:themeColor="background1" w:themeShade="1A"/>
          <w:sz w:val="28"/>
          <w:szCs w:val="28"/>
          <w:bdr w:val="none" w:sz="0" w:space="0" w:color="auto" w:frame="1"/>
        </w:rPr>
        <w:t xml:space="preserve"> позволяет решать поставленные цели и задачи на необходимом и достаточном материале, максимально приближаться к разумному «минимуму», предполагает сотрудничество ДОУ и семей воспитанников.</w:t>
      </w:r>
    </w:p>
    <w:p w:rsidR="00F43002" w:rsidRPr="008048EA" w:rsidRDefault="002D2E7C" w:rsidP="002D2E7C">
      <w:pPr>
        <w:spacing w:line="315" w:lineRule="atLeast"/>
        <w:textAlignment w:val="baseline"/>
        <w:rPr>
          <w:b/>
          <w:i/>
          <w:color w:val="1A1A1A" w:themeColor="background1" w:themeShade="1A"/>
          <w:sz w:val="28"/>
          <w:szCs w:val="28"/>
        </w:rPr>
      </w:pPr>
      <w:r w:rsidRPr="008048EA">
        <w:rPr>
          <w:b/>
          <w:i/>
          <w:iCs/>
          <w:color w:val="1A1A1A" w:themeColor="background1" w:themeShade="1A"/>
          <w:sz w:val="28"/>
          <w:szCs w:val="28"/>
          <w:bdr w:val="none" w:sz="0" w:space="0" w:color="auto" w:frame="1"/>
        </w:rPr>
        <w:t xml:space="preserve"> 4.</w:t>
      </w:r>
      <w:r w:rsidR="00F43002" w:rsidRPr="008048EA">
        <w:rPr>
          <w:i/>
          <w:iCs/>
          <w:color w:val="1A1A1A" w:themeColor="background1" w:themeShade="1A"/>
          <w:sz w:val="28"/>
          <w:szCs w:val="28"/>
          <w:bdr w:val="none" w:sz="0" w:space="0" w:color="auto" w:frame="1"/>
        </w:rPr>
        <w:t>     </w:t>
      </w:r>
      <w:r w:rsidR="00F43002" w:rsidRPr="008048EA">
        <w:rPr>
          <w:b/>
          <w:i/>
          <w:iCs/>
          <w:color w:val="1A1A1A" w:themeColor="background1" w:themeShade="1A"/>
          <w:sz w:val="28"/>
          <w:szCs w:val="28"/>
          <w:bdr w:val="none" w:sz="0" w:space="0" w:color="auto" w:frame="1"/>
        </w:rPr>
        <w:t>Принцип системности и непрерывности:</w:t>
      </w:r>
    </w:p>
    <w:p w:rsidR="00F43002" w:rsidRPr="008048EA" w:rsidRDefault="00F43002" w:rsidP="003B0931">
      <w:pPr>
        <w:spacing w:line="315" w:lineRule="atLeast"/>
        <w:textAlignment w:val="baseline"/>
        <w:rPr>
          <w:color w:val="1A1A1A" w:themeColor="background1" w:themeShade="1A"/>
          <w:sz w:val="28"/>
          <w:szCs w:val="28"/>
        </w:rPr>
      </w:pPr>
      <w:r w:rsidRPr="008048EA">
        <w:rPr>
          <w:color w:val="1A1A1A" w:themeColor="background1" w:themeShade="1A"/>
          <w:sz w:val="28"/>
          <w:szCs w:val="28"/>
        </w:rPr>
        <w:t>― </w:t>
      </w:r>
      <w:r w:rsidRPr="008048EA">
        <w:rPr>
          <w:color w:val="1A1A1A" w:themeColor="background1" w:themeShade="1A"/>
          <w:sz w:val="28"/>
          <w:szCs w:val="28"/>
          <w:bdr w:val="none" w:sz="0" w:space="0" w:color="auto" w:frame="1"/>
        </w:rPr>
        <w:t> полноценное проживание ребёнком всех этапов детства,</w:t>
      </w:r>
    </w:p>
    <w:p w:rsidR="00F43002" w:rsidRPr="008048EA" w:rsidRDefault="00F43002" w:rsidP="003B0931">
      <w:pPr>
        <w:spacing w:line="315" w:lineRule="atLeast"/>
        <w:textAlignment w:val="baseline"/>
        <w:rPr>
          <w:color w:val="1A1A1A" w:themeColor="background1" w:themeShade="1A"/>
          <w:sz w:val="28"/>
          <w:szCs w:val="28"/>
        </w:rPr>
      </w:pPr>
      <w:r w:rsidRPr="008048EA">
        <w:rPr>
          <w:color w:val="1A1A1A" w:themeColor="background1" w:themeShade="1A"/>
          <w:sz w:val="28"/>
          <w:szCs w:val="28"/>
        </w:rPr>
        <w:t>― </w:t>
      </w:r>
      <w:r w:rsidRPr="008048EA">
        <w:rPr>
          <w:color w:val="1A1A1A" w:themeColor="background1" w:themeShade="1A"/>
          <w:sz w:val="28"/>
          <w:szCs w:val="28"/>
          <w:bdr w:val="none" w:sz="0" w:space="0" w:color="auto" w:frame="1"/>
        </w:rPr>
        <w:t> наличие единых линий развития и воспитания для детей всех возрастных категорий в ДОУ,</w:t>
      </w:r>
    </w:p>
    <w:p w:rsidR="00F43002" w:rsidRPr="008048EA" w:rsidRDefault="00F43002" w:rsidP="003B0931">
      <w:pPr>
        <w:spacing w:line="315" w:lineRule="atLeast"/>
        <w:textAlignment w:val="baseline"/>
        <w:rPr>
          <w:color w:val="1A1A1A" w:themeColor="background1" w:themeShade="1A"/>
          <w:sz w:val="28"/>
          <w:szCs w:val="28"/>
        </w:rPr>
      </w:pPr>
      <w:r w:rsidRPr="008048EA">
        <w:rPr>
          <w:color w:val="1A1A1A" w:themeColor="background1" w:themeShade="1A"/>
          <w:sz w:val="28"/>
          <w:szCs w:val="28"/>
        </w:rPr>
        <w:t>― </w:t>
      </w:r>
      <w:r w:rsidRPr="008048EA">
        <w:rPr>
          <w:color w:val="1A1A1A" w:themeColor="background1" w:themeShade="1A"/>
          <w:sz w:val="28"/>
          <w:szCs w:val="28"/>
          <w:bdr w:val="none" w:sz="0" w:space="0" w:color="auto" w:frame="1"/>
        </w:rPr>
        <w:t> </w:t>
      </w:r>
      <w:r w:rsidR="008E0C23" w:rsidRPr="008048EA">
        <w:rPr>
          <w:color w:val="1A1A1A" w:themeColor="background1" w:themeShade="1A"/>
          <w:sz w:val="28"/>
          <w:szCs w:val="28"/>
          <w:bdr w:val="none" w:sz="0" w:space="0" w:color="auto" w:frame="1"/>
        </w:rPr>
        <w:t>взаимосвязь и</w:t>
      </w:r>
      <w:r w:rsidRPr="008048EA">
        <w:rPr>
          <w:color w:val="1A1A1A" w:themeColor="background1" w:themeShade="1A"/>
          <w:sz w:val="28"/>
          <w:szCs w:val="28"/>
          <w:bdr w:val="none" w:sz="0" w:space="0" w:color="auto" w:frame="1"/>
        </w:rPr>
        <w:t xml:space="preserve"> преемственность всех ступеней дошкольного образования в ДОУ,</w:t>
      </w:r>
    </w:p>
    <w:p w:rsidR="00F43002" w:rsidRPr="008048EA" w:rsidRDefault="00F43002" w:rsidP="003B0931">
      <w:pPr>
        <w:spacing w:line="315" w:lineRule="atLeast"/>
        <w:textAlignment w:val="baseline"/>
        <w:rPr>
          <w:color w:val="1A1A1A" w:themeColor="background1" w:themeShade="1A"/>
          <w:sz w:val="28"/>
          <w:szCs w:val="28"/>
        </w:rPr>
      </w:pPr>
      <w:r w:rsidRPr="008048EA">
        <w:rPr>
          <w:b/>
          <w:color w:val="1A1A1A" w:themeColor="background1" w:themeShade="1A"/>
          <w:sz w:val="28"/>
          <w:szCs w:val="28"/>
        </w:rPr>
        <w:t>5.     </w:t>
      </w:r>
      <w:r w:rsidRPr="008048EA">
        <w:rPr>
          <w:b/>
          <w:i/>
          <w:iCs/>
          <w:color w:val="1A1A1A" w:themeColor="background1" w:themeShade="1A"/>
          <w:sz w:val="28"/>
          <w:szCs w:val="28"/>
          <w:bdr w:val="none" w:sz="0" w:space="0" w:color="auto" w:frame="1"/>
        </w:rPr>
        <w:t>Принцип интеграции образовательных областей</w:t>
      </w:r>
      <w:r w:rsidRPr="008048EA">
        <w:rPr>
          <w:color w:val="1A1A1A" w:themeColor="background1" w:themeShade="1A"/>
          <w:sz w:val="28"/>
          <w:szCs w:val="28"/>
          <w:bdr w:val="none" w:sz="0" w:space="0" w:color="auto" w:frame="1"/>
        </w:rPr>
        <w:t> в соответствии с возрастными возможностями и особенностями детей, а также спецификой этих областей.</w:t>
      </w:r>
    </w:p>
    <w:p w:rsidR="00B116CE" w:rsidRPr="008048EA" w:rsidRDefault="00F43002" w:rsidP="003B0931">
      <w:pPr>
        <w:rPr>
          <w:color w:val="1A1A1A" w:themeColor="background1" w:themeShade="1A"/>
          <w:sz w:val="28"/>
          <w:szCs w:val="28"/>
          <w:bdr w:val="none" w:sz="0" w:space="0" w:color="auto" w:frame="1"/>
        </w:rPr>
      </w:pPr>
      <w:r w:rsidRPr="008048EA">
        <w:rPr>
          <w:b/>
          <w:color w:val="1A1A1A" w:themeColor="background1" w:themeShade="1A"/>
          <w:sz w:val="28"/>
          <w:szCs w:val="28"/>
        </w:rPr>
        <w:t>6.</w:t>
      </w:r>
      <w:r w:rsidRPr="008048EA">
        <w:rPr>
          <w:color w:val="1A1A1A" w:themeColor="background1" w:themeShade="1A"/>
          <w:sz w:val="28"/>
          <w:szCs w:val="28"/>
        </w:rPr>
        <w:t>     </w:t>
      </w:r>
      <w:r w:rsidRPr="008048EA">
        <w:rPr>
          <w:b/>
          <w:i/>
          <w:iCs/>
          <w:color w:val="1A1A1A" w:themeColor="background1" w:themeShade="1A"/>
          <w:sz w:val="28"/>
          <w:szCs w:val="28"/>
          <w:bdr w:val="none" w:sz="0" w:space="0" w:color="auto" w:frame="1"/>
        </w:rPr>
        <w:t>Принцип комплексно-тематического построения образовательного процесса</w:t>
      </w:r>
      <w:r w:rsidRPr="008048EA">
        <w:rPr>
          <w:b/>
          <w:iCs/>
          <w:color w:val="1A1A1A" w:themeColor="background1" w:themeShade="1A"/>
          <w:sz w:val="28"/>
          <w:szCs w:val="28"/>
          <w:bdr w:val="none" w:sz="0" w:space="0" w:color="auto" w:frame="1"/>
        </w:rPr>
        <w:t> </w:t>
      </w:r>
      <w:r w:rsidRPr="008048EA">
        <w:rPr>
          <w:b/>
          <w:color w:val="1A1A1A" w:themeColor="background1" w:themeShade="1A"/>
          <w:sz w:val="28"/>
          <w:szCs w:val="28"/>
          <w:bdr w:val="none" w:sz="0" w:space="0" w:color="auto" w:frame="1"/>
        </w:rPr>
        <w:t>–</w:t>
      </w:r>
      <w:r w:rsidRPr="008048EA">
        <w:rPr>
          <w:color w:val="1A1A1A" w:themeColor="background1" w:themeShade="1A"/>
          <w:sz w:val="28"/>
          <w:szCs w:val="28"/>
          <w:bdr w:val="none" w:sz="0" w:space="0" w:color="auto" w:frame="1"/>
        </w:rPr>
        <w:t xml:space="preserve"> использование разнообразных форм работы с детьми, обусловленных возрастными особенностями.</w:t>
      </w:r>
    </w:p>
    <w:p w:rsidR="007B7079" w:rsidRPr="008048EA" w:rsidRDefault="00B116CE" w:rsidP="00B258F1">
      <w:pPr>
        <w:rPr>
          <w:sz w:val="28"/>
          <w:szCs w:val="28"/>
          <w:lang w:bidi="en-US"/>
        </w:rPr>
      </w:pPr>
      <w:r w:rsidRPr="008048EA">
        <w:rPr>
          <w:color w:val="1A1A1A" w:themeColor="background1" w:themeShade="1A"/>
          <w:sz w:val="28"/>
          <w:szCs w:val="28"/>
          <w:bdr w:val="none" w:sz="0" w:space="0" w:color="auto" w:frame="1"/>
        </w:rPr>
        <w:t xml:space="preserve"> </w:t>
      </w:r>
      <w:r w:rsidRPr="008048EA">
        <w:rPr>
          <w:b/>
          <w:color w:val="1A1A1A" w:themeColor="background1" w:themeShade="1A"/>
          <w:sz w:val="28"/>
          <w:szCs w:val="28"/>
          <w:bdr w:val="none" w:sz="0" w:space="0" w:color="auto" w:frame="1"/>
        </w:rPr>
        <w:t>7.</w:t>
      </w:r>
      <w:r w:rsidRPr="008048EA">
        <w:rPr>
          <w:b/>
          <w:sz w:val="28"/>
          <w:szCs w:val="28"/>
          <w:lang w:bidi="en-US"/>
        </w:rPr>
        <w:t xml:space="preserve"> </w:t>
      </w:r>
      <w:r w:rsidRPr="008048EA">
        <w:rPr>
          <w:b/>
          <w:i/>
          <w:sz w:val="28"/>
          <w:szCs w:val="28"/>
          <w:lang w:bidi="en-US"/>
        </w:rPr>
        <w:t>Принцип творчества</w:t>
      </w:r>
      <w:r w:rsidRPr="008048EA">
        <w:rPr>
          <w:b/>
          <w:sz w:val="28"/>
          <w:szCs w:val="28"/>
          <w:lang w:bidi="en-US"/>
        </w:rPr>
        <w:t xml:space="preserve"> –</w:t>
      </w:r>
      <w:r w:rsidRPr="008048EA">
        <w:rPr>
          <w:sz w:val="28"/>
          <w:szCs w:val="28"/>
          <w:lang w:bidi="en-US"/>
        </w:rPr>
        <w:t xml:space="preserve"> максимальная ориентация на творческое начало в продуктивной деятельности; развитие в ребенке природных задатков, творческого потенциала, специальных способностей, позволяющих ему самореализоваться в различных формах и видах художественно – творческой деятельности.</w:t>
      </w:r>
    </w:p>
    <w:p w:rsidR="00B116CE" w:rsidRPr="008048EA" w:rsidRDefault="00B116CE" w:rsidP="003B0931">
      <w:pPr>
        <w:spacing w:line="315" w:lineRule="atLeast"/>
        <w:textAlignment w:val="baseline"/>
        <w:rPr>
          <w:color w:val="1A1A1A" w:themeColor="background1" w:themeShade="1A"/>
          <w:sz w:val="28"/>
          <w:szCs w:val="28"/>
        </w:rPr>
      </w:pPr>
      <w:r w:rsidRPr="008048EA">
        <w:rPr>
          <w:b/>
          <w:bCs/>
          <w:color w:val="1A1A1A" w:themeColor="background1" w:themeShade="1A"/>
          <w:sz w:val="28"/>
          <w:szCs w:val="28"/>
          <w:bdr w:val="none" w:sz="0" w:space="0" w:color="auto" w:frame="1"/>
        </w:rPr>
        <w:t xml:space="preserve">Формирование </w:t>
      </w:r>
      <w:r w:rsidR="008048EA" w:rsidRPr="008048EA">
        <w:rPr>
          <w:b/>
          <w:bCs/>
          <w:color w:val="1A1A1A" w:themeColor="background1" w:themeShade="1A"/>
          <w:sz w:val="28"/>
          <w:szCs w:val="28"/>
          <w:bdr w:val="none" w:sz="0" w:space="0" w:color="auto" w:frame="1"/>
        </w:rPr>
        <w:t>Программы основано</w:t>
      </w:r>
      <w:r w:rsidRPr="008048EA">
        <w:rPr>
          <w:b/>
          <w:bCs/>
          <w:color w:val="1A1A1A" w:themeColor="background1" w:themeShade="1A"/>
          <w:sz w:val="28"/>
          <w:szCs w:val="28"/>
          <w:bdr w:val="none" w:sz="0" w:space="0" w:color="auto" w:frame="1"/>
        </w:rPr>
        <w:t xml:space="preserve"> на следующих подходах:</w:t>
      </w:r>
    </w:p>
    <w:p w:rsidR="00B116CE" w:rsidRPr="008048EA" w:rsidRDefault="00B116CE" w:rsidP="003B0931">
      <w:pPr>
        <w:spacing w:line="315" w:lineRule="atLeast"/>
        <w:textAlignment w:val="baseline"/>
        <w:rPr>
          <w:b/>
          <w:i/>
          <w:color w:val="1A1A1A" w:themeColor="background1" w:themeShade="1A"/>
          <w:sz w:val="28"/>
          <w:szCs w:val="28"/>
        </w:rPr>
      </w:pPr>
      <w:r w:rsidRPr="008048EA">
        <w:rPr>
          <w:b/>
          <w:i/>
          <w:color w:val="1A1A1A" w:themeColor="background1" w:themeShade="1A"/>
          <w:sz w:val="28"/>
          <w:szCs w:val="28"/>
          <w:bdr w:val="none" w:sz="0" w:space="0" w:color="auto" w:frame="1"/>
        </w:rPr>
        <w:t>1. </w:t>
      </w:r>
      <w:r w:rsidRPr="008048EA">
        <w:rPr>
          <w:b/>
          <w:i/>
          <w:iCs/>
          <w:color w:val="1A1A1A" w:themeColor="background1" w:themeShade="1A"/>
          <w:sz w:val="28"/>
          <w:szCs w:val="28"/>
          <w:bdr w:val="none" w:sz="0" w:space="0" w:color="auto" w:frame="1"/>
        </w:rPr>
        <w:t>Личностно-ориентированные подходы:</w:t>
      </w:r>
    </w:p>
    <w:p w:rsidR="00B116CE" w:rsidRPr="008048EA" w:rsidRDefault="00B116CE" w:rsidP="003B0931">
      <w:pPr>
        <w:numPr>
          <w:ilvl w:val="0"/>
          <w:numId w:val="3"/>
        </w:numPr>
        <w:spacing w:line="315" w:lineRule="atLeast"/>
        <w:ind w:left="480"/>
        <w:textAlignment w:val="baseline"/>
        <w:rPr>
          <w:color w:val="1A1A1A" w:themeColor="background1" w:themeShade="1A"/>
          <w:sz w:val="28"/>
          <w:szCs w:val="28"/>
        </w:rPr>
      </w:pPr>
      <w:r w:rsidRPr="008048EA">
        <w:rPr>
          <w:color w:val="1A1A1A" w:themeColor="background1" w:themeShade="1A"/>
          <w:sz w:val="28"/>
          <w:szCs w:val="28"/>
        </w:rPr>
        <w:lastRenderedPageBreak/>
        <w:t> </w:t>
      </w:r>
      <w:r w:rsidRPr="008048EA">
        <w:rPr>
          <w:color w:val="1A1A1A" w:themeColor="background1" w:themeShade="1A"/>
          <w:sz w:val="28"/>
          <w:szCs w:val="28"/>
          <w:bdr w:val="none" w:sz="0" w:space="0" w:color="auto" w:frame="1"/>
        </w:rPr>
        <w:t>содействие и сотрудничество детей и взрослых, признание ребёнка полноценным участником (субъектом) образовательных отношений, разностороннее, свободное и творческое развитие каждого ребёнка, реали</w:t>
      </w:r>
      <w:r w:rsidR="00C2167D" w:rsidRPr="008048EA">
        <w:rPr>
          <w:color w:val="1A1A1A" w:themeColor="background1" w:themeShade="1A"/>
          <w:sz w:val="28"/>
          <w:szCs w:val="28"/>
          <w:bdr w:val="none" w:sz="0" w:space="0" w:color="auto" w:frame="1"/>
        </w:rPr>
        <w:t>зация их природного потенциала,</w:t>
      </w:r>
      <w:r w:rsidRPr="008048EA">
        <w:rPr>
          <w:color w:val="1A1A1A" w:themeColor="background1" w:themeShade="1A"/>
          <w:sz w:val="28"/>
          <w:szCs w:val="28"/>
          <w:bdr w:val="none" w:sz="0" w:space="0" w:color="auto" w:frame="1"/>
        </w:rPr>
        <w:t xml:space="preserve"> обеспечение комфортных, бесконфликтных и безопасных условий развития воспитанников.</w:t>
      </w:r>
    </w:p>
    <w:p w:rsidR="00B116CE" w:rsidRPr="008048EA" w:rsidRDefault="00B116CE" w:rsidP="003B0931">
      <w:pPr>
        <w:numPr>
          <w:ilvl w:val="0"/>
          <w:numId w:val="3"/>
        </w:numPr>
        <w:spacing w:line="315" w:lineRule="atLeast"/>
        <w:ind w:left="480"/>
        <w:textAlignment w:val="baseline"/>
        <w:rPr>
          <w:color w:val="1A1A1A" w:themeColor="background1" w:themeShade="1A"/>
          <w:sz w:val="28"/>
          <w:szCs w:val="28"/>
        </w:rPr>
      </w:pPr>
      <w:r w:rsidRPr="008048EA">
        <w:rPr>
          <w:color w:val="1A1A1A" w:themeColor="background1" w:themeShade="1A"/>
          <w:sz w:val="28"/>
          <w:szCs w:val="28"/>
        </w:rPr>
        <w:t> </w:t>
      </w:r>
      <w:r w:rsidRPr="008048EA">
        <w:rPr>
          <w:color w:val="1A1A1A" w:themeColor="background1" w:themeShade="1A"/>
          <w:sz w:val="28"/>
          <w:szCs w:val="28"/>
          <w:bdr w:val="none" w:sz="0" w:space="0" w:color="auto" w:frame="1"/>
        </w:rPr>
        <w:t>целостное развитие дошкольников и готовность личности к дальнейшему развитию,</w:t>
      </w:r>
    </w:p>
    <w:p w:rsidR="00B116CE" w:rsidRPr="008048EA" w:rsidRDefault="00B116CE" w:rsidP="003B0931">
      <w:pPr>
        <w:numPr>
          <w:ilvl w:val="0"/>
          <w:numId w:val="3"/>
        </w:numPr>
        <w:spacing w:line="315" w:lineRule="atLeast"/>
        <w:ind w:left="480"/>
        <w:textAlignment w:val="baseline"/>
        <w:rPr>
          <w:color w:val="1A1A1A" w:themeColor="background1" w:themeShade="1A"/>
          <w:sz w:val="28"/>
          <w:szCs w:val="28"/>
        </w:rPr>
      </w:pPr>
      <w:r w:rsidRPr="008048EA">
        <w:rPr>
          <w:color w:val="1A1A1A" w:themeColor="background1" w:themeShade="1A"/>
          <w:sz w:val="28"/>
          <w:szCs w:val="28"/>
        </w:rPr>
        <w:t> </w:t>
      </w:r>
      <w:r w:rsidRPr="008048EA">
        <w:rPr>
          <w:color w:val="1A1A1A" w:themeColor="background1" w:themeShade="1A"/>
          <w:sz w:val="28"/>
          <w:szCs w:val="28"/>
          <w:bdr w:val="none" w:sz="0" w:space="0" w:color="auto" w:frame="1"/>
        </w:rPr>
        <w:t>поддержка инициативы детей в различных видах деятельности,</w:t>
      </w:r>
    </w:p>
    <w:p w:rsidR="00B116CE" w:rsidRPr="008048EA" w:rsidRDefault="00B116CE" w:rsidP="003B0931">
      <w:pPr>
        <w:numPr>
          <w:ilvl w:val="0"/>
          <w:numId w:val="3"/>
        </w:numPr>
        <w:spacing w:line="315" w:lineRule="atLeast"/>
        <w:ind w:left="480"/>
        <w:textAlignment w:val="baseline"/>
        <w:rPr>
          <w:color w:val="1A1A1A" w:themeColor="background1" w:themeShade="1A"/>
          <w:sz w:val="28"/>
          <w:szCs w:val="28"/>
        </w:rPr>
      </w:pPr>
      <w:r w:rsidRPr="008048EA">
        <w:rPr>
          <w:color w:val="1A1A1A" w:themeColor="background1" w:themeShade="1A"/>
          <w:sz w:val="28"/>
          <w:szCs w:val="28"/>
        </w:rPr>
        <w:t> </w:t>
      </w:r>
      <w:r w:rsidRPr="008048EA">
        <w:rPr>
          <w:color w:val="1A1A1A" w:themeColor="background1" w:themeShade="1A"/>
          <w:sz w:val="28"/>
          <w:szCs w:val="28"/>
          <w:bdr w:val="none" w:sz="0" w:space="0" w:color="auto" w:frame="1"/>
        </w:rPr>
        <w:t>психологическая защищённость ребёнка, обеспечение эмоционального комфорта, создание условий для самореализации,</w:t>
      </w:r>
    </w:p>
    <w:p w:rsidR="00B116CE" w:rsidRPr="008048EA" w:rsidRDefault="00B116CE" w:rsidP="003B0931">
      <w:pPr>
        <w:numPr>
          <w:ilvl w:val="0"/>
          <w:numId w:val="3"/>
        </w:numPr>
        <w:spacing w:line="315" w:lineRule="atLeast"/>
        <w:ind w:left="480"/>
        <w:textAlignment w:val="baseline"/>
        <w:rPr>
          <w:color w:val="1A1A1A" w:themeColor="background1" w:themeShade="1A"/>
          <w:sz w:val="28"/>
          <w:szCs w:val="28"/>
        </w:rPr>
      </w:pPr>
      <w:r w:rsidRPr="008048EA">
        <w:rPr>
          <w:color w:val="1A1A1A" w:themeColor="background1" w:themeShade="1A"/>
          <w:sz w:val="28"/>
          <w:szCs w:val="28"/>
        </w:rPr>
        <w:t> </w:t>
      </w:r>
      <w:r w:rsidRPr="008048EA">
        <w:rPr>
          <w:color w:val="1A1A1A" w:themeColor="background1" w:themeShade="1A"/>
          <w:sz w:val="28"/>
          <w:szCs w:val="28"/>
          <w:bdr w:val="none" w:sz="0" w:space="0" w:color="auto" w:frame="1"/>
        </w:rPr>
        <w:t>развитие ребёнка в соответствии с его склонностями, интересами и возможностями, создание условий для воспитания и обучения каждого воспитанника с учётом индивидуальных особенностей его развития (дифференциация и индивидуализация).</w:t>
      </w:r>
    </w:p>
    <w:p w:rsidR="00B116CE" w:rsidRPr="008048EA" w:rsidRDefault="00B116CE" w:rsidP="003B0931">
      <w:pPr>
        <w:spacing w:line="315" w:lineRule="atLeast"/>
        <w:textAlignment w:val="baseline"/>
        <w:rPr>
          <w:b/>
          <w:i/>
          <w:color w:val="1A1A1A" w:themeColor="background1" w:themeShade="1A"/>
          <w:sz w:val="28"/>
          <w:szCs w:val="28"/>
        </w:rPr>
      </w:pPr>
      <w:r w:rsidRPr="008048EA">
        <w:rPr>
          <w:b/>
          <w:i/>
          <w:color w:val="1A1A1A" w:themeColor="background1" w:themeShade="1A"/>
          <w:sz w:val="28"/>
          <w:szCs w:val="28"/>
          <w:bdr w:val="none" w:sz="0" w:space="0" w:color="auto" w:frame="1"/>
        </w:rPr>
        <w:t>2. </w:t>
      </w:r>
      <w:r w:rsidRPr="008048EA">
        <w:rPr>
          <w:b/>
          <w:i/>
          <w:iCs/>
          <w:color w:val="1A1A1A" w:themeColor="background1" w:themeShade="1A"/>
          <w:sz w:val="28"/>
          <w:szCs w:val="28"/>
          <w:bdr w:val="none" w:sz="0" w:space="0" w:color="auto" w:frame="1"/>
        </w:rPr>
        <w:t>Системно-деятельные подходы:</w:t>
      </w:r>
    </w:p>
    <w:p w:rsidR="00B116CE" w:rsidRPr="008048EA" w:rsidRDefault="00B116CE" w:rsidP="003B0931">
      <w:pPr>
        <w:numPr>
          <w:ilvl w:val="0"/>
          <w:numId w:val="4"/>
        </w:numPr>
        <w:spacing w:line="315" w:lineRule="atLeast"/>
        <w:ind w:left="480"/>
        <w:textAlignment w:val="baseline"/>
        <w:rPr>
          <w:color w:val="1A1A1A" w:themeColor="background1" w:themeShade="1A"/>
          <w:sz w:val="28"/>
          <w:szCs w:val="28"/>
        </w:rPr>
      </w:pPr>
      <w:r w:rsidRPr="008048EA">
        <w:rPr>
          <w:color w:val="1A1A1A" w:themeColor="background1" w:themeShade="1A"/>
          <w:sz w:val="28"/>
          <w:szCs w:val="28"/>
        </w:rPr>
        <w:t> </w:t>
      </w:r>
      <w:r w:rsidRPr="008048EA">
        <w:rPr>
          <w:color w:val="1A1A1A" w:themeColor="background1" w:themeShade="1A"/>
          <w:sz w:val="28"/>
          <w:szCs w:val="28"/>
          <w:bdr w:val="none" w:sz="0" w:space="0" w:color="auto" w:frame="1"/>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B116CE" w:rsidRPr="008048EA" w:rsidRDefault="00B116CE" w:rsidP="003B0931">
      <w:pPr>
        <w:numPr>
          <w:ilvl w:val="0"/>
          <w:numId w:val="4"/>
        </w:numPr>
        <w:spacing w:line="315" w:lineRule="atLeast"/>
        <w:ind w:left="480"/>
        <w:textAlignment w:val="baseline"/>
        <w:rPr>
          <w:color w:val="1A1A1A" w:themeColor="background1" w:themeShade="1A"/>
          <w:sz w:val="28"/>
          <w:szCs w:val="28"/>
        </w:rPr>
      </w:pPr>
      <w:r w:rsidRPr="008048EA">
        <w:rPr>
          <w:color w:val="1A1A1A" w:themeColor="background1" w:themeShade="1A"/>
          <w:sz w:val="28"/>
          <w:szCs w:val="28"/>
        </w:rPr>
        <w:t> </w:t>
      </w:r>
      <w:r w:rsidRPr="008048EA">
        <w:rPr>
          <w:color w:val="1A1A1A" w:themeColor="background1" w:themeShade="1A"/>
          <w:sz w:val="28"/>
          <w:szCs w:val="28"/>
          <w:bdr w:val="none" w:sz="0" w:space="0" w:color="auto" w:frame="1"/>
        </w:rPr>
        <w:t>формирование познавательных интересов и познавательных действий ребёнка в</w:t>
      </w:r>
      <w:r w:rsidR="00C2167D" w:rsidRPr="008048EA">
        <w:rPr>
          <w:color w:val="1A1A1A" w:themeColor="background1" w:themeShade="1A"/>
          <w:sz w:val="28"/>
          <w:szCs w:val="28"/>
          <w:bdr w:val="none" w:sz="0" w:space="0" w:color="auto" w:frame="1"/>
        </w:rPr>
        <w:t xml:space="preserve"> различных видах деятельности, </w:t>
      </w:r>
      <w:r w:rsidRPr="008048EA">
        <w:rPr>
          <w:color w:val="1A1A1A" w:themeColor="background1" w:themeShade="1A"/>
          <w:sz w:val="28"/>
          <w:szCs w:val="28"/>
          <w:bdr w:val="none" w:sz="0" w:space="0" w:color="auto" w:frame="1"/>
        </w:rPr>
        <w:t>организация детской деятельности, в процессе которой они самостоятельно делают «открытия», узнают новое путём решения проблемных задач,</w:t>
      </w:r>
    </w:p>
    <w:p w:rsidR="00B116CE" w:rsidRPr="008048EA" w:rsidRDefault="00B116CE" w:rsidP="003B0931">
      <w:pPr>
        <w:numPr>
          <w:ilvl w:val="0"/>
          <w:numId w:val="4"/>
        </w:numPr>
        <w:spacing w:line="315" w:lineRule="atLeast"/>
        <w:ind w:left="480"/>
        <w:textAlignment w:val="baseline"/>
        <w:rPr>
          <w:color w:val="1A1A1A" w:themeColor="background1" w:themeShade="1A"/>
          <w:sz w:val="28"/>
          <w:szCs w:val="28"/>
        </w:rPr>
      </w:pPr>
      <w:r w:rsidRPr="008048EA">
        <w:rPr>
          <w:color w:val="1A1A1A" w:themeColor="background1" w:themeShade="1A"/>
          <w:sz w:val="28"/>
          <w:szCs w:val="28"/>
        </w:rPr>
        <w:t> </w:t>
      </w:r>
      <w:r w:rsidRPr="008048EA">
        <w:rPr>
          <w:color w:val="1A1A1A" w:themeColor="background1" w:themeShade="1A"/>
          <w:sz w:val="28"/>
          <w:szCs w:val="28"/>
          <w:bdr w:val="none" w:sz="0" w:space="0" w:color="auto" w:frame="1"/>
        </w:rPr>
        <w:t>креативность – «выращивание» у воспитанников способности переносить полученные знания в ситуации самостоятел</w:t>
      </w:r>
      <w:r w:rsidR="00C2167D" w:rsidRPr="008048EA">
        <w:rPr>
          <w:color w:val="1A1A1A" w:themeColor="background1" w:themeShade="1A"/>
          <w:sz w:val="28"/>
          <w:szCs w:val="28"/>
          <w:bdr w:val="none" w:sz="0" w:space="0" w:color="auto" w:frame="1"/>
        </w:rPr>
        <w:t>ьной деятельности, инициировать</w:t>
      </w:r>
      <w:r w:rsidRPr="008048EA">
        <w:rPr>
          <w:color w:val="1A1A1A" w:themeColor="background1" w:themeShade="1A"/>
          <w:sz w:val="28"/>
          <w:szCs w:val="28"/>
          <w:bdr w:val="none" w:sz="0" w:space="0" w:color="auto" w:frame="1"/>
        </w:rPr>
        <w:t xml:space="preserve"> и поощрять потребность детей самостоятельно находить решения нестандартных задач и проблемных ситуаций,</w:t>
      </w:r>
    </w:p>
    <w:p w:rsidR="00B303A2" w:rsidRPr="00B303A2" w:rsidRDefault="00B116CE" w:rsidP="003B0931">
      <w:pPr>
        <w:numPr>
          <w:ilvl w:val="0"/>
          <w:numId w:val="4"/>
        </w:numPr>
        <w:spacing w:line="315" w:lineRule="atLeast"/>
        <w:ind w:left="480"/>
        <w:textAlignment w:val="baseline"/>
        <w:rPr>
          <w:color w:val="1A1A1A" w:themeColor="background1" w:themeShade="1A"/>
          <w:sz w:val="28"/>
          <w:szCs w:val="28"/>
        </w:rPr>
      </w:pPr>
      <w:r w:rsidRPr="008048EA">
        <w:rPr>
          <w:color w:val="1A1A1A" w:themeColor="background1" w:themeShade="1A"/>
          <w:sz w:val="28"/>
          <w:szCs w:val="28"/>
        </w:rPr>
        <w:t> </w:t>
      </w:r>
      <w:r w:rsidRPr="008048EA">
        <w:rPr>
          <w:color w:val="1A1A1A" w:themeColor="background1" w:themeShade="1A"/>
          <w:sz w:val="28"/>
          <w:szCs w:val="28"/>
          <w:bdr w:val="none" w:sz="0" w:space="0" w:color="auto" w:frame="1"/>
        </w:rPr>
        <w:t>овладение культурой – приобщение детей к социокультурным нормам, традициям семьи, общества, государства, обеспечить способность ребёнка ориентироваться в мире и действовать (или вести себя) в соответствии с интересами и ожиданиями других людей, социальных групп, общества и человечества в целом</w:t>
      </w:r>
      <w:r w:rsidR="00B303A2">
        <w:rPr>
          <w:color w:val="1A1A1A" w:themeColor="background1" w:themeShade="1A"/>
          <w:sz w:val="28"/>
          <w:szCs w:val="28"/>
          <w:bdr w:val="none" w:sz="0" w:space="0" w:color="auto" w:frame="1"/>
        </w:rPr>
        <w:t>.</w:t>
      </w:r>
    </w:p>
    <w:p w:rsidR="00B303A2" w:rsidRPr="00B303A2" w:rsidRDefault="00B303A2" w:rsidP="003B0931">
      <w:pPr>
        <w:numPr>
          <w:ilvl w:val="0"/>
          <w:numId w:val="4"/>
        </w:numPr>
        <w:spacing w:line="315" w:lineRule="atLeast"/>
        <w:ind w:left="480"/>
        <w:textAlignment w:val="baseline"/>
        <w:rPr>
          <w:color w:val="1A1A1A" w:themeColor="background1" w:themeShade="1A"/>
          <w:sz w:val="28"/>
          <w:szCs w:val="28"/>
        </w:rPr>
      </w:pPr>
    </w:p>
    <w:p w:rsidR="00B303A2" w:rsidRPr="00B303A2" w:rsidRDefault="00B303A2" w:rsidP="00B303A2">
      <w:pPr>
        <w:spacing w:line="315" w:lineRule="atLeast"/>
        <w:textAlignment w:val="baseline"/>
        <w:rPr>
          <w:color w:val="1A1A1A" w:themeColor="background1" w:themeShade="1A"/>
          <w:sz w:val="28"/>
          <w:szCs w:val="28"/>
        </w:rPr>
      </w:pPr>
    </w:p>
    <w:p w:rsidR="00B303A2" w:rsidRPr="00B303A2" w:rsidRDefault="00B303A2" w:rsidP="00B303A2">
      <w:pPr>
        <w:spacing w:line="315" w:lineRule="atLeast"/>
        <w:textAlignment w:val="baseline"/>
        <w:rPr>
          <w:b/>
          <w:sz w:val="28"/>
          <w:szCs w:val="28"/>
        </w:rPr>
      </w:pPr>
      <w:r>
        <w:rPr>
          <w:b/>
          <w:color w:val="1A1A1A" w:themeColor="background1" w:themeShade="1A"/>
          <w:sz w:val="28"/>
          <w:szCs w:val="28"/>
          <w:bdr w:val="none" w:sz="0" w:space="0" w:color="auto" w:frame="1"/>
        </w:rPr>
        <w:t xml:space="preserve">        </w:t>
      </w:r>
      <w:r w:rsidR="002B5892" w:rsidRPr="00B303A2">
        <w:rPr>
          <w:b/>
          <w:color w:val="1A1A1A" w:themeColor="background1" w:themeShade="1A"/>
          <w:sz w:val="28"/>
          <w:szCs w:val="28"/>
          <w:bdr w:val="none" w:sz="0" w:space="0" w:color="auto" w:frame="1"/>
        </w:rPr>
        <w:t>1.1.4</w:t>
      </w:r>
      <w:r w:rsidR="002B5892" w:rsidRPr="00B303A2">
        <w:rPr>
          <w:b/>
          <w:sz w:val="28"/>
          <w:szCs w:val="28"/>
        </w:rPr>
        <w:t xml:space="preserve"> Планируемые результаты освоения Программы </w:t>
      </w:r>
    </w:p>
    <w:p w:rsidR="00B116CE" w:rsidRDefault="00B303A2" w:rsidP="00B303A2">
      <w:pPr>
        <w:spacing w:line="315" w:lineRule="atLeast"/>
        <w:textAlignment w:val="baseline"/>
        <w:rPr>
          <w:sz w:val="28"/>
          <w:szCs w:val="28"/>
        </w:rPr>
      </w:pPr>
      <w:r>
        <w:rPr>
          <w:sz w:val="28"/>
          <w:szCs w:val="28"/>
        </w:rPr>
        <w:t xml:space="preserve">        </w:t>
      </w:r>
      <w:r w:rsidRPr="00B303A2">
        <w:rPr>
          <w:sz w:val="28"/>
          <w:szCs w:val="28"/>
        </w:rPr>
        <w:t xml:space="preserve">Планируемые результаты освоения Программы </w:t>
      </w:r>
      <w:r w:rsidR="002B5892" w:rsidRPr="00B303A2">
        <w:rPr>
          <w:sz w:val="28"/>
          <w:szCs w:val="28"/>
        </w:rPr>
        <w:t xml:space="preserve">– это целевые ориентиры дошкольного образования (п. 4.1.ФГОС ДО),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w:t>
      </w:r>
      <w:r w:rsidRPr="00B303A2">
        <w:rPr>
          <w:sz w:val="28"/>
          <w:szCs w:val="28"/>
        </w:rPr>
        <w:t>детей.</w:t>
      </w:r>
      <w:r w:rsidR="002B5892" w:rsidRPr="00B303A2">
        <w:rPr>
          <w:sz w:val="28"/>
          <w:szCs w:val="28"/>
        </w:rPr>
        <w:t xml:space="preserve"> Поэтому </w:t>
      </w:r>
      <w:r w:rsidR="002B5892" w:rsidRPr="00B303A2">
        <w:rPr>
          <w:sz w:val="28"/>
          <w:szCs w:val="28"/>
        </w:rPr>
        <w:lastRenderedPageBreak/>
        <w:t>планируемые результаты освоения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 В соответствии с периодизацией психического развития ребёнка согласно культурно-исторической психологии, дошкольное детство подразделяется на: ранний (от двух до трех лет) и дошкольный возраст (от трех до семи лет). Обозначенные в Программе возрастные ориентиры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 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Программы. Обозначенные различия не должны быть констатированы как трудности ребёнка в освоении Программы и не подразумевают его включения в соответствующую целевую группу.</w:t>
      </w:r>
    </w:p>
    <w:p w:rsidR="00B303A2" w:rsidRPr="00B303A2" w:rsidRDefault="00B303A2" w:rsidP="00B303A2">
      <w:pPr>
        <w:jc w:val="both"/>
        <w:rPr>
          <w:b/>
          <w:sz w:val="28"/>
          <w:szCs w:val="28"/>
        </w:rPr>
      </w:pPr>
      <w:r>
        <w:rPr>
          <w:b/>
          <w:sz w:val="28"/>
          <w:szCs w:val="28"/>
        </w:rPr>
        <w:t xml:space="preserve">        </w:t>
      </w:r>
      <w:r w:rsidRPr="00B303A2">
        <w:rPr>
          <w:b/>
          <w:sz w:val="28"/>
          <w:szCs w:val="28"/>
        </w:rPr>
        <w:t>1.1.5. Планируемые образовательные результаты в раннем возрасте</w:t>
      </w:r>
    </w:p>
    <w:p w:rsidR="00B303A2" w:rsidRPr="00B303A2" w:rsidRDefault="00B303A2" w:rsidP="00B303A2">
      <w:pPr>
        <w:shd w:val="clear" w:color="auto" w:fill="FFFFFF"/>
        <w:ind w:firstLine="709"/>
        <w:jc w:val="both"/>
        <w:rPr>
          <w:b/>
          <w:i/>
          <w:sz w:val="28"/>
          <w:szCs w:val="28"/>
        </w:rPr>
      </w:pPr>
      <w:r w:rsidRPr="00B303A2">
        <w:rPr>
          <w:b/>
          <w:i/>
          <w:sz w:val="28"/>
          <w:szCs w:val="28"/>
        </w:rPr>
        <w:t>К трем годам:</w:t>
      </w:r>
    </w:p>
    <w:p w:rsidR="00B303A2" w:rsidRPr="00B303A2" w:rsidRDefault="00B303A2" w:rsidP="00B303A2">
      <w:pPr>
        <w:shd w:val="clear" w:color="auto" w:fill="FFFFFF"/>
        <w:ind w:firstLine="709"/>
        <w:jc w:val="both"/>
        <w:rPr>
          <w:sz w:val="28"/>
          <w:szCs w:val="28"/>
        </w:rPr>
      </w:pPr>
      <w:r w:rsidRPr="00B303A2">
        <w:rPr>
          <w:sz w:val="28"/>
          <w:szCs w:val="28"/>
        </w:rP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w:t>
      </w:r>
    </w:p>
    <w:p w:rsidR="00B303A2" w:rsidRPr="00B303A2" w:rsidRDefault="00B303A2" w:rsidP="00B303A2">
      <w:pPr>
        <w:shd w:val="clear" w:color="auto" w:fill="FFFFFF"/>
        <w:ind w:firstLine="709"/>
        <w:jc w:val="both"/>
        <w:rPr>
          <w:sz w:val="28"/>
          <w:szCs w:val="28"/>
        </w:rPr>
      </w:pPr>
      <w:r w:rsidRPr="00B303A2">
        <w:rPr>
          <w:sz w:val="28"/>
          <w:szCs w:val="28"/>
        </w:rPr>
        <w:t xml:space="preserve">ребенок стремится к общению со взрослыми, реагирует на их настроение; </w:t>
      </w:r>
    </w:p>
    <w:p w:rsidR="00B303A2" w:rsidRPr="00B303A2" w:rsidRDefault="00B303A2" w:rsidP="00B303A2">
      <w:pPr>
        <w:shd w:val="clear" w:color="auto" w:fill="FFFFFF"/>
        <w:ind w:firstLine="709"/>
        <w:jc w:val="both"/>
        <w:rPr>
          <w:sz w:val="28"/>
          <w:szCs w:val="28"/>
        </w:rPr>
      </w:pPr>
      <w:r w:rsidRPr="00B303A2">
        <w:rPr>
          <w:sz w:val="28"/>
          <w:szCs w:val="28"/>
        </w:rPr>
        <w:t>ребенок проявляет интерес к сверстникам; наблюдает за их действиями и подражает им; играет рядом.</w:t>
      </w:r>
    </w:p>
    <w:p w:rsidR="00B303A2" w:rsidRPr="00B303A2" w:rsidRDefault="00B303A2" w:rsidP="00B303A2">
      <w:pPr>
        <w:shd w:val="clear" w:color="auto" w:fill="FFFFFF"/>
        <w:ind w:firstLine="709"/>
        <w:jc w:val="both"/>
        <w:rPr>
          <w:sz w:val="28"/>
          <w:szCs w:val="28"/>
        </w:rPr>
      </w:pPr>
      <w:r w:rsidRPr="00B303A2">
        <w:rPr>
          <w:sz w:val="28"/>
          <w:szCs w:val="28"/>
        </w:rPr>
        <w:t>в игровых действиях ребенок отображает действия взрослых, их последовательность, взаимосвязь;</w:t>
      </w:r>
    </w:p>
    <w:p w:rsidR="00B303A2" w:rsidRPr="00B303A2" w:rsidRDefault="00B303A2" w:rsidP="00B303A2">
      <w:pPr>
        <w:shd w:val="clear" w:color="auto" w:fill="FFFFFF"/>
        <w:ind w:firstLine="709"/>
        <w:jc w:val="both"/>
        <w:rPr>
          <w:sz w:val="28"/>
          <w:szCs w:val="28"/>
        </w:rPr>
      </w:pPr>
      <w:r w:rsidRPr="00B303A2">
        <w:rPr>
          <w:sz w:val="28"/>
          <w:szCs w:val="28"/>
        </w:rPr>
        <w:t>ребенок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303A2" w:rsidRPr="00B303A2" w:rsidRDefault="00B303A2" w:rsidP="00B303A2">
      <w:pPr>
        <w:shd w:val="clear" w:color="auto" w:fill="FFFFFF"/>
        <w:ind w:firstLine="709"/>
        <w:jc w:val="both"/>
        <w:rPr>
          <w:sz w:val="28"/>
          <w:szCs w:val="28"/>
        </w:rPr>
      </w:pPr>
      <w:r w:rsidRPr="00B303A2">
        <w:rPr>
          <w:sz w:val="28"/>
          <w:szCs w:val="28"/>
        </w:rPr>
        <w:t>ребенок владеет активной речью, включенной в общение; может обращаться с вопросами и просьбами; проявляет интерес к стихам, сказкам, повторяет отдельные слова и фразы за взрослым; рассматривает картинки, показывает и называет предметы, изображенные на них;</w:t>
      </w:r>
    </w:p>
    <w:p w:rsidR="00B303A2" w:rsidRPr="00B303A2" w:rsidRDefault="00B303A2" w:rsidP="00B303A2">
      <w:pPr>
        <w:shd w:val="clear" w:color="auto" w:fill="FFFFFF"/>
        <w:ind w:firstLine="709"/>
        <w:jc w:val="both"/>
        <w:rPr>
          <w:sz w:val="28"/>
          <w:szCs w:val="28"/>
        </w:rPr>
      </w:pPr>
      <w:r w:rsidRPr="00B303A2">
        <w:rPr>
          <w:sz w:val="28"/>
          <w:szCs w:val="28"/>
        </w:rPr>
        <w:t>ребенок понимает и выполняет простые поручения взрослого;</w:t>
      </w:r>
    </w:p>
    <w:p w:rsidR="00B303A2" w:rsidRPr="00B303A2" w:rsidRDefault="00B303A2" w:rsidP="00B303A2">
      <w:pPr>
        <w:shd w:val="clear" w:color="auto" w:fill="FFFFFF"/>
        <w:ind w:firstLine="709"/>
        <w:jc w:val="both"/>
        <w:rPr>
          <w:sz w:val="28"/>
          <w:szCs w:val="28"/>
        </w:rPr>
      </w:pPr>
      <w:r w:rsidRPr="00B303A2">
        <w:rPr>
          <w:sz w:val="28"/>
          <w:szCs w:val="28"/>
        </w:rPr>
        <w:t>ребенок активно действует с окружающими его предметами, знает названия, свойства и назначение многих предметов, находящихся в его повседневном обиходе: различает и называет основные цвета, формы предметов, ориентируется в основных пространственных и временных отношениях;</w:t>
      </w:r>
    </w:p>
    <w:p w:rsidR="00B303A2" w:rsidRPr="00B303A2" w:rsidRDefault="00B303A2" w:rsidP="00B303A2">
      <w:pPr>
        <w:shd w:val="clear" w:color="auto" w:fill="FFFFFF"/>
        <w:ind w:firstLine="709"/>
        <w:jc w:val="both"/>
        <w:rPr>
          <w:sz w:val="28"/>
          <w:szCs w:val="28"/>
        </w:rPr>
      </w:pPr>
      <w:r w:rsidRPr="00B303A2">
        <w:rPr>
          <w:sz w:val="28"/>
          <w:szCs w:val="28"/>
        </w:rPr>
        <w:lastRenderedPageBreak/>
        <w:t>ребенок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w:t>
      </w:r>
    </w:p>
    <w:p w:rsidR="00B303A2" w:rsidRPr="00B303A2" w:rsidRDefault="00B303A2" w:rsidP="00B303A2">
      <w:pPr>
        <w:shd w:val="clear" w:color="auto" w:fill="FFFFFF"/>
        <w:ind w:firstLine="709"/>
        <w:jc w:val="both"/>
        <w:rPr>
          <w:sz w:val="28"/>
          <w:szCs w:val="28"/>
        </w:rPr>
      </w:pPr>
      <w:r w:rsidRPr="00B303A2">
        <w:rPr>
          <w:sz w:val="28"/>
          <w:szCs w:val="28"/>
        </w:rPr>
        <w:t xml:space="preserve">ребенок владеет основными гигиеническими навыками, простейшими навыками самообслуживания (одевание, раздевание, самостоятельно ест и др.); </w:t>
      </w:r>
    </w:p>
    <w:p w:rsidR="00B303A2" w:rsidRPr="00B303A2" w:rsidRDefault="00B303A2" w:rsidP="00B303A2">
      <w:pPr>
        <w:shd w:val="clear" w:color="auto" w:fill="FFFFFF"/>
        <w:ind w:firstLine="709"/>
        <w:jc w:val="both"/>
        <w:rPr>
          <w:sz w:val="28"/>
          <w:szCs w:val="28"/>
        </w:rPr>
      </w:pPr>
      <w:r w:rsidRPr="00B303A2">
        <w:rPr>
          <w:sz w:val="28"/>
          <w:szCs w:val="28"/>
        </w:rPr>
        <w:t>ребенок стремится проявлять самостоятельность в бытовом и игровом поведении;</w:t>
      </w:r>
    </w:p>
    <w:p w:rsidR="00B303A2" w:rsidRPr="00B303A2" w:rsidRDefault="00B303A2" w:rsidP="00B303A2">
      <w:pPr>
        <w:shd w:val="clear" w:color="auto" w:fill="FFFFFF"/>
        <w:ind w:firstLine="709"/>
        <w:jc w:val="both"/>
        <w:rPr>
          <w:sz w:val="28"/>
          <w:szCs w:val="28"/>
        </w:rPr>
      </w:pPr>
      <w:r w:rsidRPr="00B303A2">
        <w:rPr>
          <w:sz w:val="28"/>
          <w:szCs w:val="28"/>
        </w:rPr>
        <w:t>ребенок с удовольствием слушает музыку, подпевает, выполняет простые танцевальные движения; ребенок эмоционально откликается на красоту природы и произведения искусства; осваивает основы изобразительной деятельности (лепка, рисование) и конструирования.</w:t>
      </w:r>
    </w:p>
    <w:p w:rsidR="00B303A2" w:rsidRPr="00B303A2" w:rsidRDefault="00B303A2" w:rsidP="00B303A2">
      <w:pPr>
        <w:shd w:val="clear" w:color="auto" w:fill="FFFFFF"/>
        <w:ind w:firstLine="709"/>
        <w:jc w:val="both"/>
        <w:rPr>
          <w:sz w:val="28"/>
          <w:szCs w:val="28"/>
        </w:rPr>
      </w:pPr>
    </w:p>
    <w:p w:rsidR="00B303A2" w:rsidRPr="00B303A2" w:rsidRDefault="00B303A2" w:rsidP="00B303A2">
      <w:pPr>
        <w:jc w:val="both"/>
        <w:rPr>
          <w:b/>
          <w:sz w:val="28"/>
          <w:szCs w:val="28"/>
        </w:rPr>
      </w:pPr>
      <w:r>
        <w:rPr>
          <w:b/>
          <w:sz w:val="28"/>
          <w:szCs w:val="28"/>
        </w:rPr>
        <w:t xml:space="preserve">      </w:t>
      </w:r>
      <w:r w:rsidRPr="00B303A2">
        <w:rPr>
          <w:b/>
          <w:sz w:val="28"/>
          <w:szCs w:val="28"/>
        </w:rPr>
        <w:t>1.1.6. Планируемые образовательные результаты в дошкольном возрасте</w:t>
      </w:r>
    </w:p>
    <w:p w:rsidR="00B303A2" w:rsidRPr="00B303A2" w:rsidRDefault="00B303A2" w:rsidP="00B303A2">
      <w:pPr>
        <w:shd w:val="clear" w:color="auto" w:fill="FFFFFF"/>
        <w:ind w:firstLine="709"/>
        <w:jc w:val="both"/>
        <w:rPr>
          <w:b/>
          <w:i/>
          <w:sz w:val="28"/>
          <w:szCs w:val="28"/>
        </w:rPr>
      </w:pPr>
      <w:r w:rsidRPr="00B303A2">
        <w:rPr>
          <w:b/>
          <w:i/>
          <w:sz w:val="28"/>
          <w:szCs w:val="28"/>
        </w:rPr>
        <w:t>К четырем годам:</w:t>
      </w:r>
    </w:p>
    <w:p w:rsidR="00B303A2" w:rsidRPr="00B303A2" w:rsidRDefault="00B303A2" w:rsidP="00B303A2">
      <w:pPr>
        <w:shd w:val="clear" w:color="auto" w:fill="FFFFFF"/>
        <w:ind w:firstLine="709"/>
        <w:jc w:val="both"/>
        <w:rPr>
          <w:sz w:val="28"/>
          <w:szCs w:val="28"/>
        </w:rPr>
      </w:pPr>
      <w:r w:rsidRPr="00B303A2">
        <w:rPr>
          <w:sz w:val="28"/>
          <w:szCs w:val="28"/>
        </w:rPr>
        <w:t>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ходьба, бег, прыжки) и подвижным играм;</w:t>
      </w:r>
    </w:p>
    <w:p w:rsidR="00B303A2" w:rsidRPr="00B303A2" w:rsidRDefault="00B303A2" w:rsidP="00B303A2">
      <w:pPr>
        <w:shd w:val="clear" w:color="auto" w:fill="FFFFFF"/>
        <w:ind w:firstLine="709"/>
        <w:jc w:val="both"/>
        <w:rPr>
          <w:sz w:val="28"/>
          <w:szCs w:val="28"/>
        </w:rPr>
      </w:pPr>
      <w:r w:rsidRPr="00B303A2">
        <w:rPr>
          <w:sz w:val="28"/>
          <w:szCs w:val="28"/>
        </w:rPr>
        <w:t>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движения под музыку;</w:t>
      </w:r>
    </w:p>
    <w:p w:rsidR="00B303A2" w:rsidRPr="00B303A2" w:rsidRDefault="00B303A2" w:rsidP="00B303A2">
      <w:pPr>
        <w:shd w:val="clear" w:color="auto" w:fill="FFFFFF"/>
        <w:ind w:firstLine="709"/>
        <w:jc w:val="both"/>
        <w:rPr>
          <w:sz w:val="28"/>
          <w:szCs w:val="28"/>
        </w:rPr>
      </w:pPr>
      <w:r w:rsidRPr="00B303A2">
        <w:rPr>
          <w:sz w:val="28"/>
          <w:szCs w:val="28"/>
        </w:rPr>
        <w:t>ребенок демонстрирует достаточную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B303A2" w:rsidRPr="00B303A2" w:rsidRDefault="00B303A2" w:rsidP="00B303A2">
      <w:pPr>
        <w:shd w:val="clear" w:color="auto" w:fill="FFFFFF"/>
        <w:ind w:firstLine="709"/>
        <w:jc w:val="both"/>
        <w:rPr>
          <w:sz w:val="28"/>
          <w:szCs w:val="28"/>
        </w:rPr>
      </w:pPr>
      <w:r w:rsidRPr="00B303A2">
        <w:rPr>
          <w:sz w:val="28"/>
          <w:szCs w:val="28"/>
        </w:rPr>
        <w:t>ребенок владеет культурно-гигиенические навыки: умывание, одевание и т.п., соблюдает требования гигиены, имеет первичные представления о факторах, положительно влияющих на здоровье;</w:t>
      </w:r>
    </w:p>
    <w:p w:rsidR="00B303A2" w:rsidRPr="00B303A2" w:rsidRDefault="00B303A2" w:rsidP="00B303A2">
      <w:pPr>
        <w:shd w:val="clear" w:color="auto" w:fill="FFFFFF"/>
        <w:ind w:firstLine="709"/>
        <w:jc w:val="both"/>
        <w:rPr>
          <w:sz w:val="28"/>
          <w:szCs w:val="28"/>
        </w:rPr>
      </w:pPr>
      <w:r w:rsidRPr="00B303A2">
        <w:rPr>
          <w:sz w:val="28"/>
          <w:szCs w:val="28"/>
        </w:rPr>
        <w:t>ребенок проявляет доверие к миру, положительно оценивает себя, говорит о себе в первом лице;</w:t>
      </w:r>
    </w:p>
    <w:p w:rsidR="00B303A2" w:rsidRPr="00B303A2" w:rsidRDefault="00B303A2" w:rsidP="00B303A2">
      <w:pPr>
        <w:shd w:val="clear" w:color="auto" w:fill="FFFFFF"/>
        <w:ind w:firstLine="709"/>
        <w:jc w:val="both"/>
        <w:rPr>
          <w:sz w:val="28"/>
          <w:szCs w:val="28"/>
        </w:rPr>
      </w:pPr>
      <w:r w:rsidRPr="00B303A2">
        <w:rPr>
          <w:sz w:val="28"/>
          <w:szCs w:val="28"/>
        </w:rPr>
        <w:t>ребенок откликается эмоционально на ярко выраженное состояние близких и сверстников по показу и побуждению взрослых; дружелюбно настроен, спокойно играет рядом с детьми;</w:t>
      </w:r>
    </w:p>
    <w:p w:rsidR="00B303A2" w:rsidRPr="00B303A2" w:rsidRDefault="00B303A2" w:rsidP="00B303A2">
      <w:pPr>
        <w:shd w:val="clear" w:color="auto" w:fill="FFFFFF"/>
        <w:ind w:firstLine="709"/>
        <w:jc w:val="both"/>
        <w:rPr>
          <w:sz w:val="28"/>
          <w:szCs w:val="28"/>
        </w:rPr>
      </w:pPr>
      <w:r w:rsidRPr="00B303A2">
        <w:rPr>
          <w:sz w:val="28"/>
          <w:szCs w:val="28"/>
        </w:rPr>
        <w:t>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B303A2" w:rsidRPr="00B303A2" w:rsidRDefault="00B303A2" w:rsidP="00B303A2">
      <w:pPr>
        <w:shd w:val="clear" w:color="auto" w:fill="FFFFFF"/>
        <w:ind w:firstLine="709"/>
        <w:jc w:val="both"/>
        <w:rPr>
          <w:sz w:val="28"/>
          <w:szCs w:val="28"/>
        </w:rPr>
      </w:pPr>
      <w:r w:rsidRPr="00B303A2">
        <w:rPr>
          <w:sz w:val="28"/>
          <w:szCs w:val="28"/>
        </w:rPr>
        <w:t>ребенок включается охотно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B303A2" w:rsidRPr="00B303A2" w:rsidRDefault="00B303A2" w:rsidP="00B303A2">
      <w:pPr>
        <w:shd w:val="clear" w:color="auto" w:fill="FFFFFF"/>
        <w:ind w:firstLine="709"/>
        <w:jc w:val="both"/>
        <w:rPr>
          <w:sz w:val="28"/>
          <w:szCs w:val="28"/>
        </w:rPr>
      </w:pPr>
      <w:r w:rsidRPr="00B303A2">
        <w:rPr>
          <w:sz w:val="28"/>
          <w:szCs w:val="28"/>
        </w:rPr>
        <w:t xml:space="preserve">ребенок демонстрирует интерес к сверстникам, к взаимодействию в игре, в повседневном общении и бытовой деятельности, владеет </w:t>
      </w:r>
      <w:r w:rsidRPr="00B303A2">
        <w:rPr>
          <w:sz w:val="28"/>
          <w:szCs w:val="28"/>
        </w:rPr>
        <w:lastRenderedPageBreak/>
        <w:t>элементарными средствами общения в процессе взаимодействия со сверстниками;</w:t>
      </w:r>
    </w:p>
    <w:p w:rsidR="00B303A2" w:rsidRPr="00B303A2" w:rsidRDefault="00B303A2" w:rsidP="00B303A2">
      <w:pPr>
        <w:shd w:val="clear" w:color="auto" w:fill="FFFFFF"/>
        <w:ind w:firstLine="709"/>
        <w:jc w:val="both"/>
        <w:rPr>
          <w:sz w:val="28"/>
          <w:szCs w:val="28"/>
        </w:rPr>
      </w:pPr>
      <w:r w:rsidRPr="00B303A2">
        <w:rPr>
          <w:sz w:val="28"/>
          <w:szCs w:val="28"/>
        </w:rPr>
        <w:t>ребенок владеет игровыми действиями с игрушками и предметами-заместителями, разворачивает игровой сюжет из нескольких эпизодов;</w:t>
      </w:r>
    </w:p>
    <w:p w:rsidR="00B303A2" w:rsidRPr="00B303A2" w:rsidRDefault="00B303A2" w:rsidP="00B303A2">
      <w:pPr>
        <w:shd w:val="clear" w:color="auto" w:fill="FFFFFF"/>
        <w:ind w:firstLine="709"/>
        <w:jc w:val="both"/>
        <w:rPr>
          <w:sz w:val="28"/>
          <w:szCs w:val="28"/>
        </w:rPr>
      </w:pPr>
      <w:r w:rsidRPr="00B303A2">
        <w:rPr>
          <w:sz w:val="28"/>
          <w:szCs w:val="28"/>
        </w:rPr>
        <w:t>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B303A2" w:rsidRPr="00B303A2" w:rsidRDefault="00B303A2" w:rsidP="00B303A2">
      <w:pPr>
        <w:shd w:val="clear" w:color="auto" w:fill="FFFFFF"/>
        <w:ind w:firstLine="709"/>
        <w:jc w:val="both"/>
        <w:rPr>
          <w:sz w:val="28"/>
          <w:szCs w:val="28"/>
        </w:rPr>
      </w:pPr>
      <w:r w:rsidRPr="00B303A2">
        <w:rPr>
          <w:sz w:val="28"/>
          <w:szCs w:val="28"/>
        </w:rPr>
        <w:t>ребенок принимает участие в несложной совместной познавательной деятельности, принимает цель и основные задачи деятельности, образец и инструкцию взрослого, стремится завершить начатое действие;</w:t>
      </w:r>
    </w:p>
    <w:p w:rsidR="00B303A2" w:rsidRPr="00B303A2" w:rsidRDefault="00B303A2" w:rsidP="00B303A2">
      <w:pPr>
        <w:shd w:val="clear" w:color="auto" w:fill="FFFFFF"/>
        <w:ind w:firstLine="709"/>
        <w:jc w:val="both"/>
        <w:rPr>
          <w:sz w:val="28"/>
          <w:szCs w:val="28"/>
        </w:rPr>
      </w:pPr>
      <w:r w:rsidRPr="00B303A2">
        <w:rPr>
          <w:sz w:val="28"/>
          <w:szCs w:val="28"/>
        </w:rPr>
        <w:t xml:space="preserve">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характера; </w:t>
      </w:r>
    </w:p>
    <w:p w:rsidR="00B303A2" w:rsidRPr="00B303A2" w:rsidRDefault="00B303A2" w:rsidP="00B303A2">
      <w:pPr>
        <w:shd w:val="clear" w:color="auto" w:fill="FFFFFF"/>
        <w:ind w:firstLine="709"/>
        <w:jc w:val="both"/>
        <w:rPr>
          <w:sz w:val="28"/>
          <w:szCs w:val="28"/>
        </w:rPr>
      </w:pPr>
      <w:r w:rsidRPr="00B303A2">
        <w:rPr>
          <w:sz w:val="28"/>
          <w:szCs w:val="28"/>
        </w:rPr>
        <w:t>ребенок проявляет интерес к миру,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w:t>
      </w:r>
    </w:p>
    <w:p w:rsidR="00B303A2" w:rsidRPr="00B303A2" w:rsidRDefault="00B303A2" w:rsidP="00B303A2">
      <w:pPr>
        <w:shd w:val="clear" w:color="auto" w:fill="FFFFFF"/>
        <w:ind w:firstLine="709"/>
        <w:jc w:val="both"/>
        <w:rPr>
          <w:sz w:val="28"/>
          <w:szCs w:val="28"/>
        </w:rPr>
      </w:pPr>
      <w:r w:rsidRPr="00B303A2">
        <w:rPr>
          <w:sz w:val="28"/>
          <w:szCs w:val="28"/>
        </w:rPr>
        <w:t>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здоровается и прощается с воспитателем и детьми, благодарит за обед, выражает просьбу, узнает содержание прослушанных произведений по иллюстрациям, эмоционально откликается; совместно со взрослым пересказывает знакомые сказки, читает короткие стихи.</w:t>
      </w:r>
    </w:p>
    <w:p w:rsidR="00B303A2" w:rsidRPr="00B303A2" w:rsidRDefault="00B303A2" w:rsidP="00B303A2">
      <w:pPr>
        <w:ind w:firstLine="709"/>
        <w:jc w:val="both"/>
        <w:rPr>
          <w:b/>
          <w:i/>
          <w:sz w:val="28"/>
          <w:szCs w:val="28"/>
        </w:rPr>
      </w:pPr>
      <w:r w:rsidRPr="00B303A2">
        <w:rPr>
          <w:b/>
          <w:i/>
          <w:sz w:val="28"/>
          <w:szCs w:val="28"/>
        </w:rPr>
        <w:t xml:space="preserve">К пяти годам: </w:t>
      </w:r>
    </w:p>
    <w:p w:rsidR="00B303A2" w:rsidRPr="00B303A2" w:rsidRDefault="00B303A2" w:rsidP="00B303A2">
      <w:pPr>
        <w:pStyle w:val="a4"/>
        <w:ind w:left="0" w:firstLine="709"/>
        <w:jc w:val="both"/>
        <w:rPr>
          <w:sz w:val="28"/>
          <w:szCs w:val="28"/>
        </w:rPr>
      </w:pPr>
      <w:r w:rsidRPr="00B303A2">
        <w:rPr>
          <w:sz w:val="28"/>
          <w:szCs w:val="28"/>
        </w:rPr>
        <w:t>ребенок проявляет интерес к разнообразным физическим упражнениям, действиям с физкультурными пособиями, настойчивость для достижения хорошего результата, испытывает потребность в двигательной активности;</w:t>
      </w:r>
    </w:p>
    <w:p w:rsidR="00B303A2" w:rsidRPr="00B303A2" w:rsidRDefault="00B303A2" w:rsidP="00B303A2">
      <w:pPr>
        <w:pStyle w:val="a4"/>
        <w:ind w:left="0" w:firstLine="709"/>
        <w:jc w:val="both"/>
        <w:rPr>
          <w:sz w:val="28"/>
          <w:szCs w:val="28"/>
        </w:rPr>
      </w:pPr>
      <w:r w:rsidRPr="00B303A2">
        <w:rPr>
          <w:sz w:val="28"/>
          <w:szCs w:val="28"/>
        </w:rPr>
        <w:t>ребенок демонстрирует хорошую координацию, быстроту, силу, выносливость, гибкость, хорошее развитие крупной и мелкой моторики рук активно и с интересом выполняет основные движения, основные элементы общеразвивающих, спортивных упражнений, свободно ориентируется в пространстве, переносит освоенные упражнения в самостоятельную деятельность;</w:t>
      </w:r>
    </w:p>
    <w:p w:rsidR="00B303A2" w:rsidRPr="00B303A2" w:rsidRDefault="00B303A2" w:rsidP="00B303A2">
      <w:pPr>
        <w:ind w:firstLine="709"/>
        <w:jc w:val="both"/>
        <w:rPr>
          <w:sz w:val="28"/>
          <w:szCs w:val="28"/>
        </w:rPr>
      </w:pPr>
      <w:r w:rsidRPr="00B303A2">
        <w:rPr>
          <w:sz w:val="28"/>
          <w:szCs w:val="28"/>
        </w:rPr>
        <w:t>ребенок интересуется факторами, обеспечивающими здоровье,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 стремится к самостоятельному осуществлению процессов личной гигиены, их правильной организации;</w:t>
      </w:r>
    </w:p>
    <w:p w:rsidR="00B303A2" w:rsidRPr="00B303A2" w:rsidRDefault="00B303A2" w:rsidP="00B303A2">
      <w:pPr>
        <w:ind w:firstLine="709"/>
        <w:jc w:val="both"/>
        <w:rPr>
          <w:sz w:val="28"/>
          <w:szCs w:val="28"/>
        </w:rPr>
      </w:pPr>
      <w:r w:rsidRPr="00B303A2">
        <w:rPr>
          <w:sz w:val="28"/>
          <w:szCs w:val="28"/>
        </w:rPr>
        <w:t xml:space="preserve">ребенок владеет знаниями и разными способами деятельности для решения поставленных взрослым задач, проявляет самостоятельность, умеет </w:t>
      </w:r>
      <w:r w:rsidRPr="00B303A2">
        <w:rPr>
          <w:sz w:val="28"/>
          <w:szCs w:val="28"/>
        </w:rPr>
        <w:lastRenderedPageBreak/>
        <w:t>работать по образцу, слушать взрослого и выполнять его задания, достигать запланированного результата;</w:t>
      </w:r>
    </w:p>
    <w:p w:rsidR="00B303A2" w:rsidRPr="00B303A2" w:rsidRDefault="00B303A2" w:rsidP="00B303A2">
      <w:pPr>
        <w:ind w:firstLine="709"/>
        <w:jc w:val="both"/>
        <w:rPr>
          <w:sz w:val="28"/>
          <w:szCs w:val="28"/>
        </w:rPr>
      </w:pPr>
      <w:r w:rsidRPr="00B303A2">
        <w:rPr>
          <w:sz w:val="28"/>
          <w:szCs w:val="28"/>
        </w:rPr>
        <w:t>ребенок демонстрирует активность в общении, решает бытовые и игровые задачи посредством общения со взрослыми и сверстниками; без напоминания взрослого здоровается и прощается, говорит «спасибо» и «пожалуйста»;</w:t>
      </w:r>
    </w:p>
    <w:p w:rsidR="00B303A2" w:rsidRPr="00B303A2" w:rsidRDefault="00B303A2" w:rsidP="00B303A2">
      <w:pPr>
        <w:ind w:firstLine="709"/>
        <w:jc w:val="both"/>
        <w:rPr>
          <w:sz w:val="28"/>
          <w:szCs w:val="28"/>
        </w:rPr>
      </w:pPr>
      <w:r w:rsidRPr="00B303A2">
        <w:rPr>
          <w:sz w:val="28"/>
          <w:szCs w:val="28"/>
        </w:rPr>
        <w:t>ребенок выполняет самостоятельно знакомые правила общения со взрослыми, внимателен к словам и оценкам взрослого, стремится к познавательному, интеллектуальному общению со взрослыми: задает много вопросов поискового характера, стремится к положительным формам поведения, замечает ярко выраженное эмоциональное состояние сверстника или близких, по примеру воспитателя проявляет сочувствие;</w:t>
      </w:r>
    </w:p>
    <w:p w:rsidR="00B303A2" w:rsidRPr="00B303A2" w:rsidRDefault="00B303A2" w:rsidP="00B303A2">
      <w:pPr>
        <w:ind w:firstLine="709"/>
        <w:jc w:val="both"/>
        <w:rPr>
          <w:sz w:val="28"/>
          <w:szCs w:val="28"/>
        </w:rPr>
      </w:pPr>
      <w:r w:rsidRPr="00B303A2">
        <w:rPr>
          <w:sz w:val="28"/>
          <w:szCs w:val="28"/>
        </w:rPr>
        <w:t>ребенок демонстрирует стремление к общению со сверстниками, по предложению воспитателя может договориться со сверстниками, стремится к самовыражению в деятельности, к признанию и уважению сверстников;</w:t>
      </w:r>
    </w:p>
    <w:p w:rsidR="00B303A2" w:rsidRPr="00B303A2" w:rsidRDefault="00B303A2" w:rsidP="00B303A2">
      <w:pPr>
        <w:ind w:firstLine="709"/>
        <w:jc w:val="both"/>
        <w:rPr>
          <w:sz w:val="28"/>
          <w:szCs w:val="28"/>
        </w:rPr>
      </w:pPr>
      <w:r w:rsidRPr="00B303A2">
        <w:rPr>
          <w:sz w:val="28"/>
          <w:szCs w:val="28"/>
        </w:rPr>
        <w:t>ребенок проявляет творчество в создании игровой обстановки, в театрализации; в играх наблюдается разнообразие сюжетов; проявляет самостоятельность в выборе и использовании предметов-заместителей, активно включается в ролевой диалог со сверстниками, выдвигает игровые замыслы, в играх с правилами принимает игровую задачу;</w:t>
      </w:r>
    </w:p>
    <w:p w:rsidR="00B303A2" w:rsidRPr="00B303A2" w:rsidRDefault="00B303A2" w:rsidP="00B303A2">
      <w:pPr>
        <w:ind w:firstLine="709"/>
        <w:jc w:val="both"/>
        <w:rPr>
          <w:sz w:val="28"/>
          <w:szCs w:val="28"/>
        </w:rPr>
      </w:pPr>
      <w:r w:rsidRPr="00B303A2">
        <w:rPr>
          <w:sz w:val="28"/>
          <w:szCs w:val="28"/>
        </w:rPr>
        <w:t>ребенок познает правила безопасного поведения и стремится их выполнять в повседневной жизни;</w:t>
      </w:r>
    </w:p>
    <w:p w:rsidR="00B303A2" w:rsidRPr="00B303A2" w:rsidRDefault="00B303A2" w:rsidP="00B303A2">
      <w:pPr>
        <w:ind w:firstLine="709"/>
        <w:jc w:val="both"/>
        <w:rPr>
          <w:sz w:val="28"/>
          <w:szCs w:val="28"/>
        </w:rPr>
      </w:pPr>
      <w:r w:rsidRPr="00B303A2">
        <w:rPr>
          <w:sz w:val="28"/>
          <w:szCs w:val="28"/>
        </w:rPr>
        <w:t>ребенок проявляет познавательный интерес к труду взрослых, профессиям, технике; отражает эти представления в играх; 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 самостоятелен в самообслуживании; стремится к выполнению трудовых обязанностей, охотно включается в совместный труд со взрослыми или сверстниками;</w:t>
      </w:r>
    </w:p>
    <w:p w:rsidR="00B303A2" w:rsidRPr="00B303A2" w:rsidRDefault="00B303A2" w:rsidP="00B303A2">
      <w:pPr>
        <w:ind w:firstLine="709"/>
        <w:jc w:val="both"/>
        <w:rPr>
          <w:sz w:val="28"/>
          <w:szCs w:val="28"/>
        </w:rPr>
      </w:pPr>
      <w:r w:rsidRPr="00B303A2">
        <w:rPr>
          <w:sz w:val="28"/>
          <w:szCs w:val="28"/>
        </w:rPr>
        <w:t>ребенок проявляет высокую активность и любознательность, задает много вопросов поискового характера; имеет некоторый опыт деятельности и запас представлений об окружающем мире,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B303A2" w:rsidRPr="00B303A2" w:rsidRDefault="00B303A2" w:rsidP="00B303A2">
      <w:pPr>
        <w:ind w:firstLine="709"/>
        <w:jc w:val="both"/>
        <w:rPr>
          <w:sz w:val="28"/>
          <w:szCs w:val="28"/>
        </w:rPr>
      </w:pPr>
      <w:r w:rsidRPr="00B303A2">
        <w:rPr>
          <w:sz w:val="28"/>
          <w:szCs w:val="28"/>
        </w:rPr>
        <w:t>ребенок инициативен в разговоре, речевые контакты становятся более длительными и активными, использует разные типы реплик и простые формы объяснительной речи; большинство звуков произносит правильно, пользуется средствами эмоциональной и речевой выразительности; самостоятельно пересказывает знакомые сказки, с небольшой помощью взрослого составляет описательные рассказы и загадки; проявляет словотворчество, интерес к языку, с интересом слушает литературные тексты, воспроизводит текст.</w:t>
      </w:r>
    </w:p>
    <w:p w:rsidR="00B303A2" w:rsidRPr="00B303A2" w:rsidRDefault="00B303A2" w:rsidP="00B303A2">
      <w:pPr>
        <w:ind w:firstLine="709"/>
        <w:jc w:val="both"/>
        <w:rPr>
          <w:sz w:val="28"/>
          <w:szCs w:val="28"/>
        </w:rPr>
      </w:pPr>
      <w:r w:rsidRPr="00B303A2">
        <w:rPr>
          <w:b/>
          <w:i/>
          <w:sz w:val="28"/>
          <w:szCs w:val="28"/>
        </w:rPr>
        <w:lastRenderedPageBreak/>
        <w:t>К шести годам</w:t>
      </w:r>
      <w:r w:rsidRPr="00B303A2">
        <w:rPr>
          <w:sz w:val="28"/>
          <w:szCs w:val="28"/>
        </w:rPr>
        <w:t>:</w:t>
      </w:r>
    </w:p>
    <w:p w:rsidR="00B303A2" w:rsidRPr="00B303A2" w:rsidRDefault="00B303A2" w:rsidP="00B303A2">
      <w:pPr>
        <w:ind w:firstLine="709"/>
        <w:jc w:val="both"/>
        <w:rPr>
          <w:sz w:val="28"/>
          <w:szCs w:val="28"/>
        </w:rPr>
      </w:pPr>
      <w:r w:rsidRPr="00B303A2">
        <w:rPr>
          <w:sz w:val="28"/>
          <w:szCs w:val="28"/>
        </w:rPr>
        <w:t>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B303A2" w:rsidRPr="00B303A2" w:rsidRDefault="00B303A2" w:rsidP="00B303A2">
      <w:pPr>
        <w:ind w:firstLine="709"/>
        <w:jc w:val="both"/>
        <w:rPr>
          <w:sz w:val="28"/>
          <w:szCs w:val="28"/>
        </w:rPr>
      </w:pPr>
      <w:r w:rsidRPr="00B303A2">
        <w:rPr>
          <w:sz w:val="28"/>
          <w:szCs w:val="28"/>
        </w:rPr>
        <w:t>ребенок проявляет во время занятий физической деятельностью выносливость, быстроту, силу, координацию, гибкость, уверенно, в заданном темпе и ритме, выразительно выполняет упражнения, способен творчески составить несложные комбинации из знакомых упражнений;</w:t>
      </w:r>
    </w:p>
    <w:p w:rsidR="00B303A2" w:rsidRPr="00B303A2" w:rsidRDefault="00B303A2" w:rsidP="00B303A2">
      <w:pPr>
        <w:ind w:firstLine="709"/>
        <w:jc w:val="both"/>
        <w:rPr>
          <w:sz w:val="28"/>
          <w:szCs w:val="28"/>
        </w:rPr>
      </w:pPr>
      <w:r w:rsidRPr="00B303A2">
        <w:rPr>
          <w:sz w:val="28"/>
          <w:szCs w:val="28"/>
        </w:rPr>
        <w:t>ребенок проявляет необходимый самоконтроль и самооценку, способен самостоятельно привлечь внимание других детей и организовать знакомую подвижную игру;</w:t>
      </w:r>
    </w:p>
    <w:p w:rsidR="00B303A2" w:rsidRPr="00B303A2" w:rsidRDefault="00B303A2" w:rsidP="00B303A2">
      <w:pPr>
        <w:ind w:firstLine="709"/>
        <w:jc w:val="both"/>
        <w:rPr>
          <w:sz w:val="28"/>
          <w:szCs w:val="28"/>
        </w:rPr>
      </w:pPr>
      <w:r w:rsidRPr="00B303A2">
        <w:rPr>
          <w:sz w:val="28"/>
          <w:szCs w:val="28"/>
        </w:rPr>
        <w:t>ребенок владеет основными способами укрепления здоровья, правилами безопасного поведения в двигательной деятельности, мотивирован на сбережение и укрепление собственного здоровья и здоровья окружающих его людей;</w:t>
      </w:r>
    </w:p>
    <w:p w:rsidR="00B303A2" w:rsidRPr="00B303A2" w:rsidRDefault="00B303A2" w:rsidP="00B303A2">
      <w:pPr>
        <w:ind w:firstLine="709"/>
        <w:jc w:val="both"/>
        <w:rPr>
          <w:sz w:val="28"/>
          <w:szCs w:val="28"/>
        </w:rPr>
      </w:pPr>
      <w:r w:rsidRPr="00B303A2">
        <w:rPr>
          <w:sz w:val="28"/>
          <w:szCs w:val="28"/>
        </w:rPr>
        <w:t>ребенок настроен положительно по отношению к окружающим, охотно вступает в общение с близкими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любовь к родителям, уважение к воспитателям, интересуется жизнью семьи и детского сада;</w:t>
      </w:r>
    </w:p>
    <w:p w:rsidR="00B303A2" w:rsidRPr="00B303A2" w:rsidRDefault="00B303A2" w:rsidP="00B303A2">
      <w:pPr>
        <w:ind w:firstLine="709"/>
        <w:jc w:val="both"/>
        <w:rPr>
          <w:sz w:val="28"/>
          <w:szCs w:val="28"/>
        </w:rPr>
      </w:pPr>
      <w:r w:rsidRPr="00B303A2">
        <w:rPr>
          <w:sz w:val="28"/>
          <w:szCs w:val="28"/>
        </w:rPr>
        <w:t>ребенок владеет приемами объединения сверстников на совместную деятельность: определять общий замысел, распределять роли, согласовывать действия, оценивать полученный результат и характер взаимоотношений,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B303A2" w:rsidRPr="00B303A2" w:rsidRDefault="00B303A2" w:rsidP="00B303A2">
      <w:pPr>
        <w:ind w:firstLine="709"/>
        <w:jc w:val="both"/>
        <w:rPr>
          <w:sz w:val="28"/>
          <w:szCs w:val="28"/>
        </w:rPr>
      </w:pPr>
      <w:r w:rsidRPr="00B303A2">
        <w:rPr>
          <w:sz w:val="28"/>
          <w:szCs w:val="28"/>
        </w:rPr>
        <w:t>ребенок проявляет доброжелательность в общении со сверстниками, умеет принимать общий замысел, договариваться, вносить предложения, соблюдает общие правила в игре и совместной деятельности,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B303A2" w:rsidRPr="00B303A2" w:rsidRDefault="00B303A2" w:rsidP="00B303A2">
      <w:pPr>
        <w:ind w:firstLine="709"/>
        <w:jc w:val="both"/>
        <w:rPr>
          <w:sz w:val="28"/>
          <w:szCs w:val="28"/>
        </w:rPr>
      </w:pPr>
      <w:r w:rsidRPr="00B303A2">
        <w:rPr>
          <w:sz w:val="28"/>
          <w:szCs w:val="28"/>
        </w:rPr>
        <w:t>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B303A2" w:rsidRPr="00B303A2" w:rsidRDefault="00B303A2" w:rsidP="00B303A2">
      <w:pPr>
        <w:ind w:firstLine="709"/>
        <w:jc w:val="both"/>
        <w:rPr>
          <w:sz w:val="28"/>
          <w:szCs w:val="28"/>
        </w:rPr>
      </w:pPr>
      <w:r w:rsidRPr="00B303A2">
        <w:rPr>
          <w:sz w:val="28"/>
          <w:szCs w:val="28"/>
        </w:rPr>
        <w:t xml:space="preserve">ребенок испытывает интерес к событиям, находящимся за рамками личного опыта, фантазирует, сочиняет разные истории, предлагает пути </w:t>
      </w:r>
      <w:r w:rsidRPr="00B303A2">
        <w:rPr>
          <w:sz w:val="28"/>
          <w:szCs w:val="28"/>
        </w:rPr>
        <w:lastRenderedPageBreak/>
        <w:t>решения проблем, имеет представления о социальном, предметном и природном мире;</w:t>
      </w:r>
    </w:p>
    <w:p w:rsidR="00B303A2" w:rsidRPr="00B303A2" w:rsidRDefault="00B303A2" w:rsidP="00B303A2">
      <w:pPr>
        <w:ind w:firstLine="709"/>
        <w:jc w:val="both"/>
        <w:rPr>
          <w:sz w:val="28"/>
          <w:szCs w:val="28"/>
        </w:rPr>
      </w:pPr>
      <w:r w:rsidRPr="00B303A2">
        <w:rPr>
          <w:sz w:val="28"/>
          <w:szCs w:val="28"/>
        </w:rPr>
        <w:t>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B303A2" w:rsidRPr="00B303A2" w:rsidRDefault="00B303A2" w:rsidP="00B303A2">
      <w:pPr>
        <w:ind w:firstLine="709"/>
        <w:jc w:val="both"/>
        <w:rPr>
          <w:sz w:val="28"/>
          <w:szCs w:val="28"/>
        </w:rPr>
      </w:pPr>
      <w:r w:rsidRPr="00B303A2">
        <w:rPr>
          <w:sz w:val="28"/>
          <w:szCs w:val="28"/>
        </w:rPr>
        <w:t>ребенок проявляет познавательную активность в общении со взрослыми и сверстниками, делится знаниями, задает вопросы;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B303A2" w:rsidRPr="00B303A2" w:rsidRDefault="00B303A2" w:rsidP="00B303A2">
      <w:pPr>
        <w:jc w:val="both"/>
        <w:rPr>
          <w:b/>
          <w:sz w:val="28"/>
          <w:szCs w:val="28"/>
        </w:rPr>
      </w:pPr>
      <w:r>
        <w:rPr>
          <w:b/>
          <w:sz w:val="28"/>
          <w:szCs w:val="28"/>
        </w:rPr>
        <w:t xml:space="preserve">       </w:t>
      </w:r>
      <w:r w:rsidRPr="00B303A2">
        <w:rPr>
          <w:b/>
          <w:sz w:val="28"/>
          <w:szCs w:val="28"/>
        </w:rPr>
        <w:t>1.1.7. Планируемые образовательные результаты на этапе завершения освоения Федеральной программы</w:t>
      </w:r>
    </w:p>
    <w:p w:rsidR="00B303A2" w:rsidRPr="00B303A2" w:rsidRDefault="00B303A2" w:rsidP="00B303A2">
      <w:pPr>
        <w:ind w:firstLine="709"/>
        <w:jc w:val="both"/>
        <w:rPr>
          <w:i/>
          <w:sz w:val="28"/>
          <w:szCs w:val="28"/>
        </w:rPr>
      </w:pPr>
      <w:r w:rsidRPr="00B303A2">
        <w:rPr>
          <w:b/>
          <w:bCs/>
          <w:i/>
          <w:sz w:val="28"/>
          <w:szCs w:val="28"/>
        </w:rPr>
        <w:t xml:space="preserve">К концу дошкольного возраста: </w:t>
      </w:r>
    </w:p>
    <w:p w:rsidR="00B303A2" w:rsidRPr="00B303A2" w:rsidRDefault="00B303A2" w:rsidP="00B303A2">
      <w:pPr>
        <w:shd w:val="clear" w:color="auto" w:fill="FFFFFF"/>
        <w:ind w:firstLine="709"/>
        <w:jc w:val="both"/>
        <w:rPr>
          <w:sz w:val="28"/>
          <w:szCs w:val="28"/>
        </w:rPr>
      </w:pPr>
      <w:r w:rsidRPr="00B303A2">
        <w:rPr>
          <w:sz w:val="28"/>
          <w:szCs w:val="28"/>
        </w:rPr>
        <w:t xml:space="preserve">у ребенка сформированы основные физические и нравственно-волевые качества; ребенок владеет основными движениями и элементами спортивных игр, может контролировать свои движение и управлять ими; соблюдает элементарные правила здорового образа жизни и личной гигиены; </w:t>
      </w:r>
    </w:p>
    <w:p w:rsidR="00B303A2" w:rsidRPr="00B303A2" w:rsidRDefault="00B303A2" w:rsidP="00B303A2">
      <w:pPr>
        <w:ind w:firstLine="709"/>
        <w:jc w:val="both"/>
        <w:rPr>
          <w:sz w:val="28"/>
          <w:szCs w:val="28"/>
        </w:rPr>
      </w:pPr>
      <w:r w:rsidRPr="00B303A2">
        <w:rPr>
          <w:sz w:val="28"/>
          <w:szCs w:val="28"/>
        </w:rPr>
        <w:t xml:space="preserve">ребенок результативно выполняет физические упражнения (общеразвивающие, основные движения, спортивные), участвует в туристических пеших прогулках, осваивает простейшие туристические навыки, ориентируется на местности; </w:t>
      </w:r>
    </w:p>
    <w:p w:rsidR="00B303A2" w:rsidRPr="00B303A2" w:rsidRDefault="00B303A2" w:rsidP="00B303A2">
      <w:pPr>
        <w:ind w:firstLine="709"/>
        <w:jc w:val="both"/>
        <w:rPr>
          <w:sz w:val="28"/>
          <w:szCs w:val="28"/>
        </w:rPr>
      </w:pPr>
      <w:r w:rsidRPr="00B303A2">
        <w:rPr>
          <w:sz w:val="28"/>
          <w:szCs w:val="28"/>
        </w:rPr>
        <w:t xml:space="preserve">проявляет элементы творчества в двигательной деятельности; </w:t>
      </w:r>
    </w:p>
    <w:p w:rsidR="00B303A2" w:rsidRPr="00B303A2" w:rsidRDefault="00B303A2" w:rsidP="00B303A2">
      <w:pPr>
        <w:ind w:firstLine="709"/>
        <w:jc w:val="both"/>
        <w:rPr>
          <w:sz w:val="28"/>
          <w:szCs w:val="28"/>
        </w:rPr>
      </w:pPr>
      <w:r w:rsidRPr="00B303A2">
        <w:rPr>
          <w:sz w:val="28"/>
          <w:szCs w:val="28"/>
        </w:rPr>
        <w:t xml:space="preserve">проявляет морально-волевые качества, самоконтроль и может осуществлять самооценку своей двигательной деятельности; </w:t>
      </w:r>
    </w:p>
    <w:p w:rsidR="00B303A2" w:rsidRPr="00B303A2" w:rsidRDefault="00B303A2" w:rsidP="00B303A2">
      <w:pPr>
        <w:ind w:firstLine="709"/>
        <w:jc w:val="both"/>
        <w:rPr>
          <w:sz w:val="28"/>
          <w:szCs w:val="28"/>
        </w:rPr>
      </w:pPr>
      <w:r w:rsidRPr="00B303A2">
        <w:rPr>
          <w:sz w:val="28"/>
          <w:szCs w:val="28"/>
        </w:rPr>
        <w:t xml:space="preserve">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 </w:t>
      </w:r>
    </w:p>
    <w:p w:rsidR="00B303A2" w:rsidRPr="00B303A2" w:rsidRDefault="00B303A2" w:rsidP="00B303A2">
      <w:pPr>
        <w:ind w:firstLine="709"/>
        <w:jc w:val="both"/>
        <w:rPr>
          <w:sz w:val="28"/>
          <w:szCs w:val="28"/>
        </w:rPr>
      </w:pPr>
      <w:r w:rsidRPr="00B303A2">
        <w:rPr>
          <w:sz w:val="28"/>
          <w:szCs w:val="28"/>
        </w:rPr>
        <w:t xml:space="preserve">владеет здоровьесберегающими умениями: навыками личной гигиены, может заботливо относится к своему здоровью и здоровью окружающих, стремится оказать помощь и поддержку заболевшим людям.  </w:t>
      </w:r>
    </w:p>
    <w:p w:rsidR="00B303A2" w:rsidRPr="00B303A2" w:rsidRDefault="00B303A2" w:rsidP="00B303A2">
      <w:pPr>
        <w:shd w:val="clear" w:color="auto" w:fill="FFFFFF"/>
        <w:ind w:firstLine="709"/>
        <w:jc w:val="both"/>
        <w:rPr>
          <w:sz w:val="28"/>
          <w:szCs w:val="28"/>
        </w:rPr>
      </w:pPr>
      <w:r w:rsidRPr="00B303A2">
        <w:rPr>
          <w:sz w:val="28"/>
          <w:szCs w:val="28"/>
        </w:rPr>
        <w:t>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B303A2" w:rsidRPr="00B303A2" w:rsidRDefault="00B303A2" w:rsidP="00B303A2">
      <w:pPr>
        <w:shd w:val="clear" w:color="auto" w:fill="FFFFFF"/>
        <w:ind w:firstLine="709"/>
        <w:jc w:val="both"/>
        <w:rPr>
          <w:bCs/>
          <w:sz w:val="28"/>
          <w:szCs w:val="28"/>
        </w:rPr>
      </w:pPr>
      <w:r w:rsidRPr="00B303A2">
        <w:rPr>
          <w:bCs/>
          <w:sz w:val="28"/>
          <w:szCs w:val="28"/>
        </w:rPr>
        <w:t xml:space="preserve">ребенок способен к осуществлению социальной навигации и соблюдению правил безопасности в реальном и цифровом взаимодействии; </w:t>
      </w:r>
    </w:p>
    <w:p w:rsidR="00B303A2" w:rsidRPr="00B303A2" w:rsidRDefault="00B303A2" w:rsidP="00B303A2">
      <w:pPr>
        <w:shd w:val="clear" w:color="auto" w:fill="FFFFFF"/>
        <w:ind w:firstLine="709"/>
        <w:jc w:val="both"/>
        <w:rPr>
          <w:sz w:val="28"/>
          <w:szCs w:val="28"/>
        </w:rPr>
      </w:pPr>
      <w:r w:rsidRPr="00B303A2">
        <w:rPr>
          <w:sz w:val="28"/>
          <w:szCs w:val="28"/>
        </w:rPr>
        <w:t>у ребенка выражено стремление заниматься социально значимой деятельностью;</w:t>
      </w:r>
    </w:p>
    <w:p w:rsidR="00B303A2" w:rsidRPr="00B303A2" w:rsidRDefault="00B303A2" w:rsidP="00B303A2">
      <w:pPr>
        <w:shd w:val="clear" w:color="auto" w:fill="FFFFFF"/>
        <w:ind w:firstLine="709"/>
        <w:jc w:val="both"/>
        <w:rPr>
          <w:sz w:val="28"/>
          <w:szCs w:val="28"/>
        </w:rPr>
      </w:pPr>
      <w:r w:rsidRPr="00B303A2">
        <w:rPr>
          <w:sz w:val="28"/>
          <w:szCs w:val="28"/>
        </w:rPr>
        <w:t xml:space="preserve">ребенок владеет средствами общения и способами взаимодействия со взрослыми и сверстниками; способен понимать и учитывать интересы и </w:t>
      </w:r>
      <w:r w:rsidRPr="00B303A2">
        <w:rPr>
          <w:sz w:val="28"/>
          <w:szCs w:val="28"/>
        </w:rPr>
        <w:lastRenderedPageBreak/>
        <w:t>чувства других; договариваться и дружить</w:t>
      </w:r>
      <w:r w:rsidRPr="00B303A2">
        <w:rPr>
          <w:sz w:val="28"/>
          <w:szCs w:val="28"/>
        </w:rPr>
        <w:br/>
        <w:t>со сверстниками; старается разрешать возникающие конфликты конструктивными способами;</w:t>
      </w:r>
    </w:p>
    <w:p w:rsidR="00B303A2" w:rsidRPr="00B303A2" w:rsidRDefault="00B303A2" w:rsidP="00B303A2">
      <w:pPr>
        <w:shd w:val="clear" w:color="auto" w:fill="FFFFFF"/>
        <w:ind w:firstLine="709"/>
        <w:jc w:val="both"/>
        <w:rPr>
          <w:sz w:val="28"/>
          <w:szCs w:val="28"/>
        </w:rPr>
      </w:pPr>
      <w:r w:rsidRPr="00B303A2">
        <w:rPr>
          <w:sz w:val="28"/>
          <w:szCs w:val="28"/>
        </w:rPr>
        <w:t xml:space="preserve">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w:t>
      </w:r>
    </w:p>
    <w:p w:rsidR="00B303A2" w:rsidRPr="00B303A2" w:rsidRDefault="00B303A2" w:rsidP="00B303A2">
      <w:pPr>
        <w:shd w:val="clear" w:color="auto" w:fill="FFFFFF"/>
        <w:ind w:firstLine="709"/>
        <w:jc w:val="both"/>
        <w:rPr>
          <w:sz w:val="28"/>
          <w:szCs w:val="28"/>
        </w:rPr>
      </w:pPr>
      <w:r w:rsidRPr="00B303A2">
        <w:rPr>
          <w:sz w:val="28"/>
          <w:szCs w:val="28"/>
        </w:rPr>
        <w:t>ребенок проявляет положительное отношение к миру, разным видам труда, другим людям и самому себе; стремится сохранять позитивную самооценку; способен откликаться на эмоции близких людей, проявлять эмпатию (сочувствие, сопереживание, содействие);</w:t>
      </w:r>
    </w:p>
    <w:p w:rsidR="00B303A2" w:rsidRPr="00B303A2" w:rsidRDefault="00B303A2" w:rsidP="00B303A2">
      <w:pPr>
        <w:shd w:val="clear" w:color="auto" w:fill="FFFFFF"/>
        <w:ind w:firstLine="709"/>
        <w:jc w:val="both"/>
        <w:rPr>
          <w:sz w:val="28"/>
          <w:szCs w:val="28"/>
        </w:rPr>
      </w:pPr>
      <w:r w:rsidRPr="00B303A2">
        <w:rPr>
          <w:sz w:val="28"/>
          <w:szCs w:val="28"/>
        </w:rPr>
        <w:t>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w:t>
      </w:r>
    </w:p>
    <w:p w:rsidR="00B303A2" w:rsidRPr="00B303A2" w:rsidRDefault="00B303A2" w:rsidP="00B303A2">
      <w:pPr>
        <w:shd w:val="clear" w:color="auto" w:fill="FFFFFF"/>
        <w:ind w:firstLine="709"/>
        <w:jc w:val="both"/>
        <w:rPr>
          <w:sz w:val="28"/>
          <w:szCs w:val="28"/>
        </w:rPr>
      </w:pPr>
      <w:r w:rsidRPr="00B303A2">
        <w:rPr>
          <w:sz w:val="28"/>
          <w:szCs w:val="28"/>
        </w:rPr>
        <w:t>ребенок способен предложить собственный замысел и воплотить его в различных деятельностях; владеет разными формами и видами игры, различает условную и реальную ситуации;</w:t>
      </w:r>
    </w:p>
    <w:p w:rsidR="00B303A2" w:rsidRPr="00B303A2" w:rsidRDefault="00B303A2" w:rsidP="00B303A2">
      <w:pPr>
        <w:shd w:val="clear" w:color="auto" w:fill="FFFFFF"/>
        <w:ind w:firstLine="709"/>
        <w:jc w:val="both"/>
        <w:rPr>
          <w:sz w:val="28"/>
          <w:szCs w:val="28"/>
        </w:rPr>
      </w:pPr>
      <w:r w:rsidRPr="00B303A2">
        <w:rPr>
          <w:sz w:val="28"/>
          <w:szCs w:val="28"/>
        </w:rPr>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т.п.;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B303A2" w:rsidRPr="00B303A2" w:rsidRDefault="00B303A2" w:rsidP="00B303A2">
      <w:pPr>
        <w:shd w:val="clear" w:color="auto" w:fill="FFFFFF"/>
        <w:ind w:firstLine="709"/>
        <w:jc w:val="both"/>
        <w:rPr>
          <w:sz w:val="28"/>
          <w:szCs w:val="28"/>
        </w:rPr>
      </w:pPr>
      <w:r w:rsidRPr="00B303A2">
        <w:rPr>
          <w:sz w:val="28"/>
          <w:szCs w:val="28"/>
        </w:rPr>
        <w:t>ребенок владеет речью как средством коммуникации, познания и творческого самовыражения; знает и осмысленно воспринимает литературные произведения различных жанров; демонстрирует готовность к обучению грамоте;</w:t>
      </w:r>
    </w:p>
    <w:p w:rsidR="00B303A2" w:rsidRPr="00B303A2" w:rsidRDefault="00B303A2" w:rsidP="00B303A2">
      <w:pPr>
        <w:ind w:firstLine="709"/>
        <w:rPr>
          <w:sz w:val="28"/>
          <w:szCs w:val="28"/>
        </w:rPr>
      </w:pPr>
      <w:r w:rsidRPr="00B303A2">
        <w:rPr>
          <w:sz w:val="28"/>
          <w:szCs w:val="28"/>
        </w:rPr>
        <w:t xml:space="preserve">ребенок способен воспринимать и понимать произведения различных видов искусства, проявлять эстетическое и эмоционально-нравственное отношение к окружающему миру; </w:t>
      </w:r>
    </w:p>
    <w:p w:rsidR="00B303A2" w:rsidRPr="00B303A2" w:rsidRDefault="00B303A2" w:rsidP="00B303A2">
      <w:pPr>
        <w:ind w:firstLine="709"/>
        <w:jc w:val="both"/>
        <w:rPr>
          <w:sz w:val="28"/>
          <w:szCs w:val="28"/>
        </w:rPr>
      </w:pPr>
      <w:r w:rsidRPr="00B303A2">
        <w:rPr>
          <w:sz w:val="28"/>
          <w:szCs w:val="28"/>
        </w:rPr>
        <w:t xml:space="preserve">ребенок владеет художественными умениями, навыками и средствами художественной выразительности в различных видах деятельности и искусства; </w:t>
      </w:r>
    </w:p>
    <w:p w:rsidR="00B303A2" w:rsidRPr="00B303A2" w:rsidRDefault="00B303A2" w:rsidP="00B303A2">
      <w:pPr>
        <w:shd w:val="clear" w:color="auto" w:fill="FFFFFF"/>
        <w:ind w:firstLine="709"/>
        <w:jc w:val="both"/>
        <w:rPr>
          <w:sz w:val="28"/>
          <w:szCs w:val="28"/>
          <w:highlight w:val="green"/>
        </w:rPr>
      </w:pPr>
      <w:r w:rsidRPr="00B303A2">
        <w:rPr>
          <w:sz w:val="28"/>
          <w:szCs w:val="28"/>
        </w:rPr>
        <w:t>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r w:rsidRPr="00B303A2">
        <w:rPr>
          <w:sz w:val="28"/>
          <w:szCs w:val="28"/>
          <w:highlight w:val="green"/>
        </w:rPr>
        <w:t xml:space="preserve"> </w:t>
      </w:r>
    </w:p>
    <w:p w:rsidR="00B303A2" w:rsidRDefault="00B303A2" w:rsidP="00B303A2">
      <w:pPr>
        <w:spacing w:line="315" w:lineRule="atLeast"/>
        <w:textAlignment w:val="baseline"/>
        <w:rPr>
          <w:sz w:val="28"/>
          <w:szCs w:val="28"/>
        </w:rPr>
      </w:pPr>
      <w:r w:rsidRPr="00B303A2">
        <w:rPr>
          <w:sz w:val="28"/>
          <w:szCs w:val="28"/>
        </w:rP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121B24" w:rsidRPr="00121B24" w:rsidRDefault="00D5001E" w:rsidP="00D5001E">
      <w:pPr>
        <w:jc w:val="both"/>
        <w:rPr>
          <w:b/>
          <w:sz w:val="28"/>
          <w:szCs w:val="28"/>
        </w:rPr>
      </w:pPr>
      <w:r w:rsidRPr="00121B24">
        <w:rPr>
          <w:b/>
          <w:sz w:val="28"/>
          <w:szCs w:val="28"/>
        </w:rPr>
        <w:lastRenderedPageBreak/>
        <w:t xml:space="preserve">         1.1.8. Педагогическая диагностика достижения планируемых образовательных результатов</w:t>
      </w:r>
      <w:r w:rsidR="00121B24">
        <w:rPr>
          <w:b/>
          <w:sz w:val="28"/>
          <w:szCs w:val="28"/>
        </w:rPr>
        <w:t>.</w:t>
      </w:r>
    </w:p>
    <w:p w:rsidR="00243AC5" w:rsidRDefault="00D5001E" w:rsidP="00D5001E">
      <w:pPr>
        <w:ind w:firstLine="709"/>
        <w:jc w:val="both"/>
        <w:rPr>
          <w:sz w:val="28"/>
          <w:szCs w:val="28"/>
        </w:rPr>
      </w:pPr>
      <w:r w:rsidRPr="00121B24">
        <w:rPr>
          <w:sz w:val="28"/>
          <w:szCs w:val="28"/>
        </w:rPr>
        <w:t xml:space="preserve">В соответствии с пунктом 3.2.3, а также комментарием МИНОБРНАУКИ России к ФГОС ДО в рамках реализации данной Программы педагоги обязаны анализировать индивидуальное развитие обучающихся в форме педагогической диагностики для: </w:t>
      </w:r>
    </w:p>
    <w:p w:rsidR="00243AC5" w:rsidRDefault="00D5001E" w:rsidP="00D5001E">
      <w:pPr>
        <w:ind w:firstLine="709"/>
        <w:jc w:val="both"/>
        <w:rPr>
          <w:sz w:val="28"/>
          <w:szCs w:val="28"/>
        </w:rPr>
      </w:pPr>
      <w:r w:rsidRPr="00121B24">
        <w:rPr>
          <w:sz w:val="28"/>
          <w:szCs w:val="28"/>
        </w:rPr>
        <w:t>- индивидуализации образования, которая предполагает поддержку ребенка, построение его индивидуальной траектории, а также включающая при необходимости коррекцию развития обучающихся в условиях профессиональной компетенции педагогов;</w:t>
      </w:r>
    </w:p>
    <w:p w:rsidR="00243AC5" w:rsidRDefault="00D5001E" w:rsidP="00D5001E">
      <w:pPr>
        <w:ind w:firstLine="709"/>
        <w:jc w:val="both"/>
        <w:rPr>
          <w:sz w:val="28"/>
          <w:szCs w:val="28"/>
        </w:rPr>
      </w:pPr>
      <w:r w:rsidRPr="00121B24">
        <w:rPr>
          <w:sz w:val="28"/>
          <w:szCs w:val="28"/>
        </w:rPr>
        <w:t xml:space="preserve"> - оптимизация работы с группой детей. </w:t>
      </w:r>
    </w:p>
    <w:p w:rsidR="00243AC5" w:rsidRDefault="00D5001E" w:rsidP="00D5001E">
      <w:pPr>
        <w:ind w:firstLine="709"/>
        <w:jc w:val="both"/>
        <w:rPr>
          <w:sz w:val="28"/>
          <w:szCs w:val="28"/>
        </w:rPr>
      </w:pPr>
      <w:r w:rsidRPr="00121B24">
        <w:rPr>
          <w:sz w:val="28"/>
          <w:szCs w:val="28"/>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Педагогическая диагностика проводится в виде мониторинга, что предполагает непрерывный процесс наблюдения, а также учёта критериев и показателей, а фиксация данных проводится на начало и конец учебного года.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w:t>
      </w:r>
    </w:p>
    <w:p w:rsidR="00243AC5" w:rsidRDefault="00D5001E" w:rsidP="00D5001E">
      <w:pPr>
        <w:ind w:firstLine="709"/>
        <w:jc w:val="both"/>
        <w:rPr>
          <w:sz w:val="28"/>
          <w:szCs w:val="28"/>
        </w:rPr>
      </w:pPr>
      <w:r w:rsidRPr="00121B24">
        <w:rPr>
          <w:sz w:val="28"/>
          <w:szCs w:val="28"/>
        </w:rPr>
        <w:t xml:space="preserve"> — карты наблюдений 26 детского развития, позволяющие фиксировать индивидуальную динамику и перспективы развития каждого ребенка в ходе: </w:t>
      </w:r>
    </w:p>
    <w:p w:rsidR="00243AC5" w:rsidRDefault="00D5001E" w:rsidP="00D5001E">
      <w:pPr>
        <w:ind w:firstLine="709"/>
        <w:jc w:val="both"/>
        <w:rPr>
          <w:sz w:val="28"/>
          <w:szCs w:val="28"/>
        </w:rPr>
      </w:pPr>
      <w:r w:rsidRPr="00121B24">
        <w:rPr>
          <w:sz w:val="28"/>
          <w:szCs w:val="28"/>
        </w:rPr>
        <w:t xml:space="preserve">•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и пр.); </w:t>
      </w:r>
    </w:p>
    <w:p w:rsidR="00243AC5" w:rsidRDefault="00D5001E" w:rsidP="00D5001E">
      <w:pPr>
        <w:ind w:firstLine="709"/>
        <w:jc w:val="both"/>
        <w:rPr>
          <w:sz w:val="28"/>
          <w:szCs w:val="28"/>
        </w:rPr>
      </w:pPr>
      <w:r w:rsidRPr="00121B24">
        <w:rPr>
          <w:sz w:val="28"/>
          <w:szCs w:val="28"/>
        </w:rPr>
        <w:t xml:space="preserve">• игровой деятельности; </w:t>
      </w:r>
    </w:p>
    <w:p w:rsidR="00243AC5" w:rsidRDefault="00D5001E" w:rsidP="00D5001E">
      <w:pPr>
        <w:ind w:firstLine="709"/>
        <w:jc w:val="both"/>
        <w:rPr>
          <w:sz w:val="28"/>
          <w:szCs w:val="28"/>
        </w:rPr>
      </w:pPr>
      <w:r w:rsidRPr="00121B24">
        <w:rPr>
          <w:sz w:val="28"/>
          <w:szCs w:val="28"/>
        </w:rPr>
        <w:t>• познавательной деятельности (как идет развитие детских способностей, познавательной активности);</w:t>
      </w:r>
    </w:p>
    <w:p w:rsidR="00243AC5" w:rsidRDefault="00D5001E" w:rsidP="00D5001E">
      <w:pPr>
        <w:ind w:firstLine="709"/>
        <w:jc w:val="both"/>
        <w:rPr>
          <w:sz w:val="28"/>
          <w:szCs w:val="28"/>
        </w:rPr>
      </w:pPr>
      <w:r w:rsidRPr="00121B24">
        <w:rPr>
          <w:sz w:val="28"/>
          <w:szCs w:val="28"/>
        </w:rPr>
        <w:t xml:space="preserve"> •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243AC5" w:rsidRDefault="00D5001E" w:rsidP="00D5001E">
      <w:pPr>
        <w:ind w:firstLine="709"/>
        <w:jc w:val="both"/>
        <w:rPr>
          <w:sz w:val="28"/>
          <w:szCs w:val="28"/>
        </w:rPr>
      </w:pPr>
      <w:r w:rsidRPr="00121B24">
        <w:rPr>
          <w:sz w:val="28"/>
          <w:szCs w:val="28"/>
        </w:rPr>
        <w:t xml:space="preserve">• художественной деятельности; </w:t>
      </w:r>
    </w:p>
    <w:p w:rsidR="00243AC5" w:rsidRDefault="00D5001E" w:rsidP="00D5001E">
      <w:pPr>
        <w:ind w:firstLine="709"/>
        <w:jc w:val="both"/>
        <w:rPr>
          <w:sz w:val="28"/>
          <w:szCs w:val="28"/>
        </w:rPr>
      </w:pPr>
      <w:r w:rsidRPr="00121B24">
        <w:rPr>
          <w:sz w:val="28"/>
          <w:szCs w:val="28"/>
        </w:rPr>
        <w:t xml:space="preserve">• физического развития. </w:t>
      </w:r>
    </w:p>
    <w:p w:rsidR="00243AC5" w:rsidRDefault="00D5001E" w:rsidP="00D5001E">
      <w:pPr>
        <w:ind w:firstLine="709"/>
        <w:jc w:val="both"/>
        <w:rPr>
          <w:sz w:val="28"/>
          <w:szCs w:val="28"/>
        </w:rPr>
      </w:pPr>
      <w:r w:rsidRPr="00121B24">
        <w:rPr>
          <w:sz w:val="28"/>
          <w:szCs w:val="28"/>
        </w:rPr>
        <w:t xml:space="preserve">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 Педагогическая диагностика не предполагает специально созданных для её проведения мероприятий, которые могут привести к нарушению режима и переутомлению </w:t>
      </w:r>
      <w:r w:rsidRPr="00121B24">
        <w:rPr>
          <w:sz w:val="28"/>
          <w:szCs w:val="28"/>
        </w:rPr>
        <w:lastRenderedPageBreak/>
        <w:t xml:space="preserve">детей. Также педагогическая диагностика не предполагает жестких временных рамок, т.к. это противоречит сути мониторинга, возрастным особенностям обучающихся, а также содержания ФГОС ДО. </w:t>
      </w:r>
    </w:p>
    <w:p w:rsidR="00243AC5" w:rsidRDefault="00D5001E" w:rsidP="00243AC5">
      <w:pPr>
        <w:ind w:firstLine="709"/>
        <w:jc w:val="both"/>
        <w:rPr>
          <w:sz w:val="28"/>
          <w:szCs w:val="28"/>
        </w:rPr>
      </w:pPr>
      <w:r w:rsidRPr="00121B24">
        <w:rPr>
          <w:sz w:val="28"/>
          <w:szCs w:val="28"/>
        </w:rPr>
        <w:t xml:space="preserve">Пособия, используемые для проведения педагогической диагностики индивидуального развития детей при реализации Программы: </w:t>
      </w:r>
    </w:p>
    <w:p w:rsidR="00243AC5" w:rsidRDefault="00D5001E" w:rsidP="00D5001E">
      <w:pPr>
        <w:ind w:firstLine="709"/>
        <w:jc w:val="both"/>
        <w:rPr>
          <w:sz w:val="28"/>
          <w:szCs w:val="28"/>
        </w:rPr>
      </w:pPr>
      <w:r w:rsidRPr="00121B24">
        <w:rPr>
          <w:sz w:val="28"/>
          <w:szCs w:val="28"/>
        </w:rPr>
        <w:t xml:space="preserve">• Н.В.Верещагина: «Диагностика педагогического процесса во второй младшей группе (с 3 до 4 лет) дошкольной образовательной организации. Разработано в соответствии с ФГОС. </w:t>
      </w:r>
    </w:p>
    <w:p w:rsidR="00243AC5" w:rsidRDefault="00D5001E" w:rsidP="00D5001E">
      <w:pPr>
        <w:ind w:firstLine="709"/>
        <w:jc w:val="both"/>
        <w:rPr>
          <w:sz w:val="28"/>
          <w:szCs w:val="28"/>
        </w:rPr>
      </w:pPr>
      <w:r w:rsidRPr="00121B24">
        <w:rPr>
          <w:sz w:val="28"/>
          <w:szCs w:val="28"/>
        </w:rPr>
        <w:t>• Н.В.Верещагина: «Диагностика педагогического процесса в средней группе (с 4 до 5 лет) дошкольной образовательной организации. Разработано в соответствии с ФГОС.</w:t>
      </w:r>
    </w:p>
    <w:p w:rsidR="00243AC5" w:rsidRDefault="00D5001E" w:rsidP="00D5001E">
      <w:pPr>
        <w:ind w:firstLine="709"/>
        <w:jc w:val="both"/>
        <w:rPr>
          <w:sz w:val="28"/>
          <w:szCs w:val="28"/>
        </w:rPr>
      </w:pPr>
      <w:r w:rsidRPr="00121B24">
        <w:rPr>
          <w:sz w:val="28"/>
          <w:szCs w:val="28"/>
        </w:rPr>
        <w:t xml:space="preserve"> • Н.В.Верещагина: «Диагностика педагогического процесса в старшей группе (с 5 до 6 лет) дошкольной образовательной организации. Разработано в соответствии с ФГОС.</w:t>
      </w:r>
    </w:p>
    <w:p w:rsidR="00243AC5" w:rsidRDefault="00D5001E" w:rsidP="00D5001E">
      <w:pPr>
        <w:ind w:firstLine="709"/>
        <w:jc w:val="both"/>
        <w:rPr>
          <w:sz w:val="28"/>
          <w:szCs w:val="28"/>
        </w:rPr>
      </w:pPr>
      <w:r w:rsidRPr="00121B24">
        <w:rPr>
          <w:sz w:val="28"/>
          <w:szCs w:val="28"/>
        </w:rPr>
        <w:t xml:space="preserve"> • Н.В.Верещагина: «Диагностика педагогического процесса в подготовительной к школе группе (с 6 до 7 лет) дошкольной образовательной организации. </w:t>
      </w:r>
    </w:p>
    <w:p w:rsidR="00243AC5" w:rsidRDefault="00D5001E" w:rsidP="00D5001E">
      <w:pPr>
        <w:ind w:firstLine="709"/>
        <w:jc w:val="both"/>
        <w:rPr>
          <w:sz w:val="28"/>
          <w:szCs w:val="28"/>
        </w:rPr>
      </w:pPr>
      <w:r w:rsidRPr="00121B24">
        <w:rPr>
          <w:sz w:val="28"/>
          <w:szCs w:val="28"/>
        </w:rPr>
        <w:t xml:space="preserve">Результаты педагогической диагностики (мониторинга) могут использоваться исключительно для решения следующих образовательных задач: </w:t>
      </w:r>
    </w:p>
    <w:p w:rsidR="00243AC5" w:rsidRDefault="00D5001E" w:rsidP="00D5001E">
      <w:pPr>
        <w:ind w:firstLine="709"/>
        <w:jc w:val="both"/>
        <w:rPr>
          <w:sz w:val="28"/>
          <w:szCs w:val="28"/>
        </w:rPr>
      </w:pPr>
      <w:r w:rsidRPr="00121B24">
        <w:rPr>
          <w:sz w:val="28"/>
          <w:szCs w:val="28"/>
        </w:rPr>
        <w:t xml:space="preserve">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w:t>
      </w:r>
    </w:p>
    <w:p w:rsidR="00243AC5" w:rsidRDefault="00D5001E" w:rsidP="00D5001E">
      <w:pPr>
        <w:ind w:firstLine="709"/>
        <w:jc w:val="both"/>
        <w:rPr>
          <w:sz w:val="28"/>
          <w:szCs w:val="28"/>
        </w:rPr>
      </w:pPr>
      <w:r w:rsidRPr="00121B24">
        <w:rPr>
          <w:sz w:val="28"/>
          <w:szCs w:val="28"/>
        </w:rPr>
        <w:t xml:space="preserve">2) оптимизации работы с группой детей. </w:t>
      </w:r>
    </w:p>
    <w:p w:rsidR="00D5001E" w:rsidRPr="00121B24" w:rsidRDefault="00D5001E" w:rsidP="00D5001E">
      <w:pPr>
        <w:pStyle w:val="aa"/>
        <w:spacing w:before="0" w:beforeAutospacing="0" w:after="0" w:afterAutospacing="0"/>
        <w:ind w:firstLine="709"/>
        <w:jc w:val="both"/>
        <w:rPr>
          <w:bCs/>
          <w:sz w:val="28"/>
          <w:szCs w:val="28"/>
        </w:rPr>
      </w:pPr>
      <w:r w:rsidRPr="00121B24">
        <w:rPr>
          <w:sz w:val="28"/>
          <w:szCs w:val="28"/>
        </w:rPr>
        <w:t xml:space="preserve">Таким образом, педагогическая диагностика является основой для целенаправленной деятельности педагога, начальным и завершающим этапом проектирования образовательного процесса в дошкольной группе. Ее функция заключается в обеспечении эффективной </w:t>
      </w:r>
      <w:r w:rsidRPr="00121B24">
        <w:rPr>
          <w:bCs/>
          <w:sz w:val="28"/>
          <w:szCs w:val="28"/>
        </w:rPr>
        <w:t>обратной связи</w:t>
      </w:r>
      <w:r w:rsidRPr="00121B24">
        <w:rPr>
          <w:sz w:val="28"/>
          <w:szCs w:val="28"/>
        </w:rPr>
        <w:t xml:space="preserve">, позволяющей осуществлять </w:t>
      </w:r>
      <w:r w:rsidRPr="00121B24">
        <w:rPr>
          <w:bCs/>
          <w:sz w:val="28"/>
          <w:szCs w:val="28"/>
        </w:rPr>
        <w:t>управление образовательным процессом.</w:t>
      </w:r>
    </w:p>
    <w:p w:rsidR="00D5001E" w:rsidRPr="003D7B4B" w:rsidRDefault="00D5001E" w:rsidP="00D5001E">
      <w:pPr>
        <w:ind w:firstLine="709"/>
        <w:jc w:val="both"/>
      </w:pPr>
      <w:r w:rsidRPr="00121B24">
        <w:rPr>
          <w:sz w:val="28"/>
          <w:szCs w:val="28"/>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квалифицированной психологической помощи.</w:t>
      </w:r>
    </w:p>
    <w:p w:rsidR="00D5001E" w:rsidRDefault="00243AC5" w:rsidP="00B303A2">
      <w:pPr>
        <w:spacing w:line="315" w:lineRule="atLeast"/>
        <w:textAlignment w:val="baseline"/>
        <w:rPr>
          <w:b/>
          <w:i/>
          <w:color w:val="1A1A1A" w:themeColor="background1" w:themeShade="1A"/>
          <w:sz w:val="28"/>
          <w:szCs w:val="28"/>
        </w:rPr>
      </w:pPr>
      <w:r>
        <w:rPr>
          <w:color w:val="1A1A1A" w:themeColor="background1" w:themeShade="1A"/>
          <w:sz w:val="28"/>
          <w:szCs w:val="28"/>
        </w:rPr>
        <w:t xml:space="preserve">           </w:t>
      </w:r>
      <w:r w:rsidRPr="00243AC5">
        <w:rPr>
          <w:b/>
          <w:i/>
          <w:color w:val="1A1A1A" w:themeColor="background1" w:themeShade="1A"/>
          <w:sz w:val="28"/>
          <w:szCs w:val="28"/>
        </w:rPr>
        <w:t xml:space="preserve">1.2      </w:t>
      </w:r>
      <w:r w:rsidRPr="00243AC5">
        <w:rPr>
          <w:b/>
          <w:i/>
          <w:sz w:val="28"/>
          <w:szCs w:val="28"/>
        </w:rPr>
        <w:t>Часть, формируемая участниками образовательных отношений. Региональный компонент.</w:t>
      </w:r>
      <w:r w:rsidRPr="00243AC5">
        <w:rPr>
          <w:b/>
          <w:i/>
          <w:color w:val="1A1A1A" w:themeColor="background1" w:themeShade="1A"/>
          <w:sz w:val="28"/>
          <w:szCs w:val="28"/>
        </w:rPr>
        <w:t xml:space="preserve">   </w:t>
      </w:r>
    </w:p>
    <w:p w:rsidR="00243AC5" w:rsidRDefault="00243AC5" w:rsidP="00243AC5">
      <w:pPr>
        <w:rPr>
          <w:b/>
          <w:sz w:val="28"/>
          <w:szCs w:val="28"/>
        </w:rPr>
      </w:pPr>
      <w:r>
        <w:rPr>
          <w:b/>
          <w:i/>
          <w:color w:val="1A1A1A" w:themeColor="background1" w:themeShade="1A"/>
          <w:sz w:val="28"/>
          <w:szCs w:val="28"/>
        </w:rPr>
        <w:t xml:space="preserve">           </w:t>
      </w:r>
      <w:r w:rsidRPr="00D32196">
        <w:rPr>
          <w:b/>
          <w:sz w:val="28"/>
          <w:szCs w:val="28"/>
        </w:rPr>
        <w:t>1.</w:t>
      </w:r>
      <w:r>
        <w:rPr>
          <w:b/>
          <w:sz w:val="28"/>
          <w:szCs w:val="28"/>
        </w:rPr>
        <w:t>2</w:t>
      </w:r>
      <w:r w:rsidRPr="00D32196">
        <w:rPr>
          <w:b/>
          <w:sz w:val="28"/>
          <w:szCs w:val="28"/>
        </w:rPr>
        <w:t>.</w:t>
      </w:r>
      <w:r>
        <w:rPr>
          <w:b/>
          <w:sz w:val="28"/>
          <w:szCs w:val="28"/>
        </w:rPr>
        <w:t>1.</w:t>
      </w:r>
      <w:r w:rsidRPr="00D32196">
        <w:rPr>
          <w:b/>
          <w:sz w:val="28"/>
          <w:szCs w:val="28"/>
        </w:rPr>
        <w:t xml:space="preserve"> Пояснительная записка</w:t>
      </w:r>
    </w:p>
    <w:p w:rsidR="004962D6" w:rsidRPr="005E12F2" w:rsidRDefault="004962D6" w:rsidP="00243AC5">
      <w:pPr>
        <w:rPr>
          <w:sz w:val="28"/>
          <w:szCs w:val="28"/>
        </w:rPr>
      </w:pPr>
      <w:r w:rsidRPr="005E12F2">
        <w:rPr>
          <w:sz w:val="28"/>
          <w:szCs w:val="28"/>
        </w:rPr>
        <w:t>Работа по реализации вариативной части Программы строится на основе парциальных программ:</w:t>
      </w:r>
    </w:p>
    <w:p w:rsidR="004962D6" w:rsidRPr="005E12F2" w:rsidRDefault="004962D6" w:rsidP="00243AC5">
      <w:pPr>
        <w:rPr>
          <w:sz w:val="28"/>
          <w:szCs w:val="28"/>
        </w:rPr>
      </w:pPr>
      <w:r w:rsidRPr="005E12F2">
        <w:rPr>
          <w:sz w:val="28"/>
          <w:szCs w:val="28"/>
        </w:rPr>
        <w:lastRenderedPageBreak/>
        <w:t xml:space="preserve"> </w:t>
      </w:r>
      <w:r w:rsidRPr="005E12F2">
        <w:rPr>
          <w:sz w:val="28"/>
          <w:szCs w:val="28"/>
        </w:rPr>
        <w:sym w:font="Symbol" w:char="F0B7"/>
      </w:r>
      <w:r w:rsidRPr="005E12F2">
        <w:rPr>
          <w:sz w:val="28"/>
          <w:szCs w:val="28"/>
        </w:rPr>
        <w:t xml:space="preserve"> Парциальная </w:t>
      </w:r>
      <w:r w:rsidR="005E12F2" w:rsidRPr="005E12F2">
        <w:rPr>
          <w:sz w:val="28"/>
          <w:szCs w:val="28"/>
        </w:rPr>
        <w:t>программа по</w:t>
      </w:r>
      <w:r w:rsidRPr="005E12F2">
        <w:rPr>
          <w:sz w:val="28"/>
          <w:szCs w:val="28"/>
        </w:rPr>
        <w:t xml:space="preserve"> финансовой </w:t>
      </w:r>
      <w:r w:rsidR="005E12F2" w:rsidRPr="005E12F2">
        <w:rPr>
          <w:sz w:val="28"/>
          <w:szCs w:val="28"/>
        </w:rPr>
        <w:t>грамотности для</w:t>
      </w:r>
      <w:r w:rsidRPr="005E12F2">
        <w:rPr>
          <w:sz w:val="28"/>
          <w:szCs w:val="28"/>
        </w:rPr>
        <w:t xml:space="preserve"> детей старшего дошкольного возраста </w:t>
      </w:r>
      <w:r w:rsidR="005E12F2" w:rsidRPr="005E12F2">
        <w:rPr>
          <w:sz w:val="28"/>
          <w:szCs w:val="28"/>
        </w:rPr>
        <w:t>«Азы</w:t>
      </w:r>
      <w:r w:rsidRPr="005E12F2">
        <w:rPr>
          <w:sz w:val="28"/>
          <w:szCs w:val="28"/>
        </w:rPr>
        <w:t xml:space="preserve"> финансовой культуры для дошкольников», Л.В Стахонович, Е. В Семенкова, </w:t>
      </w:r>
      <w:r w:rsidR="005E12F2" w:rsidRPr="005E12F2">
        <w:rPr>
          <w:sz w:val="28"/>
          <w:szCs w:val="28"/>
        </w:rPr>
        <w:t>М.: ООО» Русское</w:t>
      </w:r>
      <w:r w:rsidRPr="005E12F2">
        <w:rPr>
          <w:sz w:val="28"/>
          <w:szCs w:val="28"/>
        </w:rPr>
        <w:t xml:space="preserve"> слово- учебник»,2019г. - 80с. </w:t>
      </w:r>
    </w:p>
    <w:p w:rsidR="004962D6" w:rsidRPr="005E12F2" w:rsidRDefault="004962D6" w:rsidP="00243AC5">
      <w:pPr>
        <w:rPr>
          <w:sz w:val="28"/>
          <w:szCs w:val="28"/>
        </w:rPr>
      </w:pPr>
      <w:r w:rsidRPr="005E12F2">
        <w:rPr>
          <w:sz w:val="28"/>
          <w:szCs w:val="28"/>
        </w:rPr>
        <w:sym w:font="Symbol" w:char="F0B7"/>
      </w:r>
      <w:r w:rsidRPr="005E12F2">
        <w:rPr>
          <w:sz w:val="28"/>
          <w:szCs w:val="28"/>
        </w:rPr>
        <w:t xml:space="preserve"> Парциальная программа «Приобщение детей к истокам русской народной культуры», О.Л.Князева, М.Д.Маханева. Учебно-методическое пособие. – 2 изд., перераб. и доп. – </w:t>
      </w:r>
      <w:r w:rsidR="005E12F2" w:rsidRPr="005E12F2">
        <w:rPr>
          <w:sz w:val="28"/>
          <w:szCs w:val="28"/>
        </w:rPr>
        <w:t>СПб.</w:t>
      </w:r>
      <w:r w:rsidRPr="005E12F2">
        <w:rPr>
          <w:sz w:val="28"/>
          <w:szCs w:val="28"/>
        </w:rPr>
        <w:t xml:space="preserve"> «ДЕТСТВО-ПРЕСС», </w:t>
      </w:r>
      <w:r w:rsidR="005E12F2" w:rsidRPr="005E12F2">
        <w:rPr>
          <w:sz w:val="28"/>
          <w:szCs w:val="28"/>
        </w:rPr>
        <w:t>2016. -</w:t>
      </w:r>
      <w:r w:rsidRPr="005E12F2">
        <w:rPr>
          <w:sz w:val="28"/>
          <w:szCs w:val="28"/>
        </w:rPr>
        <w:t>304с.</w:t>
      </w:r>
    </w:p>
    <w:p w:rsidR="005E12F2" w:rsidRPr="005E12F2" w:rsidRDefault="005E12F2" w:rsidP="00243AC5">
      <w:pPr>
        <w:rPr>
          <w:sz w:val="28"/>
          <w:szCs w:val="28"/>
        </w:rPr>
      </w:pPr>
      <w:r w:rsidRPr="005E12F2">
        <w:rPr>
          <w:sz w:val="28"/>
          <w:szCs w:val="28"/>
        </w:rPr>
        <w:t>Выбор данных направлений для части, формируемой участниками образовательного процесса, соответствует потребностям и интересам детей, а также возможностям педагогического коллектива и социальному запросу родителей (законных представителей).</w:t>
      </w:r>
    </w:p>
    <w:p w:rsidR="005E12F2" w:rsidRPr="00F673F6" w:rsidRDefault="005E12F2" w:rsidP="00243AC5">
      <w:pPr>
        <w:rPr>
          <w:b/>
          <w:sz w:val="28"/>
          <w:szCs w:val="28"/>
        </w:rPr>
      </w:pPr>
      <w:r>
        <w:t xml:space="preserve">              </w:t>
      </w:r>
      <w:r w:rsidRPr="00F673F6">
        <w:rPr>
          <w:b/>
          <w:sz w:val="28"/>
          <w:szCs w:val="28"/>
        </w:rPr>
        <w:t xml:space="preserve">Модуль «Юный финансист» </w:t>
      </w:r>
    </w:p>
    <w:p w:rsidR="005E12F2" w:rsidRPr="00F673F6" w:rsidRDefault="005E12F2" w:rsidP="00243AC5">
      <w:pPr>
        <w:rPr>
          <w:b/>
          <w:i/>
          <w:sz w:val="28"/>
          <w:szCs w:val="28"/>
        </w:rPr>
      </w:pPr>
      <w:r w:rsidRPr="00F673F6">
        <w:rPr>
          <w:b/>
          <w:i/>
          <w:sz w:val="28"/>
          <w:szCs w:val="28"/>
        </w:rPr>
        <w:t>Цели и задачи реализации модуля</w:t>
      </w:r>
    </w:p>
    <w:p w:rsidR="005E12F2" w:rsidRDefault="005E12F2" w:rsidP="00243AC5">
      <w:pPr>
        <w:rPr>
          <w:sz w:val="28"/>
          <w:szCs w:val="28"/>
        </w:rPr>
      </w:pPr>
      <w:r w:rsidRPr="005E12F2">
        <w:rPr>
          <w:sz w:val="28"/>
          <w:szCs w:val="28"/>
        </w:rPr>
        <w:t xml:space="preserve">  </w:t>
      </w:r>
      <w:r w:rsidRPr="00F673F6">
        <w:rPr>
          <w:b/>
          <w:i/>
          <w:sz w:val="28"/>
          <w:szCs w:val="28"/>
        </w:rPr>
        <w:t>Цель программы:</w:t>
      </w:r>
      <w:r w:rsidRPr="005E12F2">
        <w:rPr>
          <w:sz w:val="28"/>
          <w:szCs w:val="28"/>
        </w:rPr>
        <w:t xml:space="preserve"> формирование основ экономической грамотности у детей старшего дошкольного возраста.</w:t>
      </w:r>
    </w:p>
    <w:p w:rsidR="005E12F2" w:rsidRPr="00F673F6" w:rsidRDefault="005E12F2" w:rsidP="00243AC5">
      <w:pPr>
        <w:rPr>
          <w:b/>
          <w:i/>
          <w:sz w:val="28"/>
          <w:szCs w:val="28"/>
        </w:rPr>
      </w:pPr>
      <w:r>
        <w:t xml:space="preserve"> </w:t>
      </w:r>
      <w:r w:rsidRPr="00F673F6">
        <w:rPr>
          <w:b/>
          <w:i/>
          <w:sz w:val="28"/>
          <w:szCs w:val="28"/>
        </w:rPr>
        <w:t>Задачи Программы:</w:t>
      </w:r>
    </w:p>
    <w:p w:rsidR="00F673F6" w:rsidRPr="00F673F6" w:rsidRDefault="005E12F2" w:rsidP="00243AC5">
      <w:pPr>
        <w:rPr>
          <w:sz w:val="28"/>
          <w:szCs w:val="28"/>
        </w:rPr>
      </w:pPr>
      <w:r>
        <w:t xml:space="preserve"> </w:t>
      </w:r>
      <w:r w:rsidR="00761411">
        <w:rPr>
          <w:sz w:val="28"/>
          <w:szCs w:val="28"/>
        </w:rPr>
        <w:t>-</w:t>
      </w:r>
      <w:r w:rsidRPr="00F673F6">
        <w:rPr>
          <w:sz w:val="28"/>
          <w:szCs w:val="28"/>
        </w:rPr>
        <w:t xml:space="preserve"> познакомить детей с простейшими экономическими понятиями, их значением, применением в жизни; </w:t>
      </w:r>
    </w:p>
    <w:p w:rsidR="00F673F6" w:rsidRPr="00F673F6" w:rsidRDefault="00761411" w:rsidP="00243AC5">
      <w:pPr>
        <w:rPr>
          <w:sz w:val="28"/>
          <w:szCs w:val="28"/>
        </w:rPr>
      </w:pPr>
      <w:r>
        <w:rPr>
          <w:sz w:val="28"/>
          <w:szCs w:val="28"/>
        </w:rPr>
        <w:t>-</w:t>
      </w:r>
      <w:r w:rsidR="005E12F2" w:rsidRPr="00F673F6">
        <w:rPr>
          <w:sz w:val="28"/>
          <w:szCs w:val="28"/>
        </w:rPr>
        <w:t xml:space="preserve"> </w:t>
      </w:r>
      <w:r w:rsidR="00F673F6" w:rsidRPr="00F673F6">
        <w:rPr>
          <w:sz w:val="28"/>
          <w:szCs w:val="28"/>
        </w:rPr>
        <w:t>развивать умение творчески подходить к решению игровых проблемных ситуаций, проявлять инициативу и самостоятельность.</w:t>
      </w:r>
    </w:p>
    <w:p w:rsidR="00F673F6" w:rsidRPr="00F673F6" w:rsidRDefault="00F673F6" w:rsidP="00F673F6">
      <w:pPr>
        <w:pStyle w:val="15"/>
        <w:rPr>
          <w:rFonts w:ascii="Times New Roman" w:hAnsi="Times New Roman" w:cs="Times New Roman"/>
          <w:sz w:val="28"/>
          <w:szCs w:val="28"/>
        </w:rPr>
      </w:pPr>
      <w:r w:rsidRPr="00F673F6">
        <w:rPr>
          <w:sz w:val="28"/>
          <w:szCs w:val="28"/>
        </w:rPr>
        <w:t xml:space="preserve"> </w:t>
      </w:r>
      <w:r w:rsidR="00761411">
        <w:rPr>
          <w:rFonts w:ascii="Times New Roman" w:hAnsi="Times New Roman" w:cs="Times New Roman"/>
          <w:sz w:val="28"/>
          <w:szCs w:val="28"/>
        </w:rPr>
        <w:t>-</w:t>
      </w:r>
      <w:r>
        <w:rPr>
          <w:rFonts w:ascii="Times New Roman" w:hAnsi="Times New Roman" w:cs="Times New Roman"/>
          <w:sz w:val="28"/>
          <w:szCs w:val="28"/>
        </w:rPr>
        <w:t>в</w:t>
      </w:r>
      <w:r w:rsidRPr="00F673F6">
        <w:rPr>
          <w:rFonts w:ascii="Times New Roman" w:hAnsi="Times New Roman" w:cs="Times New Roman"/>
          <w:sz w:val="28"/>
          <w:szCs w:val="28"/>
        </w:rPr>
        <w:t xml:space="preserve">оспитывать бережливость, рациональность, трудолюбие, уважение к труду взрослых. </w:t>
      </w:r>
    </w:p>
    <w:p w:rsidR="00F673F6" w:rsidRDefault="00761411" w:rsidP="00F673F6">
      <w:pPr>
        <w:pStyle w:val="15"/>
        <w:rPr>
          <w:sz w:val="28"/>
          <w:szCs w:val="28"/>
        </w:rPr>
      </w:pPr>
      <w:r>
        <w:rPr>
          <w:rFonts w:ascii="Times New Roman" w:hAnsi="Times New Roman" w:cs="Times New Roman"/>
          <w:sz w:val="28"/>
          <w:szCs w:val="28"/>
        </w:rPr>
        <w:t>-</w:t>
      </w:r>
      <w:r w:rsidR="00F673F6" w:rsidRPr="00F673F6">
        <w:rPr>
          <w:rFonts w:ascii="Times New Roman" w:hAnsi="Times New Roman" w:cs="Times New Roman"/>
          <w:sz w:val="28"/>
          <w:szCs w:val="28"/>
        </w:rPr>
        <w:t xml:space="preserve"> </w:t>
      </w:r>
      <w:r w:rsidR="00F673F6">
        <w:rPr>
          <w:rFonts w:ascii="Times New Roman" w:hAnsi="Times New Roman" w:cs="Times New Roman"/>
          <w:sz w:val="28"/>
          <w:szCs w:val="28"/>
        </w:rPr>
        <w:t>п</w:t>
      </w:r>
      <w:r w:rsidR="00F673F6" w:rsidRPr="00F673F6">
        <w:rPr>
          <w:rFonts w:ascii="Times New Roman" w:hAnsi="Times New Roman" w:cs="Times New Roman"/>
          <w:sz w:val="28"/>
          <w:szCs w:val="28"/>
        </w:rPr>
        <w:t>овышать педагогическую компетентность родителей в вопросах экономического воспитания дошкольников</w:t>
      </w:r>
      <w:r w:rsidR="00F673F6" w:rsidRPr="00F673F6">
        <w:rPr>
          <w:sz w:val="28"/>
          <w:szCs w:val="28"/>
        </w:rPr>
        <w:t>.</w:t>
      </w:r>
    </w:p>
    <w:p w:rsidR="00761411" w:rsidRDefault="00761411" w:rsidP="00F673F6">
      <w:pPr>
        <w:pStyle w:val="15"/>
        <w:rPr>
          <w:rFonts w:ascii="Times New Roman" w:hAnsi="Times New Roman" w:cs="Times New Roman"/>
          <w:sz w:val="28"/>
          <w:szCs w:val="28"/>
        </w:rPr>
      </w:pPr>
      <w:r w:rsidRPr="00761411">
        <w:rPr>
          <w:rFonts w:ascii="Times New Roman" w:hAnsi="Times New Roman" w:cs="Times New Roman"/>
          <w:b/>
          <w:i/>
          <w:sz w:val="28"/>
          <w:szCs w:val="28"/>
        </w:rPr>
        <w:t>Принципы реализации программы</w:t>
      </w:r>
      <w:r>
        <w:rPr>
          <w:rFonts w:ascii="Times New Roman" w:hAnsi="Times New Roman" w:cs="Times New Roman"/>
          <w:sz w:val="28"/>
          <w:szCs w:val="28"/>
        </w:rPr>
        <w:t>:</w:t>
      </w:r>
    </w:p>
    <w:p w:rsidR="00761411" w:rsidRDefault="00761411" w:rsidP="00F673F6">
      <w:pPr>
        <w:pStyle w:val="15"/>
        <w:rPr>
          <w:rFonts w:ascii="Times New Roman" w:hAnsi="Times New Roman" w:cs="Times New Roman"/>
          <w:sz w:val="28"/>
          <w:szCs w:val="28"/>
        </w:rPr>
      </w:pPr>
      <w:r w:rsidRPr="00761411">
        <w:rPr>
          <w:rFonts w:ascii="Times New Roman" w:hAnsi="Times New Roman" w:cs="Times New Roman"/>
          <w:sz w:val="28"/>
          <w:szCs w:val="28"/>
        </w:rPr>
        <w:t xml:space="preserve">– </w:t>
      </w:r>
      <w:r>
        <w:rPr>
          <w:rFonts w:ascii="Times New Roman" w:hAnsi="Times New Roman" w:cs="Times New Roman"/>
          <w:sz w:val="28"/>
          <w:szCs w:val="28"/>
        </w:rPr>
        <w:t>п</w:t>
      </w:r>
      <w:r w:rsidRPr="00761411">
        <w:rPr>
          <w:rFonts w:ascii="Times New Roman" w:hAnsi="Times New Roman" w:cs="Times New Roman"/>
          <w:sz w:val="28"/>
          <w:szCs w:val="28"/>
        </w:rPr>
        <w:t>ринцип «от простого к сложному.</w:t>
      </w:r>
    </w:p>
    <w:p w:rsidR="00761411" w:rsidRDefault="00761411" w:rsidP="00F673F6">
      <w:pPr>
        <w:pStyle w:val="15"/>
        <w:rPr>
          <w:rFonts w:ascii="Times New Roman" w:hAnsi="Times New Roman" w:cs="Times New Roman"/>
          <w:sz w:val="28"/>
          <w:szCs w:val="28"/>
        </w:rPr>
      </w:pPr>
      <w:r w:rsidRPr="00761411">
        <w:rPr>
          <w:rFonts w:ascii="Times New Roman" w:hAnsi="Times New Roman" w:cs="Times New Roman"/>
          <w:sz w:val="28"/>
          <w:szCs w:val="28"/>
        </w:rPr>
        <w:t xml:space="preserve"> – </w:t>
      </w:r>
      <w:r>
        <w:rPr>
          <w:rFonts w:ascii="Times New Roman" w:hAnsi="Times New Roman" w:cs="Times New Roman"/>
          <w:sz w:val="28"/>
          <w:szCs w:val="28"/>
        </w:rPr>
        <w:t>п</w:t>
      </w:r>
      <w:r w:rsidRPr="00761411">
        <w:rPr>
          <w:rFonts w:ascii="Times New Roman" w:hAnsi="Times New Roman" w:cs="Times New Roman"/>
          <w:sz w:val="28"/>
          <w:szCs w:val="28"/>
        </w:rPr>
        <w:t>ринцип развивающего образования сочетает принцип научной обоснованности и практической применимости, который основывается на комплексно-тематическом принципе построения образовательного процесса и предполагает построение образовательного процесса на адекватных возрасту формах о работе с детьми.</w:t>
      </w:r>
    </w:p>
    <w:p w:rsidR="00761411" w:rsidRDefault="00761411" w:rsidP="00F673F6">
      <w:pPr>
        <w:pStyle w:val="15"/>
        <w:rPr>
          <w:rFonts w:ascii="Times New Roman" w:hAnsi="Times New Roman" w:cs="Times New Roman"/>
          <w:sz w:val="28"/>
          <w:szCs w:val="28"/>
        </w:rPr>
      </w:pPr>
      <w:r w:rsidRPr="00761411">
        <w:rPr>
          <w:rFonts w:ascii="Times New Roman" w:hAnsi="Times New Roman" w:cs="Times New Roman"/>
          <w:sz w:val="28"/>
          <w:szCs w:val="28"/>
        </w:rPr>
        <w:t xml:space="preserve"> – </w:t>
      </w:r>
      <w:r>
        <w:rPr>
          <w:rFonts w:ascii="Times New Roman" w:hAnsi="Times New Roman" w:cs="Times New Roman"/>
          <w:sz w:val="28"/>
          <w:szCs w:val="28"/>
        </w:rPr>
        <w:t>п</w:t>
      </w:r>
      <w:r w:rsidRPr="00761411">
        <w:rPr>
          <w:rFonts w:ascii="Times New Roman" w:hAnsi="Times New Roman" w:cs="Times New Roman"/>
          <w:sz w:val="28"/>
          <w:szCs w:val="28"/>
        </w:rPr>
        <w:t>ринцип вариативности форм обучения.</w:t>
      </w:r>
    </w:p>
    <w:p w:rsidR="00761411" w:rsidRDefault="00761411" w:rsidP="00F673F6">
      <w:pPr>
        <w:pStyle w:val="15"/>
        <w:rPr>
          <w:rFonts w:ascii="Times New Roman" w:hAnsi="Times New Roman" w:cs="Times New Roman"/>
          <w:sz w:val="28"/>
          <w:szCs w:val="28"/>
        </w:rPr>
      </w:pPr>
      <w:r w:rsidRPr="00761411">
        <w:rPr>
          <w:rFonts w:ascii="Times New Roman" w:hAnsi="Times New Roman" w:cs="Times New Roman"/>
          <w:sz w:val="28"/>
          <w:szCs w:val="28"/>
        </w:rPr>
        <w:t xml:space="preserve"> – </w:t>
      </w:r>
      <w:r>
        <w:rPr>
          <w:rFonts w:ascii="Times New Roman" w:hAnsi="Times New Roman" w:cs="Times New Roman"/>
          <w:sz w:val="28"/>
          <w:szCs w:val="28"/>
        </w:rPr>
        <w:t>п</w:t>
      </w:r>
      <w:r w:rsidRPr="00761411">
        <w:rPr>
          <w:rFonts w:ascii="Times New Roman" w:hAnsi="Times New Roman" w:cs="Times New Roman"/>
          <w:sz w:val="28"/>
          <w:szCs w:val="28"/>
        </w:rPr>
        <w:t>ринцип учета возрастных и индивидуальных особенностей дошкольников.</w:t>
      </w:r>
    </w:p>
    <w:p w:rsidR="00761411" w:rsidRDefault="00761411" w:rsidP="00F673F6">
      <w:pPr>
        <w:pStyle w:val="15"/>
        <w:rPr>
          <w:rFonts w:ascii="Times New Roman" w:hAnsi="Times New Roman" w:cs="Times New Roman"/>
          <w:sz w:val="28"/>
          <w:szCs w:val="28"/>
        </w:rPr>
      </w:pPr>
      <w:r w:rsidRPr="00761411">
        <w:rPr>
          <w:rFonts w:ascii="Times New Roman" w:hAnsi="Times New Roman" w:cs="Times New Roman"/>
          <w:sz w:val="28"/>
          <w:szCs w:val="28"/>
        </w:rPr>
        <w:t xml:space="preserve"> – </w:t>
      </w:r>
      <w:r>
        <w:rPr>
          <w:rFonts w:ascii="Times New Roman" w:hAnsi="Times New Roman" w:cs="Times New Roman"/>
          <w:sz w:val="28"/>
          <w:szCs w:val="28"/>
        </w:rPr>
        <w:t>п</w:t>
      </w:r>
      <w:r w:rsidRPr="00761411">
        <w:rPr>
          <w:rFonts w:ascii="Times New Roman" w:hAnsi="Times New Roman" w:cs="Times New Roman"/>
          <w:sz w:val="28"/>
          <w:szCs w:val="28"/>
        </w:rPr>
        <w:t>ринцип психологического и эмоционального комфорта как условия саморегуляции дошкольника.</w:t>
      </w:r>
    </w:p>
    <w:p w:rsidR="00761411" w:rsidRDefault="00761411" w:rsidP="00F673F6">
      <w:pPr>
        <w:pStyle w:val="15"/>
        <w:rPr>
          <w:rFonts w:ascii="Times New Roman" w:hAnsi="Times New Roman" w:cs="Times New Roman"/>
          <w:sz w:val="28"/>
          <w:szCs w:val="28"/>
        </w:rPr>
      </w:pPr>
      <w:r w:rsidRPr="00761411">
        <w:rPr>
          <w:rFonts w:ascii="Times New Roman" w:hAnsi="Times New Roman" w:cs="Times New Roman"/>
          <w:sz w:val="28"/>
          <w:szCs w:val="28"/>
        </w:rPr>
        <w:t xml:space="preserve"> – </w:t>
      </w:r>
      <w:r>
        <w:rPr>
          <w:rFonts w:ascii="Times New Roman" w:hAnsi="Times New Roman" w:cs="Times New Roman"/>
          <w:sz w:val="28"/>
          <w:szCs w:val="28"/>
        </w:rPr>
        <w:t>п</w:t>
      </w:r>
      <w:r w:rsidRPr="00761411">
        <w:rPr>
          <w:rFonts w:ascii="Times New Roman" w:hAnsi="Times New Roman" w:cs="Times New Roman"/>
          <w:sz w:val="28"/>
          <w:szCs w:val="28"/>
        </w:rPr>
        <w:t xml:space="preserve">ринцип доверия и поддержки активности, инициативности и устремлений к самоутверждению. </w:t>
      </w:r>
    </w:p>
    <w:p w:rsidR="00761411" w:rsidRPr="00761411" w:rsidRDefault="00761411" w:rsidP="00F673F6">
      <w:pPr>
        <w:pStyle w:val="15"/>
        <w:rPr>
          <w:rFonts w:ascii="Times New Roman" w:hAnsi="Times New Roman" w:cs="Times New Roman"/>
          <w:sz w:val="28"/>
          <w:szCs w:val="28"/>
        </w:rPr>
      </w:pPr>
      <w:r w:rsidRPr="00761411">
        <w:rPr>
          <w:rFonts w:ascii="Times New Roman" w:hAnsi="Times New Roman" w:cs="Times New Roman"/>
          <w:sz w:val="28"/>
          <w:szCs w:val="28"/>
        </w:rPr>
        <w:t xml:space="preserve">– </w:t>
      </w:r>
      <w:r>
        <w:rPr>
          <w:rFonts w:ascii="Times New Roman" w:hAnsi="Times New Roman" w:cs="Times New Roman"/>
          <w:sz w:val="28"/>
          <w:szCs w:val="28"/>
        </w:rPr>
        <w:t>г</w:t>
      </w:r>
      <w:r w:rsidRPr="00761411">
        <w:rPr>
          <w:rFonts w:ascii="Times New Roman" w:hAnsi="Times New Roman" w:cs="Times New Roman"/>
          <w:sz w:val="28"/>
          <w:szCs w:val="28"/>
        </w:rPr>
        <w:t>лавным принципом реализации Программы является адекватность возрасту. При ознакомлении дошкольников с основными финансовыми и экономическими понятиями следует принимать во внимание возрастные особенности детей, соблюдать чувство меры и осторожность.</w:t>
      </w:r>
    </w:p>
    <w:p w:rsidR="00F673F6" w:rsidRPr="00F673F6" w:rsidRDefault="00F673F6" w:rsidP="00F673F6">
      <w:pPr>
        <w:pStyle w:val="15"/>
        <w:rPr>
          <w:rFonts w:ascii="Times New Roman" w:hAnsi="Times New Roman" w:cs="Times New Roman"/>
          <w:b/>
          <w:i/>
          <w:sz w:val="28"/>
          <w:szCs w:val="28"/>
        </w:rPr>
      </w:pPr>
      <w:r w:rsidRPr="00F673F6">
        <w:rPr>
          <w:sz w:val="28"/>
          <w:szCs w:val="28"/>
        </w:rPr>
        <w:t xml:space="preserve">     </w:t>
      </w:r>
      <w:r w:rsidRPr="00F673F6">
        <w:rPr>
          <w:rFonts w:ascii="Times New Roman" w:hAnsi="Times New Roman" w:cs="Times New Roman"/>
          <w:b/>
          <w:i/>
          <w:sz w:val="28"/>
          <w:szCs w:val="28"/>
        </w:rPr>
        <w:t xml:space="preserve">Планируемые результаты освоения </w:t>
      </w:r>
      <w:r w:rsidR="00B9695C">
        <w:rPr>
          <w:rFonts w:ascii="Times New Roman" w:hAnsi="Times New Roman" w:cs="Times New Roman"/>
          <w:b/>
          <w:i/>
          <w:sz w:val="28"/>
          <w:szCs w:val="28"/>
        </w:rPr>
        <w:t>программы.</w:t>
      </w:r>
    </w:p>
    <w:p w:rsidR="00F673F6" w:rsidRDefault="00F673F6" w:rsidP="00F673F6">
      <w:pPr>
        <w:pStyle w:val="15"/>
        <w:rPr>
          <w:rFonts w:ascii="Times New Roman" w:hAnsi="Times New Roman" w:cs="Times New Roman"/>
          <w:sz w:val="28"/>
          <w:szCs w:val="28"/>
        </w:rPr>
      </w:pPr>
      <w:r w:rsidRPr="00F673F6">
        <w:rPr>
          <w:rFonts w:ascii="Times New Roman" w:hAnsi="Times New Roman" w:cs="Times New Roman"/>
          <w:sz w:val="28"/>
          <w:szCs w:val="28"/>
        </w:rPr>
        <w:t>На этапе завершения реализации программы ребенок может:</w:t>
      </w:r>
    </w:p>
    <w:p w:rsidR="00F673F6" w:rsidRDefault="00F673F6" w:rsidP="00F673F6">
      <w:pPr>
        <w:pStyle w:val="15"/>
        <w:rPr>
          <w:rFonts w:ascii="Times New Roman" w:hAnsi="Times New Roman" w:cs="Times New Roman"/>
          <w:sz w:val="28"/>
          <w:szCs w:val="28"/>
        </w:rPr>
      </w:pPr>
      <w:r w:rsidRPr="00F673F6">
        <w:rPr>
          <w:rFonts w:ascii="Times New Roman" w:hAnsi="Times New Roman" w:cs="Times New Roman"/>
          <w:sz w:val="28"/>
          <w:szCs w:val="28"/>
        </w:rPr>
        <w:lastRenderedPageBreak/>
        <w:t xml:space="preserve"> </w:t>
      </w:r>
      <w:r w:rsidRPr="00F673F6">
        <w:rPr>
          <w:rFonts w:ascii="Times New Roman" w:hAnsi="Times New Roman" w:cs="Times New Roman"/>
          <w:sz w:val="28"/>
          <w:szCs w:val="28"/>
        </w:rPr>
        <w:sym w:font="Symbol" w:char="F0B7"/>
      </w:r>
      <w:r w:rsidRPr="00F673F6">
        <w:rPr>
          <w:rFonts w:ascii="Times New Roman" w:hAnsi="Times New Roman" w:cs="Times New Roman"/>
          <w:sz w:val="28"/>
          <w:szCs w:val="28"/>
        </w:rPr>
        <w:t xml:space="preserve"> применять в игровой деятельности основные экономические понятия и категории, которым было уделено внимание в ходе реализации проектных мероприятий (деньги, цена, товар, семейный бюджет и пр.); </w:t>
      </w:r>
    </w:p>
    <w:p w:rsidR="00F673F6" w:rsidRDefault="00F673F6" w:rsidP="00F673F6">
      <w:pPr>
        <w:pStyle w:val="15"/>
        <w:rPr>
          <w:rFonts w:ascii="Times New Roman" w:hAnsi="Times New Roman" w:cs="Times New Roman"/>
          <w:sz w:val="28"/>
          <w:szCs w:val="28"/>
        </w:rPr>
      </w:pPr>
      <w:r w:rsidRPr="00F673F6">
        <w:rPr>
          <w:rFonts w:ascii="Times New Roman" w:hAnsi="Times New Roman" w:cs="Times New Roman"/>
          <w:sz w:val="28"/>
          <w:szCs w:val="28"/>
        </w:rPr>
        <w:sym w:font="Symbol" w:char="F0B7"/>
      </w:r>
      <w:r w:rsidRPr="00F673F6">
        <w:rPr>
          <w:rFonts w:ascii="Times New Roman" w:hAnsi="Times New Roman" w:cs="Times New Roman"/>
          <w:sz w:val="28"/>
          <w:szCs w:val="28"/>
        </w:rPr>
        <w:t xml:space="preserve"> осознавать и соизмерять свои потребности и возможности;</w:t>
      </w:r>
    </w:p>
    <w:p w:rsidR="00F673F6" w:rsidRDefault="00F673F6" w:rsidP="00F673F6">
      <w:pPr>
        <w:pStyle w:val="15"/>
        <w:rPr>
          <w:rFonts w:ascii="Times New Roman" w:hAnsi="Times New Roman" w:cs="Times New Roman"/>
          <w:sz w:val="28"/>
          <w:szCs w:val="28"/>
        </w:rPr>
      </w:pPr>
      <w:r w:rsidRPr="00F673F6">
        <w:rPr>
          <w:rFonts w:ascii="Times New Roman" w:hAnsi="Times New Roman" w:cs="Times New Roman"/>
          <w:sz w:val="28"/>
          <w:szCs w:val="28"/>
        </w:rPr>
        <w:sym w:font="Symbol" w:char="F0B7"/>
      </w:r>
      <w:r w:rsidRPr="00F673F6">
        <w:rPr>
          <w:rFonts w:ascii="Times New Roman" w:hAnsi="Times New Roman" w:cs="Times New Roman"/>
          <w:sz w:val="28"/>
          <w:szCs w:val="28"/>
        </w:rPr>
        <w:t xml:space="preserve"> проявляет ответственность за начатое дело; </w:t>
      </w:r>
    </w:p>
    <w:p w:rsidR="00F673F6" w:rsidRDefault="00F673F6" w:rsidP="00F673F6">
      <w:pPr>
        <w:pStyle w:val="15"/>
        <w:rPr>
          <w:rFonts w:ascii="Times New Roman" w:hAnsi="Times New Roman" w:cs="Times New Roman"/>
          <w:sz w:val="28"/>
          <w:szCs w:val="28"/>
        </w:rPr>
      </w:pPr>
      <w:r w:rsidRPr="00F673F6">
        <w:rPr>
          <w:rFonts w:ascii="Times New Roman" w:hAnsi="Times New Roman" w:cs="Times New Roman"/>
          <w:sz w:val="28"/>
          <w:szCs w:val="28"/>
        </w:rPr>
        <w:sym w:font="Symbol" w:char="F0B7"/>
      </w:r>
      <w:r w:rsidRPr="00F673F6">
        <w:rPr>
          <w:rFonts w:ascii="Times New Roman" w:hAnsi="Times New Roman" w:cs="Times New Roman"/>
          <w:sz w:val="28"/>
          <w:szCs w:val="28"/>
        </w:rPr>
        <w:t xml:space="preserve"> понимать, что расходы семьи не должны быть расточительными; </w:t>
      </w:r>
    </w:p>
    <w:p w:rsidR="00761411" w:rsidRDefault="00F673F6" w:rsidP="00F673F6">
      <w:pPr>
        <w:pStyle w:val="15"/>
        <w:rPr>
          <w:rFonts w:ascii="Times New Roman" w:hAnsi="Times New Roman" w:cs="Times New Roman"/>
          <w:sz w:val="28"/>
          <w:szCs w:val="28"/>
        </w:rPr>
      </w:pPr>
      <w:r w:rsidRPr="00F673F6">
        <w:rPr>
          <w:rFonts w:ascii="Times New Roman" w:hAnsi="Times New Roman" w:cs="Times New Roman"/>
          <w:sz w:val="28"/>
          <w:szCs w:val="28"/>
        </w:rPr>
        <w:t xml:space="preserve"> </w:t>
      </w:r>
      <w:r w:rsidRPr="00F673F6">
        <w:rPr>
          <w:rFonts w:ascii="Times New Roman" w:hAnsi="Times New Roman" w:cs="Times New Roman"/>
          <w:sz w:val="28"/>
          <w:szCs w:val="28"/>
        </w:rPr>
        <w:sym w:font="Symbol" w:char="F0B7"/>
      </w:r>
      <w:r w:rsidRPr="00F673F6">
        <w:rPr>
          <w:rFonts w:ascii="Times New Roman" w:hAnsi="Times New Roman" w:cs="Times New Roman"/>
          <w:sz w:val="28"/>
          <w:szCs w:val="28"/>
        </w:rPr>
        <w:t xml:space="preserve"> осознавать, что сбережения семьи – это денежные средства, которые могут остаться, если разумно расходовать свои доходы, и могут быть использованы для отдыха всей семьей или приобретения необходимых, вещей; </w:t>
      </w:r>
    </w:p>
    <w:p w:rsidR="00761411" w:rsidRDefault="00F673F6" w:rsidP="00F673F6">
      <w:pPr>
        <w:pStyle w:val="15"/>
        <w:rPr>
          <w:rFonts w:ascii="Times New Roman" w:hAnsi="Times New Roman" w:cs="Times New Roman"/>
          <w:sz w:val="28"/>
          <w:szCs w:val="28"/>
        </w:rPr>
      </w:pPr>
      <w:r w:rsidRPr="00F673F6">
        <w:rPr>
          <w:rFonts w:ascii="Times New Roman" w:hAnsi="Times New Roman" w:cs="Times New Roman"/>
          <w:sz w:val="28"/>
          <w:szCs w:val="28"/>
        </w:rPr>
        <w:sym w:font="Symbol" w:char="F0B7"/>
      </w:r>
      <w:r w:rsidRPr="00F673F6">
        <w:rPr>
          <w:rFonts w:ascii="Times New Roman" w:hAnsi="Times New Roman" w:cs="Times New Roman"/>
          <w:sz w:val="28"/>
          <w:szCs w:val="28"/>
        </w:rPr>
        <w:t xml:space="preserve"> понимать, что реклама может помочь, если она правдива, и напротив, навредить, бюджету семьи;</w:t>
      </w:r>
    </w:p>
    <w:p w:rsidR="00761411" w:rsidRDefault="00F673F6" w:rsidP="00F673F6">
      <w:pPr>
        <w:pStyle w:val="15"/>
        <w:rPr>
          <w:rFonts w:ascii="Times New Roman" w:hAnsi="Times New Roman" w:cs="Times New Roman"/>
          <w:sz w:val="28"/>
          <w:szCs w:val="28"/>
        </w:rPr>
      </w:pPr>
      <w:r w:rsidRPr="00F673F6">
        <w:rPr>
          <w:rFonts w:ascii="Times New Roman" w:hAnsi="Times New Roman" w:cs="Times New Roman"/>
          <w:sz w:val="28"/>
          <w:szCs w:val="28"/>
        </w:rPr>
        <w:t xml:space="preserve"> </w:t>
      </w:r>
      <w:r w:rsidRPr="00F673F6">
        <w:rPr>
          <w:rFonts w:ascii="Times New Roman" w:hAnsi="Times New Roman" w:cs="Times New Roman"/>
          <w:sz w:val="28"/>
          <w:szCs w:val="28"/>
        </w:rPr>
        <w:sym w:font="Symbol" w:char="F0B7"/>
      </w:r>
      <w:r w:rsidRPr="00F673F6">
        <w:rPr>
          <w:rFonts w:ascii="Times New Roman" w:hAnsi="Times New Roman" w:cs="Times New Roman"/>
          <w:sz w:val="28"/>
          <w:szCs w:val="28"/>
        </w:rPr>
        <w:t xml:space="preserve"> осознавать правила честного зарабатывания денег, взаимосвязи понятий “труд-деньги”, понимание факта купли-продажи, деньги не возникают сами собой, а зарабатываются; </w:t>
      </w:r>
    </w:p>
    <w:p w:rsidR="00761411" w:rsidRDefault="00F673F6" w:rsidP="00F673F6">
      <w:pPr>
        <w:pStyle w:val="15"/>
        <w:rPr>
          <w:rFonts w:ascii="Times New Roman" w:hAnsi="Times New Roman" w:cs="Times New Roman"/>
          <w:sz w:val="28"/>
          <w:szCs w:val="28"/>
        </w:rPr>
      </w:pPr>
      <w:r w:rsidRPr="00F673F6">
        <w:rPr>
          <w:rFonts w:ascii="Times New Roman" w:hAnsi="Times New Roman" w:cs="Times New Roman"/>
          <w:sz w:val="28"/>
          <w:szCs w:val="28"/>
        </w:rPr>
        <w:sym w:font="Symbol" w:char="F0B7"/>
      </w:r>
      <w:r w:rsidRPr="00F673F6">
        <w:rPr>
          <w:rFonts w:ascii="Times New Roman" w:hAnsi="Times New Roman" w:cs="Times New Roman"/>
          <w:sz w:val="28"/>
          <w:szCs w:val="28"/>
        </w:rPr>
        <w:t xml:space="preserve"> понимать, что сначала зарабатываем – затем расходуем: в соответствии с этим, чем больше зарабатываешь и рациональнее тратишь, тем больше имеешь возможность приобрести;</w:t>
      </w:r>
    </w:p>
    <w:p w:rsidR="00761411" w:rsidRDefault="00F673F6" w:rsidP="00F673F6">
      <w:pPr>
        <w:pStyle w:val="15"/>
        <w:rPr>
          <w:rFonts w:ascii="Times New Roman" w:hAnsi="Times New Roman" w:cs="Times New Roman"/>
          <w:sz w:val="28"/>
          <w:szCs w:val="28"/>
        </w:rPr>
      </w:pPr>
      <w:r w:rsidRPr="00F673F6">
        <w:rPr>
          <w:rFonts w:ascii="Times New Roman" w:hAnsi="Times New Roman" w:cs="Times New Roman"/>
          <w:sz w:val="28"/>
          <w:szCs w:val="28"/>
        </w:rPr>
        <w:t xml:space="preserve"> </w:t>
      </w:r>
      <w:r w:rsidRPr="00F673F6">
        <w:rPr>
          <w:rFonts w:ascii="Times New Roman" w:hAnsi="Times New Roman" w:cs="Times New Roman"/>
          <w:sz w:val="28"/>
          <w:szCs w:val="28"/>
        </w:rPr>
        <w:sym w:font="Symbol" w:char="F0B7"/>
      </w:r>
      <w:r w:rsidRPr="00F673F6">
        <w:rPr>
          <w:rFonts w:ascii="Times New Roman" w:hAnsi="Times New Roman" w:cs="Times New Roman"/>
          <w:sz w:val="28"/>
          <w:szCs w:val="28"/>
        </w:rPr>
        <w:t xml:space="preserve"> осознавать, что цена товара зависит от его качества, необходимости и от того, насколько трудно его изготовить;</w:t>
      </w:r>
    </w:p>
    <w:p w:rsidR="00761411" w:rsidRDefault="00F673F6" w:rsidP="00F673F6">
      <w:pPr>
        <w:pStyle w:val="15"/>
        <w:rPr>
          <w:rFonts w:ascii="Times New Roman" w:hAnsi="Times New Roman" w:cs="Times New Roman"/>
          <w:sz w:val="28"/>
          <w:szCs w:val="28"/>
        </w:rPr>
      </w:pPr>
      <w:r w:rsidRPr="00F673F6">
        <w:rPr>
          <w:rFonts w:ascii="Times New Roman" w:hAnsi="Times New Roman" w:cs="Times New Roman"/>
          <w:sz w:val="28"/>
          <w:szCs w:val="28"/>
        </w:rPr>
        <w:t xml:space="preserve"> </w:t>
      </w:r>
      <w:r w:rsidRPr="00F673F6">
        <w:rPr>
          <w:rFonts w:ascii="Times New Roman" w:hAnsi="Times New Roman" w:cs="Times New Roman"/>
          <w:sz w:val="28"/>
          <w:szCs w:val="28"/>
        </w:rPr>
        <w:sym w:font="Symbol" w:char="F0B7"/>
      </w:r>
      <w:r w:rsidRPr="00F673F6">
        <w:rPr>
          <w:rFonts w:ascii="Times New Roman" w:hAnsi="Times New Roman" w:cs="Times New Roman"/>
          <w:sz w:val="28"/>
          <w:szCs w:val="28"/>
        </w:rPr>
        <w:t xml:space="preserve"> проявлять такие качества: умение честно соревноваться, радоваться успехам товарищей, проигрывать и не бояться проигрыша;</w:t>
      </w:r>
    </w:p>
    <w:p w:rsidR="00761411" w:rsidRDefault="00F673F6" w:rsidP="00F673F6">
      <w:pPr>
        <w:pStyle w:val="15"/>
        <w:rPr>
          <w:rFonts w:ascii="Times New Roman" w:hAnsi="Times New Roman" w:cs="Times New Roman"/>
          <w:sz w:val="28"/>
          <w:szCs w:val="28"/>
        </w:rPr>
      </w:pPr>
      <w:r w:rsidRPr="00F673F6">
        <w:rPr>
          <w:rFonts w:ascii="Times New Roman" w:hAnsi="Times New Roman" w:cs="Times New Roman"/>
          <w:sz w:val="28"/>
          <w:szCs w:val="28"/>
        </w:rPr>
        <w:t xml:space="preserve"> </w:t>
      </w:r>
      <w:r w:rsidRPr="00F673F6">
        <w:rPr>
          <w:rFonts w:ascii="Times New Roman" w:hAnsi="Times New Roman" w:cs="Times New Roman"/>
          <w:sz w:val="28"/>
          <w:szCs w:val="28"/>
        </w:rPr>
        <w:sym w:font="Symbol" w:char="F0B7"/>
      </w:r>
      <w:r w:rsidRPr="00F673F6">
        <w:rPr>
          <w:rFonts w:ascii="Times New Roman" w:hAnsi="Times New Roman" w:cs="Times New Roman"/>
          <w:sz w:val="28"/>
          <w:szCs w:val="28"/>
        </w:rPr>
        <w:t xml:space="preserve"> иметь представления об элементарных правилах финансовой </w:t>
      </w:r>
      <w:r w:rsidR="00761411" w:rsidRPr="00F673F6">
        <w:rPr>
          <w:rFonts w:ascii="Times New Roman" w:hAnsi="Times New Roman" w:cs="Times New Roman"/>
          <w:sz w:val="28"/>
          <w:szCs w:val="28"/>
        </w:rPr>
        <w:t xml:space="preserve">безопасности; </w:t>
      </w:r>
      <w:r w:rsidR="00761411">
        <w:rPr>
          <w:rFonts w:ascii="Times New Roman" w:hAnsi="Times New Roman" w:cs="Times New Roman"/>
          <w:sz w:val="28"/>
          <w:szCs w:val="28"/>
        </w:rPr>
        <w:t xml:space="preserve">                   </w:t>
      </w:r>
      <w:r w:rsidRPr="00F673F6">
        <w:rPr>
          <w:rFonts w:ascii="Times New Roman" w:hAnsi="Times New Roman" w:cs="Times New Roman"/>
          <w:sz w:val="28"/>
          <w:szCs w:val="28"/>
        </w:rPr>
        <w:sym w:font="Symbol" w:char="F0B7"/>
      </w:r>
      <w:r w:rsidRPr="00F673F6">
        <w:rPr>
          <w:rFonts w:ascii="Times New Roman" w:hAnsi="Times New Roman" w:cs="Times New Roman"/>
          <w:sz w:val="28"/>
          <w:szCs w:val="28"/>
        </w:rPr>
        <w:t xml:space="preserve"> осознавать главные ценности – жизнь, отношения, радость и здоровье близких людей – за деньги не купишь;</w:t>
      </w:r>
    </w:p>
    <w:p w:rsidR="00F673F6" w:rsidRDefault="00F673F6" w:rsidP="00F673F6">
      <w:pPr>
        <w:pStyle w:val="15"/>
        <w:rPr>
          <w:rFonts w:ascii="Times New Roman" w:hAnsi="Times New Roman" w:cs="Times New Roman"/>
          <w:sz w:val="28"/>
          <w:szCs w:val="28"/>
        </w:rPr>
      </w:pPr>
      <w:r w:rsidRPr="00F673F6">
        <w:rPr>
          <w:rFonts w:ascii="Times New Roman" w:hAnsi="Times New Roman" w:cs="Times New Roman"/>
          <w:sz w:val="28"/>
          <w:szCs w:val="28"/>
        </w:rPr>
        <w:t xml:space="preserve"> </w:t>
      </w:r>
      <w:r w:rsidRPr="00F673F6">
        <w:rPr>
          <w:rFonts w:ascii="Times New Roman" w:hAnsi="Times New Roman" w:cs="Times New Roman"/>
          <w:sz w:val="28"/>
          <w:szCs w:val="28"/>
        </w:rPr>
        <w:sym w:font="Symbol" w:char="F0B7"/>
      </w:r>
      <w:r w:rsidRPr="00F673F6">
        <w:rPr>
          <w:rFonts w:ascii="Times New Roman" w:hAnsi="Times New Roman" w:cs="Times New Roman"/>
          <w:sz w:val="28"/>
          <w:szCs w:val="28"/>
        </w:rPr>
        <w:t xml:space="preserve"> следовать социальным нормам и общепринятым правилам общества.</w:t>
      </w:r>
    </w:p>
    <w:p w:rsidR="00761411" w:rsidRPr="00F673F6" w:rsidRDefault="00761411" w:rsidP="00761411">
      <w:pPr>
        <w:rPr>
          <w:b/>
          <w:sz w:val="28"/>
          <w:szCs w:val="28"/>
        </w:rPr>
      </w:pPr>
      <w:r>
        <w:rPr>
          <w:b/>
          <w:sz w:val="28"/>
          <w:szCs w:val="28"/>
        </w:rPr>
        <w:t xml:space="preserve">     </w:t>
      </w:r>
      <w:r w:rsidRPr="00F673F6">
        <w:rPr>
          <w:b/>
          <w:sz w:val="28"/>
          <w:szCs w:val="28"/>
        </w:rPr>
        <w:t>Модуль «</w:t>
      </w:r>
      <w:r>
        <w:rPr>
          <w:b/>
          <w:sz w:val="28"/>
          <w:szCs w:val="28"/>
        </w:rPr>
        <w:t>К родным истокам</w:t>
      </w:r>
      <w:r w:rsidRPr="00F673F6">
        <w:rPr>
          <w:b/>
          <w:sz w:val="28"/>
          <w:szCs w:val="28"/>
        </w:rPr>
        <w:t xml:space="preserve">» </w:t>
      </w:r>
    </w:p>
    <w:p w:rsidR="00761411" w:rsidRPr="00761411" w:rsidRDefault="00761411" w:rsidP="00761411">
      <w:pPr>
        <w:rPr>
          <w:b/>
          <w:i/>
          <w:sz w:val="28"/>
          <w:szCs w:val="28"/>
        </w:rPr>
      </w:pPr>
      <w:r>
        <w:rPr>
          <w:b/>
          <w:i/>
          <w:sz w:val="28"/>
          <w:szCs w:val="28"/>
        </w:rPr>
        <w:t xml:space="preserve">     </w:t>
      </w:r>
      <w:r w:rsidRPr="00761411">
        <w:rPr>
          <w:b/>
          <w:i/>
          <w:sz w:val="28"/>
          <w:szCs w:val="28"/>
        </w:rPr>
        <w:t>Цели и задачи реализации модуля</w:t>
      </w:r>
    </w:p>
    <w:p w:rsidR="00761411" w:rsidRDefault="00761411" w:rsidP="00761411">
      <w:pPr>
        <w:pStyle w:val="15"/>
        <w:rPr>
          <w:rFonts w:ascii="Times New Roman" w:hAnsi="Times New Roman" w:cs="Times New Roman"/>
          <w:sz w:val="28"/>
          <w:szCs w:val="28"/>
        </w:rPr>
      </w:pPr>
      <w:r w:rsidRPr="0076141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61411">
        <w:rPr>
          <w:rFonts w:ascii="Times New Roman" w:hAnsi="Times New Roman" w:cs="Times New Roman"/>
          <w:b/>
          <w:i/>
          <w:sz w:val="28"/>
          <w:szCs w:val="28"/>
        </w:rPr>
        <w:t>Цель программы:</w:t>
      </w:r>
      <w:r w:rsidRPr="00761411">
        <w:t xml:space="preserve"> </w:t>
      </w:r>
      <w:r w:rsidRPr="00761411">
        <w:rPr>
          <w:rFonts w:ascii="Times New Roman" w:hAnsi="Times New Roman" w:cs="Times New Roman"/>
          <w:sz w:val="28"/>
          <w:szCs w:val="28"/>
        </w:rPr>
        <w:t>приобщение детей дошкольного возраста ко всем видам национального искусства.</w:t>
      </w:r>
    </w:p>
    <w:p w:rsidR="00F808A8" w:rsidRDefault="00F808A8" w:rsidP="00761411">
      <w:pPr>
        <w:pStyle w:val="15"/>
        <w:rPr>
          <w:rFonts w:ascii="Times New Roman" w:hAnsi="Times New Roman" w:cs="Times New Roman"/>
          <w:sz w:val="28"/>
          <w:szCs w:val="28"/>
        </w:rPr>
      </w:pPr>
    </w:p>
    <w:p w:rsidR="00F808A8" w:rsidRDefault="00F808A8" w:rsidP="00761411">
      <w:pPr>
        <w:pStyle w:val="15"/>
        <w:rPr>
          <w:rFonts w:ascii="Times New Roman" w:hAnsi="Times New Roman" w:cs="Times New Roman"/>
          <w:sz w:val="28"/>
          <w:szCs w:val="28"/>
        </w:rPr>
      </w:pPr>
    </w:p>
    <w:p w:rsidR="00F808A8" w:rsidRDefault="00F808A8" w:rsidP="00761411">
      <w:pPr>
        <w:pStyle w:val="15"/>
        <w:rPr>
          <w:rFonts w:ascii="Times New Roman" w:hAnsi="Times New Roman" w:cs="Times New Roman"/>
          <w:sz w:val="28"/>
          <w:szCs w:val="28"/>
        </w:rPr>
      </w:pPr>
    </w:p>
    <w:p w:rsidR="00F808A8" w:rsidRDefault="00761411" w:rsidP="00761411">
      <w:pPr>
        <w:pStyle w:val="15"/>
      </w:pPr>
      <w:r>
        <w:rPr>
          <w:b/>
          <w:i/>
          <w:sz w:val="28"/>
          <w:szCs w:val="28"/>
        </w:rPr>
        <w:t xml:space="preserve">    </w:t>
      </w:r>
      <w:r w:rsidRPr="00761411">
        <w:rPr>
          <w:rFonts w:ascii="Times New Roman" w:hAnsi="Times New Roman" w:cs="Times New Roman"/>
          <w:b/>
          <w:i/>
          <w:sz w:val="28"/>
          <w:szCs w:val="28"/>
        </w:rPr>
        <w:t>Задачи Программы:</w:t>
      </w:r>
      <w:r w:rsidR="00F808A8" w:rsidRPr="00F808A8">
        <w:t xml:space="preserve"> </w:t>
      </w:r>
    </w:p>
    <w:p w:rsidR="00F808A8" w:rsidRPr="00F808A8" w:rsidRDefault="00F808A8" w:rsidP="00761411">
      <w:pPr>
        <w:pStyle w:val="15"/>
        <w:rPr>
          <w:rFonts w:ascii="Times New Roman" w:hAnsi="Times New Roman" w:cs="Times New Roman"/>
          <w:sz w:val="28"/>
          <w:szCs w:val="28"/>
        </w:rPr>
      </w:pPr>
      <w:r w:rsidRPr="00F808A8">
        <w:rPr>
          <w:rFonts w:ascii="Times New Roman" w:hAnsi="Times New Roman" w:cs="Times New Roman"/>
          <w:sz w:val="28"/>
          <w:szCs w:val="28"/>
        </w:rPr>
        <w:t xml:space="preserve">- расширить представление о жанрах устного народного творчества; показать своеобразие и самостоятельность произведения фольклора, богатство и красочность народного языка; </w:t>
      </w:r>
    </w:p>
    <w:p w:rsidR="00F808A8" w:rsidRPr="00F808A8" w:rsidRDefault="00F808A8" w:rsidP="00761411">
      <w:pPr>
        <w:pStyle w:val="15"/>
        <w:rPr>
          <w:rFonts w:ascii="Times New Roman" w:hAnsi="Times New Roman" w:cs="Times New Roman"/>
          <w:sz w:val="28"/>
          <w:szCs w:val="28"/>
        </w:rPr>
      </w:pPr>
      <w:r w:rsidRPr="00F808A8">
        <w:rPr>
          <w:rFonts w:ascii="Times New Roman" w:hAnsi="Times New Roman" w:cs="Times New Roman"/>
          <w:sz w:val="28"/>
          <w:szCs w:val="28"/>
        </w:rPr>
        <w:t xml:space="preserve">-развивать умение рассказывать русские народные сказки, играть в народные подвижные и театрализованные игры; </w:t>
      </w:r>
    </w:p>
    <w:p w:rsidR="00F808A8" w:rsidRDefault="00F808A8" w:rsidP="00761411">
      <w:pPr>
        <w:pStyle w:val="15"/>
        <w:rPr>
          <w:rFonts w:ascii="Times New Roman" w:hAnsi="Times New Roman" w:cs="Times New Roman"/>
          <w:sz w:val="28"/>
          <w:szCs w:val="28"/>
        </w:rPr>
      </w:pPr>
      <w:r w:rsidRPr="00F808A8">
        <w:rPr>
          <w:rFonts w:ascii="Times New Roman" w:hAnsi="Times New Roman" w:cs="Times New Roman"/>
          <w:sz w:val="28"/>
          <w:szCs w:val="28"/>
        </w:rPr>
        <w:t xml:space="preserve">- Воспитывать у детей нравственные, трудовые, экологические, патриотические чувства.        </w:t>
      </w:r>
    </w:p>
    <w:p w:rsidR="00F808A8" w:rsidRDefault="00F808A8" w:rsidP="00761411">
      <w:pPr>
        <w:pStyle w:val="15"/>
        <w:rPr>
          <w:rFonts w:ascii="Times New Roman" w:hAnsi="Times New Roman" w:cs="Times New Roman"/>
          <w:sz w:val="28"/>
          <w:szCs w:val="28"/>
        </w:rPr>
      </w:pPr>
      <w:r>
        <w:rPr>
          <w:rFonts w:ascii="Times New Roman" w:hAnsi="Times New Roman" w:cs="Times New Roman"/>
          <w:sz w:val="28"/>
          <w:szCs w:val="28"/>
        </w:rPr>
        <w:t xml:space="preserve">    </w:t>
      </w:r>
      <w:r w:rsidRPr="00F808A8">
        <w:rPr>
          <w:rFonts w:ascii="Times New Roman" w:hAnsi="Times New Roman" w:cs="Times New Roman"/>
          <w:sz w:val="28"/>
          <w:szCs w:val="28"/>
        </w:rPr>
        <w:t xml:space="preserve"> </w:t>
      </w:r>
      <w:r w:rsidRPr="00F808A8">
        <w:rPr>
          <w:rFonts w:ascii="Times New Roman" w:hAnsi="Times New Roman" w:cs="Times New Roman"/>
          <w:b/>
          <w:i/>
          <w:sz w:val="28"/>
          <w:szCs w:val="28"/>
        </w:rPr>
        <w:t>Принципы и подходы к формированию программы</w:t>
      </w:r>
      <w:r w:rsidRPr="00F808A8">
        <w:rPr>
          <w:rFonts w:ascii="Times New Roman" w:hAnsi="Times New Roman" w:cs="Times New Roman"/>
          <w:sz w:val="28"/>
          <w:szCs w:val="28"/>
        </w:rPr>
        <w:t xml:space="preserve"> </w:t>
      </w:r>
    </w:p>
    <w:p w:rsidR="00F808A8" w:rsidRDefault="00F808A8" w:rsidP="00761411">
      <w:pPr>
        <w:pStyle w:val="15"/>
        <w:rPr>
          <w:rFonts w:ascii="Times New Roman" w:hAnsi="Times New Roman" w:cs="Times New Roman"/>
          <w:sz w:val="28"/>
          <w:szCs w:val="28"/>
        </w:rPr>
      </w:pPr>
      <w:r w:rsidRPr="00F808A8">
        <w:rPr>
          <w:rFonts w:ascii="Times New Roman" w:hAnsi="Times New Roman" w:cs="Times New Roman"/>
          <w:sz w:val="28"/>
          <w:szCs w:val="28"/>
        </w:rPr>
        <w:t xml:space="preserve">Программа строится на основании следующих принципов: </w:t>
      </w:r>
    </w:p>
    <w:p w:rsidR="00F808A8" w:rsidRDefault="00F808A8" w:rsidP="00761411">
      <w:pPr>
        <w:pStyle w:val="15"/>
        <w:rPr>
          <w:rFonts w:ascii="Times New Roman" w:hAnsi="Times New Roman" w:cs="Times New Roman"/>
          <w:sz w:val="28"/>
          <w:szCs w:val="28"/>
        </w:rPr>
      </w:pPr>
      <w:r>
        <w:rPr>
          <w:rFonts w:ascii="Times New Roman" w:hAnsi="Times New Roman" w:cs="Times New Roman"/>
          <w:sz w:val="28"/>
          <w:szCs w:val="28"/>
        </w:rPr>
        <w:lastRenderedPageBreak/>
        <w:t>-</w:t>
      </w:r>
      <w:r w:rsidRPr="00F808A8">
        <w:rPr>
          <w:rFonts w:ascii="Times New Roman" w:hAnsi="Times New Roman" w:cs="Times New Roman"/>
          <w:sz w:val="28"/>
          <w:szCs w:val="28"/>
        </w:rPr>
        <w:t xml:space="preserve"> </w:t>
      </w:r>
      <w:r>
        <w:rPr>
          <w:rFonts w:ascii="Times New Roman" w:hAnsi="Times New Roman" w:cs="Times New Roman"/>
          <w:sz w:val="28"/>
          <w:szCs w:val="28"/>
        </w:rPr>
        <w:t>п</w:t>
      </w:r>
      <w:r w:rsidRPr="00F808A8">
        <w:rPr>
          <w:rFonts w:ascii="Times New Roman" w:hAnsi="Times New Roman" w:cs="Times New Roman"/>
          <w:sz w:val="28"/>
          <w:szCs w:val="28"/>
        </w:rPr>
        <w:t xml:space="preserve">ринцип развивающего образования, целью которого является развитие ребенка. Развивающий характер образования реализуется через деятельность каждого ребенка в зоне его ближайшего развития; </w:t>
      </w:r>
      <w:r>
        <w:rPr>
          <w:rFonts w:ascii="Times New Roman" w:hAnsi="Times New Roman" w:cs="Times New Roman"/>
          <w:sz w:val="28"/>
          <w:szCs w:val="28"/>
        </w:rPr>
        <w:t>-</w:t>
      </w:r>
    </w:p>
    <w:p w:rsidR="00F808A8" w:rsidRDefault="00F808A8" w:rsidP="00761411">
      <w:pPr>
        <w:pStyle w:val="15"/>
        <w:rPr>
          <w:rFonts w:ascii="Times New Roman" w:hAnsi="Times New Roman" w:cs="Times New Roman"/>
          <w:sz w:val="28"/>
          <w:szCs w:val="28"/>
        </w:rPr>
      </w:pPr>
      <w:r>
        <w:rPr>
          <w:rFonts w:ascii="Times New Roman" w:hAnsi="Times New Roman" w:cs="Times New Roman"/>
          <w:sz w:val="28"/>
          <w:szCs w:val="28"/>
        </w:rPr>
        <w:t>-</w:t>
      </w:r>
      <w:r w:rsidRPr="00F808A8">
        <w:rPr>
          <w:rFonts w:ascii="Times New Roman" w:hAnsi="Times New Roman" w:cs="Times New Roman"/>
          <w:sz w:val="28"/>
          <w:szCs w:val="28"/>
        </w:rPr>
        <w:t xml:space="preserve"> </w:t>
      </w:r>
      <w:r>
        <w:rPr>
          <w:rFonts w:ascii="Times New Roman" w:hAnsi="Times New Roman" w:cs="Times New Roman"/>
          <w:sz w:val="28"/>
          <w:szCs w:val="28"/>
        </w:rPr>
        <w:t>с</w:t>
      </w:r>
      <w:r w:rsidRPr="00F808A8">
        <w:rPr>
          <w:rFonts w:ascii="Times New Roman" w:hAnsi="Times New Roman" w:cs="Times New Roman"/>
          <w:sz w:val="28"/>
          <w:szCs w:val="28"/>
        </w:rPr>
        <w:t xml:space="preserve">очетание принципа научной обоснованности и практической применимости; </w:t>
      </w:r>
    </w:p>
    <w:p w:rsidR="00F808A8" w:rsidRDefault="00F808A8" w:rsidP="00761411">
      <w:pPr>
        <w:pStyle w:val="15"/>
        <w:rPr>
          <w:rFonts w:ascii="Times New Roman" w:hAnsi="Times New Roman" w:cs="Times New Roman"/>
          <w:sz w:val="28"/>
          <w:szCs w:val="28"/>
        </w:rPr>
      </w:pPr>
      <w:r>
        <w:rPr>
          <w:rFonts w:ascii="Times New Roman" w:hAnsi="Times New Roman" w:cs="Times New Roman"/>
          <w:sz w:val="28"/>
          <w:szCs w:val="28"/>
        </w:rPr>
        <w:t>-</w:t>
      </w:r>
      <w:r w:rsidRPr="00F808A8">
        <w:rPr>
          <w:rFonts w:ascii="Times New Roman" w:hAnsi="Times New Roman" w:cs="Times New Roman"/>
          <w:sz w:val="28"/>
          <w:szCs w:val="28"/>
        </w:rPr>
        <w:t xml:space="preserve"> </w:t>
      </w:r>
      <w:r>
        <w:rPr>
          <w:rFonts w:ascii="Times New Roman" w:hAnsi="Times New Roman" w:cs="Times New Roman"/>
          <w:sz w:val="28"/>
          <w:szCs w:val="28"/>
        </w:rPr>
        <w:t>е</w:t>
      </w:r>
      <w:r w:rsidRPr="00F808A8">
        <w:rPr>
          <w:rFonts w:ascii="Times New Roman" w:hAnsi="Times New Roman" w:cs="Times New Roman"/>
          <w:sz w:val="28"/>
          <w:szCs w:val="28"/>
        </w:rPr>
        <w:t xml:space="preserve">динство обучающих, развивающих и воспитательных целей и задач; </w:t>
      </w:r>
    </w:p>
    <w:p w:rsidR="00F808A8" w:rsidRDefault="00F808A8" w:rsidP="00761411">
      <w:pPr>
        <w:pStyle w:val="15"/>
        <w:rPr>
          <w:rFonts w:ascii="Times New Roman" w:hAnsi="Times New Roman" w:cs="Times New Roman"/>
          <w:sz w:val="28"/>
          <w:szCs w:val="28"/>
        </w:rPr>
      </w:pPr>
      <w:r>
        <w:rPr>
          <w:rFonts w:ascii="Times New Roman" w:hAnsi="Times New Roman" w:cs="Times New Roman"/>
          <w:sz w:val="28"/>
          <w:szCs w:val="28"/>
        </w:rPr>
        <w:t>-</w:t>
      </w:r>
      <w:r w:rsidRPr="00F808A8">
        <w:rPr>
          <w:rFonts w:ascii="Times New Roman" w:hAnsi="Times New Roman" w:cs="Times New Roman"/>
          <w:sz w:val="28"/>
          <w:szCs w:val="28"/>
        </w:rPr>
        <w:t xml:space="preserve"> </w:t>
      </w:r>
      <w:r>
        <w:rPr>
          <w:rFonts w:ascii="Times New Roman" w:hAnsi="Times New Roman" w:cs="Times New Roman"/>
          <w:sz w:val="28"/>
          <w:szCs w:val="28"/>
        </w:rPr>
        <w:t>п</w:t>
      </w:r>
      <w:r w:rsidRPr="00F808A8">
        <w:rPr>
          <w:rFonts w:ascii="Times New Roman" w:hAnsi="Times New Roman" w:cs="Times New Roman"/>
          <w:sz w:val="28"/>
          <w:szCs w:val="28"/>
        </w:rPr>
        <w:t xml:space="preserve">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F808A8" w:rsidRDefault="00F808A8" w:rsidP="00761411">
      <w:pPr>
        <w:pStyle w:val="15"/>
        <w:rPr>
          <w:rFonts w:ascii="Times New Roman" w:hAnsi="Times New Roman" w:cs="Times New Roman"/>
          <w:sz w:val="28"/>
          <w:szCs w:val="28"/>
        </w:rPr>
      </w:pPr>
      <w:r>
        <w:rPr>
          <w:rFonts w:ascii="Times New Roman" w:hAnsi="Times New Roman" w:cs="Times New Roman"/>
          <w:sz w:val="28"/>
          <w:szCs w:val="28"/>
        </w:rPr>
        <w:t>-п</w:t>
      </w:r>
      <w:r w:rsidRPr="00F808A8">
        <w:rPr>
          <w:rFonts w:ascii="Times New Roman" w:hAnsi="Times New Roman" w:cs="Times New Roman"/>
          <w:sz w:val="28"/>
          <w:szCs w:val="28"/>
        </w:rPr>
        <w:t xml:space="preserve">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rsidR="00761411" w:rsidRDefault="00F808A8" w:rsidP="00761411">
      <w:pPr>
        <w:pStyle w:val="15"/>
        <w:rPr>
          <w:rFonts w:ascii="Times New Roman" w:hAnsi="Times New Roman" w:cs="Times New Roman"/>
          <w:sz w:val="28"/>
          <w:szCs w:val="28"/>
        </w:rPr>
      </w:pPr>
      <w:r>
        <w:rPr>
          <w:rFonts w:ascii="Times New Roman" w:hAnsi="Times New Roman" w:cs="Times New Roman"/>
          <w:sz w:val="28"/>
          <w:szCs w:val="28"/>
        </w:rPr>
        <w:t>-</w:t>
      </w:r>
      <w:r w:rsidRPr="00F808A8">
        <w:rPr>
          <w:rFonts w:ascii="Times New Roman" w:hAnsi="Times New Roman" w:cs="Times New Roman"/>
          <w:sz w:val="28"/>
          <w:szCs w:val="28"/>
        </w:rPr>
        <w:t xml:space="preserve"> </w:t>
      </w:r>
      <w:r>
        <w:rPr>
          <w:rFonts w:ascii="Times New Roman" w:hAnsi="Times New Roman" w:cs="Times New Roman"/>
          <w:sz w:val="28"/>
          <w:szCs w:val="28"/>
        </w:rPr>
        <w:t>п</w:t>
      </w:r>
      <w:r w:rsidRPr="00F808A8">
        <w:rPr>
          <w:rFonts w:ascii="Times New Roman" w:hAnsi="Times New Roman" w:cs="Times New Roman"/>
          <w:sz w:val="28"/>
          <w:szCs w:val="28"/>
        </w:rPr>
        <w:t>ринципы гуманизации, дифференциации и индивидуализации, непрерывности и системности образования.</w:t>
      </w:r>
    </w:p>
    <w:p w:rsidR="00B9695C" w:rsidRDefault="00B9695C" w:rsidP="00761411">
      <w:pPr>
        <w:pStyle w:val="15"/>
        <w:rPr>
          <w:rFonts w:ascii="Times New Roman" w:hAnsi="Times New Roman" w:cs="Times New Roman"/>
          <w:b/>
          <w:i/>
          <w:sz w:val="28"/>
          <w:szCs w:val="28"/>
        </w:rPr>
      </w:pPr>
      <w:r>
        <w:rPr>
          <w:rFonts w:ascii="Times New Roman" w:hAnsi="Times New Roman" w:cs="Times New Roman"/>
          <w:sz w:val="28"/>
          <w:szCs w:val="28"/>
        </w:rPr>
        <w:t xml:space="preserve">        </w:t>
      </w:r>
      <w:r w:rsidRPr="00B9695C">
        <w:rPr>
          <w:rFonts w:ascii="Times New Roman" w:hAnsi="Times New Roman" w:cs="Times New Roman"/>
          <w:b/>
          <w:i/>
          <w:sz w:val="28"/>
          <w:szCs w:val="28"/>
        </w:rPr>
        <w:t>Планируемые результаты освоения программы.</w:t>
      </w:r>
    </w:p>
    <w:p w:rsidR="00B9695C" w:rsidRDefault="00B9695C" w:rsidP="00B9695C">
      <w:pPr>
        <w:pStyle w:val="15"/>
        <w:rPr>
          <w:rFonts w:ascii="Times New Roman" w:hAnsi="Times New Roman" w:cs="Times New Roman"/>
          <w:sz w:val="28"/>
          <w:szCs w:val="28"/>
        </w:rPr>
      </w:pPr>
      <w:r>
        <w:rPr>
          <w:rFonts w:ascii="Times New Roman" w:hAnsi="Times New Roman" w:cs="Times New Roman"/>
          <w:sz w:val="28"/>
          <w:szCs w:val="28"/>
        </w:rPr>
        <w:t xml:space="preserve">  </w:t>
      </w:r>
      <w:r w:rsidRPr="00F673F6">
        <w:rPr>
          <w:rFonts w:ascii="Times New Roman" w:hAnsi="Times New Roman" w:cs="Times New Roman"/>
          <w:sz w:val="28"/>
          <w:szCs w:val="28"/>
        </w:rPr>
        <w:t>На этапе завершения реализации программы ребенок может:</w:t>
      </w:r>
    </w:p>
    <w:p w:rsidR="00B9695C" w:rsidRPr="008E0C23" w:rsidRDefault="00B9695C" w:rsidP="00761411">
      <w:pPr>
        <w:pStyle w:val="15"/>
        <w:rPr>
          <w:rFonts w:ascii="Times New Roman" w:hAnsi="Times New Roman" w:cs="Times New Roman"/>
          <w:sz w:val="28"/>
          <w:szCs w:val="28"/>
        </w:rPr>
      </w:pPr>
      <w:r w:rsidRPr="008E0C23">
        <w:rPr>
          <w:rFonts w:ascii="Times New Roman" w:hAnsi="Times New Roman" w:cs="Times New Roman"/>
          <w:sz w:val="28"/>
          <w:szCs w:val="28"/>
        </w:rPr>
        <w:sym w:font="Symbol" w:char="F0B7"/>
      </w:r>
      <w:r w:rsidRPr="008E0C23">
        <w:rPr>
          <w:rFonts w:ascii="Times New Roman" w:hAnsi="Times New Roman" w:cs="Times New Roman"/>
          <w:sz w:val="28"/>
          <w:szCs w:val="28"/>
        </w:rPr>
        <w:t xml:space="preserve"> обладать установкой положительного отношения к миру, к разным видам труда; </w:t>
      </w:r>
    </w:p>
    <w:p w:rsidR="008E0C23" w:rsidRDefault="00B9695C" w:rsidP="00761411">
      <w:pPr>
        <w:pStyle w:val="15"/>
        <w:rPr>
          <w:rFonts w:ascii="Times New Roman" w:hAnsi="Times New Roman" w:cs="Times New Roman"/>
          <w:sz w:val="28"/>
          <w:szCs w:val="28"/>
        </w:rPr>
      </w:pPr>
      <w:r w:rsidRPr="008E0C23">
        <w:rPr>
          <w:rFonts w:ascii="Times New Roman" w:hAnsi="Times New Roman" w:cs="Times New Roman"/>
          <w:sz w:val="28"/>
          <w:szCs w:val="28"/>
        </w:rPr>
        <w:sym w:font="Symbol" w:char="F0B7"/>
      </w:r>
      <w:r w:rsidRPr="008E0C23">
        <w:rPr>
          <w:rFonts w:ascii="Times New Roman" w:hAnsi="Times New Roman" w:cs="Times New Roman"/>
          <w:sz w:val="28"/>
          <w:szCs w:val="28"/>
        </w:rPr>
        <w:t xml:space="preserve"> иметь первоначальное представление о родственных отношениях (сын, мама, папа, дочь и т.д.) </w:t>
      </w:r>
    </w:p>
    <w:p w:rsidR="00B9695C" w:rsidRPr="008E0C23" w:rsidRDefault="00B9695C" w:rsidP="00761411">
      <w:pPr>
        <w:pStyle w:val="15"/>
        <w:rPr>
          <w:rFonts w:ascii="Times New Roman" w:hAnsi="Times New Roman" w:cs="Times New Roman"/>
          <w:sz w:val="28"/>
          <w:szCs w:val="28"/>
        </w:rPr>
      </w:pPr>
      <w:r w:rsidRPr="008E0C23">
        <w:rPr>
          <w:rFonts w:ascii="Times New Roman" w:hAnsi="Times New Roman" w:cs="Times New Roman"/>
          <w:sz w:val="28"/>
          <w:szCs w:val="28"/>
        </w:rPr>
        <w:sym w:font="Symbol" w:char="F0B7"/>
      </w:r>
      <w:r w:rsidRPr="008E0C23">
        <w:rPr>
          <w:rFonts w:ascii="Times New Roman" w:hAnsi="Times New Roman" w:cs="Times New Roman"/>
          <w:sz w:val="28"/>
          <w:szCs w:val="28"/>
        </w:rPr>
        <w:t>обладать начальными знаниями о народных обычаях, праздниках, традициях;</w:t>
      </w:r>
    </w:p>
    <w:p w:rsidR="00B9695C" w:rsidRPr="008E0C23" w:rsidRDefault="00B9695C" w:rsidP="00761411">
      <w:pPr>
        <w:pStyle w:val="15"/>
        <w:rPr>
          <w:rFonts w:ascii="Times New Roman" w:hAnsi="Times New Roman" w:cs="Times New Roman"/>
          <w:sz w:val="28"/>
          <w:szCs w:val="28"/>
        </w:rPr>
      </w:pPr>
      <w:r w:rsidRPr="008E0C23">
        <w:rPr>
          <w:rFonts w:ascii="Times New Roman" w:hAnsi="Times New Roman" w:cs="Times New Roman"/>
          <w:sz w:val="28"/>
          <w:szCs w:val="28"/>
        </w:rPr>
        <w:sym w:font="Symbol" w:char="F0B7"/>
      </w:r>
      <w:r w:rsidRPr="008E0C23">
        <w:rPr>
          <w:rFonts w:ascii="Times New Roman" w:hAnsi="Times New Roman" w:cs="Times New Roman"/>
          <w:sz w:val="28"/>
          <w:szCs w:val="28"/>
        </w:rPr>
        <w:t>уметь составлять рассказы о предметах русского быта;</w:t>
      </w:r>
    </w:p>
    <w:p w:rsidR="00B9695C" w:rsidRPr="008E0C23" w:rsidRDefault="00B9695C" w:rsidP="00761411">
      <w:pPr>
        <w:pStyle w:val="15"/>
        <w:rPr>
          <w:rFonts w:ascii="Times New Roman" w:hAnsi="Times New Roman" w:cs="Times New Roman"/>
          <w:sz w:val="28"/>
          <w:szCs w:val="28"/>
        </w:rPr>
      </w:pPr>
      <w:r w:rsidRPr="008E0C23">
        <w:rPr>
          <w:rFonts w:ascii="Times New Roman" w:hAnsi="Times New Roman" w:cs="Times New Roman"/>
          <w:sz w:val="28"/>
          <w:szCs w:val="28"/>
        </w:rPr>
        <w:sym w:font="Symbol" w:char="F0B7"/>
      </w:r>
      <w:r w:rsidRPr="008E0C23">
        <w:rPr>
          <w:rFonts w:ascii="Times New Roman" w:hAnsi="Times New Roman" w:cs="Times New Roman"/>
          <w:sz w:val="28"/>
          <w:szCs w:val="28"/>
        </w:rPr>
        <w:t>уметь характеризовать героев сказок и сопереживать им;</w:t>
      </w:r>
    </w:p>
    <w:p w:rsidR="00B9695C" w:rsidRPr="008E0C23" w:rsidRDefault="00B9695C" w:rsidP="00761411">
      <w:pPr>
        <w:pStyle w:val="15"/>
        <w:rPr>
          <w:rFonts w:ascii="Times New Roman" w:hAnsi="Times New Roman" w:cs="Times New Roman"/>
          <w:sz w:val="28"/>
          <w:szCs w:val="28"/>
        </w:rPr>
      </w:pPr>
      <w:r w:rsidRPr="008E0C23">
        <w:rPr>
          <w:rFonts w:ascii="Times New Roman" w:hAnsi="Times New Roman" w:cs="Times New Roman"/>
          <w:sz w:val="28"/>
          <w:szCs w:val="28"/>
        </w:rPr>
        <w:sym w:font="Symbol" w:char="F0B7"/>
      </w:r>
      <w:r w:rsidRPr="008E0C23">
        <w:rPr>
          <w:rFonts w:ascii="Times New Roman" w:hAnsi="Times New Roman" w:cs="Times New Roman"/>
          <w:sz w:val="28"/>
          <w:szCs w:val="28"/>
        </w:rPr>
        <w:t>знать малые формы устного народного творчества: потешки, песенки, загадки, поговорки, пословицы; -инсценирует с помощью взрослого небольшие сказки</w:t>
      </w:r>
    </w:p>
    <w:p w:rsidR="00B9695C" w:rsidRPr="008E0C23" w:rsidRDefault="00B9695C" w:rsidP="00761411">
      <w:pPr>
        <w:pStyle w:val="15"/>
        <w:rPr>
          <w:rFonts w:ascii="Times New Roman" w:hAnsi="Times New Roman" w:cs="Times New Roman"/>
          <w:sz w:val="28"/>
          <w:szCs w:val="28"/>
        </w:rPr>
      </w:pPr>
      <w:r w:rsidRPr="008E0C23">
        <w:rPr>
          <w:rFonts w:ascii="Times New Roman" w:hAnsi="Times New Roman" w:cs="Times New Roman"/>
          <w:sz w:val="28"/>
          <w:szCs w:val="28"/>
        </w:rPr>
        <w:t xml:space="preserve"> </w:t>
      </w:r>
      <w:r w:rsidRPr="008E0C23">
        <w:rPr>
          <w:rFonts w:ascii="Times New Roman" w:hAnsi="Times New Roman" w:cs="Times New Roman"/>
          <w:sz w:val="28"/>
          <w:szCs w:val="28"/>
        </w:rPr>
        <w:sym w:font="Symbol" w:char="F0B7"/>
      </w:r>
      <w:r w:rsidRPr="008E0C23">
        <w:rPr>
          <w:rFonts w:ascii="Times New Roman" w:hAnsi="Times New Roman" w:cs="Times New Roman"/>
          <w:sz w:val="28"/>
          <w:szCs w:val="28"/>
        </w:rPr>
        <w:t>иметь первичные представления о себе: знать сво</w:t>
      </w:r>
      <w:r w:rsidR="008E0C23">
        <w:rPr>
          <w:rFonts w:ascii="Times New Roman" w:hAnsi="Times New Roman" w:cs="Times New Roman"/>
          <w:sz w:val="28"/>
          <w:szCs w:val="28"/>
        </w:rPr>
        <w:t>ё</w:t>
      </w:r>
      <w:r w:rsidRPr="008E0C23">
        <w:rPr>
          <w:rFonts w:ascii="Times New Roman" w:hAnsi="Times New Roman" w:cs="Times New Roman"/>
          <w:sz w:val="28"/>
          <w:szCs w:val="28"/>
        </w:rPr>
        <w:t xml:space="preserve"> имя, возраст, пол; </w:t>
      </w:r>
    </w:p>
    <w:p w:rsidR="00B9695C" w:rsidRPr="008E0C23" w:rsidRDefault="00B9695C" w:rsidP="00761411">
      <w:pPr>
        <w:pStyle w:val="15"/>
        <w:rPr>
          <w:rFonts w:ascii="Times New Roman" w:hAnsi="Times New Roman" w:cs="Times New Roman"/>
          <w:sz w:val="28"/>
          <w:szCs w:val="28"/>
        </w:rPr>
      </w:pPr>
      <w:r w:rsidRPr="008E0C23">
        <w:rPr>
          <w:rFonts w:ascii="Times New Roman" w:hAnsi="Times New Roman" w:cs="Times New Roman"/>
          <w:sz w:val="28"/>
          <w:szCs w:val="28"/>
        </w:rPr>
        <w:sym w:font="Symbol" w:char="F0B7"/>
      </w:r>
      <w:r w:rsidRPr="008E0C23">
        <w:rPr>
          <w:rFonts w:ascii="Times New Roman" w:hAnsi="Times New Roman" w:cs="Times New Roman"/>
          <w:sz w:val="28"/>
          <w:szCs w:val="28"/>
        </w:rPr>
        <w:t>называть членов своей семьи, их имена;</w:t>
      </w:r>
    </w:p>
    <w:p w:rsidR="00B9695C" w:rsidRPr="008E0C23" w:rsidRDefault="00B9695C" w:rsidP="00761411">
      <w:pPr>
        <w:pStyle w:val="15"/>
        <w:rPr>
          <w:rFonts w:ascii="Times New Roman" w:hAnsi="Times New Roman" w:cs="Times New Roman"/>
          <w:sz w:val="28"/>
          <w:szCs w:val="28"/>
        </w:rPr>
      </w:pPr>
      <w:r w:rsidRPr="008E0C23">
        <w:rPr>
          <w:rFonts w:ascii="Times New Roman" w:hAnsi="Times New Roman" w:cs="Times New Roman"/>
          <w:sz w:val="28"/>
          <w:szCs w:val="28"/>
        </w:rPr>
        <w:sym w:font="Symbol" w:char="F0B7"/>
      </w:r>
      <w:r w:rsidRPr="008E0C23">
        <w:rPr>
          <w:rFonts w:ascii="Times New Roman" w:hAnsi="Times New Roman" w:cs="Times New Roman"/>
          <w:sz w:val="28"/>
          <w:szCs w:val="28"/>
        </w:rPr>
        <w:t xml:space="preserve">знать название населѐнного пункта, в котором </w:t>
      </w:r>
      <w:r w:rsidR="008E0C23" w:rsidRPr="008E0C23">
        <w:rPr>
          <w:rFonts w:ascii="Times New Roman" w:hAnsi="Times New Roman" w:cs="Times New Roman"/>
          <w:sz w:val="28"/>
          <w:szCs w:val="28"/>
        </w:rPr>
        <w:t>живёт</w:t>
      </w:r>
      <w:r w:rsidRPr="008E0C23">
        <w:rPr>
          <w:rFonts w:ascii="Times New Roman" w:hAnsi="Times New Roman" w:cs="Times New Roman"/>
          <w:sz w:val="28"/>
          <w:szCs w:val="28"/>
        </w:rPr>
        <w:t>;</w:t>
      </w:r>
    </w:p>
    <w:p w:rsidR="008E0C23" w:rsidRPr="008E0C23" w:rsidRDefault="00B9695C" w:rsidP="00761411">
      <w:pPr>
        <w:pStyle w:val="15"/>
        <w:rPr>
          <w:rFonts w:ascii="Times New Roman" w:hAnsi="Times New Roman" w:cs="Times New Roman"/>
          <w:sz w:val="28"/>
          <w:szCs w:val="28"/>
        </w:rPr>
      </w:pPr>
      <w:r w:rsidRPr="008E0C23">
        <w:rPr>
          <w:rFonts w:ascii="Times New Roman" w:hAnsi="Times New Roman" w:cs="Times New Roman"/>
          <w:sz w:val="28"/>
          <w:szCs w:val="28"/>
        </w:rPr>
        <w:t xml:space="preserve"> </w:t>
      </w:r>
      <w:r w:rsidRPr="008E0C23">
        <w:rPr>
          <w:rFonts w:ascii="Times New Roman" w:hAnsi="Times New Roman" w:cs="Times New Roman"/>
          <w:sz w:val="28"/>
          <w:szCs w:val="28"/>
        </w:rPr>
        <w:sym w:font="Symbol" w:char="F0B7"/>
      </w:r>
      <w:r w:rsidRPr="008E0C23">
        <w:rPr>
          <w:rFonts w:ascii="Times New Roman" w:hAnsi="Times New Roman" w:cs="Times New Roman"/>
          <w:sz w:val="28"/>
          <w:szCs w:val="28"/>
        </w:rPr>
        <w:t xml:space="preserve">знать некоторые государственные праздники; </w:t>
      </w:r>
    </w:p>
    <w:p w:rsidR="008E0C23" w:rsidRPr="008E0C23" w:rsidRDefault="008E0C23" w:rsidP="00761411">
      <w:pPr>
        <w:pStyle w:val="15"/>
        <w:rPr>
          <w:rFonts w:ascii="Times New Roman" w:hAnsi="Times New Roman" w:cs="Times New Roman"/>
          <w:sz w:val="28"/>
          <w:szCs w:val="28"/>
        </w:rPr>
      </w:pPr>
      <w:r w:rsidRPr="008E0C23">
        <w:rPr>
          <w:rFonts w:ascii="Times New Roman" w:hAnsi="Times New Roman" w:cs="Times New Roman"/>
          <w:sz w:val="28"/>
          <w:szCs w:val="28"/>
        </w:rPr>
        <w:sym w:font="Symbol" w:char="F0B7"/>
      </w:r>
      <w:r w:rsidR="00B9695C" w:rsidRPr="008E0C23">
        <w:rPr>
          <w:rFonts w:ascii="Times New Roman" w:hAnsi="Times New Roman" w:cs="Times New Roman"/>
          <w:sz w:val="28"/>
          <w:szCs w:val="28"/>
        </w:rPr>
        <w:t>име</w:t>
      </w:r>
      <w:r w:rsidRPr="008E0C23">
        <w:rPr>
          <w:rFonts w:ascii="Times New Roman" w:hAnsi="Times New Roman" w:cs="Times New Roman"/>
          <w:sz w:val="28"/>
          <w:szCs w:val="28"/>
        </w:rPr>
        <w:t>ть</w:t>
      </w:r>
      <w:r w:rsidR="00B9695C" w:rsidRPr="008E0C23">
        <w:rPr>
          <w:rFonts w:ascii="Times New Roman" w:hAnsi="Times New Roman" w:cs="Times New Roman"/>
          <w:sz w:val="28"/>
          <w:szCs w:val="28"/>
        </w:rPr>
        <w:t xml:space="preserve"> представления о народных праздниках; </w:t>
      </w:r>
    </w:p>
    <w:p w:rsidR="008E0C23" w:rsidRPr="008E0C23" w:rsidRDefault="008E0C23" w:rsidP="00761411">
      <w:pPr>
        <w:pStyle w:val="15"/>
        <w:rPr>
          <w:rFonts w:ascii="Times New Roman" w:hAnsi="Times New Roman" w:cs="Times New Roman"/>
          <w:sz w:val="28"/>
          <w:szCs w:val="28"/>
        </w:rPr>
      </w:pPr>
      <w:r w:rsidRPr="008E0C23">
        <w:rPr>
          <w:rFonts w:ascii="Times New Roman" w:hAnsi="Times New Roman" w:cs="Times New Roman"/>
          <w:sz w:val="28"/>
          <w:szCs w:val="28"/>
        </w:rPr>
        <w:sym w:font="Symbol" w:char="F0B7"/>
      </w:r>
      <w:r w:rsidR="00B9695C" w:rsidRPr="008E0C23">
        <w:rPr>
          <w:rFonts w:ascii="Times New Roman" w:hAnsi="Times New Roman" w:cs="Times New Roman"/>
          <w:sz w:val="28"/>
          <w:szCs w:val="28"/>
        </w:rPr>
        <w:t>имеет представление о назначении некоторых предметов русского быта</w:t>
      </w:r>
      <w:r w:rsidRPr="008E0C23">
        <w:rPr>
          <w:rFonts w:ascii="Times New Roman" w:hAnsi="Times New Roman" w:cs="Times New Roman"/>
          <w:sz w:val="28"/>
          <w:szCs w:val="28"/>
        </w:rPr>
        <w:t>;</w:t>
      </w:r>
    </w:p>
    <w:p w:rsidR="008E0C23" w:rsidRPr="008E0C23" w:rsidRDefault="008E0C23" w:rsidP="00761411">
      <w:pPr>
        <w:pStyle w:val="15"/>
        <w:rPr>
          <w:rFonts w:ascii="Times New Roman" w:hAnsi="Times New Roman" w:cs="Times New Roman"/>
          <w:sz w:val="28"/>
          <w:szCs w:val="28"/>
        </w:rPr>
      </w:pPr>
      <w:r w:rsidRPr="008E0C23">
        <w:rPr>
          <w:rFonts w:ascii="Times New Roman" w:hAnsi="Times New Roman" w:cs="Times New Roman"/>
          <w:sz w:val="28"/>
          <w:szCs w:val="28"/>
        </w:rPr>
        <w:sym w:font="Symbol" w:char="F0B7"/>
      </w:r>
      <w:r w:rsidR="00B9695C" w:rsidRPr="008E0C23">
        <w:rPr>
          <w:rFonts w:ascii="Times New Roman" w:hAnsi="Times New Roman" w:cs="Times New Roman"/>
          <w:sz w:val="28"/>
          <w:szCs w:val="28"/>
        </w:rPr>
        <w:t>зна</w:t>
      </w:r>
      <w:r w:rsidRPr="008E0C23">
        <w:rPr>
          <w:rFonts w:ascii="Times New Roman" w:hAnsi="Times New Roman" w:cs="Times New Roman"/>
          <w:sz w:val="28"/>
          <w:szCs w:val="28"/>
        </w:rPr>
        <w:t>ть</w:t>
      </w:r>
      <w:r w:rsidR="00B9695C" w:rsidRPr="008E0C23">
        <w:rPr>
          <w:rFonts w:ascii="Times New Roman" w:hAnsi="Times New Roman" w:cs="Times New Roman"/>
          <w:sz w:val="28"/>
          <w:szCs w:val="28"/>
        </w:rPr>
        <w:t xml:space="preserve"> некоторые элементы народных </w:t>
      </w:r>
      <w:r w:rsidRPr="008E0C23">
        <w:rPr>
          <w:rFonts w:ascii="Times New Roman" w:hAnsi="Times New Roman" w:cs="Times New Roman"/>
          <w:sz w:val="28"/>
          <w:szCs w:val="28"/>
        </w:rPr>
        <w:t>игр;</w:t>
      </w:r>
    </w:p>
    <w:p w:rsidR="008E0C23" w:rsidRPr="00721920" w:rsidRDefault="008E0C23" w:rsidP="00761411">
      <w:pPr>
        <w:pStyle w:val="15"/>
        <w:rPr>
          <w:rFonts w:ascii="Times New Roman" w:hAnsi="Times New Roman" w:cs="Times New Roman"/>
          <w:sz w:val="28"/>
          <w:szCs w:val="28"/>
        </w:rPr>
      </w:pPr>
      <w:r w:rsidRPr="008E0C23">
        <w:rPr>
          <w:rFonts w:ascii="Times New Roman" w:hAnsi="Times New Roman" w:cs="Times New Roman"/>
          <w:sz w:val="28"/>
          <w:szCs w:val="28"/>
        </w:rPr>
        <w:sym w:font="Symbol" w:char="F0B7"/>
      </w:r>
      <w:r w:rsidR="00B9695C" w:rsidRPr="008E0C23">
        <w:rPr>
          <w:rFonts w:ascii="Times New Roman" w:hAnsi="Times New Roman" w:cs="Times New Roman"/>
          <w:sz w:val="28"/>
          <w:szCs w:val="28"/>
        </w:rPr>
        <w:t>уме</w:t>
      </w:r>
      <w:r w:rsidRPr="008E0C23">
        <w:rPr>
          <w:rFonts w:ascii="Times New Roman" w:hAnsi="Times New Roman" w:cs="Times New Roman"/>
          <w:sz w:val="28"/>
          <w:szCs w:val="28"/>
        </w:rPr>
        <w:t>ть</w:t>
      </w:r>
      <w:r w:rsidR="00B9695C" w:rsidRPr="008E0C23">
        <w:rPr>
          <w:rFonts w:ascii="Times New Roman" w:hAnsi="Times New Roman" w:cs="Times New Roman"/>
          <w:sz w:val="28"/>
          <w:szCs w:val="28"/>
        </w:rPr>
        <w:t xml:space="preserve"> играть в некоторые народные игры.</w:t>
      </w:r>
    </w:p>
    <w:p w:rsidR="00A23BE3" w:rsidRPr="00A23BE3" w:rsidRDefault="00A23BE3" w:rsidP="007B7079">
      <w:pPr>
        <w:ind w:firstLine="708"/>
        <w:jc w:val="both"/>
      </w:pPr>
    </w:p>
    <w:p w:rsidR="00621E7A" w:rsidRPr="008E0C23" w:rsidRDefault="008E0C23" w:rsidP="004D43FA">
      <w:pPr>
        <w:ind w:firstLine="709"/>
        <w:jc w:val="both"/>
        <w:rPr>
          <w:sz w:val="32"/>
          <w:szCs w:val="32"/>
        </w:rPr>
      </w:pPr>
      <w:r w:rsidRPr="008E0C23">
        <w:rPr>
          <w:b/>
          <w:sz w:val="32"/>
          <w:szCs w:val="32"/>
        </w:rPr>
        <w:t>2.</w:t>
      </w:r>
      <w:r w:rsidR="001C7B64" w:rsidRPr="008E0C23">
        <w:rPr>
          <w:b/>
          <w:sz w:val="32"/>
          <w:szCs w:val="32"/>
        </w:rPr>
        <w:t>Содержательный раздел Программы</w:t>
      </w:r>
      <w:r w:rsidR="001C7B64" w:rsidRPr="008E0C23">
        <w:rPr>
          <w:sz w:val="32"/>
          <w:szCs w:val="32"/>
        </w:rPr>
        <w:t>.</w:t>
      </w:r>
      <w:r w:rsidR="00621E7A" w:rsidRPr="008E0C23">
        <w:rPr>
          <w:sz w:val="32"/>
          <w:szCs w:val="32"/>
        </w:rPr>
        <w:t xml:space="preserve"> </w:t>
      </w:r>
    </w:p>
    <w:p w:rsidR="0092683B" w:rsidRPr="00745937" w:rsidRDefault="00263F1E" w:rsidP="004D43FA">
      <w:pPr>
        <w:ind w:firstLine="709"/>
        <w:jc w:val="both"/>
        <w:rPr>
          <w:b/>
          <w:i/>
          <w:sz w:val="28"/>
          <w:szCs w:val="28"/>
        </w:rPr>
      </w:pPr>
      <w:r w:rsidRPr="00745937">
        <w:rPr>
          <w:b/>
          <w:i/>
          <w:sz w:val="28"/>
          <w:szCs w:val="28"/>
        </w:rPr>
        <w:t>2.1 Обязательная часть</w:t>
      </w:r>
    </w:p>
    <w:p w:rsidR="00745937" w:rsidRPr="00745937" w:rsidRDefault="00745937" w:rsidP="004D43FA">
      <w:pPr>
        <w:ind w:firstLine="709"/>
        <w:jc w:val="both"/>
        <w:rPr>
          <w:b/>
          <w:sz w:val="28"/>
          <w:szCs w:val="28"/>
        </w:rPr>
      </w:pPr>
      <w:r w:rsidRPr="00745937">
        <w:rPr>
          <w:b/>
          <w:sz w:val="28"/>
          <w:szCs w:val="28"/>
        </w:rPr>
        <w:t>2.1.1.Задачи и содержание образовательной деятельности по каждой из образовательных областей для всех возрастных подгрупп обучающихся</w:t>
      </w:r>
    </w:p>
    <w:p w:rsidR="00745937" w:rsidRDefault="00745937" w:rsidP="00263F1E">
      <w:pPr>
        <w:suppressAutoHyphens/>
        <w:ind w:firstLine="709"/>
      </w:pPr>
      <w:r w:rsidRPr="00745937">
        <w:rPr>
          <w:sz w:val="28"/>
          <w:szCs w:val="28"/>
        </w:rPr>
        <w:t xml:space="preserve">Программа определяет содержательные линии образовательной деятельности, реализуемые ДОО по основным направлениям развития детей </w:t>
      </w:r>
      <w:r w:rsidRPr="00745937">
        <w:rPr>
          <w:sz w:val="28"/>
          <w:szCs w:val="28"/>
        </w:rPr>
        <w:lastRenderedPageBreak/>
        <w:t xml:space="preserve">дошкольного возраста (социально-коммуникативного, познавательного, речевого, художественно-эстетического, физического развития). 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w:t>
      </w:r>
      <w:r>
        <w:rPr>
          <w:sz w:val="28"/>
          <w:szCs w:val="28"/>
        </w:rPr>
        <w:t>трёх до семи лет</w:t>
      </w:r>
      <w:r w:rsidRPr="00745937">
        <w:rPr>
          <w:sz w:val="28"/>
          <w:szCs w:val="28"/>
        </w:rPr>
        <w:t>.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r>
        <w:t xml:space="preserve"> </w:t>
      </w:r>
    </w:p>
    <w:tbl>
      <w:tblPr>
        <w:tblStyle w:val="a3"/>
        <w:tblW w:w="0" w:type="auto"/>
        <w:tblLook w:val="04A0" w:firstRow="1" w:lastRow="0" w:firstColumn="1" w:lastColumn="0" w:noHBand="0" w:noVBand="1"/>
      </w:tblPr>
      <w:tblGrid>
        <w:gridCol w:w="3832"/>
        <w:gridCol w:w="5513"/>
      </w:tblGrid>
      <w:tr w:rsidR="00745937" w:rsidTr="00D71578">
        <w:tc>
          <w:tcPr>
            <w:tcW w:w="3832" w:type="dxa"/>
          </w:tcPr>
          <w:p w:rsidR="00745937" w:rsidRPr="00745937" w:rsidRDefault="00745937" w:rsidP="00263F1E">
            <w:pPr>
              <w:suppressAutoHyphens/>
              <w:rPr>
                <w:b/>
              </w:rPr>
            </w:pPr>
            <w:r w:rsidRPr="00745937">
              <w:rPr>
                <w:b/>
              </w:rPr>
              <w:t>Основные задачи образовательной деятельности</w:t>
            </w:r>
          </w:p>
        </w:tc>
        <w:tc>
          <w:tcPr>
            <w:tcW w:w="5513" w:type="dxa"/>
          </w:tcPr>
          <w:p w:rsidR="00745937" w:rsidRPr="00CE7F7B" w:rsidRDefault="00CE7F7B" w:rsidP="00263F1E">
            <w:pPr>
              <w:suppressAutoHyphens/>
              <w:rPr>
                <w:b/>
              </w:rPr>
            </w:pPr>
            <w:r w:rsidRPr="00CE7F7B">
              <w:rPr>
                <w:b/>
              </w:rPr>
              <w:t>Содержание образовательной деятельности</w:t>
            </w:r>
          </w:p>
        </w:tc>
      </w:tr>
      <w:tr w:rsidR="00CE7F7B" w:rsidTr="009159B0">
        <w:tc>
          <w:tcPr>
            <w:tcW w:w="9345" w:type="dxa"/>
            <w:gridSpan w:val="2"/>
          </w:tcPr>
          <w:p w:rsidR="00CE7F7B" w:rsidRPr="00CE7F7B" w:rsidRDefault="00CE7F7B" w:rsidP="00263F1E">
            <w:pPr>
              <w:suppressAutoHyphens/>
              <w:rPr>
                <w:b/>
                <w:i/>
              </w:rPr>
            </w:pPr>
            <w:r>
              <w:t xml:space="preserve">                                   </w:t>
            </w:r>
            <w:r w:rsidRPr="00CE7F7B">
              <w:rPr>
                <w:b/>
                <w:i/>
              </w:rPr>
              <w:t>Социально – коммуникативное развитие</w:t>
            </w:r>
          </w:p>
        </w:tc>
      </w:tr>
      <w:tr w:rsidR="00CE7F7B" w:rsidTr="009159B0">
        <w:tc>
          <w:tcPr>
            <w:tcW w:w="9345" w:type="dxa"/>
            <w:gridSpan w:val="2"/>
          </w:tcPr>
          <w:p w:rsidR="00CE7F7B" w:rsidRPr="00CE7F7B" w:rsidRDefault="00CE7F7B" w:rsidP="00263F1E">
            <w:pPr>
              <w:suppressAutoHyphens/>
              <w:rPr>
                <w:b/>
              </w:rPr>
            </w:pPr>
            <w:r>
              <w:t xml:space="preserve">                                         </w:t>
            </w:r>
            <w:r w:rsidRPr="00CE7F7B">
              <w:rPr>
                <w:b/>
              </w:rPr>
              <w:t>3-4 года</w:t>
            </w:r>
          </w:p>
        </w:tc>
      </w:tr>
      <w:tr w:rsidR="00745937" w:rsidTr="00D71578">
        <w:tc>
          <w:tcPr>
            <w:tcW w:w="3832" w:type="dxa"/>
          </w:tcPr>
          <w:p w:rsidR="00745937" w:rsidRDefault="00CE7F7B" w:rsidP="00CE7F7B">
            <w:pPr>
              <w:suppressAutoHyphens/>
            </w:pPr>
            <w:r w:rsidRPr="00CE7F7B">
              <w:rPr>
                <w:u w:val="single"/>
              </w:rPr>
              <w:t>В сфере социальных отношений:</w:t>
            </w:r>
            <w:r>
              <w:t xml:space="preserve"> 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 обогащать представления детей о действиях, в которых проявляются доброе отношение и забота о членах семьи, близком окружении; 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 оказывать помощь в освоении способов взаимодействия со сверстниками в игре, в повседневном общении и бытовой деятельности; приучать детей к выполнению элементарных правил культуры поведения в ДОО.</w:t>
            </w:r>
          </w:p>
        </w:tc>
        <w:tc>
          <w:tcPr>
            <w:tcW w:w="5513" w:type="dxa"/>
          </w:tcPr>
          <w:p w:rsidR="006E22BC" w:rsidRDefault="00CE7F7B" w:rsidP="00CE7F7B">
            <w:pPr>
              <w:suppressAutoHyphens/>
            </w:pPr>
            <w:r w:rsidRPr="00CE7F7B">
              <w:rPr>
                <w:u w:val="single"/>
              </w:rPr>
              <w:t>В сфере социальных отношений</w:t>
            </w:r>
            <w:r>
              <w:t xml:space="preserve">. </w:t>
            </w:r>
          </w:p>
          <w:p w:rsidR="00745937" w:rsidRDefault="00CE7F7B" w:rsidP="00CE7F7B">
            <w:pPr>
              <w:suppressAutoHyphens/>
            </w:pPr>
            <w:r>
              <w:t xml:space="preserve">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 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 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 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w:t>
            </w:r>
            <w:r>
              <w:lastRenderedPageBreak/>
              <w:t>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 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tc>
      </w:tr>
      <w:tr w:rsidR="00745937" w:rsidTr="00590175">
        <w:tc>
          <w:tcPr>
            <w:tcW w:w="3832" w:type="dxa"/>
          </w:tcPr>
          <w:p w:rsidR="00745937" w:rsidRDefault="006E22BC" w:rsidP="006E22BC">
            <w:pPr>
              <w:suppressAutoHyphens/>
            </w:pPr>
            <w:r>
              <w:rPr>
                <w:u w:val="single"/>
              </w:rPr>
              <w:lastRenderedPageBreak/>
              <w:t>В</w:t>
            </w:r>
            <w:r w:rsidR="00CE7F7B" w:rsidRPr="00CE7F7B">
              <w:rPr>
                <w:u w:val="single"/>
              </w:rPr>
              <w:t xml:space="preserve"> области формирования основ гражданственности и патриотизма:</w:t>
            </w:r>
            <w:r w:rsidR="00CE7F7B">
              <w:t xml:space="preserve"> обогащать представления детей о малой родине и поддерживать их отражения в различных видах деятельности.</w:t>
            </w:r>
          </w:p>
        </w:tc>
        <w:tc>
          <w:tcPr>
            <w:tcW w:w="5513" w:type="dxa"/>
          </w:tcPr>
          <w:p w:rsidR="006E22BC" w:rsidRDefault="006E22BC" w:rsidP="00263F1E">
            <w:pPr>
              <w:suppressAutoHyphens/>
            </w:pPr>
            <w:r w:rsidRPr="006E22BC">
              <w:rPr>
                <w:u w:val="single"/>
              </w:rPr>
              <w:t>В</w:t>
            </w:r>
            <w:r w:rsidR="00CE7F7B" w:rsidRPr="006E22BC">
              <w:rPr>
                <w:u w:val="single"/>
              </w:rPr>
              <w:t xml:space="preserve"> области формирования основ гражданственности и патриотизма.</w:t>
            </w:r>
            <w:r w:rsidR="00CE7F7B">
              <w:t xml:space="preserve"> </w:t>
            </w:r>
          </w:p>
          <w:p w:rsidR="00745937" w:rsidRDefault="00CE7F7B" w:rsidP="00263F1E">
            <w:pPr>
              <w:suppressAutoHyphens/>
            </w:pPr>
            <w:r>
              <w:t xml:space="preserve">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w:t>
            </w:r>
            <w:r w:rsidR="006E22BC">
              <w:t>явлениями, поддерживает</w:t>
            </w:r>
            <w:r>
              <w:t xml:space="preserve"> отражение детьми своих впечатлений о малой родине в различных 37 видах деятельности (рассказывает, изображает, воплощает образы в играх, разворачивает сюжет и так далее).</w:t>
            </w:r>
          </w:p>
        </w:tc>
      </w:tr>
      <w:tr w:rsidR="00745937" w:rsidTr="00072339">
        <w:tc>
          <w:tcPr>
            <w:tcW w:w="3832" w:type="dxa"/>
          </w:tcPr>
          <w:p w:rsidR="00745937" w:rsidRDefault="006E22BC" w:rsidP="006E22BC">
            <w:pPr>
              <w:suppressAutoHyphens/>
            </w:pPr>
            <w:r w:rsidRPr="006E22BC">
              <w:rPr>
                <w:u w:val="single"/>
              </w:rPr>
              <w:t>В сфере трудового воспитания</w:t>
            </w:r>
            <w:r>
              <w:t>: 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 воспитывать бережное отношение к предметам и игрушкам как результатам труда взрослых; приобщать детей к самообслуживанию (одевание, раздевание, умывание), развивать самостоятельность, уверенность, положительную самооценку.</w:t>
            </w:r>
          </w:p>
        </w:tc>
        <w:tc>
          <w:tcPr>
            <w:tcW w:w="5513" w:type="dxa"/>
          </w:tcPr>
          <w:p w:rsidR="006E22BC" w:rsidRDefault="006E22BC" w:rsidP="00263F1E">
            <w:pPr>
              <w:suppressAutoHyphens/>
            </w:pPr>
            <w:r w:rsidRPr="006E22BC">
              <w:rPr>
                <w:u w:val="single"/>
              </w:rPr>
              <w:t>В сфере трудового воспитания.</w:t>
            </w:r>
            <w:r>
              <w:t xml:space="preserve"> </w:t>
            </w:r>
          </w:p>
          <w:p w:rsidR="00745937" w:rsidRDefault="006E22BC" w:rsidP="006E22BC">
            <w:pPr>
              <w:suppressAutoHyphens/>
            </w:pPr>
            <w: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 </w:t>
            </w:r>
            <w:r>
              <w:lastRenderedPageBreak/>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 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 Педагог организует специальные игры и 38 упражнения для развития мелкой моторики рук детей с целью повышения качества выполнения действий по самообслуживанию</w:t>
            </w:r>
          </w:p>
        </w:tc>
      </w:tr>
      <w:tr w:rsidR="00745937" w:rsidTr="00072339">
        <w:tc>
          <w:tcPr>
            <w:tcW w:w="3832" w:type="dxa"/>
          </w:tcPr>
          <w:p w:rsidR="00745937" w:rsidRDefault="006E22BC" w:rsidP="006E22BC">
            <w:pPr>
              <w:suppressAutoHyphens/>
            </w:pPr>
            <w:r w:rsidRPr="006E22BC">
              <w:rPr>
                <w:u w:val="single"/>
              </w:rPr>
              <w:lastRenderedPageBreak/>
              <w:t>В области формирования основ безопасного поведения:</w:t>
            </w:r>
            <w:r>
              <w:t xml:space="preserve"> развивать интерес к правилам безопасного поведения; 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tc>
        <w:tc>
          <w:tcPr>
            <w:tcW w:w="5513" w:type="dxa"/>
          </w:tcPr>
          <w:p w:rsidR="00745937" w:rsidRDefault="006E22BC" w:rsidP="00263F1E">
            <w:pPr>
              <w:suppressAutoHyphens/>
            </w:pPr>
            <w:r w:rsidRPr="006E22BC">
              <w:rPr>
                <w:u w:val="single"/>
              </w:rPr>
              <w:t>В области формирования основ безопасного поведения.</w:t>
            </w:r>
            <w:r>
              <w:t xml:space="preserve"> 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 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 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 Педагог рассказывает детям о том, как себя вести на площадке ДОО, игровой площадке рядом с домом. Обращает внимание детей на </w:t>
            </w:r>
            <w:r>
              <w:lastRenderedPageBreak/>
              <w:t>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 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tc>
      </w:tr>
      <w:tr w:rsidR="006E22BC" w:rsidTr="009159B0">
        <w:tc>
          <w:tcPr>
            <w:tcW w:w="9345" w:type="dxa"/>
            <w:gridSpan w:val="2"/>
          </w:tcPr>
          <w:p w:rsidR="006E22BC" w:rsidRPr="006E22BC" w:rsidRDefault="006E22BC" w:rsidP="00263F1E">
            <w:pPr>
              <w:suppressAutoHyphens/>
              <w:rPr>
                <w:b/>
              </w:rPr>
            </w:pPr>
            <w:r>
              <w:lastRenderedPageBreak/>
              <w:t xml:space="preserve">                                                   </w:t>
            </w:r>
            <w:r w:rsidRPr="006E22BC">
              <w:rPr>
                <w:b/>
              </w:rPr>
              <w:t>4-5 лет</w:t>
            </w:r>
          </w:p>
        </w:tc>
      </w:tr>
      <w:tr w:rsidR="00745937" w:rsidTr="00072339">
        <w:tc>
          <w:tcPr>
            <w:tcW w:w="3832" w:type="dxa"/>
          </w:tcPr>
          <w:p w:rsidR="00745937" w:rsidRDefault="006E22BC" w:rsidP="006E22BC">
            <w:pPr>
              <w:suppressAutoHyphens/>
            </w:pPr>
            <w:r w:rsidRPr="006E22BC">
              <w:rPr>
                <w:u w:val="single"/>
              </w:rPr>
              <w:t>В сфере социальных отношений:</w:t>
            </w:r>
            <w:r>
              <w:t xml:space="preserve"> формировать положительную самооценку, уверенность в своих силах, стремление к самостоятельности; развивать эмоциональную отзывчивость к взрослым и детям, слабым и нуждающимся в помощи, воспитывать – сопереживание героям литературных и анимационных произведений, доброе отношение к животным и растениям; развивать позитивное отношение и чувство принадлежности детей к семье, уважение к родителям (законным представителям), педагогам и окружающим людям; воспитывать доброжелательное отношение ко взрослым и детям; воспитывать культуру общения со взрослыми и сверстниками, желание выполнять правила поведения, быть вежливыми в общении со взрослыми и сверстниками; развивать стремление к совместным играм, взаимодействию в паре или небольшой подгруппе, к взаимодействию в практической деятельности.</w:t>
            </w:r>
          </w:p>
        </w:tc>
        <w:tc>
          <w:tcPr>
            <w:tcW w:w="5513" w:type="dxa"/>
          </w:tcPr>
          <w:p w:rsidR="006E22BC" w:rsidRDefault="006E22BC" w:rsidP="00263F1E">
            <w:pPr>
              <w:suppressAutoHyphens/>
            </w:pPr>
            <w:r w:rsidRPr="006E22BC">
              <w:rPr>
                <w:u w:val="single"/>
              </w:rPr>
              <w:t>В сфере социальных отношений.</w:t>
            </w:r>
            <w:r>
              <w:t xml:space="preserve"> </w:t>
            </w:r>
          </w:p>
          <w:p w:rsidR="00745937" w:rsidRDefault="006E22BC" w:rsidP="00721920">
            <w:pPr>
              <w:suppressAutoHyphens/>
            </w:pPr>
            <w:r>
              <w:t>Педагог обогащает представления детей об их развитии, проговаривает и фиксирует внимание на разнообразных возрастных изменениях (когда</w:t>
            </w:r>
            <w:r w:rsidR="00721920">
              <w:t xml:space="preserve">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 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 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 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w:t>
            </w:r>
            <w:r w:rsidR="00721920">
              <w:lastRenderedPageBreak/>
              <w:t>семьи, родственных отношениях; семейных событиях, делах. 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 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 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tc>
      </w:tr>
      <w:tr w:rsidR="00745937" w:rsidTr="00072339">
        <w:tc>
          <w:tcPr>
            <w:tcW w:w="3832" w:type="dxa"/>
          </w:tcPr>
          <w:p w:rsidR="00745937" w:rsidRDefault="00721920" w:rsidP="00263F1E">
            <w:pPr>
              <w:suppressAutoHyphens/>
            </w:pPr>
            <w:r w:rsidRPr="00721920">
              <w:rPr>
                <w:u w:val="single"/>
              </w:rPr>
              <w:lastRenderedPageBreak/>
              <w:t>В области формирования основ гражданственности и патриотизма:</w:t>
            </w:r>
            <w:r>
              <w:t xml:space="preserve"> воспитывать уважительное отношение к Родине, символам страны, памятным датам; воспитывать гордость за достижения страны в области спорта, науки, искусства и других областях; развивать интерес детей к основным достопримечательностями </w:t>
            </w:r>
            <w:r>
              <w:lastRenderedPageBreak/>
              <w:t>населенного пункта, в котором они живут.</w:t>
            </w:r>
          </w:p>
        </w:tc>
        <w:tc>
          <w:tcPr>
            <w:tcW w:w="5513" w:type="dxa"/>
          </w:tcPr>
          <w:p w:rsidR="00745937" w:rsidRDefault="00721920" w:rsidP="00263F1E">
            <w:pPr>
              <w:suppressAutoHyphens/>
            </w:pPr>
            <w:r>
              <w:lastRenderedPageBreak/>
              <w:t xml:space="preserve">В области формирования основ гражданственности и патриотизма. 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 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 Педагог обогащает </w:t>
            </w:r>
            <w:r>
              <w:lastRenderedPageBreak/>
              <w:t>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 Поддерживает интерес к народной культуре страны (традициям, устному народному творчеству, народной музыке, танцам, играм, игрушкам).</w:t>
            </w:r>
          </w:p>
        </w:tc>
      </w:tr>
      <w:tr w:rsidR="00745937" w:rsidTr="00072339">
        <w:tc>
          <w:tcPr>
            <w:tcW w:w="3832" w:type="dxa"/>
          </w:tcPr>
          <w:p w:rsidR="00745937" w:rsidRDefault="00721920" w:rsidP="00721920">
            <w:pPr>
              <w:suppressAutoHyphens/>
            </w:pPr>
            <w:r>
              <w:rPr>
                <w:u w:val="single"/>
              </w:rPr>
              <w:lastRenderedPageBreak/>
              <w:t>В</w:t>
            </w:r>
            <w:r w:rsidRPr="00721920">
              <w:rPr>
                <w:u w:val="single"/>
              </w:rPr>
              <w:t xml:space="preserve"> сфере трудового воспитания:</w:t>
            </w:r>
            <w:r>
              <w:t xml:space="preserve"> формировать представления об отдельных профессиях взрослых на основе ознакомления с конкретными видами труда; 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tc>
        <w:tc>
          <w:tcPr>
            <w:tcW w:w="5513" w:type="dxa"/>
          </w:tcPr>
          <w:p w:rsidR="00721920" w:rsidRDefault="00721920" w:rsidP="00721920">
            <w:r w:rsidRPr="00721920">
              <w:rPr>
                <w:u w:val="single"/>
              </w:rPr>
              <w:t>В сфере трудового воспитания.</w:t>
            </w:r>
            <w:r>
              <w:t xml:space="preserve"> </w:t>
            </w:r>
          </w:p>
          <w:p w:rsidR="00745937" w:rsidRPr="00721920" w:rsidRDefault="00721920" w:rsidP="00721920">
            <w:r>
              <w:t>Педагог знакомит детей с содержанием и структурой процессов хозяйственно</w:t>
            </w:r>
            <w:r>
              <w:softHyphen/>
              <w:t xml:space="preserve"> 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 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 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 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w:t>
            </w:r>
            <w:r>
              <w:lastRenderedPageBreak/>
              <w:t>назначении для ускорения и облегчения процессов бытового труда. 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 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tc>
      </w:tr>
      <w:tr w:rsidR="00745937" w:rsidTr="00072339">
        <w:tc>
          <w:tcPr>
            <w:tcW w:w="3832" w:type="dxa"/>
          </w:tcPr>
          <w:p w:rsidR="00745937" w:rsidRDefault="00721920" w:rsidP="00263F1E">
            <w:pPr>
              <w:suppressAutoHyphens/>
            </w:pPr>
            <w:r w:rsidRPr="00721920">
              <w:rPr>
                <w:u w:val="single"/>
              </w:rPr>
              <w:lastRenderedPageBreak/>
              <w:t>В области формирования основ безопасного поведения:</w:t>
            </w:r>
            <w:r>
              <w:t xml:space="preserve"> обогащать представления детей об основных источниках и видах опасности в быту, на улице, в природе, в общении с незнакомыми людьми; знакомить детей с простейшими способами безопасного поведения в опасных ситуациях; формировать представления о правилах безопасного дорожного движения в качестве пешехода и пассажира транспортного средства. 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tc>
        <w:tc>
          <w:tcPr>
            <w:tcW w:w="5513" w:type="dxa"/>
          </w:tcPr>
          <w:p w:rsidR="00745937" w:rsidRDefault="00721920" w:rsidP="00263F1E">
            <w:pPr>
              <w:suppressAutoHyphens/>
            </w:pPr>
            <w:r w:rsidRPr="00721920">
              <w:rPr>
                <w:u w:val="single"/>
              </w:rPr>
              <w:t>В области формирования основ безопасности поведения.</w:t>
            </w:r>
            <w:r>
              <w:t xml:space="preserve"> 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 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 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 Создает игровые ситуации, в которых ребёнок может </w:t>
            </w:r>
            <w:r>
              <w:lastRenderedPageBreak/>
              <w:t>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tc>
      </w:tr>
      <w:tr w:rsidR="00721920" w:rsidTr="009159B0">
        <w:tc>
          <w:tcPr>
            <w:tcW w:w="9345" w:type="dxa"/>
            <w:gridSpan w:val="2"/>
          </w:tcPr>
          <w:p w:rsidR="00721920" w:rsidRPr="00721920" w:rsidRDefault="00721920" w:rsidP="00263F1E">
            <w:pPr>
              <w:suppressAutoHyphens/>
              <w:rPr>
                <w:b/>
              </w:rPr>
            </w:pPr>
            <w:r w:rsidRPr="00721920">
              <w:rPr>
                <w:b/>
              </w:rPr>
              <w:lastRenderedPageBreak/>
              <w:t xml:space="preserve">                                  5-6 лет</w:t>
            </w:r>
          </w:p>
        </w:tc>
      </w:tr>
      <w:tr w:rsidR="00745937" w:rsidTr="00072339">
        <w:tc>
          <w:tcPr>
            <w:tcW w:w="3832" w:type="dxa"/>
          </w:tcPr>
          <w:p w:rsidR="00745937" w:rsidRDefault="00721920" w:rsidP="000A5C6C">
            <w:pPr>
              <w:suppressAutoHyphens/>
            </w:pPr>
            <w:r w:rsidRPr="000A5C6C">
              <w:rPr>
                <w:u w:val="single"/>
              </w:rPr>
              <w:t>В сфере социальных отношений:</w:t>
            </w:r>
            <w:r>
              <w:t xml:space="preserve"> обогащать представления детей о формах поведения и действиях в различных ситуациях в семье и ДОО; 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 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 обеспечивать умение детей вырабатывать и принимать правила взаимодействия в группе, понимание детьми последствий несоблюдения принятых правил; расширять представления о правилах поведения в общественных мест</w:t>
            </w:r>
            <w:r w:rsidR="000A5C6C">
              <w:t>ах, об обязанностях в группе.</w:t>
            </w:r>
          </w:p>
        </w:tc>
        <w:tc>
          <w:tcPr>
            <w:tcW w:w="5513" w:type="dxa"/>
          </w:tcPr>
          <w:p w:rsidR="000A5C6C" w:rsidRDefault="000A5C6C" w:rsidP="00263F1E">
            <w:pPr>
              <w:suppressAutoHyphens/>
            </w:pPr>
            <w:r w:rsidRPr="000A5C6C">
              <w:rPr>
                <w:u w:val="single"/>
              </w:rPr>
              <w:t>В сфере социальных отношений.</w:t>
            </w:r>
            <w:r>
              <w:t xml:space="preserve"> </w:t>
            </w:r>
          </w:p>
          <w:p w:rsidR="00745937" w:rsidRDefault="000A5C6C" w:rsidP="00263F1E">
            <w:pPr>
              <w:suppressAutoHyphens/>
            </w:pPr>
            <w:r>
              <w:t xml:space="preserve">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 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 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 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w:t>
            </w:r>
            <w:r>
              <w:lastRenderedPageBreak/>
              <w:t>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 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 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 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tc>
      </w:tr>
      <w:tr w:rsidR="00745937" w:rsidTr="00072339">
        <w:tc>
          <w:tcPr>
            <w:tcW w:w="3832" w:type="dxa"/>
          </w:tcPr>
          <w:p w:rsidR="00745937" w:rsidRDefault="000A5C6C" w:rsidP="000A5C6C">
            <w:pPr>
              <w:suppressAutoHyphens/>
            </w:pPr>
            <w:r w:rsidRPr="000A5C6C">
              <w:rPr>
                <w:u w:val="single"/>
              </w:rPr>
              <w:lastRenderedPageBreak/>
              <w:t>В области формирования основ гражданственности и патриотизма:</w:t>
            </w:r>
            <w:r>
              <w:t xml:space="preserve"> воспитывать уважительное отношение к Родине, к людям разных национальностей, проживающим на территории России, их культурному наследию; 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 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tc>
        <w:tc>
          <w:tcPr>
            <w:tcW w:w="5513" w:type="dxa"/>
          </w:tcPr>
          <w:p w:rsidR="000A5C6C" w:rsidRDefault="000A5C6C" w:rsidP="00263F1E">
            <w:pPr>
              <w:suppressAutoHyphens/>
            </w:pPr>
            <w:r w:rsidRPr="000A5C6C">
              <w:rPr>
                <w:u w:val="single"/>
              </w:rPr>
              <w:t>В области формирования основ гражданственности и патриотизма.</w:t>
            </w:r>
            <w:r>
              <w:t xml:space="preserve"> </w:t>
            </w:r>
          </w:p>
          <w:p w:rsidR="00745937" w:rsidRDefault="000A5C6C" w:rsidP="00263F1E">
            <w:pPr>
              <w:suppressAutoHyphens/>
            </w:pPr>
            <w:r>
              <w:t xml:space="preserve">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 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w:t>
            </w:r>
            <w:r>
              <w:lastRenderedPageBreak/>
              <w:t>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 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tc>
      </w:tr>
      <w:tr w:rsidR="00745937" w:rsidTr="00072339">
        <w:tc>
          <w:tcPr>
            <w:tcW w:w="3832" w:type="dxa"/>
          </w:tcPr>
          <w:p w:rsidR="00745937" w:rsidRDefault="000A5C6C" w:rsidP="000A5C6C">
            <w:pPr>
              <w:suppressAutoHyphens/>
            </w:pPr>
            <w:r w:rsidRPr="000A5C6C">
              <w:rPr>
                <w:u w:val="single"/>
              </w:rPr>
              <w:lastRenderedPageBreak/>
              <w:t>В сфере трудового воспитания:</w:t>
            </w:r>
            <w:r>
              <w:t xml:space="preserve"> 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 знакомить детей с элементарными экономическими знаниями, формировать первоначальные представления о финансовой грамотности</w:t>
            </w:r>
          </w:p>
        </w:tc>
        <w:tc>
          <w:tcPr>
            <w:tcW w:w="5513" w:type="dxa"/>
          </w:tcPr>
          <w:p w:rsidR="000A5C6C" w:rsidRDefault="000A5C6C" w:rsidP="00263F1E">
            <w:pPr>
              <w:suppressAutoHyphens/>
            </w:pPr>
            <w:r w:rsidRPr="000A5C6C">
              <w:rPr>
                <w:u w:val="single"/>
              </w:rPr>
              <w:t>В сфере трудового воспитания.</w:t>
            </w:r>
            <w:r>
              <w:t xml:space="preserve"> </w:t>
            </w:r>
          </w:p>
          <w:p w:rsidR="00745937" w:rsidRDefault="000A5C6C" w:rsidP="000A5C6C">
            <w:pPr>
              <w:suppressAutoHyphens/>
            </w:pPr>
            <w: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 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 Педагог создает условия для знакомства детей с экономическими знаниями, рассказывает о 46 назначении рекламы для распространения информации о товаре, формирует представление о финансовой грамотности человека, обсуждает с </w:t>
            </w:r>
            <w:r>
              <w:lastRenderedPageBreak/>
              <w:t>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 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 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tc>
      </w:tr>
      <w:tr w:rsidR="00745937" w:rsidTr="00072339">
        <w:tc>
          <w:tcPr>
            <w:tcW w:w="3832" w:type="dxa"/>
          </w:tcPr>
          <w:p w:rsidR="00745937" w:rsidRDefault="000A5C6C" w:rsidP="000A5C6C">
            <w:pPr>
              <w:suppressAutoHyphens/>
            </w:pPr>
            <w:r w:rsidRPr="000A5C6C">
              <w:rPr>
                <w:u w:val="single"/>
              </w:rPr>
              <w:lastRenderedPageBreak/>
              <w:t>В области формирования безопасного поведения:</w:t>
            </w:r>
            <w:r>
              <w:t xml:space="preserve"> 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 формировать осмотрительное отношение к потенциально опасным для человека ситуациям; 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tc>
        <w:tc>
          <w:tcPr>
            <w:tcW w:w="5513" w:type="dxa"/>
          </w:tcPr>
          <w:p w:rsidR="00745937" w:rsidRPr="000A5C6C" w:rsidRDefault="000A5C6C" w:rsidP="000A5C6C">
            <w:r w:rsidRPr="000A5C6C">
              <w:rPr>
                <w:u w:val="single"/>
              </w:rPr>
              <w:t>В области формирования безопасного поведения.</w:t>
            </w:r>
            <w:r>
              <w:t xml:space="preserve"> 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 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w:t>
            </w:r>
            <w:r>
              <w:lastRenderedPageBreak/>
              <w:t>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 Педагог обсуждает с детьми правила пользования сетью Интернет, цифровыми ресурсами.</w:t>
            </w:r>
          </w:p>
        </w:tc>
      </w:tr>
      <w:tr w:rsidR="000A5C6C" w:rsidTr="009159B0">
        <w:tc>
          <w:tcPr>
            <w:tcW w:w="9345" w:type="dxa"/>
            <w:gridSpan w:val="2"/>
          </w:tcPr>
          <w:p w:rsidR="000A5C6C" w:rsidRPr="000A5C6C" w:rsidRDefault="000A5C6C" w:rsidP="00263F1E">
            <w:pPr>
              <w:suppressAutoHyphens/>
              <w:rPr>
                <w:b/>
              </w:rPr>
            </w:pPr>
            <w:r>
              <w:lastRenderedPageBreak/>
              <w:t xml:space="preserve">                                           </w:t>
            </w:r>
            <w:r w:rsidRPr="000A5C6C">
              <w:rPr>
                <w:b/>
              </w:rPr>
              <w:t>6-7 лет</w:t>
            </w:r>
          </w:p>
        </w:tc>
      </w:tr>
      <w:tr w:rsidR="00745937" w:rsidTr="00072339">
        <w:tc>
          <w:tcPr>
            <w:tcW w:w="3832" w:type="dxa"/>
          </w:tcPr>
          <w:p w:rsidR="00745937" w:rsidRDefault="000A5C6C" w:rsidP="003D3A46">
            <w:pPr>
              <w:suppressAutoHyphens/>
            </w:pPr>
            <w:r w:rsidRPr="000A5C6C">
              <w:rPr>
                <w:u w:val="single"/>
              </w:rPr>
              <w:t>В сфере социальных отношений:</w:t>
            </w:r>
            <w:r>
              <w:t xml:space="preserve"> 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 обогащать опыт применения разнообразных способов взаимодействия со взрослыми и сверстниками; развитие начал социально-значимой активности; 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 развивать способность ребёнка понимать и учитывать интересы и чувства других; договариваться и дружить со сверстниками; разрешать возникающие конфликт</w:t>
            </w:r>
            <w:r w:rsidR="003D3A46">
              <w:t>ы конструктивными способами; воспитывать привычки культурного поведения и общения с людьми, основ этикета, правил поведения в общественных местах.</w:t>
            </w:r>
          </w:p>
        </w:tc>
        <w:tc>
          <w:tcPr>
            <w:tcW w:w="5513" w:type="dxa"/>
          </w:tcPr>
          <w:p w:rsidR="003D3A46" w:rsidRDefault="003D3A46" w:rsidP="003D3A46">
            <w:pPr>
              <w:suppressAutoHyphens/>
            </w:pPr>
            <w:r w:rsidRPr="003D3A46">
              <w:rPr>
                <w:u w:val="single"/>
              </w:rPr>
              <w:t>В сфере социальных отношений.</w:t>
            </w:r>
          </w:p>
          <w:p w:rsidR="00745937" w:rsidRDefault="003D3A46" w:rsidP="003D3A46">
            <w:pPr>
              <w:suppressAutoHyphens/>
            </w:pPr>
            <w:r>
              <w:t xml:space="preserve">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 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 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 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 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 </w:t>
            </w:r>
            <w:r>
              <w:lastRenderedPageBreak/>
              <w:t>Обогащает представления о нравственных качествах людей, их проявлении в поступках и взаимоотношениях. 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 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 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tc>
      </w:tr>
      <w:tr w:rsidR="00745937" w:rsidTr="00072339">
        <w:tc>
          <w:tcPr>
            <w:tcW w:w="3832" w:type="dxa"/>
          </w:tcPr>
          <w:p w:rsidR="00745937" w:rsidRDefault="003D3A46" w:rsidP="003D3A46">
            <w:pPr>
              <w:suppressAutoHyphens/>
            </w:pPr>
            <w:r w:rsidRPr="003D3A46">
              <w:rPr>
                <w:u w:val="single"/>
              </w:rPr>
              <w:lastRenderedPageBreak/>
              <w:t>В области формирования основ гражданственности и патриотизма:</w:t>
            </w:r>
            <w:r>
              <w:t xml:space="preserve"> 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 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 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 развивать интерес детей к населенному пункту, в котором живет, переживание чувства удивления, восхищения </w:t>
            </w:r>
            <w:r>
              <w:lastRenderedPageBreak/>
              <w:t>достопримечательностями, событиями прошлого и настоящего; поощрять активное участие в праздновании событий, связанных с его местом проживания.</w:t>
            </w:r>
          </w:p>
        </w:tc>
        <w:tc>
          <w:tcPr>
            <w:tcW w:w="5513" w:type="dxa"/>
          </w:tcPr>
          <w:p w:rsidR="003D3A46" w:rsidRDefault="003D3A46" w:rsidP="00263F1E">
            <w:pPr>
              <w:suppressAutoHyphens/>
            </w:pPr>
            <w:r w:rsidRPr="003D3A46">
              <w:rPr>
                <w:u w:val="single"/>
              </w:rPr>
              <w:lastRenderedPageBreak/>
              <w:t>В области формирования основ гражданственности и патриотизма</w:t>
            </w:r>
            <w:r>
              <w:t xml:space="preserve">. </w:t>
            </w:r>
          </w:p>
          <w:p w:rsidR="00745937" w:rsidRDefault="003D3A46" w:rsidP="00263F1E">
            <w:pPr>
              <w:suppressAutoHyphens/>
            </w:pPr>
            <w: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w:t>
            </w:r>
          </w:p>
          <w:p w:rsidR="003D3A46" w:rsidRDefault="003D3A46" w:rsidP="003D3A46">
            <w:pPr>
              <w:suppressAutoHyphens/>
            </w:pPr>
            <w:r>
              <w:t xml:space="preserve">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 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 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w:t>
            </w:r>
            <w:r>
              <w:lastRenderedPageBreak/>
              <w:t xml:space="preserve">поддержке родителей (законных представителей) включиться в социальные акции, волонтерские мероприятия в ДОО и в населенном пункте. 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 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50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 </w:t>
            </w:r>
          </w:p>
        </w:tc>
      </w:tr>
      <w:tr w:rsidR="00745937" w:rsidTr="00072339">
        <w:tc>
          <w:tcPr>
            <w:tcW w:w="3832" w:type="dxa"/>
          </w:tcPr>
          <w:p w:rsidR="00745937" w:rsidRDefault="003D3A46" w:rsidP="003D3A46">
            <w:pPr>
              <w:suppressAutoHyphens/>
            </w:pPr>
            <w:r w:rsidRPr="003D3A46">
              <w:rPr>
                <w:u w:val="single"/>
              </w:rPr>
              <w:lastRenderedPageBreak/>
              <w:t>В сфере трудового воспитания:</w:t>
            </w:r>
            <w:r>
              <w:t xml:space="preserve"> развивать ценностное отношение к труду взрослых; формировать представления о труде как ценности общества, о разнообразии и взаимосвязи видов труда и профессий; формировать элементы финансовой грамотности, осознания материальных возможностей родителей (законных представителей), ограниченности </w:t>
            </w:r>
            <w:r>
              <w:lastRenderedPageBreak/>
              <w:t>материальных ресурсов; 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tc>
        <w:tc>
          <w:tcPr>
            <w:tcW w:w="5513" w:type="dxa"/>
          </w:tcPr>
          <w:p w:rsidR="003D3A46" w:rsidRDefault="003D3A46" w:rsidP="00263F1E">
            <w:pPr>
              <w:suppressAutoHyphens/>
              <w:rPr>
                <w:u w:val="single"/>
              </w:rPr>
            </w:pPr>
            <w:r w:rsidRPr="003D3A46">
              <w:rPr>
                <w:u w:val="single"/>
              </w:rPr>
              <w:lastRenderedPageBreak/>
              <w:t>В сфере трудового воспитания.</w:t>
            </w:r>
          </w:p>
          <w:p w:rsidR="00745937" w:rsidRDefault="003D3A46" w:rsidP="00263F1E">
            <w:pPr>
              <w:suppressAutoHyphens/>
            </w:pPr>
            <w:r>
              <w:t xml:space="preserve"> 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w:t>
            </w:r>
            <w:r>
              <w:lastRenderedPageBreak/>
              <w:t>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 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деньги-товар (продажа-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 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хозяйственно- 51 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 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tc>
      </w:tr>
      <w:tr w:rsidR="00745937" w:rsidTr="00072339">
        <w:tc>
          <w:tcPr>
            <w:tcW w:w="3832" w:type="dxa"/>
          </w:tcPr>
          <w:p w:rsidR="00745937" w:rsidRDefault="003D3A46" w:rsidP="00263F1E">
            <w:pPr>
              <w:suppressAutoHyphens/>
            </w:pPr>
            <w:r w:rsidRPr="003D3A46">
              <w:rPr>
                <w:u w:val="single"/>
              </w:rPr>
              <w:lastRenderedPageBreak/>
              <w:t>В области формирования безопасного поведения</w:t>
            </w:r>
            <w:r>
              <w:t xml:space="preserve">: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 воспитывать осторожное </w:t>
            </w:r>
            <w:r>
              <w:lastRenderedPageBreak/>
              <w:t>и осмотрительное отношение к потенциально опасным для человека ситуациям в общении, в быту, на улице, в природе, в сети Интернет.</w:t>
            </w:r>
          </w:p>
        </w:tc>
        <w:tc>
          <w:tcPr>
            <w:tcW w:w="5513" w:type="dxa"/>
          </w:tcPr>
          <w:p w:rsidR="003D3A46" w:rsidRDefault="003D3A46" w:rsidP="00263F1E">
            <w:pPr>
              <w:suppressAutoHyphens/>
              <w:rPr>
                <w:u w:val="single"/>
              </w:rPr>
            </w:pPr>
            <w:r w:rsidRPr="003D3A46">
              <w:rPr>
                <w:u w:val="single"/>
              </w:rPr>
              <w:lastRenderedPageBreak/>
              <w:t>В области формирования безопасного поведения.</w:t>
            </w:r>
          </w:p>
          <w:p w:rsidR="00745937" w:rsidRDefault="003D3A46" w:rsidP="00263F1E">
            <w:pPr>
              <w:suppressAutoHyphens/>
            </w:pPr>
            <w:r>
              <w:t xml:space="preserve"> 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w:t>
            </w:r>
            <w:r>
              <w:lastRenderedPageBreak/>
              <w:t>безопасного поведения, позволяет детям демонстрировать сформированные умения, связанные с безопасным поведением. 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 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 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 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 Обсуждает с детьми безопасные правила использования цифровых ресурсов, правила 52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tc>
      </w:tr>
      <w:tr w:rsidR="003D3A46" w:rsidTr="009159B0">
        <w:tc>
          <w:tcPr>
            <w:tcW w:w="9345" w:type="dxa"/>
            <w:gridSpan w:val="2"/>
          </w:tcPr>
          <w:p w:rsidR="003D3A46" w:rsidRPr="003D3A46" w:rsidRDefault="003D3A46" w:rsidP="003D3A46">
            <w:pPr>
              <w:tabs>
                <w:tab w:val="left" w:pos="3060"/>
              </w:tabs>
              <w:suppressAutoHyphens/>
              <w:rPr>
                <w:b/>
                <w:i/>
              </w:rPr>
            </w:pPr>
            <w:r>
              <w:tab/>
            </w:r>
            <w:r w:rsidRPr="003D3A46">
              <w:rPr>
                <w:b/>
                <w:i/>
              </w:rPr>
              <w:t>Познавательное развитие</w:t>
            </w:r>
          </w:p>
        </w:tc>
      </w:tr>
      <w:tr w:rsidR="003D3A46" w:rsidTr="009159B0">
        <w:tc>
          <w:tcPr>
            <w:tcW w:w="9345" w:type="dxa"/>
            <w:gridSpan w:val="2"/>
          </w:tcPr>
          <w:p w:rsidR="003D3A46" w:rsidRPr="003D3A46" w:rsidRDefault="003D3A46" w:rsidP="00263F1E">
            <w:pPr>
              <w:suppressAutoHyphens/>
              <w:rPr>
                <w:b/>
              </w:rPr>
            </w:pPr>
            <w:r>
              <w:t xml:space="preserve">                                         </w:t>
            </w:r>
            <w:r w:rsidRPr="003D3A46">
              <w:rPr>
                <w:b/>
              </w:rPr>
              <w:t>3-4 года</w:t>
            </w:r>
          </w:p>
        </w:tc>
      </w:tr>
      <w:tr w:rsidR="00745937" w:rsidTr="00072339">
        <w:tc>
          <w:tcPr>
            <w:tcW w:w="3832" w:type="dxa"/>
          </w:tcPr>
          <w:p w:rsidR="00745937" w:rsidRPr="00E137BA" w:rsidRDefault="00E137BA" w:rsidP="00E137BA">
            <w:pPr>
              <w:suppressAutoHyphens/>
              <w:rPr>
                <w:u w:val="single"/>
              </w:rPr>
            </w:pPr>
            <w:r w:rsidRPr="00E137BA">
              <w:rPr>
                <w:u w:val="single"/>
              </w:rPr>
              <w:lastRenderedPageBreak/>
              <w:t>Сенсорные эталоны и познавательные действия:</w:t>
            </w:r>
            <w:r>
              <w:t xml:space="preserve"> формировать представления детей о сенсорных эталонах цвета и формы, их использовании в самостоятельной деятельности.</w:t>
            </w:r>
          </w:p>
        </w:tc>
        <w:tc>
          <w:tcPr>
            <w:tcW w:w="5513" w:type="dxa"/>
          </w:tcPr>
          <w:p w:rsidR="00E137BA" w:rsidRDefault="00E137BA" w:rsidP="00263F1E">
            <w:pPr>
              <w:suppressAutoHyphens/>
              <w:rPr>
                <w:u w:val="single"/>
              </w:rPr>
            </w:pPr>
            <w:r w:rsidRPr="00E137BA">
              <w:rPr>
                <w:u w:val="single"/>
              </w:rPr>
              <w:t>Сенсорные эталоны и познавательные действия:</w:t>
            </w:r>
          </w:p>
          <w:p w:rsidR="00745937" w:rsidRPr="00E137BA" w:rsidRDefault="00E137BA" w:rsidP="00E137BA">
            <w: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 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tc>
      </w:tr>
      <w:tr w:rsidR="00745937" w:rsidTr="00072339">
        <w:tc>
          <w:tcPr>
            <w:tcW w:w="3832" w:type="dxa"/>
          </w:tcPr>
          <w:p w:rsidR="00745937" w:rsidRPr="00E137BA" w:rsidRDefault="00E137BA" w:rsidP="00E137BA">
            <w:pPr>
              <w:suppressAutoHyphens/>
              <w:rPr>
                <w:u w:val="single"/>
              </w:rPr>
            </w:pPr>
            <w:r w:rsidRPr="00E137BA">
              <w:rPr>
                <w:u w:val="single"/>
              </w:rPr>
              <w:t>Математические представления:</w:t>
            </w:r>
            <w:r>
              <w:t xml:space="preserve">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tc>
        <w:tc>
          <w:tcPr>
            <w:tcW w:w="5513" w:type="dxa"/>
          </w:tcPr>
          <w:p w:rsidR="00745937" w:rsidRDefault="00E137BA" w:rsidP="00263F1E">
            <w:pPr>
              <w:suppressAutoHyphens/>
              <w:rPr>
                <w:u w:val="single"/>
              </w:rPr>
            </w:pPr>
            <w:r w:rsidRPr="00E137BA">
              <w:rPr>
                <w:u w:val="single"/>
              </w:rPr>
              <w:t>Математические представления:</w:t>
            </w:r>
          </w:p>
          <w:p w:rsidR="00E137BA" w:rsidRDefault="00E137BA" w:rsidP="00263F1E">
            <w:pPr>
              <w:suppressAutoHyphens/>
            </w:pPr>
            <w:r>
              <w:t xml:space="preserve">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w:t>
            </w:r>
          </w:p>
          <w:p w:rsidR="00E137BA" w:rsidRPr="00E137BA" w:rsidRDefault="00E137BA" w:rsidP="00263F1E">
            <w:pPr>
              <w:suppressAutoHyphens/>
              <w:rPr>
                <w:u w:val="single"/>
              </w:rPr>
            </w:pPr>
            <w:r>
              <w:t>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 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tc>
      </w:tr>
      <w:tr w:rsidR="00745937" w:rsidTr="00072339">
        <w:tc>
          <w:tcPr>
            <w:tcW w:w="3832" w:type="dxa"/>
          </w:tcPr>
          <w:p w:rsidR="00745937" w:rsidRPr="00E137BA" w:rsidRDefault="00E137BA" w:rsidP="00E137BA">
            <w:pPr>
              <w:suppressAutoHyphens/>
              <w:rPr>
                <w:u w:val="single"/>
              </w:rPr>
            </w:pPr>
            <w:r w:rsidRPr="00E137BA">
              <w:rPr>
                <w:u w:val="single"/>
              </w:rPr>
              <w:t>Окружающий мир:</w:t>
            </w:r>
            <w:r>
              <w:t xml:space="preserve"> обогащать представления ребёнка о себе, окружающих людях, эмоционально-положительного </w:t>
            </w:r>
            <w:r>
              <w:lastRenderedPageBreak/>
              <w:t>отношения к членам семьи, к другим взрослым и сверстникам.</w:t>
            </w:r>
          </w:p>
        </w:tc>
        <w:tc>
          <w:tcPr>
            <w:tcW w:w="5513" w:type="dxa"/>
          </w:tcPr>
          <w:p w:rsidR="00E137BA" w:rsidRDefault="00E137BA" w:rsidP="00263F1E">
            <w:pPr>
              <w:suppressAutoHyphens/>
              <w:rPr>
                <w:u w:val="single"/>
              </w:rPr>
            </w:pPr>
            <w:r w:rsidRPr="00E137BA">
              <w:rPr>
                <w:u w:val="single"/>
              </w:rPr>
              <w:lastRenderedPageBreak/>
              <w:t>Окружающий мир:</w:t>
            </w:r>
          </w:p>
          <w:p w:rsidR="00745937" w:rsidRPr="00E137BA" w:rsidRDefault="00E137BA" w:rsidP="00E137BA">
            <w:r>
              <w:t>педагог формирует у детей начальные представления и эмоционально</w:t>
            </w:r>
            <w:r>
              <w:softHyphen/>
              <w:t xml:space="preserve"> положительное отношение к родителям (законным </w:t>
            </w:r>
            <w:r>
              <w:lastRenderedPageBreak/>
              <w:t>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tc>
      </w:tr>
      <w:tr w:rsidR="00745937" w:rsidTr="00072339">
        <w:tc>
          <w:tcPr>
            <w:tcW w:w="3832" w:type="dxa"/>
          </w:tcPr>
          <w:p w:rsidR="00745937" w:rsidRPr="00E137BA" w:rsidRDefault="00E137BA" w:rsidP="00263F1E">
            <w:pPr>
              <w:suppressAutoHyphens/>
              <w:rPr>
                <w:u w:val="single"/>
              </w:rPr>
            </w:pPr>
            <w:r w:rsidRPr="00E137BA">
              <w:rPr>
                <w:u w:val="single"/>
              </w:rPr>
              <w:lastRenderedPageBreak/>
              <w:t>Природа:</w:t>
            </w:r>
            <w:r>
              <w:t xml:space="preserve">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tc>
        <w:tc>
          <w:tcPr>
            <w:tcW w:w="5513" w:type="dxa"/>
          </w:tcPr>
          <w:p w:rsidR="00745937" w:rsidRPr="00E137BA" w:rsidRDefault="00E137BA" w:rsidP="00263F1E">
            <w:pPr>
              <w:suppressAutoHyphens/>
              <w:rPr>
                <w:u w:val="single"/>
              </w:rPr>
            </w:pPr>
            <w:r w:rsidRPr="00E137BA">
              <w:rPr>
                <w:u w:val="single"/>
              </w:rPr>
              <w:t>Природа:</w:t>
            </w:r>
            <w:r>
              <w:t xml:space="preserve"> 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tc>
      </w:tr>
      <w:tr w:rsidR="00E137BA" w:rsidTr="009159B0">
        <w:tc>
          <w:tcPr>
            <w:tcW w:w="9345" w:type="dxa"/>
            <w:gridSpan w:val="2"/>
          </w:tcPr>
          <w:p w:rsidR="00E137BA" w:rsidRPr="00E137BA" w:rsidRDefault="00E137BA" w:rsidP="00263F1E">
            <w:pPr>
              <w:suppressAutoHyphens/>
              <w:rPr>
                <w:b/>
              </w:rPr>
            </w:pPr>
            <w:r>
              <w:t xml:space="preserve">                                             </w:t>
            </w:r>
            <w:r w:rsidRPr="00E137BA">
              <w:rPr>
                <w:b/>
              </w:rPr>
              <w:t>4-5 лет</w:t>
            </w:r>
          </w:p>
        </w:tc>
      </w:tr>
      <w:tr w:rsidR="00745937" w:rsidTr="00072339">
        <w:tc>
          <w:tcPr>
            <w:tcW w:w="3832" w:type="dxa"/>
          </w:tcPr>
          <w:p w:rsidR="00745937" w:rsidRPr="00E137BA" w:rsidRDefault="00E137BA" w:rsidP="00E137BA">
            <w:pPr>
              <w:suppressAutoHyphens/>
              <w:rPr>
                <w:u w:val="single"/>
              </w:rPr>
            </w:pPr>
            <w:r w:rsidRPr="00E137BA">
              <w:rPr>
                <w:u w:val="single"/>
              </w:rPr>
              <w:t>Сенсорные эталоны и познавательные действия:</w:t>
            </w:r>
            <w:r>
              <w:t xml:space="preserve"> обогащать сенсорный опыт детей, </w:t>
            </w:r>
            <w:r>
              <w:lastRenderedPageBreak/>
              <w:t>развивать целенаправленное восприятие и самостоятельное обследование окружающих предметов (объектов) с опорой на разные органы чувств.</w:t>
            </w:r>
          </w:p>
        </w:tc>
        <w:tc>
          <w:tcPr>
            <w:tcW w:w="5513" w:type="dxa"/>
          </w:tcPr>
          <w:p w:rsidR="00745937" w:rsidRPr="00E137BA" w:rsidRDefault="00E137BA" w:rsidP="00263F1E">
            <w:pPr>
              <w:suppressAutoHyphens/>
              <w:rPr>
                <w:u w:val="single"/>
              </w:rPr>
            </w:pPr>
            <w:r w:rsidRPr="00E137BA">
              <w:rPr>
                <w:u w:val="single"/>
              </w:rPr>
              <w:lastRenderedPageBreak/>
              <w:t>Сенсорные эталоны и познавательные действия:</w:t>
            </w:r>
            <w:r>
              <w:t xml:space="preserve"> на основе обследовательских действий педагог формирует у детей умение различать и называть </w:t>
            </w:r>
            <w:r>
              <w:lastRenderedPageBreak/>
              <w:t xml:space="preserve">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w:t>
            </w:r>
            <w:r w:rsidR="009159B0">
              <w:t>светло-зелёный</w:t>
            </w:r>
            <w:r>
              <w:t>).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r w:rsidR="00491A80">
              <w:t>.</w:t>
            </w:r>
          </w:p>
        </w:tc>
      </w:tr>
      <w:tr w:rsidR="00745937" w:rsidTr="00072339">
        <w:tc>
          <w:tcPr>
            <w:tcW w:w="3832" w:type="dxa"/>
          </w:tcPr>
          <w:p w:rsidR="00745937" w:rsidRPr="00491A80" w:rsidRDefault="00491A80" w:rsidP="00491A80">
            <w:pPr>
              <w:suppressAutoHyphens/>
              <w:rPr>
                <w:u w:val="single"/>
              </w:rPr>
            </w:pPr>
            <w:r w:rsidRPr="00491A80">
              <w:rPr>
                <w:u w:val="single"/>
              </w:rPr>
              <w:lastRenderedPageBreak/>
              <w:t>Математические представления</w:t>
            </w:r>
            <w:r>
              <w:rPr>
                <w:u w:val="single"/>
              </w:rPr>
              <w:t>:</w:t>
            </w:r>
            <w:r>
              <w:t xml:space="preserve"> развивать способы решения поисковых задач в самостоятельной и совместной со сверстниками и взрослыми деятельности; обогащать элементарные математические представления о количестве, числе, форме, величине предметов, пространственных и временных отношениях.</w:t>
            </w:r>
          </w:p>
        </w:tc>
        <w:tc>
          <w:tcPr>
            <w:tcW w:w="5513" w:type="dxa"/>
          </w:tcPr>
          <w:p w:rsidR="00745937" w:rsidRPr="00491A80" w:rsidRDefault="00491A80" w:rsidP="00263F1E">
            <w:pPr>
              <w:suppressAutoHyphens/>
              <w:rPr>
                <w:u w:val="single"/>
              </w:rPr>
            </w:pPr>
            <w:r w:rsidRPr="00491A80">
              <w:rPr>
                <w:u w:val="single"/>
              </w:rPr>
              <w:t>Математические представления</w:t>
            </w:r>
            <w:r>
              <w:rPr>
                <w:u w:val="single"/>
              </w:rPr>
              <w:t>:</w:t>
            </w:r>
            <w:r>
              <w:t xml:space="preserve"> 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tc>
      </w:tr>
      <w:tr w:rsidR="00745937" w:rsidTr="00072339">
        <w:tc>
          <w:tcPr>
            <w:tcW w:w="3832" w:type="dxa"/>
          </w:tcPr>
          <w:p w:rsidR="00745937" w:rsidRPr="00491A80" w:rsidRDefault="00491A80" w:rsidP="00491A80">
            <w:pPr>
              <w:suppressAutoHyphens/>
              <w:rPr>
                <w:u w:val="single"/>
              </w:rPr>
            </w:pPr>
            <w:r w:rsidRPr="00491A80">
              <w:rPr>
                <w:u w:val="single"/>
              </w:rPr>
              <w:t>Окружающий мир:</w:t>
            </w:r>
            <w:r>
              <w:t xml:space="preserve">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tc>
        <w:tc>
          <w:tcPr>
            <w:tcW w:w="5513" w:type="dxa"/>
          </w:tcPr>
          <w:p w:rsidR="00745937" w:rsidRPr="00491A80" w:rsidRDefault="00491A80" w:rsidP="00263F1E">
            <w:pPr>
              <w:suppressAutoHyphens/>
              <w:rPr>
                <w:u w:val="single"/>
              </w:rPr>
            </w:pPr>
            <w:r w:rsidRPr="00491A80">
              <w:rPr>
                <w:u w:val="single"/>
              </w:rPr>
              <w:t>Окружающий мир:</w:t>
            </w:r>
            <w:r>
              <w:t xml:space="preserve"> 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 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 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w:t>
            </w:r>
            <w:r>
              <w:lastRenderedPageBreak/>
              <w:t>и следствия собственных действий; 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tc>
      </w:tr>
      <w:tr w:rsidR="00745937" w:rsidTr="00072339">
        <w:tc>
          <w:tcPr>
            <w:tcW w:w="3832" w:type="dxa"/>
          </w:tcPr>
          <w:p w:rsidR="00745937" w:rsidRPr="00491A80" w:rsidRDefault="00491A80" w:rsidP="00491A80">
            <w:pPr>
              <w:suppressAutoHyphens/>
              <w:rPr>
                <w:u w:val="single"/>
              </w:rPr>
            </w:pPr>
            <w:r w:rsidRPr="00491A80">
              <w:rPr>
                <w:u w:val="single"/>
              </w:rPr>
              <w:lastRenderedPageBreak/>
              <w:t>Природа:</w:t>
            </w:r>
            <w:r>
              <w:t xml:space="preserve"> расширять представления о многообразии объектов живой природы, их особенностях, питании, месте обитания, жизненных проявлениях и потребностях;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tc>
        <w:tc>
          <w:tcPr>
            <w:tcW w:w="5513" w:type="dxa"/>
          </w:tcPr>
          <w:p w:rsidR="00745937" w:rsidRPr="00491A80" w:rsidRDefault="00491A80" w:rsidP="00263F1E">
            <w:pPr>
              <w:suppressAutoHyphens/>
              <w:rPr>
                <w:u w:val="single"/>
              </w:rPr>
            </w:pPr>
            <w:r w:rsidRPr="00491A80">
              <w:rPr>
                <w:u w:val="single"/>
              </w:rPr>
              <w:t>Природа:</w:t>
            </w:r>
            <w:r>
              <w:t xml:space="preserve"> 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- 58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 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tc>
      </w:tr>
      <w:tr w:rsidR="009159B0" w:rsidTr="009159B0">
        <w:tc>
          <w:tcPr>
            <w:tcW w:w="9345" w:type="dxa"/>
            <w:gridSpan w:val="2"/>
          </w:tcPr>
          <w:p w:rsidR="009159B0" w:rsidRPr="009159B0" w:rsidRDefault="009159B0" w:rsidP="00263F1E">
            <w:pPr>
              <w:suppressAutoHyphens/>
              <w:rPr>
                <w:b/>
              </w:rPr>
            </w:pPr>
            <w:r w:rsidRPr="009159B0">
              <w:rPr>
                <w:b/>
              </w:rPr>
              <w:t xml:space="preserve">                                          5-6 лет</w:t>
            </w:r>
          </w:p>
        </w:tc>
      </w:tr>
      <w:tr w:rsidR="00745937" w:rsidTr="00072339">
        <w:tc>
          <w:tcPr>
            <w:tcW w:w="3832" w:type="dxa"/>
          </w:tcPr>
          <w:p w:rsidR="00745937" w:rsidRPr="009159B0" w:rsidRDefault="009159B0" w:rsidP="009159B0">
            <w:pPr>
              <w:suppressAutoHyphens/>
              <w:rPr>
                <w:u w:val="single"/>
              </w:rPr>
            </w:pPr>
            <w:r w:rsidRPr="009159B0">
              <w:rPr>
                <w:u w:val="single"/>
              </w:rPr>
              <w:t>Сенсорные эталоны и познавательные действия:</w:t>
            </w:r>
            <w:r>
              <w:t xml:space="preserve"> развивать интерес детей к самостоятельному познанию объектов окружающего мира в его разнообразных проявлениях и простейших зависимостях; формировать представления детей о цифровых средствах познания окружающего мира, способах их безопасного использования.</w:t>
            </w:r>
          </w:p>
        </w:tc>
        <w:tc>
          <w:tcPr>
            <w:tcW w:w="5513" w:type="dxa"/>
          </w:tcPr>
          <w:p w:rsidR="00745937" w:rsidRPr="009159B0" w:rsidRDefault="009159B0" w:rsidP="00263F1E">
            <w:pPr>
              <w:suppressAutoHyphens/>
              <w:rPr>
                <w:u w:val="single"/>
              </w:rPr>
            </w:pPr>
            <w:r w:rsidRPr="009159B0">
              <w:rPr>
                <w:u w:val="single"/>
              </w:rPr>
              <w:t>Сенсорные эталоны и познавательные действия:</w:t>
            </w:r>
            <w:r>
              <w:t xml:space="preserve"> 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w:t>
            </w:r>
            <w:r>
              <w:lastRenderedPageBreak/>
              <w:t>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 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tc>
      </w:tr>
      <w:tr w:rsidR="00745937" w:rsidTr="00072339">
        <w:tc>
          <w:tcPr>
            <w:tcW w:w="3832" w:type="dxa"/>
          </w:tcPr>
          <w:p w:rsidR="00745937" w:rsidRPr="009159B0" w:rsidRDefault="009159B0" w:rsidP="009159B0">
            <w:pPr>
              <w:suppressAutoHyphens/>
              <w:rPr>
                <w:u w:val="single"/>
              </w:rPr>
            </w:pPr>
            <w:r w:rsidRPr="009159B0">
              <w:rPr>
                <w:u w:val="single"/>
              </w:rPr>
              <w:lastRenderedPageBreak/>
              <w:t>Математические представления:</w:t>
            </w:r>
            <w:r>
              <w:t xml:space="preserve">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tc>
        <w:tc>
          <w:tcPr>
            <w:tcW w:w="5513" w:type="dxa"/>
          </w:tcPr>
          <w:p w:rsidR="00745937" w:rsidRPr="009159B0" w:rsidRDefault="009159B0" w:rsidP="00263F1E">
            <w:pPr>
              <w:suppressAutoHyphens/>
              <w:rPr>
                <w:u w:val="single"/>
              </w:rPr>
            </w:pPr>
            <w:r w:rsidRPr="009159B0">
              <w:rPr>
                <w:u w:val="single"/>
              </w:rPr>
              <w:t>Математические представления:</w:t>
            </w:r>
            <w:r>
              <w:t xml:space="preserve">  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 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tc>
      </w:tr>
      <w:tr w:rsidR="00745937" w:rsidTr="00072339">
        <w:tc>
          <w:tcPr>
            <w:tcW w:w="3832" w:type="dxa"/>
          </w:tcPr>
          <w:p w:rsidR="00745937" w:rsidRPr="009159B0" w:rsidRDefault="009159B0" w:rsidP="009159B0">
            <w:pPr>
              <w:suppressAutoHyphens/>
              <w:rPr>
                <w:u w:val="single"/>
              </w:rPr>
            </w:pPr>
            <w:r w:rsidRPr="009159B0">
              <w:rPr>
                <w:u w:val="single"/>
              </w:rPr>
              <w:lastRenderedPageBreak/>
              <w:t>Окружающий мир:</w:t>
            </w:r>
            <w:r>
              <w:t xml:space="preserve">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tc>
        <w:tc>
          <w:tcPr>
            <w:tcW w:w="5513" w:type="dxa"/>
          </w:tcPr>
          <w:p w:rsidR="00745937" w:rsidRPr="009159B0" w:rsidRDefault="009159B0" w:rsidP="00263F1E">
            <w:pPr>
              <w:suppressAutoHyphens/>
              <w:rPr>
                <w:u w:val="single"/>
              </w:rPr>
            </w:pPr>
            <w:r w:rsidRPr="009159B0">
              <w:rPr>
                <w:u w:val="single"/>
              </w:rPr>
              <w:t>Окружающий мир:</w:t>
            </w:r>
            <w:r>
              <w:t xml:space="preserve"> 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 педагог формирует у детей понимание многообразия людей разных национальностей - особенностей их внешнего вида, одежды, 60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tc>
      </w:tr>
      <w:tr w:rsidR="00745937" w:rsidTr="00072339">
        <w:tc>
          <w:tcPr>
            <w:tcW w:w="3832" w:type="dxa"/>
          </w:tcPr>
          <w:p w:rsidR="00745937" w:rsidRPr="009159B0" w:rsidRDefault="009159B0" w:rsidP="00D262F7">
            <w:pPr>
              <w:suppressAutoHyphens/>
              <w:rPr>
                <w:u w:val="single"/>
              </w:rPr>
            </w:pPr>
            <w:r w:rsidRPr="009159B0">
              <w:rPr>
                <w:u w:val="single"/>
              </w:rPr>
              <w:t>Природа</w:t>
            </w:r>
            <w:r>
              <w:rPr>
                <w:u w:val="single"/>
              </w:rPr>
              <w:t>:</w:t>
            </w:r>
            <w:r w:rsidR="00D262F7">
              <w:rPr>
                <w:u w:val="single"/>
              </w:rPr>
              <w:t xml:space="preserve"> </w:t>
            </w:r>
            <w: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 продолжать учить детей использовать приемы экспериментирования для познания объектов живой и неживой природы и их свойств и качеств;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tc>
        <w:tc>
          <w:tcPr>
            <w:tcW w:w="5513" w:type="dxa"/>
          </w:tcPr>
          <w:p w:rsidR="00745937" w:rsidRPr="009159B0" w:rsidRDefault="009159B0" w:rsidP="00263F1E">
            <w:pPr>
              <w:suppressAutoHyphens/>
              <w:rPr>
                <w:u w:val="single"/>
              </w:rPr>
            </w:pPr>
            <w:r w:rsidRPr="009159B0">
              <w:rPr>
                <w:u w:val="single"/>
              </w:rPr>
              <w:t>Природа:</w:t>
            </w:r>
            <w:r w:rsidR="00D262F7">
              <w:t xml:space="preserve"> 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 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tc>
      </w:tr>
      <w:tr w:rsidR="00D262F7" w:rsidTr="00EF5A1E">
        <w:tc>
          <w:tcPr>
            <w:tcW w:w="9345" w:type="dxa"/>
            <w:gridSpan w:val="2"/>
          </w:tcPr>
          <w:p w:rsidR="00D262F7" w:rsidRPr="00D262F7" w:rsidRDefault="00D262F7" w:rsidP="00263F1E">
            <w:pPr>
              <w:suppressAutoHyphens/>
              <w:rPr>
                <w:b/>
              </w:rPr>
            </w:pPr>
            <w:r w:rsidRPr="00D262F7">
              <w:rPr>
                <w:b/>
              </w:rPr>
              <w:t xml:space="preserve">                                          6-7 лет</w:t>
            </w:r>
          </w:p>
        </w:tc>
      </w:tr>
      <w:tr w:rsidR="00745937" w:rsidTr="00072339">
        <w:tc>
          <w:tcPr>
            <w:tcW w:w="3832" w:type="dxa"/>
          </w:tcPr>
          <w:p w:rsidR="00745937" w:rsidRDefault="00D262F7" w:rsidP="00D262F7">
            <w:pPr>
              <w:suppressAutoHyphens/>
            </w:pPr>
            <w:r w:rsidRPr="009159B0">
              <w:rPr>
                <w:u w:val="single"/>
              </w:rPr>
              <w:lastRenderedPageBreak/>
              <w:t>Сенсорные эталоны и познавательные действия:</w:t>
            </w:r>
            <w:r>
              <w:t xml:space="preserve"> Расширять самостоятельность, поощрять творчество детей в познавательноисследовательской деятельности, избирательность познавательных интересов;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tc>
        <w:tc>
          <w:tcPr>
            <w:tcW w:w="5513" w:type="dxa"/>
          </w:tcPr>
          <w:p w:rsidR="00745937" w:rsidRDefault="00D262F7" w:rsidP="00263F1E">
            <w:pPr>
              <w:suppressAutoHyphens/>
            </w:pPr>
            <w:r w:rsidRPr="009159B0">
              <w:rPr>
                <w:u w:val="single"/>
              </w:rPr>
              <w:t>Сенсорные эталоны и познавательные действия:</w:t>
            </w:r>
            <w:r>
              <w:t xml:space="preserve"> 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 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 обогащает представления о цифровых средствах познания окружающего мира, закрепляет правила безопасного обращения с ними.</w:t>
            </w:r>
          </w:p>
        </w:tc>
      </w:tr>
      <w:tr w:rsidR="00745937" w:rsidTr="00072339">
        <w:tc>
          <w:tcPr>
            <w:tcW w:w="3832" w:type="dxa"/>
          </w:tcPr>
          <w:p w:rsidR="00745937" w:rsidRDefault="00D262F7" w:rsidP="00D262F7">
            <w:pPr>
              <w:suppressAutoHyphens/>
            </w:pPr>
            <w:r w:rsidRPr="009159B0">
              <w:rPr>
                <w:u w:val="single"/>
              </w:rPr>
              <w:t>Математические представления:</w:t>
            </w:r>
            <w:r>
              <w:t xml:space="preserve">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 развивать умения детей применять некоторые цифровые средства для познания окружающего мира, соблюдая правила их безопасного использования.</w:t>
            </w:r>
          </w:p>
        </w:tc>
        <w:tc>
          <w:tcPr>
            <w:tcW w:w="5513" w:type="dxa"/>
          </w:tcPr>
          <w:p w:rsidR="00745937" w:rsidRDefault="00D262F7" w:rsidP="00263F1E">
            <w:pPr>
              <w:suppressAutoHyphens/>
            </w:pPr>
            <w:r w:rsidRPr="009159B0">
              <w:rPr>
                <w:u w:val="single"/>
              </w:rPr>
              <w:t>Математические представления:</w:t>
            </w:r>
            <w:r>
              <w:t xml:space="preserve"> 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 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 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 </w:t>
            </w:r>
            <w:r>
              <w:lastRenderedPageBreak/>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tc>
      </w:tr>
      <w:tr w:rsidR="00745937" w:rsidTr="00072339">
        <w:tc>
          <w:tcPr>
            <w:tcW w:w="3832" w:type="dxa"/>
          </w:tcPr>
          <w:p w:rsidR="00745937" w:rsidRDefault="00D262F7" w:rsidP="00D262F7">
            <w:pPr>
              <w:suppressAutoHyphens/>
            </w:pPr>
            <w:r w:rsidRPr="009159B0">
              <w:rPr>
                <w:u w:val="single"/>
              </w:rPr>
              <w:lastRenderedPageBreak/>
              <w:t>Окружающий мир</w:t>
            </w:r>
            <w:r>
              <w:rPr>
                <w:u w:val="single"/>
              </w:rPr>
              <w:t xml:space="preserve">: </w:t>
            </w:r>
            <w: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 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 формировать представления детей о многообразии стран и народов мира.</w:t>
            </w:r>
          </w:p>
        </w:tc>
        <w:tc>
          <w:tcPr>
            <w:tcW w:w="5513" w:type="dxa"/>
          </w:tcPr>
          <w:p w:rsidR="00745937" w:rsidRDefault="00D262F7" w:rsidP="00263F1E">
            <w:pPr>
              <w:suppressAutoHyphens/>
            </w:pPr>
            <w:r w:rsidRPr="009159B0">
              <w:rPr>
                <w:u w:val="single"/>
              </w:rPr>
              <w:t>Окружающий мир:</w:t>
            </w:r>
            <w:r>
              <w:t xml:space="preserve"> 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 формирует представление о планете Земля как общем доме людей, о многообразии стран и народов мира на ней.</w:t>
            </w:r>
          </w:p>
        </w:tc>
      </w:tr>
      <w:tr w:rsidR="00745937" w:rsidTr="00072339">
        <w:tc>
          <w:tcPr>
            <w:tcW w:w="3832" w:type="dxa"/>
          </w:tcPr>
          <w:p w:rsidR="00745937" w:rsidRDefault="00D262F7" w:rsidP="00D262F7">
            <w:pPr>
              <w:suppressAutoHyphens/>
            </w:pPr>
            <w:r w:rsidRPr="00D262F7">
              <w:rPr>
                <w:u w:val="single"/>
              </w:rPr>
              <w:t>Природа:</w:t>
            </w:r>
            <w:r>
              <w:t xml:space="preserve">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 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tc>
        <w:tc>
          <w:tcPr>
            <w:tcW w:w="5513" w:type="dxa"/>
          </w:tcPr>
          <w:p w:rsidR="00745937" w:rsidRDefault="00D262F7" w:rsidP="00263F1E">
            <w:pPr>
              <w:suppressAutoHyphens/>
            </w:pPr>
            <w:r w:rsidRPr="00D262F7">
              <w:rPr>
                <w:u w:val="single"/>
              </w:rPr>
              <w:t>Природа:</w:t>
            </w:r>
            <w:r>
              <w:t xml:space="preserve"> 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 педагог поддерживает стремление детей к наблюдениям за природными явлениями, живимыми и неживыми объектами, </w:t>
            </w:r>
            <w:r>
              <w:lastRenderedPageBreak/>
              <w:t>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63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 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 закрепляет правила поведения в природе, воспитывает осознанное, бережное и заботливое отношение к природе и её ресурсам.</w:t>
            </w:r>
          </w:p>
        </w:tc>
      </w:tr>
      <w:tr w:rsidR="00D71578" w:rsidTr="00EF5A1E">
        <w:tc>
          <w:tcPr>
            <w:tcW w:w="9345" w:type="dxa"/>
            <w:gridSpan w:val="2"/>
          </w:tcPr>
          <w:p w:rsidR="00D71578" w:rsidRPr="00D71578" w:rsidRDefault="00D71578" w:rsidP="00263F1E">
            <w:pPr>
              <w:suppressAutoHyphens/>
              <w:rPr>
                <w:b/>
                <w:i/>
              </w:rPr>
            </w:pPr>
            <w:r>
              <w:lastRenderedPageBreak/>
              <w:t xml:space="preserve">                                             </w:t>
            </w:r>
            <w:r w:rsidRPr="00D71578">
              <w:rPr>
                <w:b/>
                <w:i/>
              </w:rPr>
              <w:t>Речевое развитие</w:t>
            </w:r>
          </w:p>
        </w:tc>
      </w:tr>
      <w:tr w:rsidR="00D71578" w:rsidTr="00EF5A1E">
        <w:tc>
          <w:tcPr>
            <w:tcW w:w="9345" w:type="dxa"/>
            <w:gridSpan w:val="2"/>
          </w:tcPr>
          <w:p w:rsidR="00D71578" w:rsidRPr="00D71578" w:rsidRDefault="00D71578" w:rsidP="00263F1E">
            <w:pPr>
              <w:suppressAutoHyphens/>
              <w:rPr>
                <w:b/>
              </w:rPr>
            </w:pPr>
            <w:r>
              <w:t xml:space="preserve">                                                      </w:t>
            </w:r>
            <w:r w:rsidRPr="00D71578">
              <w:rPr>
                <w:b/>
              </w:rPr>
              <w:t>3-4 года</w:t>
            </w:r>
          </w:p>
        </w:tc>
      </w:tr>
      <w:tr w:rsidR="00745937" w:rsidTr="00D71578">
        <w:tc>
          <w:tcPr>
            <w:tcW w:w="3832" w:type="dxa"/>
          </w:tcPr>
          <w:p w:rsidR="00745937" w:rsidRPr="00D71578" w:rsidRDefault="00D71578" w:rsidP="00263F1E">
            <w:pPr>
              <w:suppressAutoHyphens/>
              <w:rPr>
                <w:u w:val="single"/>
              </w:rPr>
            </w:pPr>
            <w:r w:rsidRPr="00D71578">
              <w:rPr>
                <w:u w:val="single"/>
              </w:rPr>
              <w:t>Формирование словаря:</w:t>
            </w:r>
            <w:r>
              <w:t xml:space="preserve"> 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 активизация словаря: активизировать в речи слова, обозначающие названия предметов ближайшего окружения.</w:t>
            </w:r>
          </w:p>
        </w:tc>
        <w:tc>
          <w:tcPr>
            <w:tcW w:w="5513" w:type="dxa"/>
          </w:tcPr>
          <w:p w:rsidR="00745937" w:rsidRPr="00D71578" w:rsidRDefault="00D71578" w:rsidP="00263F1E">
            <w:pPr>
              <w:suppressAutoHyphens/>
              <w:rPr>
                <w:u w:val="single"/>
              </w:rPr>
            </w:pPr>
            <w:r w:rsidRPr="00D71578">
              <w:rPr>
                <w:u w:val="single"/>
              </w:rPr>
              <w:t>Формирование словаря:</w:t>
            </w:r>
            <w:r>
              <w:t xml:space="preserve"> 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 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tc>
      </w:tr>
      <w:tr w:rsidR="00745937" w:rsidTr="00D71578">
        <w:tc>
          <w:tcPr>
            <w:tcW w:w="3832" w:type="dxa"/>
          </w:tcPr>
          <w:p w:rsidR="00745937" w:rsidRPr="00D71578" w:rsidRDefault="00D71578" w:rsidP="00263F1E">
            <w:pPr>
              <w:suppressAutoHyphens/>
              <w:rPr>
                <w:u w:val="single"/>
              </w:rPr>
            </w:pPr>
            <w:r w:rsidRPr="00D71578">
              <w:rPr>
                <w:u w:val="single"/>
              </w:rPr>
              <w:t>Звуковая культура речи:</w:t>
            </w:r>
            <w:r>
              <w:t xml:space="preserve"> 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w:t>
            </w:r>
            <w:r>
              <w:lastRenderedPageBreak/>
              <w:t>интонационную выразительность; отчетливо произносить слова и короткие фразы.</w:t>
            </w:r>
          </w:p>
        </w:tc>
        <w:tc>
          <w:tcPr>
            <w:tcW w:w="5513" w:type="dxa"/>
          </w:tcPr>
          <w:p w:rsidR="00745937" w:rsidRPr="00D71578" w:rsidRDefault="00D71578" w:rsidP="00263F1E">
            <w:pPr>
              <w:suppressAutoHyphens/>
              <w:rPr>
                <w:u w:val="single"/>
              </w:rPr>
            </w:pPr>
            <w:r w:rsidRPr="00D71578">
              <w:rPr>
                <w:u w:val="single"/>
              </w:rPr>
              <w:lastRenderedPageBreak/>
              <w:t>Звуковая культура речи:</w:t>
            </w:r>
            <w:r>
              <w:t xml:space="preserve"> 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w:t>
            </w:r>
            <w:r>
              <w:lastRenderedPageBreak/>
              <w:t>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tc>
      </w:tr>
      <w:tr w:rsidR="00745937" w:rsidTr="00D71578">
        <w:tc>
          <w:tcPr>
            <w:tcW w:w="3832" w:type="dxa"/>
          </w:tcPr>
          <w:p w:rsidR="00745937" w:rsidRPr="00D71578" w:rsidRDefault="00D71578" w:rsidP="00263F1E">
            <w:pPr>
              <w:suppressAutoHyphens/>
              <w:rPr>
                <w:u w:val="single"/>
              </w:rPr>
            </w:pPr>
            <w:r w:rsidRPr="00D71578">
              <w:rPr>
                <w:u w:val="single"/>
              </w:rPr>
              <w:lastRenderedPageBreak/>
              <w:t>Грамматический строй речи:</w:t>
            </w:r>
            <w:r>
              <w:t xml:space="preserve"> 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tc>
        <w:tc>
          <w:tcPr>
            <w:tcW w:w="5513" w:type="dxa"/>
          </w:tcPr>
          <w:p w:rsidR="00745937" w:rsidRPr="00D71578" w:rsidRDefault="00D71578" w:rsidP="00263F1E">
            <w:pPr>
              <w:suppressAutoHyphens/>
              <w:rPr>
                <w:u w:val="single"/>
              </w:rPr>
            </w:pPr>
            <w:r w:rsidRPr="00D71578">
              <w:rPr>
                <w:u w:val="single"/>
              </w:rPr>
              <w:t>Грамматический строй речи:</w:t>
            </w:r>
            <w:r>
              <w:t xml:space="preserve"> 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 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tc>
      </w:tr>
      <w:tr w:rsidR="00745937" w:rsidTr="00D71578">
        <w:tc>
          <w:tcPr>
            <w:tcW w:w="3832" w:type="dxa"/>
          </w:tcPr>
          <w:p w:rsidR="00745937" w:rsidRPr="00D71578" w:rsidRDefault="00D71578" w:rsidP="00D71578">
            <w:pPr>
              <w:suppressAutoHyphens/>
              <w:rPr>
                <w:u w:val="single"/>
              </w:rPr>
            </w:pPr>
            <w:r w:rsidRPr="00D71578">
              <w:rPr>
                <w:u w:val="single"/>
              </w:rPr>
              <w:t>Связная речь:</w:t>
            </w:r>
            <w:r>
              <w:t xml:space="preserve"> 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tc>
        <w:tc>
          <w:tcPr>
            <w:tcW w:w="5513" w:type="dxa"/>
          </w:tcPr>
          <w:p w:rsidR="00745937" w:rsidRPr="00D71578" w:rsidRDefault="00D71578" w:rsidP="00263F1E">
            <w:pPr>
              <w:suppressAutoHyphens/>
              <w:rPr>
                <w:u w:val="single"/>
              </w:rPr>
            </w:pPr>
            <w:r w:rsidRPr="00D71578">
              <w:rPr>
                <w:u w:val="single"/>
              </w:rPr>
              <w:t>Связная речь:</w:t>
            </w:r>
            <w:r>
              <w:t xml:space="preserve"> 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 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w:t>
            </w:r>
            <w:r>
              <w:lastRenderedPageBreak/>
              <w:t>фраз; 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tc>
      </w:tr>
      <w:tr w:rsidR="00745937" w:rsidTr="00D71578">
        <w:tc>
          <w:tcPr>
            <w:tcW w:w="3832" w:type="dxa"/>
          </w:tcPr>
          <w:p w:rsidR="00745937" w:rsidRPr="00D71578" w:rsidRDefault="00D71578" w:rsidP="00263F1E">
            <w:pPr>
              <w:suppressAutoHyphens/>
              <w:rPr>
                <w:u w:val="single"/>
              </w:rPr>
            </w:pPr>
            <w:r w:rsidRPr="00D71578">
              <w:rPr>
                <w:u w:val="single"/>
              </w:rPr>
              <w:lastRenderedPageBreak/>
              <w:t>Подготовка детей к обучению грамоте:</w:t>
            </w:r>
            <w:r>
              <w:t xml:space="preserve"> формировать умение вслушиваться в звучание слова, знакомить детей с терминами «слово», «звук» в практическом плане.</w:t>
            </w:r>
          </w:p>
        </w:tc>
        <w:tc>
          <w:tcPr>
            <w:tcW w:w="5513" w:type="dxa"/>
          </w:tcPr>
          <w:p w:rsidR="00745937" w:rsidRPr="00D71578" w:rsidRDefault="00D71578" w:rsidP="00263F1E">
            <w:pPr>
              <w:suppressAutoHyphens/>
              <w:rPr>
                <w:u w:val="single"/>
              </w:rPr>
            </w:pPr>
            <w:r w:rsidRPr="00D71578">
              <w:rPr>
                <w:u w:val="single"/>
              </w:rPr>
              <w:t>Подготовка детей к обучению грамоте:</w:t>
            </w:r>
            <w:r>
              <w:t xml:space="preserve"> педагог формирует у детей умение вслушиваться в звучание слова, закрепляет в речи детей термины «слово», «звук» в практическом плане.</w:t>
            </w:r>
          </w:p>
        </w:tc>
      </w:tr>
      <w:tr w:rsidR="00D71578" w:rsidTr="00EF5A1E">
        <w:tc>
          <w:tcPr>
            <w:tcW w:w="9345" w:type="dxa"/>
            <w:gridSpan w:val="2"/>
          </w:tcPr>
          <w:p w:rsidR="00D71578" w:rsidRPr="00590175" w:rsidRDefault="00590175" w:rsidP="00263F1E">
            <w:pPr>
              <w:suppressAutoHyphens/>
              <w:rPr>
                <w:b/>
              </w:rPr>
            </w:pPr>
            <w:r>
              <w:t xml:space="preserve">                                               </w:t>
            </w:r>
            <w:r w:rsidRPr="00590175">
              <w:rPr>
                <w:b/>
              </w:rPr>
              <w:t>4-5 лет</w:t>
            </w:r>
          </w:p>
        </w:tc>
      </w:tr>
      <w:tr w:rsidR="00745937" w:rsidTr="00D71578">
        <w:tc>
          <w:tcPr>
            <w:tcW w:w="3832" w:type="dxa"/>
          </w:tcPr>
          <w:p w:rsidR="00745937" w:rsidRPr="00590175" w:rsidRDefault="00590175" w:rsidP="00263F1E">
            <w:pPr>
              <w:suppressAutoHyphens/>
              <w:rPr>
                <w:u w:val="single"/>
              </w:rPr>
            </w:pPr>
            <w:r w:rsidRPr="00590175">
              <w:rPr>
                <w:u w:val="single"/>
              </w:rPr>
              <w:t>Развитие словаря:</w:t>
            </w:r>
            <w:r>
              <w:t xml:space="preserve"> 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 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tc>
        <w:tc>
          <w:tcPr>
            <w:tcW w:w="5513" w:type="dxa"/>
          </w:tcPr>
          <w:p w:rsidR="00745937" w:rsidRPr="00590175" w:rsidRDefault="00590175" w:rsidP="00263F1E">
            <w:pPr>
              <w:suppressAutoHyphens/>
              <w:rPr>
                <w:u w:val="single"/>
              </w:rPr>
            </w:pPr>
            <w:r w:rsidRPr="00590175">
              <w:rPr>
                <w:u w:val="single"/>
              </w:rPr>
              <w:t>Развитие словаря:</w:t>
            </w:r>
            <w:r>
              <w:t xml:space="preserve"> 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tc>
      </w:tr>
      <w:tr w:rsidR="00745937" w:rsidTr="00D71578">
        <w:tc>
          <w:tcPr>
            <w:tcW w:w="3832" w:type="dxa"/>
          </w:tcPr>
          <w:p w:rsidR="00745937" w:rsidRPr="00590175" w:rsidRDefault="00590175" w:rsidP="00263F1E">
            <w:pPr>
              <w:suppressAutoHyphens/>
              <w:rPr>
                <w:u w:val="single"/>
              </w:rPr>
            </w:pPr>
            <w:r w:rsidRPr="00590175">
              <w:rPr>
                <w:u w:val="single"/>
              </w:rPr>
              <w:t>Звуковая культура речи:</w:t>
            </w:r>
            <w:r>
              <w:t xml:space="preserve"> 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tc>
        <w:tc>
          <w:tcPr>
            <w:tcW w:w="5513" w:type="dxa"/>
          </w:tcPr>
          <w:p w:rsidR="00745937" w:rsidRPr="00590175" w:rsidRDefault="00590175" w:rsidP="00263F1E">
            <w:pPr>
              <w:suppressAutoHyphens/>
              <w:rPr>
                <w:u w:val="single"/>
              </w:rPr>
            </w:pPr>
            <w:r w:rsidRPr="00590175">
              <w:rPr>
                <w:u w:val="single"/>
              </w:rPr>
              <w:t>Звуковая культура речи:</w:t>
            </w:r>
            <w:r>
              <w:t xml:space="preserve"> 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tc>
      </w:tr>
      <w:tr w:rsidR="00745937" w:rsidTr="00D71578">
        <w:tc>
          <w:tcPr>
            <w:tcW w:w="3832" w:type="dxa"/>
          </w:tcPr>
          <w:p w:rsidR="00745937" w:rsidRPr="00590175" w:rsidRDefault="00590175" w:rsidP="00263F1E">
            <w:pPr>
              <w:suppressAutoHyphens/>
              <w:rPr>
                <w:u w:val="single"/>
              </w:rPr>
            </w:pPr>
            <w:r w:rsidRPr="00590175">
              <w:rPr>
                <w:u w:val="single"/>
              </w:rPr>
              <w:t>Грамматический строй речи:</w:t>
            </w:r>
            <w:r>
              <w:t xml:space="preserve"> продолжать формировать у детей </w:t>
            </w:r>
            <w:r>
              <w:lastRenderedPageBreak/>
              <w:t>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tc>
        <w:tc>
          <w:tcPr>
            <w:tcW w:w="5513" w:type="dxa"/>
          </w:tcPr>
          <w:p w:rsidR="00745937" w:rsidRPr="00590175" w:rsidRDefault="00590175" w:rsidP="00263F1E">
            <w:pPr>
              <w:suppressAutoHyphens/>
              <w:rPr>
                <w:u w:val="single"/>
              </w:rPr>
            </w:pPr>
            <w:r w:rsidRPr="00590175">
              <w:rPr>
                <w:u w:val="single"/>
              </w:rPr>
              <w:lastRenderedPageBreak/>
              <w:t>Грамматический строй речи:</w:t>
            </w:r>
            <w:r>
              <w:t xml:space="preserve"> педагог формирует у детей умение использовать полные, </w:t>
            </w:r>
            <w:r>
              <w:lastRenderedPageBreak/>
              <w:t>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tc>
      </w:tr>
      <w:tr w:rsidR="00745937" w:rsidTr="00D71578">
        <w:tc>
          <w:tcPr>
            <w:tcW w:w="3832" w:type="dxa"/>
          </w:tcPr>
          <w:p w:rsidR="00745937" w:rsidRPr="00590175" w:rsidRDefault="00590175" w:rsidP="00263F1E">
            <w:pPr>
              <w:suppressAutoHyphens/>
              <w:rPr>
                <w:u w:val="single"/>
              </w:rPr>
            </w:pPr>
            <w:r w:rsidRPr="00590175">
              <w:rPr>
                <w:u w:val="single"/>
              </w:rPr>
              <w:lastRenderedPageBreak/>
              <w:t>Связная речь:</w:t>
            </w:r>
            <w:r>
              <w:t xml:space="preserve"> 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w:t>
            </w:r>
            <w:r>
              <w:lastRenderedPageBreak/>
              <w:t>гостей. Развивать коммуникативно-речевые умения у детей (умение вступить, поддержать и завершить общение).</w:t>
            </w:r>
          </w:p>
        </w:tc>
        <w:tc>
          <w:tcPr>
            <w:tcW w:w="5513" w:type="dxa"/>
          </w:tcPr>
          <w:p w:rsidR="00745937" w:rsidRPr="00590175" w:rsidRDefault="00590175" w:rsidP="00263F1E">
            <w:pPr>
              <w:suppressAutoHyphens/>
              <w:rPr>
                <w:u w:val="single"/>
              </w:rPr>
            </w:pPr>
            <w:r w:rsidRPr="00590175">
              <w:rPr>
                <w:u w:val="single"/>
              </w:rPr>
              <w:lastRenderedPageBreak/>
              <w:t>Связная речь:</w:t>
            </w:r>
            <w:r>
              <w:t xml:space="preserve"> 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 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 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 педагог помогает детям осваивать умения вступать </w:t>
            </w:r>
            <w:r>
              <w:lastRenderedPageBreak/>
              <w:t>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tc>
      </w:tr>
      <w:tr w:rsidR="00745937" w:rsidTr="00D71578">
        <w:tc>
          <w:tcPr>
            <w:tcW w:w="3832" w:type="dxa"/>
          </w:tcPr>
          <w:p w:rsidR="00745937" w:rsidRPr="00590175" w:rsidRDefault="00590175" w:rsidP="00263F1E">
            <w:pPr>
              <w:suppressAutoHyphens/>
              <w:rPr>
                <w:u w:val="single"/>
              </w:rPr>
            </w:pPr>
            <w:r w:rsidRPr="00590175">
              <w:rPr>
                <w:u w:val="single"/>
              </w:rPr>
              <w:lastRenderedPageBreak/>
              <w:t>Подготовка детей к обучению грамоте:</w:t>
            </w:r>
            <w:r>
              <w:t xml:space="preserve"> 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 -разному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tc>
        <w:tc>
          <w:tcPr>
            <w:tcW w:w="5513" w:type="dxa"/>
          </w:tcPr>
          <w:p w:rsidR="00745937" w:rsidRPr="00590175" w:rsidRDefault="00590175" w:rsidP="00263F1E">
            <w:pPr>
              <w:suppressAutoHyphens/>
              <w:rPr>
                <w:u w:val="single"/>
              </w:rPr>
            </w:pPr>
            <w:r w:rsidRPr="00590175">
              <w:rPr>
                <w:u w:val="single"/>
              </w:rPr>
              <w:t>Подготовка детей к обучению грамоте:</w:t>
            </w:r>
            <w:r>
              <w:t xml:space="preserve"> 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tc>
      </w:tr>
      <w:tr w:rsidR="00590175" w:rsidTr="00EF5A1E">
        <w:tc>
          <w:tcPr>
            <w:tcW w:w="9345" w:type="dxa"/>
            <w:gridSpan w:val="2"/>
          </w:tcPr>
          <w:p w:rsidR="00590175" w:rsidRDefault="00590175" w:rsidP="00263F1E">
            <w:pPr>
              <w:suppressAutoHyphens/>
            </w:pPr>
            <w:r>
              <w:t xml:space="preserve">                                                    5-6 лет</w:t>
            </w:r>
          </w:p>
        </w:tc>
      </w:tr>
      <w:tr w:rsidR="00745937" w:rsidTr="00D71578">
        <w:tc>
          <w:tcPr>
            <w:tcW w:w="3832" w:type="dxa"/>
          </w:tcPr>
          <w:p w:rsidR="00745937" w:rsidRPr="00590175" w:rsidRDefault="00590175" w:rsidP="00263F1E">
            <w:pPr>
              <w:suppressAutoHyphens/>
              <w:rPr>
                <w:u w:val="single"/>
              </w:rPr>
            </w:pPr>
            <w:r w:rsidRPr="00590175">
              <w:rPr>
                <w:u w:val="single"/>
              </w:rPr>
              <w:t>Формирование словаря:</w:t>
            </w:r>
            <w:r>
              <w:t xml:space="preserve"> 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w:t>
            </w:r>
            <w:r>
              <w:lastRenderedPageBreak/>
              <w:t>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 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tc>
        <w:tc>
          <w:tcPr>
            <w:tcW w:w="5513" w:type="dxa"/>
          </w:tcPr>
          <w:p w:rsidR="00745937" w:rsidRPr="00590175" w:rsidRDefault="00590175" w:rsidP="00072339">
            <w:pPr>
              <w:suppressAutoHyphens/>
              <w:rPr>
                <w:u w:val="single"/>
              </w:rPr>
            </w:pPr>
            <w:r w:rsidRPr="00590175">
              <w:rPr>
                <w:u w:val="single"/>
              </w:rPr>
              <w:lastRenderedPageBreak/>
              <w:t>Формирование словаря:</w:t>
            </w:r>
            <w:r>
              <w:t xml:space="preserve"> 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w:t>
            </w:r>
            <w:r>
              <w:lastRenderedPageBreak/>
              <w:t>и качество их выполнения; личностные характеристики человека, его состояния и настроения, внутренние переживания; социально</w:t>
            </w:r>
            <w:r w:rsidR="00072339">
              <w:t>-</w:t>
            </w:r>
            <w:r>
              <w:t>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tc>
      </w:tr>
      <w:tr w:rsidR="00745937" w:rsidTr="00D71578">
        <w:tc>
          <w:tcPr>
            <w:tcW w:w="3832" w:type="dxa"/>
          </w:tcPr>
          <w:p w:rsidR="00745937" w:rsidRPr="00072339" w:rsidRDefault="00590175" w:rsidP="00263F1E">
            <w:pPr>
              <w:suppressAutoHyphens/>
              <w:rPr>
                <w:u w:val="single"/>
              </w:rPr>
            </w:pPr>
            <w:r w:rsidRPr="00072339">
              <w:rPr>
                <w:u w:val="single"/>
              </w:rPr>
              <w:lastRenderedPageBreak/>
              <w:t>Звуковая культура речи:</w:t>
            </w:r>
            <w:r w:rsidR="00072339">
              <w:t xml:space="preserve"> 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tc>
        <w:tc>
          <w:tcPr>
            <w:tcW w:w="5513" w:type="dxa"/>
          </w:tcPr>
          <w:p w:rsidR="00745937" w:rsidRPr="00072339" w:rsidRDefault="00590175" w:rsidP="00263F1E">
            <w:pPr>
              <w:suppressAutoHyphens/>
              <w:rPr>
                <w:u w:val="single"/>
              </w:rPr>
            </w:pPr>
            <w:r w:rsidRPr="00072339">
              <w:rPr>
                <w:u w:val="single"/>
              </w:rPr>
              <w:t>Звуковая культура речи:</w:t>
            </w:r>
            <w:r w:rsidR="00072339">
              <w:t xml:space="preserve"> 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tc>
      </w:tr>
      <w:tr w:rsidR="00745937" w:rsidTr="00D71578">
        <w:tc>
          <w:tcPr>
            <w:tcW w:w="3832" w:type="dxa"/>
          </w:tcPr>
          <w:p w:rsidR="00745937" w:rsidRPr="00072339" w:rsidRDefault="00072339" w:rsidP="00072339">
            <w:pPr>
              <w:suppressAutoHyphens/>
              <w:rPr>
                <w:u w:val="single"/>
              </w:rPr>
            </w:pPr>
            <w:r w:rsidRPr="00072339">
              <w:rPr>
                <w:u w:val="single"/>
              </w:rPr>
              <w:t>Грамматический строй речи:</w:t>
            </w:r>
            <w:r>
              <w:t xml:space="preserve"> 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w:t>
            </w:r>
            <w:r>
              <w:lastRenderedPageBreak/>
              <w:t>слов; 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tc>
        <w:tc>
          <w:tcPr>
            <w:tcW w:w="5513" w:type="dxa"/>
          </w:tcPr>
          <w:p w:rsidR="00745937" w:rsidRPr="00072339" w:rsidRDefault="00072339" w:rsidP="00263F1E">
            <w:pPr>
              <w:suppressAutoHyphens/>
              <w:rPr>
                <w:u w:val="single"/>
              </w:rPr>
            </w:pPr>
            <w:r w:rsidRPr="00072339">
              <w:rPr>
                <w:u w:val="single"/>
              </w:rPr>
              <w:lastRenderedPageBreak/>
              <w:t>Грамматический строй речи:</w:t>
            </w:r>
            <w:r>
              <w:t xml:space="preserve"> 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tc>
      </w:tr>
      <w:tr w:rsidR="00745937" w:rsidTr="00D71578">
        <w:tc>
          <w:tcPr>
            <w:tcW w:w="3832" w:type="dxa"/>
          </w:tcPr>
          <w:p w:rsidR="00745937" w:rsidRPr="00072339" w:rsidRDefault="00072339" w:rsidP="00072339">
            <w:pPr>
              <w:suppressAutoHyphens/>
              <w:rPr>
                <w:u w:val="single"/>
              </w:rPr>
            </w:pPr>
            <w:r w:rsidRPr="00072339">
              <w:rPr>
                <w:u w:val="single"/>
              </w:rPr>
              <w:t>Связная речь:</w:t>
            </w:r>
            <w:r>
              <w:t xml:space="preserve"> 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w:t>
            </w:r>
            <w:r>
              <w:lastRenderedPageBreak/>
              <w:t>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tc>
        <w:tc>
          <w:tcPr>
            <w:tcW w:w="5513" w:type="dxa"/>
          </w:tcPr>
          <w:p w:rsidR="00745937" w:rsidRPr="00072339" w:rsidRDefault="00072339" w:rsidP="00263F1E">
            <w:pPr>
              <w:suppressAutoHyphens/>
              <w:rPr>
                <w:u w:val="single"/>
              </w:rPr>
            </w:pPr>
            <w:r w:rsidRPr="00072339">
              <w:rPr>
                <w:u w:val="single"/>
              </w:rPr>
              <w:lastRenderedPageBreak/>
              <w:t>Связная речь:</w:t>
            </w:r>
            <w:r>
              <w:t xml:space="preserve"> 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 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 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 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w:t>
            </w:r>
            <w:r>
              <w:lastRenderedPageBreak/>
              <w:t>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tc>
      </w:tr>
      <w:tr w:rsidR="00745937" w:rsidTr="00D71578">
        <w:tc>
          <w:tcPr>
            <w:tcW w:w="3832" w:type="dxa"/>
          </w:tcPr>
          <w:p w:rsidR="00745937" w:rsidRPr="00072339" w:rsidRDefault="00072339" w:rsidP="00263F1E">
            <w:pPr>
              <w:suppressAutoHyphens/>
              <w:rPr>
                <w:u w:val="single"/>
              </w:rPr>
            </w:pPr>
            <w:r w:rsidRPr="00072339">
              <w:rPr>
                <w:u w:val="single"/>
              </w:rPr>
              <w:lastRenderedPageBreak/>
              <w:t>Подготовка детей к обучению грамоте:</w:t>
            </w:r>
            <w:r>
              <w:t xml:space="preserve"> 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tc>
        <w:tc>
          <w:tcPr>
            <w:tcW w:w="5513" w:type="dxa"/>
          </w:tcPr>
          <w:p w:rsidR="00745937" w:rsidRPr="00072339" w:rsidRDefault="00072339" w:rsidP="00263F1E">
            <w:pPr>
              <w:suppressAutoHyphens/>
              <w:rPr>
                <w:u w:val="single"/>
              </w:rPr>
            </w:pPr>
            <w:r w:rsidRPr="00072339">
              <w:rPr>
                <w:u w:val="single"/>
              </w:rPr>
              <w:t>Подготовка детей к обучению грамоте:</w:t>
            </w:r>
            <w:r>
              <w:t xml:space="preserve"> 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tc>
      </w:tr>
      <w:tr w:rsidR="00072339" w:rsidTr="00EF5A1E">
        <w:tc>
          <w:tcPr>
            <w:tcW w:w="9345" w:type="dxa"/>
            <w:gridSpan w:val="2"/>
          </w:tcPr>
          <w:p w:rsidR="00072339" w:rsidRPr="00072339" w:rsidRDefault="00072339" w:rsidP="00263F1E">
            <w:pPr>
              <w:suppressAutoHyphens/>
              <w:rPr>
                <w:b/>
              </w:rPr>
            </w:pPr>
            <w:r>
              <w:t xml:space="preserve">                                                   </w:t>
            </w:r>
            <w:r w:rsidRPr="00072339">
              <w:rPr>
                <w:b/>
              </w:rPr>
              <w:t>6-7 лет</w:t>
            </w:r>
          </w:p>
        </w:tc>
      </w:tr>
      <w:tr w:rsidR="00072339" w:rsidTr="00D71578">
        <w:tc>
          <w:tcPr>
            <w:tcW w:w="3832" w:type="dxa"/>
          </w:tcPr>
          <w:p w:rsidR="00072339" w:rsidRPr="00072339" w:rsidRDefault="00072339" w:rsidP="00072339">
            <w:pPr>
              <w:suppressAutoHyphens/>
              <w:rPr>
                <w:u w:val="single"/>
              </w:rPr>
            </w:pPr>
            <w:r w:rsidRPr="00072339">
              <w:rPr>
                <w:u w:val="single"/>
              </w:rPr>
              <w:t>Формирование словаря:</w:t>
            </w:r>
            <w:r>
              <w:t xml:space="preserve"> 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 активизация словаря: совершенствовать умение использовать разные части речи точно по смыслу.</w:t>
            </w:r>
          </w:p>
        </w:tc>
        <w:tc>
          <w:tcPr>
            <w:tcW w:w="5513" w:type="dxa"/>
          </w:tcPr>
          <w:p w:rsidR="00072339" w:rsidRPr="00072339" w:rsidRDefault="00072339" w:rsidP="00072339">
            <w:pPr>
              <w:suppressAutoHyphens/>
              <w:rPr>
                <w:u w:val="single"/>
              </w:rPr>
            </w:pPr>
            <w:r w:rsidRPr="00072339">
              <w:rPr>
                <w:u w:val="single"/>
              </w:rPr>
              <w:t>Формирование словаря:</w:t>
            </w:r>
            <w:r>
              <w:t xml:space="preserve"> 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tc>
      </w:tr>
      <w:tr w:rsidR="00072339" w:rsidTr="00EF5A1E">
        <w:tc>
          <w:tcPr>
            <w:tcW w:w="3832" w:type="dxa"/>
          </w:tcPr>
          <w:p w:rsidR="00072339" w:rsidRPr="00072339" w:rsidRDefault="00072339" w:rsidP="00072339">
            <w:pPr>
              <w:suppressAutoHyphens/>
              <w:rPr>
                <w:u w:val="single"/>
              </w:rPr>
            </w:pPr>
            <w:r w:rsidRPr="00072339">
              <w:rPr>
                <w:u w:val="single"/>
              </w:rPr>
              <w:t>Звуковая культура речи:</w:t>
            </w:r>
            <w:r>
              <w:t xml:space="preserve"> 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w:t>
            </w:r>
            <w:r>
              <w:lastRenderedPageBreak/>
              <w:t>интонационную сторону речи (мелодика, ритм, тембр, сила голоса, темп).</w:t>
            </w:r>
          </w:p>
        </w:tc>
        <w:tc>
          <w:tcPr>
            <w:tcW w:w="5513" w:type="dxa"/>
          </w:tcPr>
          <w:p w:rsidR="00072339" w:rsidRPr="00072339" w:rsidRDefault="00072339" w:rsidP="00072339">
            <w:pPr>
              <w:suppressAutoHyphens/>
              <w:rPr>
                <w:u w:val="single"/>
              </w:rPr>
            </w:pPr>
            <w:r w:rsidRPr="00072339">
              <w:rPr>
                <w:u w:val="single"/>
              </w:rPr>
              <w:lastRenderedPageBreak/>
              <w:t>Звуковая культура речи:</w:t>
            </w:r>
            <w:r>
              <w:t xml:space="preserve"> 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tc>
      </w:tr>
      <w:tr w:rsidR="00072339" w:rsidTr="00EF5A1E">
        <w:tc>
          <w:tcPr>
            <w:tcW w:w="3832" w:type="dxa"/>
          </w:tcPr>
          <w:p w:rsidR="00072339" w:rsidRPr="00072339" w:rsidRDefault="00072339" w:rsidP="00072339">
            <w:pPr>
              <w:suppressAutoHyphens/>
              <w:rPr>
                <w:u w:val="single"/>
              </w:rPr>
            </w:pPr>
            <w:r w:rsidRPr="00072339">
              <w:rPr>
                <w:u w:val="single"/>
              </w:rPr>
              <w:t>Грамматический строй речи:</w:t>
            </w:r>
            <w:r>
              <w:t xml:space="preserve"> 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tc>
        <w:tc>
          <w:tcPr>
            <w:tcW w:w="5513" w:type="dxa"/>
          </w:tcPr>
          <w:p w:rsidR="00072339" w:rsidRPr="00072339" w:rsidRDefault="00072339" w:rsidP="00072339">
            <w:pPr>
              <w:suppressAutoHyphens/>
              <w:rPr>
                <w:u w:val="single"/>
              </w:rPr>
            </w:pPr>
            <w:r w:rsidRPr="00072339">
              <w:rPr>
                <w:u w:val="single"/>
              </w:rPr>
              <w:t>Грамматический строй речи:</w:t>
            </w:r>
            <w:r>
              <w:t xml:space="preserve"> 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tc>
      </w:tr>
      <w:tr w:rsidR="00072339" w:rsidTr="00EF5A1E">
        <w:tc>
          <w:tcPr>
            <w:tcW w:w="3832" w:type="dxa"/>
          </w:tcPr>
          <w:p w:rsidR="00072339" w:rsidRPr="00072339" w:rsidRDefault="00072339" w:rsidP="00072339">
            <w:pPr>
              <w:suppressAutoHyphens/>
              <w:rPr>
                <w:u w:val="single"/>
              </w:rPr>
            </w:pPr>
            <w:r w:rsidRPr="00072339">
              <w:rPr>
                <w:u w:val="single"/>
              </w:rPr>
              <w:t>Связная речь:</w:t>
            </w:r>
            <w:r>
              <w:t xml:space="preserve"> 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tc>
        <w:tc>
          <w:tcPr>
            <w:tcW w:w="5513" w:type="dxa"/>
          </w:tcPr>
          <w:p w:rsidR="00072339" w:rsidRPr="00072339" w:rsidRDefault="00072339" w:rsidP="002468BD">
            <w:pPr>
              <w:suppressAutoHyphens/>
              <w:rPr>
                <w:u w:val="single"/>
              </w:rPr>
            </w:pPr>
            <w:r w:rsidRPr="00072339">
              <w:rPr>
                <w:u w:val="single"/>
              </w:rPr>
              <w:t>Связная речь:</w:t>
            </w:r>
            <w:r>
              <w:t xml:space="preserve">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 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w:t>
            </w:r>
            <w:r>
              <w:lastRenderedPageBreak/>
              <w:t>умение строить свой рассказ, соблюдая структуру повествования, составлять рассказы</w:t>
            </w:r>
            <w:r w:rsidR="002468BD">
              <w:t>-</w:t>
            </w:r>
            <w:r>
              <w:t>контаминации (сочетание описания и повествования; описания и рассуждения); педагог развивает у детей способность самостоятельно использовать в процессе общения со взрослыми и сверстниками объяснительную речь, речь</w:t>
            </w:r>
            <w:r>
              <w:softHyphen/>
              <w:t xml:space="preserve">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лоrические ошибки, доброжелательно и конструктивно исправлять их.</w:t>
            </w:r>
          </w:p>
        </w:tc>
      </w:tr>
      <w:tr w:rsidR="00072339" w:rsidTr="00EF5A1E">
        <w:tc>
          <w:tcPr>
            <w:tcW w:w="3832" w:type="dxa"/>
          </w:tcPr>
          <w:p w:rsidR="00072339" w:rsidRPr="00072339" w:rsidRDefault="00072339" w:rsidP="00072339">
            <w:pPr>
              <w:suppressAutoHyphens/>
              <w:rPr>
                <w:u w:val="single"/>
              </w:rPr>
            </w:pPr>
            <w:r w:rsidRPr="00072339">
              <w:rPr>
                <w:u w:val="single"/>
              </w:rPr>
              <w:lastRenderedPageBreak/>
              <w:t>Подготовка детей к обучению грамоте:</w:t>
            </w:r>
            <w:r>
              <w:t xml:space="preserve"> 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tc>
        <w:tc>
          <w:tcPr>
            <w:tcW w:w="5513" w:type="dxa"/>
          </w:tcPr>
          <w:p w:rsidR="00072339" w:rsidRPr="00072339" w:rsidRDefault="00072339" w:rsidP="00072339">
            <w:pPr>
              <w:suppressAutoHyphens/>
              <w:rPr>
                <w:u w:val="single"/>
              </w:rPr>
            </w:pPr>
            <w:r w:rsidRPr="00072339">
              <w:rPr>
                <w:u w:val="single"/>
              </w:rPr>
              <w:t>Подготовка детей к обучению грамоте:</w:t>
            </w:r>
            <w:r>
              <w:t xml:space="preserve"> 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tc>
      </w:tr>
      <w:tr w:rsidR="002468BD" w:rsidTr="00EF5A1E">
        <w:tc>
          <w:tcPr>
            <w:tcW w:w="9345" w:type="dxa"/>
            <w:gridSpan w:val="2"/>
          </w:tcPr>
          <w:p w:rsidR="002468BD" w:rsidRPr="002468BD" w:rsidRDefault="002468BD" w:rsidP="00072339">
            <w:pPr>
              <w:suppressAutoHyphens/>
              <w:rPr>
                <w:b/>
                <w:i/>
              </w:rPr>
            </w:pPr>
            <w:r>
              <w:t xml:space="preserve">                         </w:t>
            </w:r>
            <w:r w:rsidRPr="002468BD">
              <w:rPr>
                <w:b/>
                <w:i/>
              </w:rPr>
              <w:t>Художественно – эстетическое развитие</w:t>
            </w:r>
          </w:p>
        </w:tc>
      </w:tr>
      <w:tr w:rsidR="002468BD" w:rsidTr="00EF5A1E">
        <w:tc>
          <w:tcPr>
            <w:tcW w:w="9345" w:type="dxa"/>
            <w:gridSpan w:val="2"/>
          </w:tcPr>
          <w:p w:rsidR="002468BD" w:rsidRPr="002468BD" w:rsidRDefault="002468BD" w:rsidP="00072339">
            <w:pPr>
              <w:suppressAutoHyphens/>
              <w:rPr>
                <w:b/>
              </w:rPr>
            </w:pPr>
            <w:r>
              <w:t xml:space="preserve">                                            </w:t>
            </w:r>
            <w:r w:rsidRPr="002468BD">
              <w:rPr>
                <w:b/>
              </w:rPr>
              <w:t>3-4 года</w:t>
            </w:r>
          </w:p>
        </w:tc>
      </w:tr>
      <w:tr w:rsidR="00072339" w:rsidTr="00EF5A1E">
        <w:tc>
          <w:tcPr>
            <w:tcW w:w="3832" w:type="dxa"/>
          </w:tcPr>
          <w:p w:rsidR="00072339" w:rsidRPr="002468BD" w:rsidRDefault="002468BD" w:rsidP="002468BD">
            <w:pPr>
              <w:suppressAutoHyphens/>
              <w:rPr>
                <w:u w:val="single"/>
              </w:rPr>
            </w:pPr>
            <w:r w:rsidRPr="002468BD">
              <w:rPr>
                <w:u w:val="single"/>
              </w:rPr>
              <w:t>Приобщение к искусству:</w:t>
            </w:r>
            <w:r>
              <w:t xml:space="preserve"> 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 формировать понимание красоты произведений искусства, потребность общения с искусством; 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w:t>
            </w:r>
            <w:r>
              <w:lastRenderedPageBreak/>
              <w:t>эмоционального отклика на красоту окружающего мира, выраженного в произведениях искусства; 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 знакомить детей с элементарными средствами выразительности в разных видах искусства (музыке, изобразительном искусстве, театрализованной деятельности); готовить детей к посещению кукольного театра, выставки детских работ и так далее; приобщать детей к участию в концертах, праздниках в семье и ДОО: исполнение танца, песни, чтение стихов.</w:t>
            </w:r>
          </w:p>
        </w:tc>
        <w:tc>
          <w:tcPr>
            <w:tcW w:w="5513" w:type="dxa"/>
          </w:tcPr>
          <w:p w:rsidR="00072339" w:rsidRPr="002468BD" w:rsidRDefault="002468BD" w:rsidP="002468BD">
            <w:pPr>
              <w:suppressAutoHyphens/>
              <w:rPr>
                <w:u w:val="single"/>
              </w:rPr>
            </w:pPr>
            <w:r w:rsidRPr="002468BD">
              <w:rPr>
                <w:u w:val="single"/>
              </w:rPr>
              <w:lastRenderedPageBreak/>
              <w:t>Приобщение к искусству:</w:t>
            </w:r>
            <w:r>
              <w:t xml:space="preserve">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 Педагог формирует у детей патриотическое отношение и чувства сопричастности к природе родного края, к семье в процессе музыкальной, </w:t>
            </w:r>
            <w:r>
              <w:lastRenderedPageBreak/>
              <w:t>изобразительной, театрализованной деятельности.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 Педагог начинает приобщать детей к посещению кукольного театра, различных детских художественных выставок.</w:t>
            </w:r>
          </w:p>
        </w:tc>
      </w:tr>
      <w:tr w:rsidR="00072339" w:rsidTr="00EF5A1E">
        <w:tc>
          <w:tcPr>
            <w:tcW w:w="3832" w:type="dxa"/>
          </w:tcPr>
          <w:p w:rsidR="00072339" w:rsidRPr="002468BD" w:rsidRDefault="002468BD" w:rsidP="002468BD">
            <w:pPr>
              <w:suppressAutoHyphens/>
              <w:rPr>
                <w:u w:val="single"/>
              </w:rPr>
            </w:pPr>
            <w:r w:rsidRPr="002468BD">
              <w:rPr>
                <w:u w:val="single"/>
              </w:rPr>
              <w:lastRenderedPageBreak/>
              <w:t>Изобразительная деятельность</w:t>
            </w:r>
            <w:r>
              <w:rPr>
                <w:u w:val="single"/>
              </w:rPr>
              <w:t>:</w:t>
            </w:r>
            <w:r>
              <w:t xml:space="preserve"> 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 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 формировать умение у детей в рисовании, лепке, аппликации изображать простые предметы и явления, передавая их образную выразительность; находить связь между предметами и явлениями окружающего мира и их изображениями (в рисунке, лепке, аппликации);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w:t>
            </w:r>
            <w:r>
              <w:lastRenderedPageBreak/>
              <w:t>доступными графическими и живописными средствами; 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 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 формировать умение у детей создавать как индивидуальные, так и коллективные композиции в рисунках, лепке, аппликации; 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 переводить детей от рисования-подражания к самостоятельному творчеству.</w:t>
            </w:r>
          </w:p>
        </w:tc>
        <w:tc>
          <w:tcPr>
            <w:tcW w:w="5513" w:type="dxa"/>
          </w:tcPr>
          <w:p w:rsidR="002468BD" w:rsidRDefault="002468BD" w:rsidP="002468BD">
            <w:pPr>
              <w:suppressAutoHyphens/>
            </w:pPr>
            <w:r w:rsidRPr="002468BD">
              <w:rPr>
                <w:u w:val="single"/>
              </w:rPr>
              <w:lastRenderedPageBreak/>
              <w:t>Изобразительная деятельность</w:t>
            </w:r>
            <w:r>
              <w:rPr>
                <w:u w:val="single"/>
              </w:rPr>
              <w:t>:</w:t>
            </w:r>
            <w:r>
              <w:t xml:space="preserve"> 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 </w:t>
            </w:r>
            <w:r w:rsidRPr="002468BD">
              <w:rPr>
                <w:i/>
                <w:u w:val="single"/>
              </w:rPr>
              <w:t>Рисование:</w:t>
            </w:r>
            <w:r>
              <w:t xml:space="preserve"> 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 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w:t>
            </w:r>
            <w:r>
              <w:lastRenderedPageBreak/>
              <w:t>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 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2468BD" w:rsidRDefault="002468BD" w:rsidP="002468BD">
            <w:pPr>
              <w:suppressAutoHyphens/>
            </w:pPr>
            <w:r w:rsidRPr="002468BD">
              <w:rPr>
                <w:i/>
                <w:u w:val="single"/>
              </w:rPr>
              <w:t>Лепка:</w:t>
            </w:r>
            <w:r>
              <w:t xml:space="preserve"> 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  </w:t>
            </w:r>
          </w:p>
          <w:p w:rsidR="002468BD" w:rsidRDefault="002468BD" w:rsidP="002468BD">
            <w:pPr>
              <w:suppressAutoHyphens/>
            </w:pPr>
            <w:r w:rsidRPr="002468BD">
              <w:rPr>
                <w:i/>
                <w:u w:val="single"/>
              </w:rPr>
              <w:lastRenderedPageBreak/>
              <w:t>Аппликация:</w:t>
            </w:r>
            <w:r>
              <w:t xml:space="preserve"> 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072339" w:rsidRPr="002468BD" w:rsidRDefault="002468BD" w:rsidP="00205D1E">
            <w:pPr>
              <w:suppressAutoHyphens/>
              <w:rPr>
                <w:u w:val="single"/>
              </w:rPr>
            </w:pPr>
            <w:r>
              <w:t xml:space="preserve"> </w:t>
            </w:r>
            <w:r w:rsidRPr="002468BD">
              <w:rPr>
                <w:i/>
                <w:u w:val="single"/>
              </w:rPr>
              <w:t>Народное декоративно-прикладное искусство:</w:t>
            </w:r>
            <w:r>
              <w:t xml:space="preserve"> педагог приобщает детей к декоративной деятельности: учит украшать дымковскими узорами силуэты игрушек, вырезанных педагогом (птичка, козлик, конь и дру</w:t>
            </w:r>
            <w:r w:rsidR="00205D1E">
              <w:t>гие), и разных предметов (блюдечко, рукавички).</w:t>
            </w:r>
          </w:p>
        </w:tc>
      </w:tr>
      <w:tr w:rsidR="00072339" w:rsidTr="00EF5A1E">
        <w:tc>
          <w:tcPr>
            <w:tcW w:w="3832" w:type="dxa"/>
          </w:tcPr>
          <w:p w:rsidR="00072339" w:rsidRPr="00205D1E" w:rsidRDefault="00205D1E" w:rsidP="00205D1E">
            <w:pPr>
              <w:suppressAutoHyphens/>
              <w:rPr>
                <w:u w:val="single"/>
              </w:rPr>
            </w:pPr>
            <w:r w:rsidRPr="00205D1E">
              <w:rPr>
                <w:u w:val="single"/>
              </w:rPr>
              <w:lastRenderedPageBreak/>
              <w:t>Конструктивная деятельность</w:t>
            </w:r>
            <w:r>
              <w:rPr>
                <w:u w:val="single"/>
              </w:rPr>
              <w:t>:</w:t>
            </w:r>
            <w:r>
              <w:t xml:space="preserve"> совершенствовать у детей конструктивные умения; 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формировать умение у детей использовать в постройках детали разного цвета.</w:t>
            </w:r>
          </w:p>
        </w:tc>
        <w:tc>
          <w:tcPr>
            <w:tcW w:w="5513" w:type="dxa"/>
          </w:tcPr>
          <w:p w:rsidR="00072339" w:rsidRPr="00205D1E" w:rsidRDefault="00205D1E" w:rsidP="00205D1E">
            <w:pPr>
              <w:suppressAutoHyphens/>
              <w:rPr>
                <w:u w:val="single"/>
              </w:rPr>
            </w:pPr>
            <w:r w:rsidRPr="00205D1E">
              <w:rPr>
                <w:u w:val="single"/>
              </w:rPr>
              <w:t>Конструктивная деятельность</w:t>
            </w:r>
            <w:r>
              <w:rPr>
                <w:u w:val="single"/>
              </w:rPr>
              <w:t>:</w:t>
            </w:r>
            <w:r>
              <w:t xml:space="preserve"> 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tc>
      </w:tr>
      <w:tr w:rsidR="00072339" w:rsidTr="00EF5A1E">
        <w:tc>
          <w:tcPr>
            <w:tcW w:w="3832" w:type="dxa"/>
          </w:tcPr>
          <w:p w:rsidR="00072339" w:rsidRPr="00205D1E" w:rsidRDefault="00205D1E" w:rsidP="00205D1E">
            <w:pPr>
              <w:suppressAutoHyphens/>
              <w:rPr>
                <w:u w:val="single"/>
              </w:rPr>
            </w:pPr>
            <w:r w:rsidRPr="00205D1E">
              <w:rPr>
                <w:u w:val="single"/>
              </w:rPr>
              <w:t>Музыкальная деятельность:</w:t>
            </w:r>
            <w:r>
              <w:t xml:space="preserve"> развивать у детей эмоциональную </w:t>
            </w:r>
            <w:r>
              <w:lastRenderedPageBreak/>
              <w:t>отзывчивость на музыку; знакомить детей с тремя жанрами музыкальных произведений: песней, танцем, маршем; 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 учить детей петь простые народные песни, попевки, прибаутки, передавая их настроение и характер;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tc>
        <w:tc>
          <w:tcPr>
            <w:tcW w:w="5513" w:type="dxa"/>
          </w:tcPr>
          <w:p w:rsidR="00205D1E" w:rsidRDefault="00205D1E" w:rsidP="00205D1E">
            <w:pPr>
              <w:suppressAutoHyphens/>
              <w:rPr>
                <w:u w:val="single"/>
              </w:rPr>
            </w:pPr>
            <w:r w:rsidRPr="00205D1E">
              <w:rPr>
                <w:u w:val="single"/>
              </w:rPr>
              <w:lastRenderedPageBreak/>
              <w:t>Музыкальная деятельность</w:t>
            </w:r>
            <w:r>
              <w:rPr>
                <w:u w:val="single"/>
              </w:rPr>
              <w:t>:</w:t>
            </w:r>
          </w:p>
          <w:p w:rsidR="00205D1E" w:rsidRDefault="00205D1E" w:rsidP="00205D1E">
            <w:pPr>
              <w:suppressAutoHyphens/>
            </w:pPr>
            <w:r>
              <w:lastRenderedPageBreak/>
              <w:t xml:space="preserve"> </w:t>
            </w:r>
            <w:r w:rsidRPr="00205D1E">
              <w:rPr>
                <w:i/>
                <w:u w:val="single"/>
              </w:rPr>
              <w:t>Слушание</w:t>
            </w:r>
            <w:r>
              <w:t>: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205D1E" w:rsidRDefault="00205D1E" w:rsidP="00205D1E">
            <w:pPr>
              <w:suppressAutoHyphens/>
            </w:pPr>
            <w:r w:rsidRPr="00205D1E">
              <w:rPr>
                <w:i/>
                <w:u w:val="single"/>
              </w:rPr>
              <w:t>Пение:</w:t>
            </w:r>
            <w:r>
              <w:t xml:space="preserve">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205D1E" w:rsidRDefault="00205D1E" w:rsidP="00205D1E">
            <w:pPr>
              <w:suppressAutoHyphens/>
            </w:pPr>
            <w:r w:rsidRPr="00205D1E">
              <w:rPr>
                <w:i/>
                <w:u w:val="single"/>
              </w:rPr>
              <w:t>Песенное творчество</w:t>
            </w:r>
            <w:r>
              <w:t>: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072339" w:rsidRPr="00205D1E" w:rsidRDefault="00205D1E" w:rsidP="00205D1E">
            <w:pPr>
              <w:suppressAutoHyphens/>
              <w:rPr>
                <w:u w:val="single"/>
              </w:rPr>
            </w:pPr>
            <w:r w:rsidRPr="00205D1E">
              <w:rPr>
                <w:i/>
                <w:u w:val="single"/>
              </w:rPr>
              <w:t>Музыкально-ритмические движения</w:t>
            </w:r>
            <w:r>
              <w:t xml:space="preserve">: 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 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 педагог </w:t>
            </w:r>
            <w:r>
              <w:lastRenderedPageBreak/>
              <w:t>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tc>
      </w:tr>
      <w:tr w:rsidR="00072339" w:rsidTr="00EF5A1E">
        <w:tc>
          <w:tcPr>
            <w:tcW w:w="3832" w:type="dxa"/>
          </w:tcPr>
          <w:p w:rsidR="00072339" w:rsidRPr="00205D1E" w:rsidRDefault="00205D1E" w:rsidP="00205D1E">
            <w:pPr>
              <w:suppressAutoHyphens/>
              <w:rPr>
                <w:u w:val="single"/>
              </w:rPr>
            </w:pPr>
            <w:r w:rsidRPr="00205D1E">
              <w:rPr>
                <w:u w:val="single"/>
              </w:rPr>
              <w:lastRenderedPageBreak/>
              <w:t>Театрализованная деятельность:</w:t>
            </w:r>
            <w:r>
              <w:t xml:space="preserve"> воспитывать у детей устойчивый интерес детей к театрализованной игре, создавать условия для её проведения; формировать положительные, доброжелательные, коллективные взаимоотношения; формировать умение следить за развитием действия в играх-драматизациях и кукольных спектаклях, созданных силами взрослых и старших детей; 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познакомить детей с различными видами театра (кукольным, настольным, пальчиковым, театром теней, театром на фланелеграфе); 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 формировать у детей интонационную выразительность речи в процессе театрально-игровой деятельности; развивать у детей диалогическую речь в процессе театрально-игровой деятельности; формировать у детей умение следить за развитием действия в драматизациях и кукольных спектаклях; формировать у детей умение использовать импровизационные формы диалогов действующих лиц в хорошо знакомых сказках.</w:t>
            </w:r>
          </w:p>
        </w:tc>
        <w:tc>
          <w:tcPr>
            <w:tcW w:w="5513" w:type="dxa"/>
          </w:tcPr>
          <w:p w:rsidR="00072339" w:rsidRPr="00205D1E" w:rsidRDefault="00205D1E" w:rsidP="00205D1E">
            <w:pPr>
              <w:suppressAutoHyphens/>
              <w:rPr>
                <w:u w:val="single"/>
              </w:rPr>
            </w:pPr>
            <w:r w:rsidRPr="00205D1E">
              <w:rPr>
                <w:u w:val="single"/>
              </w:rPr>
              <w:t>Театрализованная деятельность:</w:t>
            </w:r>
            <w:r>
              <w:t xml:space="preserve"> 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85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 </w:t>
            </w:r>
          </w:p>
        </w:tc>
      </w:tr>
      <w:tr w:rsidR="00072339" w:rsidTr="00EF5A1E">
        <w:tc>
          <w:tcPr>
            <w:tcW w:w="3832" w:type="dxa"/>
          </w:tcPr>
          <w:p w:rsidR="00072339" w:rsidRPr="00205D1E" w:rsidRDefault="00205D1E" w:rsidP="00205D1E">
            <w:pPr>
              <w:suppressAutoHyphens/>
              <w:rPr>
                <w:u w:val="single"/>
              </w:rPr>
            </w:pPr>
            <w:r w:rsidRPr="00205D1E">
              <w:rPr>
                <w:u w:val="single"/>
              </w:rPr>
              <w:lastRenderedPageBreak/>
              <w:t>Культурно-досуговая деятельность:</w:t>
            </w:r>
            <w:r>
              <w:t xml:space="preserve"> способствовать организации культурно-досуговой деятельности детей по интересам, обеспечивая эмоциональное благополучие и отдых; помогать детям организовывать свободное время с интересом; создавать условия для активного и пассивного отдыха; создавать атмосферу эмоционального благополучия в культурно-досуговой деятельности; развивать интерес к просмотру кукольных спектаклей, прослушиванию музыкальных и литературных произведений; 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tc>
        <w:tc>
          <w:tcPr>
            <w:tcW w:w="5513" w:type="dxa"/>
          </w:tcPr>
          <w:p w:rsidR="00072339" w:rsidRPr="00205D1E" w:rsidRDefault="00205D1E" w:rsidP="00205D1E">
            <w:pPr>
              <w:suppressAutoHyphens/>
              <w:rPr>
                <w:u w:val="single"/>
              </w:rPr>
            </w:pPr>
            <w:r w:rsidRPr="00205D1E">
              <w:rPr>
                <w:u w:val="single"/>
              </w:rPr>
              <w:t>Культурно-досуговая деятельность:</w:t>
            </w:r>
            <w:r>
              <w:t xml:space="preserve"> Педагог организует культурно-досуговую деятельность детей по интересам, обеспечивая эмоциональное благополучие и отдых.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tc>
      </w:tr>
      <w:tr w:rsidR="00EF5A1E" w:rsidTr="00EF5A1E">
        <w:tc>
          <w:tcPr>
            <w:tcW w:w="9345" w:type="dxa"/>
            <w:gridSpan w:val="2"/>
          </w:tcPr>
          <w:p w:rsidR="00EF5A1E" w:rsidRPr="00EF5A1E" w:rsidRDefault="00EF5A1E" w:rsidP="00072339">
            <w:pPr>
              <w:suppressAutoHyphens/>
              <w:rPr>
                <w:b/>
              </w:rPr>
            </w:pPr>
            <w:r w:rsidRPr="00EF5A1E">
              <w:rPr>
                <w:b/>
              </w:rPr>
              <w:t xml:space="preserve">                                                       4-5 лет</w:t>
            </w:r>
          </w:p>
        </w:tc>
      </w:tr>
      <w:tr w:rsidR="00072339" w:rsidTr="00EF5A1E">
        <w:tc>
          <w:tcPr>
            <w:tcW w:w="3832" w:type="dxa"/>
          </w:tcPr>
          <w:p w:rsidR="00072339" w:rsidRPr="00EF5A1E" w:rsidRDefault="00EF5A1E" w:rsidP="00EF5A1E">
            <w:pPr>
              <w:suppressAutoHyphens/>
              <w:rPr>
                <w:u w:val="single"/>
              </w:rPr>
            </w:pPr>
            <w:r w:rsidRPr="00EF5A1E">
              <w:rPr>
                <w:u w:val="single"/>
              </w:rPr>
              <w:t>Приобщение к искусству:</w:t>
            </w:r>
            <w:r>
              <w:t xml:space="preserve"> 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 формировать у детей умение сравнивать произведения различных видов искусства; развивать отзывчивость и эстетическое сопереживание на красоту окружающей действительности; развивать у детей интерес к искусству как виду творческой деятельности человека; познакомить детей с видами и жанрами искусства, историей его возникновения, средствами выразительности разных видов искусства; формировать понимание красоты произведений искусства, потребность общения с искусством; формировать у детей интерес к детским выставкам, спектаклям; желание посещать театр, музей и тому подобное; приобщать детей к лучшим </w:t>
            </w:r>
            <w:r>
              <w:lastRenderedPageBreak/>
              <w:t>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tc>
        <w:tc>
          <w:tcPr>
            <w:tcW w:w="5513" w:type="dxa"/>
          </w:tcPr>
          <w:p w:rsidR="00072339" w:rsidRPr="00EF5A1E" w:rsidRDefault="00EF5A1E" w:rsidP="00EF5A1E">
            <w:pPr>
              <w:suppressAutoHyphens/>
              <w:rPr>
                <w:u w:val="single"/>
              </w:rPr>
            </w:pPr>
            <w:r w:rsidRPr="00EF5A1E">
              <w:rPr>
                <w:u w:val="single"/>
              </w:rPr>
              <w:lastRenderedPageBreak/>
              <w:t>Приобщение к искусству:</w:t>
            </w:r>
            <w:r>
              <w:t xml:space="preserve">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Педагог знакомит детей с жанрами живописи (натюрморт, пейзаж, портрет), с разными по художественному образу и настроению произведениями; знакомит детей со </w:t>
            </w:r>
            <w:r>
              <w:lastRenderedPageBreak/>
              <w:t>средствами выразительности живописи (цвет, линия, композиция); многообразием цветов и оттенков, форм, фактуры в предметах и явлениях окружающего мира.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 Педагог закрепляет знания детей о книге, книжной иллюстрации; знакомит детей с библиотекой как центром хранения книг, созданных писателями и поэтами. Педагог знакомит детей с произведениями народного искусства (потешки, сказки, загадки, песни, хороводы, заклички, изделия народного декоративно</w:t>
            </w:r>
            <w:r>
              <w:softHyphen/>
              <w:t xml:space="preserve"> прикладного искусства).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w:t>
            </w:r>
            <w:r w:rsidR="0044061F">
              <w:t xml:space="preserve"> бережное отношение к произведениям искусства.</w:t>
            </w:r>
          </w:p>
        </w:tc>
      </w:tr>
      <w:tr w:rsidR="00072339" w:rsidTr="00EF5A1E">
        <w:tc>
          <w:tcPr>
            <w:tcW w:w="3832" w:type="dxa"/>
          </w:tcPr>
          <w:p w:rsidR="00072339" w:rsidRPr="0044061F" w:rsidRDefault="0044061F" w:rsidP="0044061F">
            <w:pPr>
              <w:suppressAutoHyphens/>
              <w:rPr>
                <w:u w:val="single"/>
              </w:rPr>
            </w:pPr>
            <w:r w:rsidRPr="0044061F">
              <w:rPr>
                <w:u w:val="single"/>
              </w:rPr>
              <w:lastRenderedPageBreak/>
              <w:t>Изобразительная деятельность:</w:t>
            </w:r>
            <w:r>
              <w:t xml:space="preserve"> продолжать развивать интерес детей и положительный отклик к различным видам изобразительной деятельности; продолжать у детей развивать эстетическое восприятие, образные </w:t>
            </w:r>
            <w:r>
              <w:lastRenderedPageBreak/>
              <w:t>представления, воображение, эстетические чувства, художественно</w:t>
            </w:r>
            <w:r w:rsidR="00557D75">
              <w:t>-</w:t>
            </w:r>
            <w:r>
              <w:t xml:space="preserve">творческие способности; 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 продолжать формировать у детей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 формировать у детей умение выделять и использовать средства выразительности в рисовании, лепке, аппликации; продолжать формировать у детей умение создавать коллективные произведения в рисовании, лепке, аппликации; 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 развивать художественнотворческие способности у детей в различных видах изобразительной деятельности; создавать условия для самостоятельного </w:t>
            </w:r>
            <w:r>
              <w:lastRenderedPageBreak/>
              <w:t>художественного творчества детей; воспитывать у детей желание проявлять дружелюбие при оценке работ других детей.</w:t>
            </w:r>
          </w:p>
        </w:tc>
        <w:tc>
          <w:tcPr>
            <w:tcW w:w="5513" w:type="dxa"/>
          </w:tcPr>
          <w:p w:rsidR="0044061F" w:rsidRDefault="0044061F" w:rsidP="0044061F">
            <w:pPr>
              <w:suppressAutoHyphens/>
            </w:pPr>
            <w:r w:rsidRPr="0044061F">
              <w:rPr>
                <w:u w:val="single"/>
              </w:rPr>
              <w:lastRenderedPageBreak/>
              <w:t>Изобразительная деятельность:</w:t>
            </w:r>
            <w:r>
              <w:t xml:space="preserve"> </w:t>
            </w:r>
          </w:p>
          <w:p w:rsidR="0044061F" w:rsidRDefault="0044061F" w:rsidP="0044061F">
            <w:pPr>
              <w:suppressAutoHyphens/>
            </w:pPr>
            <w:r w:rsidRPr="0044061F">
              <w:rPr>
                <w:i/>
                <w:u w:val="single"/>
              </w:rPr>
              <w:t>Рисование:</w:t>
            </w:r>
            <w:r>
              <w:t xml:space="preserve"> 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w:t>
            </w:r>
            <w:r>
              <w:lastRenderedPageBreak/>
              <w:t xml:space="preserve">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 </w:t>
            </w:r>
          </w:p>
          <w:p w:rsidR="0044061F" w:rsidRDefault="0044061F" w:rsidP="0044061F">
            <w:pPr>
              <w:suppressAutoHyphens/>
            </w:pPr>
            <w:r w:rsidRPr="0044061F">
              <w:rPr>
                <w:i/>
                <w:u w:val="single"/>
              </w:rPr>
              <w:t>Народное декоративно-прикладное искусство:</w:t>
            </w:r>
            <w:r>
              <w:t xml:space="preserve"> 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w:t>
            </w:r>
            <w:r>
              <w:lastRenderedPageBreak/>
              <w:t>детей выделять элементы городецкой росписи (бутоны, купавки, розаны, листья); видеть и называть цвета, используемые в росписи.</w:t>
            </w:r>
          </w:p>
          <w:p w:rsidR="0044061F" w:rsidRDefault="0044061F" w:rsidP="0044061F">
            <w:pPr>
              <w:suppressAutoHyphens/>
            </w:pPr>
            <w:r w:rsidRPr="0044061F">
              <w:rPr>
                <w:i/>
                <w:u w:val="single"/>
              </w:rPr>
              <w:t>Лепка</w:t>
            </w:r>
            <w:r>
              <w:t>: 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072339" w:rsidRPr="0044061F" w:rsidRDefault="0044061F" w:rsidP="0044061F">
            <w:pPr>
              <w:suppressAutoHyphens/>
              <w:rPr>
                <w:u w:val="single"/>
              </w:rPr>
            </w:pPr>
            <w:r>
              <w:t xml:space="preserve"> </w:t>
            </w:r>
            <w:r w:rsidRPr="0044061F">
              <w:rPr>
                <w:i/>
                <w:u w:val="single"/>
              </w:rPr>
              <w:t>Аппликация:</w:t>
            </w:r>
            <w:r>
              <w:t xml:space="preserve"> 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tc>
      </w:tr>
      <w:tr w:rsidR="00072339" w:rsidTr="00EF5A1E">
        <w:tc>
          <w:tcPr>
            <w:tcW w:w="3832" w:type="dxa"/>
          </w:tcPr>
          <w:p w:rsidR="00072339" w:rsidRPr="0044061F" w:rsidRDefault="0044061F" w:rsidP="0044061F">
            <w:pPr>
              <w:suppressAutoHyphens/>
              <w:rPr>
                <w:u w:val="single"/>
              </w:rPr>
            </w:pPr>
            <w:r w:rsidRPr="0044061F">
              <w:rPr>
                <w:u w:val="single"/>
              </w:rPr>
              <w:lastRenderedPageBreak/>
              <w:t>Конструктивная деятельность</w:t>
            </w:r>
            <w:r>
              <w:rPr>
                <w:u w:val="single"/>
              </w:rPr>
              <w:t>:</w:t>
            </w:r>
            <w:r>
              <w:t xml:space="preserve"> 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w:t>
            </w:r>
            <w:r>
              <w:lastRenderedPageBreak/>
              <w:t>(устойчивость, форма, величина); формировать умение у детей сооружать постройки из крупного и мелкого строительного материала; обучать конструированию из бумаги; приобщать детей к изготовлению поделок из природного материала.</w:t>
            </w:r>
          </w:p>
        </w:tc>
        <w:tc>
          <w:tcPr>
            <w:tcW w:w="5513" w:type="dxa"/>
          </w:tcPr>
          <w:p w:rsidR="00072339" w:rsidRPr="0044061F" w:rsidRDefault="0044061F" w:rsidP="0044061F">
            <w:pPr>
              <w:suppressAutoHyphens/>
              <w:rPr>
                <w:u w:val="single"/>
              </w:rPr>
            </w:pPr>
            <w:r w:rsidRPr="0044061F">
              <w:rPr>
                <w:u w:val="single"/>
              </w:rPr>
              <w:lastRenderedPageBreak/>
              <w:t>Конструктивная деятельность</w:t>
            </w:r>
            <w:r>
              <w:rPr>
                <w:u w:val="single"/>
              </w:rPr>
              <w:t>:</w:t>
            </w:r>
            <w:r>
              <w:t xml:space="preserve"> 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 Педагог развивает у детей умение устанавливать ассоциативные связи, </w:t>
            </w:r>
            <w:r>
              <w:lastRenderedPageBreak/>
              <w:t>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 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tc>
      </w:tr>
      <w:tr w:rsidR="00072339" w:rsidTr="00EF5A1E">
        <w:tc>
          <w:tcPr>
            <w:tcW w:w="3832" w:type="dxa"/>
          </w:tcPr>
          <w:p w:rsidR="00072339" w:rsidRPr="0044061F" w:rsidRDefault="0044061F" w:rsidP="0044061F">
            <w:pPr>
              <w:suppressAutoHyphens/>
              <w:rPr>
                <w:u w:val="single"/>
              </w:rPr>
            </w:pPr>
            <w:r w:rsidRPr="0044061F">
              <w:rPr>
                <w:u w:val="single"/>
              </w:rPr>
              <w:lastRenderedPageBreak/>
              <w:t>Музыкальная деятельность:</w:t>
            </w:r>
            <w:r>
              <w:t xml:space="preserve"> продолжать развивать у детей интерес к музыке, желание её слушать, вызывать эмоциональную отзывчивость при восприятии музыкальных произведений; обогащать музыкальные впечатления детей, способствовать дальнейшему развитию основ музыкальной культуры; воспитывать слушательскую культуру детей; развивать музыкальность детей; воспитывать интерес и любовь к </w:t>
            </w:r>
            <w:r>
              <w:lastRenderedPageBreak/>
              <w:t>высокохудожественной музыке; продолжать формировать умение у детей различать средства выразительности в музыке, различать звуки по высоте; поддерживать у детей интерес к пению; способствовать освоению элементов танца и ритмопластики для создания музыкальных двигательных образов в играх, драматизациях, инсценировании; способствовать освоению детьми приемов игры на детских музыкальных инструментах; поощрять желание детей самостоятельно заниматься музыкальной деятельностью.</w:t>
            </w:r>
          </w:p>
        </w:tc>
        <w:tc>
          <w:tcPr>
            <w:tcW w:w="5513" w:type="dxa"/>
          </w:tcPr>
          <w:p w:rsidR="0044061F" w:rsidRDefault="0044061F" w:rsidP="0044061F">
            <w:pPr>
              <w:suppressAutoHyphens/>
            </w:pPr>
            <w:r w:rsidRPr="0044061F">
              <w:rPr>
                <w:u w:val="single"/>
              </w:rPr>
              <w:lastRenderedPageBreak/>
              <w:t>Музыкальная деятельность:</w:t>
            </w:r>
            <w:r>
              <w:t xml:space="preserve"> </w:t>
            </w:r>
          </w:p>
          <w:p w:rsidR="0044061F" w:rsidRDefault="0044061F" w:rsidP="0044061F">
            <w:pPr>
              <w:suppressAutoHyphens/>
            </w:pPr>
            <w:r w:rsidRPr="0044061F">
              <w:rPr>
                <w:i/>
                <w:u w:val="single"/>
              </w:rPr>
              <w:t>Слушание:</w:t>
            </w:r>
            <w:r>
              <w:t xml:space="preserve">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w:t>
            </w:r>
            <w:r>
              <w:lastRenderedPageBreak/>
              <w:t xml:space="preserve">пределах сексты, септимы); педагог учит детей выражать полученные впечатления с помощью слова, движения, пантомимы. </w:t>
            </w:r>
          </w:p>
          <w:p w:rsidR="0044061F" w:rsidRDefault="0044061F" w:rsidP="0044061F">
            <w:pPr>
              <w:suppressAutoHyphens/>
            </w:pPr>
            <w:r w:rsidRPr="0044061F">
              <w:rPr>
                <w:i/>
                <w:u w:val="single"/>
              </w:rPr>
              <w:t>Пение:</w:t>
            </w:r>
            <w:r>
              <w:t xml:space="preserve">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 </w:t>
            </w:r>
          </w:p>
          <w:p w:rsidR="0044061F" w:rsidRDefault="0044061F" w:rsidP="0044061F">
            <w:pPr>
              <w:suppressAutoHyphens/>
            </w:pPr>
            <w:r w:rsidRPr="0044061F">
              <w:rPr>
                <w:i/>
                <w:u w:val="single"/>
              </w:rPr>
              <w:t>Песенное творчество:</w:t>
            </w:r>
            <w:r>
              <w:t xml:space="preserve">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44061F" w:rsidRDefault="0044061F" w:rsidP="0044061F">
            <w:pPr>
              <w:suppressAutoHyphens/>
            </w:pPr>
            <w:r w:rsidRPr="0044061F">
              <w:rPr>
                <w:i/>
                <w:u w:val="single"/>
              </w:rPr>
              <w:t>Музыкально-ритмические движения:</w:t>
            </w:r>
            <w:r>
              <w:t xml:space="preserve">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072339" w:rsidRPr="0044061F" w:rsidRDefault="0044061F" w:rsidP="0044061F">
            <w:pPr>
              <w:suppressAutoHyphens/>
              <w:rPr>
                <w:u w:val="single"/>
              </w:rPr>
            </w:pPr>
            <w:r w:rsidRPr="0044061F">
              <w:rPr>
                <w:i/>
                <w:u w:val="single"/>
              </w:rPr>
              <w:t>Развитие танцевально-игрового творчества:</w:t>
            </w:r>
            <w:r>
              <w:t xml:space="preserve">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tc>
      </w:tr>
      <w:tr w:rsidR="00072339" w:rsidTr="00EF5A1E">
        <w:tc>
          <w:tcPr>
            <w:tcW w:w="3832" w:type="dxa"/>
          </w:tcPr>
          <w:p w:rsidR="00072339" w:rsidRPr="0044061F" w:rsidRDefault="0044061F" w:rsidP="0044061F">
            <w:pPr>
              <w:suppressAutoHyphens/>
              <w:rPr>
                <w:u w:val="single"/>
              </w:rPr>
            </w:pPr>
            <w:r w:rsidRPr="0044061F">
              <w:rPr>
                <w:u w:val="single"/>
              </w:rPr>
              <w:lastRenderedPageBreak/>
              <w:t>Театрализованная деятельность:</w:t>
            </w:r>
            <w:r>
              <w:t xml:space="preserve"> 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 учить элементам художественно-</w:t>
            </w:r>
            <w:r>
              <w:lastRenderedPageBreak/>
              <w:t>образных (интонация, мимика, пантомимика); выразительных средств активизировать словарь детей, совершенствовать звуковую культуру речи, интонационный строй, диалогическую речь; познакомить детей с различными видами театра (кукольный, музыкальный, детский, театр зверей и другое); формировать у детей простейшие образно-выразительные умения, имитировать характерные движения сказочных животных; развивать эстетический вкус, воспитывать чувство прекрасного, побуждать нравственно-эстетические и эмоциональные переживания; побуждать интерес творческим проявлениям в игре и игровому общению со сверстниками.</w:t>
            </w:r>
          </w:p>
        </w:tc>
        <w:tc>
          <w:tcPr>
            <w:tcW w:w="5513" w:type="dxa"/>
          </w:tcPr>
          <w:p w:rsidR="00072339" w:rsidRPr="0044061F" w:rsidRDefault="0044061F" w:rsidP="00072339">
            <w:pPr>
              <w:suppressAutoHyphens/>
              <w:rPr>
                <w:u w:val="single"/>
              </w:rPr>
            </w:pPr>
            <w:r w:rsidRPr="0044061F">
              <w:rPr>
                <w:u w:val="single"/>
              </w:rPr>
              <w:lastRenderedPageBreak/>
              <w:t>Театрализованная деятельность:</w:t>
            </w:r>
            <w:r>
              <w:t xml:space="preserve"> 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w:t>
            </w:r>
            <w:r>
              <w:lastRenderedPageBreak/>
              <w:t>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tc>
      </w:tr>
      <w:tr w:rsidR="00072339" w:rsidTr="00EF5A1E">
        <w:tc>
          <w:tcPr>
            <w:tcW w:w="3832" w:type="dxa"/>
          </w:tcPr>
          <w:p w:rsidR="00072339" w:rsidRPr="003D7F01" w:rsidRDefault="0044061F" w:rsidP="003D7F01">
            <w:pPr>
              <w:suppressAutoHyphens/>
              <w:rPr>
                <w:u w:val="single"/>
              </w:rPr>
            </w:pPr>
            <w:r w:rsidRPr="003D7F01">
              <w:rPr>
                <w:u w:val="single"/>
              </w:rPr>
              <w:lastRenderedPageBreak/>
              <w:t>Культурно-досуговая деятельность</w:t>
            </w:r>
            <w:r w:rsidR="003D7F01" w:rsidRPr="003D7F01">
              <w:rPr>
                <w:u w:val="single"/>
              </w:rPr>
              <w:t>:</w:t>
            </w:r>
            <w:r w:rsidR="003D7F01">
              <w:t xml:space="preserve"> 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 развивать интерес к развлечениям, знакомящим с культурой и традициями народов страны; осуществлять патриотическое и нравственное воспитание, приобщать к художественной культуре, эстетико-</w:t>
            </w:r>
            <w:r w:rsidR="003D7F01">
              <w:lastRenderedPageBreak/>
              <w:t>эмоциональному творчеству; приобщать к праздничной культуре, развивать желание принимать участие в праздниках (календарных, государственных, народных); формировать чувства причастности к событиям, происходящим в стране развивать индивидуальные творческие способности и художественные наклонности ребёнка; 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tc>
        <w:tc>
          <w:tcPr>
            <w:tcW w:w="5513" w:type="dxa"/>
          </w:tcPr>
          <w:p w:rsidR="00072339" w:rsidRPr="003D7F01" w:rsidRDefault="0044061F" w:rsidP="003D7F01">
            <w:pPr>
              <w:suppressAutoHyphens/>
              <w:rPr>
                <w:u w:val="single"/>
              </w:rPr>
            </w:pPr>
            <w:r w:rsidRPr="003D7F01">
              <w:rPr>
                <w:u w:val="single"/>
              </w:rPr>
              <w:lastRenderedPageBreak/>
              <w:t>Культурно-досуговая деятельность</w:t>
            </w:r>
            <w:r w:rsidR="003D7F01" w:rsidRPr="003D7F01">
              <w:rPr>
                <w:u w:val="single"/>
              </w:rPr>
              <w:t>:</w:t>
            </w:r>
            <w:r w:rsidR="003D7F01">
              <w:t xml:space="preserve"> 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w:t>
            </w:r>
            <w:r w:rsidR="003D7F01">
              <w:lastRenderedPageBreak/>
              <w:t>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tc>
      </w:tr>
      <w:tr w:rsidR="003D7F01" w:rsidTr="00557D75">
        <w:tc>
          <w:tcPr>
            <w:tcW w:w="9345" w:type="dxa"/>
            <w:gridSpan w:val="2"/>
          </w:tcPr>
          <w:p w:rsidR="003D7F01" w:rsidRPr="003D7F01" w:rsidRDefault="003D7F01" w:rsidP="0044061F">
            <w:pPr>
              <w:suppressAutoHyphens/>
              <w:rPr>
                <w:b/>
              </w:rPr>
            </w:pPr>
            <w:r>
              <w:lastRenderedPageBreak/>
              <w:t xml:space="preserve">                                                     </w:t>
            </w:r>
            <w:r w:rsidRPr="003D7F01">
              <w:rPr>
                <w:b/>
              </w:rPr>
              <w:t>5-6 лет</w:t>
            </w:r>
          </w:p>
        </w:tc>
      </w:tr>
      <w:tr w:rsidR="0044061F" w:rsidTr="00EF5A1E">
        <w:tc>
          <w:tcPr>
            <w:tcW w:w="3832" w:type="dxa"/>
          </w:tcPr>
          <w:p w:rsidR="0044061F" w:rsidRPr="003D7F01" w:rsidRDefault="003D7F01" w:rsidP="003D7F01">
            <w:pPr>
              <w:suppressAutoHyphens/>
              <w:rPr>
                <w:u w:val="single"/>
              </w:rPr>
            </w:pPr>
            <w:r w:rsidRPr="003D7F01">
              <w:rPr>
                <w:u w:val="single"/>
              </w:rPr>
              <w:t>Приобщение к искусству:</w:t>
            </w:r>
            <w:r>
              <w:t xml:space="preserve"> 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 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 развивать эстетические интересы, эстетические предпочтения, желание познавать искусство и осваивать изобразительную и музыкальную деятельность; </w:t>
            </w:r>
            <w:r>
              <w:lastRenderedPageBreak/>
              <w:t>продолжать развивать у детей стремление к познанию культурных традиций своего народа через творческую деятельность; 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 продолжать знакомить детей с жанрами изобразительного и музыкального искусства; продолжать знакомить детей с архитектурой; 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 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 уметь называть вид художественной деятельности, профессию и людей, которые работают в том или ином виде искусства; 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 организовать посещение выставки, театра, музея, цирка.</w:t>
            </w:r>
          </w:p>
        </w:tc>
        <w:tc>
          <w:tcPr>
            <w:tcW w:w="5513" w:type="dxa"/>
          </w:tcPr>
          <w:p w:rsidR="0044061F" w:rsidRPr="003D7F01" w:rsidRDefault="003D7F01" w:rsidP="003D7F01">
            <w:pPr>
              <w:suppressAutoHyphens/>
              <w:rPr>
                <w:u w:val="single"/>
              </w:rPr>
            </w:pPr>
            <w:r w:rsidRPr="003D7F01">
              <w:rPr>
                <w:u w:val="single"/>
              </w:rPr>
              <w:lastRenderedPageBreak/>
              <w:t>Приобщение к искусству:</w:t>
            </w:r>
            <w:r>
              <w:t xml:space="preserve">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 Педагог формирует духовно-нравственные качества в процессе ознакомления с различными видами искусства духовно-нравственного содержания.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w:t>
            </w:r>
            <w:r>
              <w:lastRenderedPageBreak/>
              <w:t>называть материалы для разных видов художественной деятельности.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w:t>
            </w:r>
            <w:r>
              <w:softHyphen/>
              <w:t xml:space="preserve">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 Педагог поощряет активное участие детей в художественной деятельности как по собственному желанию, так и под руководством взрослых.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tc>
      </w:tr>
      <w:tr w:rsidR="0044061F" w:rsidTr="00557D75">
        <w:tc>
          <w:tcPr>
            <w:tcW w:w="3832" w:type="dxa"/>
          </w:tcPr>
          <w:p w:rsidR="0044061F" w:rsidRPr="003D7F01" w:rsidRDefault="003D7F01" w:rsidP="003D7F01">
            <w:pPr>
              <w:suppressAutoHyphens/>
              <w:rPr>
                <w:u w:val="single"/>
              </w:rPr>
            </w:pPr>
            <w:r w:rsidRPr="003D7F01">
              <w:rPr>
                <w:u w:val="single"/>
              </w:rPr>
              <w:lastRenderedPageBreak/>
              <w:t>Изобразительная деятельность:</w:t>
            </w:r>
            <w:r>
              <w:t xml:space="preserve"> продолжать развивать интерес детей к изобразительной деятельности; развивать художественнотворческих </w:t>
            </w:r>
            <w:r>
              <w:lastRenderedPageBreak/>
              <w:t xml:space="preserve">способностей в продуктивных видах детской деятельности; обогащать у детей сенсорный опыт, развивая органы восприятия: зрение, слух, обоняние, осязание, вкус; закреплять у детей знания об основных формах предметов и объектов природы; развивать у детей эстетическое восприятие, желание созерцать красоту окружающего мира; 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совершенствовать у детей изобразительные навыки и умения, формировать художественно-творческие способности; развивать у детей чувство формы, цвета, пропорций; 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 обогащать содержание изобразительной деятельности в соответствии с задачами познавательного и социального развития детей; 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w:t>
            </w:r>
            <w:r>
              <w:lastRenderedPageBreak/>
              <w:t>воплощении, ферма, зоопарк, лес, луг, аквариум, герои и эпизоды из любимых сказок и мультфильмов); 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 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 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tc>
        <w:tc>
          <w:tcPr>
            <w:tcW w:w="5513" w:type="dxa"/>
          </w:tcPr>
          <w:p w:rsidR="001415C9" w:rsidRDefault="003D7F01" w:rsidP="003D7F01">
            <w:pPr>
              <w:suppressAutoHyphens/>
            </w:pPr>
            <w:r w:rsidRPr="003D7F01">
              <w:rPr>
                <w:u w:val="single"/>
              </w:rPr>
              <w:lastRenderedPageBreak/>
              <w:t>Изобразительная деятельность:</w:t>
            </w:r>
            <w:r>
              <w:t xml:space="preserve"> педагог продолжает развивать интерес детей к изобразительной деятельности. Выявляет задатки у детей и развивает на их основе художественно- творческие способности в продуктивных видах </w:t>
            </w:r>
            <w:r>
              <w:lastRenderedPageBreak/>
              <w:t xml:space="preserve">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w:t>
            </w:r>
            <w:r>
              <w:lastRenderedPageBreak/>
              <w:t xml:space="preserve">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 </w:t>
            </w:r>
            <w:r w:rsidRPr="001415C9">
              <w:rPr>
                <w:i/>
                <w:u w:val="single"/>
              </w:rPr>
              <w:t>Сюжетное рисование:</w:t>
            </w:r>
            <w:r>
              <w:t xml:space="preserve">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1415C9" w:rsidRDefault="003D7F01" w:rsidP="003D7F01">
            <w:pPr>
              <w:suppressAutoHyphens/>
            </w:pPr>
            <w:r>
              <w:t xml:space="preserve"> </w:t>
            </w:r>
            <w:r w:rsidRPr="001415C9">
              <w:rPr>
                <w:i/>
                <w:u w:val="single"/>
              </w:rPr>
              <w:t>Декоративное рисование:</w:t>
            </w:r>
            <w:r>
              <w:t xml:space="preserve">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w:t>
            </w:r>
            <w:r>
              <w:lastRenderedPageBreak/>
              <w:t>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w:t>
            </w:r>
            <w:r w:rsidR="001415C9">
              <w:t xml:space="preserve">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1415C9" w:rsidRDefault="001415C9" w:rsidP="001415C9">
            <w:pPr>
              <w:suppressAutoHyphens/>
            </w:pPr>
            <w:r w:rsidRPr="001415C9">
              <w:rPr>
                <w:i/>
                <w:u w:val="single"/>
              </w:rPr>
              <w:t>Лепка:</w:t>
            </w:r>
            <w:r>
              <w:t xml:space="preserve"> 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w:t>
            </w:r>
            <w:r>
              <w:lastRenderedPageBreak/>
              <w:t xml:space="preserve">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 </w:t>
            </w:r>
            <w:r w:rsidRPr="001415C9">
              <w:rPr>
                <w:i/>
                <w:u w:val="single"/>
              </w:rPr>
              <w:t>Декоративная лепка:</w:t>
            </w:r>
            <w:r>
              <w:t xml:space="preserve">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1415C9" w:rsidRDefault="001415C9" w:rsidP="001415C9">
            <w:pPr>
              <w:suppressAutoHyphens/>
            </w:pPr>
            <w:r w:rsidRPr="001415C9">
              <w:rPr>
                <w:i/>
                <w:u w:val="single"/>
              </w:rPr>
              <w:t>Аппликация:</w:t>
            </w:r>
            <w:r>
              <w:t xml:space="preserve"> 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44061F" w:rsidRPr="003D7F01" w:rsidRDefault="001415C9" w:rsidP="001415C9">
            <w:pPr>
              <w:suppressAutoHyphens/>
              <w:rPr>
                <w:u w:val="single"/>
              </w:rPr>
            </w:pPr>
            <w:r>
              <w:t xml:space="preserve"> </w:t>
            </w:r>
            <w:r w:rsidRPr="001415C9">
              <w:rPr>
                <w:i/>
                <w:u w:val="single"/>
              </w:rPr>
              <w:t>Прикладное творчество:</w:t>
            </w:r>
            <w:r>
              <w:t xml:space="preserve"> 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w:t>
            </w:r>
            <w:r>
              <w:lastRenderedPageBreak/>
              <w:t>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tc>
      </w:tr>
      <w:tr w:rsidR="0044061F" w:rsidTr="00557D75">
        <w:tc>
          <w:tcPr>
            <w:tcW w:w="3832" w:type="dxa"/>
          </w:tcPr>
          <w:p w:rsidR="0044061F" w:rsidRPr="001415C9" w:rsidRDefault="001415C9" w:rsidP="001415C9">
            <w:pPr>
              <w:suppressAutoHyphens/>
              <w:rPr>
                <w:u w:val="single"/>
              </w:rPr>
            </w:pPr>
            <w:r w:rsidRPr="001415C9">
              <w:rPr>
                <w:u w:val="single"/>
              </w:rPr>
              <w:lastRenderedPageBreak/>
              <w:t>Конструктивная деятельность:</w:t>
            </w:r>
            <w:r>
              <w:t xml:space="preserve">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поощрять у детей самостоятельность, творчество, инициативу, дружелюбие.</w:t>
            </w:r>
          </w:p>
        </w:tc>
        <w:tc>
          <w:tcPr>
            <w:tcW w:w="5513" w:type="dxa"/>
          </w:tcPr>
          <w:p w:rsidR="0044061F" w:rsidRPr="001415C9" w:rsidRDefault="001415C9" w:rsidP="0044061F">
            <w:pPr>
              <w:suppressAutoHyphens/>
              <w:rPr>
                <w:u w:val="single"/>
              </w:rPr>
            </w:pPr>
            <w:r w:rsidRPr="001415C9">
              <w:rPr>
                <w:u w:val="single"/>
              </w:rPr>
              <w:t>Конструктивная деятельность:</w:t>
            </w:r>
            <w:r>
              <w:t xml:space="preserve"> 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tc>
      </w:tr>
      <w:tr w:rsidR="0044061F" w:rsidTr="00557D75">
        <w:tc>
          <w:tcPr>
            <w:tcW w:w="3832" w:type="dxa"/>
          </w:tcPr>
          <w:p w:rsidR="0044061F" w:rsidRPr="001415C9" w:rsidRDefault="001415C9" w:rsidP="001415C9">
            <w:pPr>
              <w:suppressAutoHyphens/>
              <w:rPr>
                <w:u w:val="single"/>
              </w:rPr>
            </w:pPr>
            <w:r w:rsidRPr="001415C9">
              <w:rPr>
                <w:u w:val="single"/>
              </w:rPr>
              <w:t>Музыкальная деятельность:</w:t>
            </w:r>
            <w:r>
              <w:t xml:space="preserve"> продолжать формировать у детей эстетическое восприятие музыки, умение различать жанры музыкальных произведений (песня, танец, марш); развивать у детей музыкальную память, умение различать на слух звуки по высоте, музыкальные инструменты; 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 продолжать развивать у детей интерес и любовь к музыке, музыкальную отзывчивость на нее; продолжать развивать у детей музыкальные способности детей: звуковысотный, ритмический, тембровый, динамический слух; </w:t>
            </w:r>
            <w:r>
              <w:lastRenderedPageBreak/>
              <w:t>развивать у детей умение творческой интерпретации музыки разными средствами художественной выразительности; 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 развивать у детей умение сотрудничества в коллективной музыкальной деятельности.</w:t>
            </w:r>
          </w:p>
        </w:tc>
        <w:tc>
          <w:tcPr>
            <w:tcW w:w="5513" w:type="dxa"/>
          </w:tcPr>
          <w:p w:rsidR="001415C9" w:rsidRDefault="001415C9" w:rsidP="001415C9">
            <w:pPr>
              <w:suppressAutoHyphens/>
            </w:pPr>
            <w:r w:rsidRPr="001415C9">
              <w:rPr>
                <w:u w:val="single"/>
              </w:rPr>
              <w:lastRenderedPageBreak/>
              <w:t>Музыкальная деятельность:</w:t>
            </w:r>
            <w:r>
              <w:t xml:space="preserve"> </w:t>
            </w:r>
          </w:p>
          <w:p w:rsidR="001415C9" w:rsidRDefault="001415C9" w:rsidP="001415C9">
            <w:pPr>
              <w:suppressAutoHyphens/>
            </w:pPr>
            <w:r w:rsidRPr="001415C9">
              <w:rPr>
                <w:i/>
                <w:u w:val="single"/>
              </w:rPr>
              <w:t>Слушание:</w:t>
            </w:r>
            <w:r>
              <w:t xml:space="preserve">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 </w:t>
            </w:r>
            <w:r w:rsidRPr="001415C9">
              <w:rPr>
                <w:i/>
                <w:u w:val="single"/>
              </w:rPr>
              <w:t>Пение:</w:t>
            </w:r>
            <w:r>
              <w:t xml:space="preserve">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w:t>
            </w:r>
            <w:r>
              <w:lastRenderedPageBreak/>
              <w:t xml:space="preserve">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 </w:t>
            </w:r>
          </w:p>
          <w:p w:rsidR="001415C9" w:rsidRDefault="001415C9" w:rsidP="001415C9">
            <w:pPr>
              <w:suppressAutoHyphens/>
            </w:pPr>
            <w:r w:rsidRPr="001415C9">
              <w:rPr>
                <w:i/>
                <w:u w:val="single"/>
              </w:rPr>
              <w:t>Песенное творчество:</w:t>
            </w:r>
            <w:r>
              <w:t xml:space="preserve">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 </w:t>
            </w:r>
            <w:r w:rsidRPr="001415C9">
              <w:rPr>
                <w:i/>
                <w:u w:val="single"/>
              </w:rPr>
              <w:t>Музыкально-ритмические движения:</w:t>
            </w:r>
            <w:r>
              <w:t xml:space="preserve"> педагог развивает у детей чувство ритма, умение передавать через движения характер музыки, её эмоционально 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44061F" w:rsidRPr="001415C9" w:rsidRDefault="001415C9" w:rsidP="001415C9">
            <w:pPr>
              <w:suppressAutoHyphens/>
              <w:rPr>
                <w:u w:val="single"/>
              </w:rPr>
            </w:pPr>
            <w:r>
              <w:t xml:space="preserve"> </w:t>
            </w:r>
            <w:r w:rsidRPr="001415C9">
              <w:rPr>
                <w:i/>
                <w:u w:val="single"/>
              </w:rPr>
              <w:t>Музыкально-игровое и танцевальное творчество:</w:t>
            </w:r>
            <w:r>
              <w:t xml:space="preserve">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 </w:t>
            </w:r>
          </w:p>
        </w:tc>
      </w:tr>
      <w:tr w:rsidR="0044061F" w:rsidTr="00557D75">
        <w:tc>
          <w:tcPr>
            <w:tcW w:w="3832" w:type="dxa"/>
          </w:tcPr>
          <w:p w:rsidR="0044061F" w:rsidRDefault="001415C9" w:rsidP="0044061F">
            <w:pPr>
              <w:suppressAutoHyphens/>
            </w:pPr>
            <w:r w:rsidRPr="001415C9">
              <w:rPr>
                <w:u w:val="single"/>
              </w:rPr>
              <w:lastRenderedPageBreak/>
              <w:t>Культурно-досуговая деятельность:</w:t>
            </w:r>
            <w:r>
              <w:t xml:space="preserve"> 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 создавать условия для проявления культурных потребностей и интересов, а также их использования в организации своего досуга; формировать понятия праздничный и будний день, понимать их различия; </w:t>
            </w:r>
            <w:r>
              <w:lastRenderedPageBreak/>
              <w:t>знакомить с историей возникновения праздников, воспитывать бережное отношение к народным праздничным традициям и обычаям; 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 формировать внимание и отзывчивость к окружающим людям во время праздничных мероприятий (поздравлять, приглашать на праздник, готовить подарки и прочее); 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 поддерживать интерес к участию в творческих объединениях дополнительного образования в ДОО и вне её.</w:t>
            </w:r>
          </w:p>
        </w:tc>
        <w:tc>
          <w:tcPr>
            <w:tcW w:w="5513" w:type="dxa"/>
          </w:tcPr>
          <w:p w:rsidR="0044061F" w:rsidRPr="001415C9" w:rsidRDefault="001415C9" w:rsidP="001415C9">
            <w:pPr>
              <w:suppressAutoHyphens/>
              <w:rPr>
                <w:u w:val="single"/>
              </w:rPr>
            </w:pPr>
            <w:r w:rsidRPr="001415C9">
              <w:rPr>
                <w:u w:val="single"/>
              </w:rPr>
              <w:lastRenderedPageBreak/>
              <w:t>Культурно-досуговая деятельность:</w:t>
            </w:r>
            <w:r>
              <w:t xml:space="preserve"> 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w:t>
            </w:r>
            <w:r>
              <w:lastRenderedPageBreak/>
              <w:t>обычаями других народов страны. Поощряет желание участвовать в народных праздниках и развлечениях.</w:t>
            </w:r>
          </w:p>
        </w:tc>
      </w:tr>
      <w:tr w:rsidR="001415C9" w:rsidTr="00557D75">
        <w:tc>
          <w:tcPr>
            <w:tcW w:w="9345" w:type="dxa"/>
            <w:gridSpan w:val="2"/>
          </w:tcPr>
          <w:p w:rsidR="001415C9" w:rsidRPr="001415C9" w:rsidRDefault="001415C9" w:rsidP="0044061F">
            <w:pPr>
              <w:suppressAutoHyphens/>
              <w:rPr>
                <w:b/>
              </w:rPr>
            </w:pPr>
            <w:r w:rsidRPr="001415C9">
              <w:rPr>
                <w:b/>
              </w:rPr>
              <w:lastRenderedPageBreak/>
              <w:t xml:space="preserve">                                           </w:t>
            </w:r>
            <w:r>
              <w:rPr>
                <w:b/>
              </w:rPr>
              <w:t xml:space="preserve">                </w:t>
            </w:r>
            <w:r w:rsidRPr="001415C9">
              <w:rPr>
                <w:b/>
              </w:rPr>
              <w:t xml:space="preserve"> 6-7 лет</w:t>
            </w:r>
          </w:p>
        </w:tc>
      </w:tr>
      <w:tr w:rsidR="0044061F" w:rsidTr="00557D75">
        <w:tc>
          <w:tcPr>
            <w:tcW w:w="3832" w:type="dxa"/>
          </w:tcPr>
          <w:p w:rsidR="0044061F" w:rsidRPr="001415C9" w:rsidRDefault="001415C9" w:rsidP="004B4A79">
            <w:pPr>
              <w:suppressAutoHyphens/>
              <w:rPr>
                <w:u w:val="single"/>
              </w:rPr>
            </w:pPr>
            <w:r w:rsidRPr="001415C9">
              <w:rPr>
                <w:u w:val="single"/>
              </w:rPr>
              <w:t>Приобщение к искусству:</w:t>
            </w:r>
            <w:r>
              <w:t xml:space="preserve"> 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 воспитывать уважительное отношение и чувство гордости за свою страну, в процессе ознакомления с разными видами искусства; закреплять знания детей о видах искусства (изобразительное, декоративно</w:t>
            </w:r>
            <w:r>
              <w:softHyphen/>
              <w:t xml:space="preserve"> прикладное искусство, музыка, архитектура, театр, танец, кино, цирк); формировать у детей духовно-</w:t>
            </w:r>
            <w:r w:rsidR="004B4A79">
              <w:t xml:space="preserve"> 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 формировать чувство патриотизма и гражданственности в процессе </w:t>
            </w:r>
            <w:r w:rsidR="004B4A79">
              <w:lastRenderedPageBreak/>
              <w:t>ознакомления с различными произведениями музыки, изобразительного искусства гражданственно</w:t>
            </w:r>
            <w:r w:rsidR="00557D75">
              <w:t>-</w:t>
            </w:r>
            <w:r w:rsidR="004B4A79">
              <w:t>патриотического содержания; формировать гуманное отношение к людям и окружающей природе; формировать духовно</w:t>
            </w:r>
            <w:r w:rsidR="00557D75">
              <w:t>-</w:t>
            </w:r>
            <w:r w:rsidR="004B4A79">
              <w:t>нравственное отношение и чувство сопричастности к культурному наследию своего народа; закреплять у детей знания об искусстве как виде творческой деятельности людей; 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 организовать посещение выставки, театра, музея, цирка (совместно с родителями (законными представителями).</w:t>
            </w:r>
          </w:p>
        </w:tc>
        <w:tc>
          <w:tcPr>
            <w:tcW w:w="5513" w:type="dxa"/>
          </w:tcPr>
          <w:p w:rsidR="0044061F" w:rsidRPr="001415C9" w:rsidRDefault="001415C9" w:rsidP="004B4A79">
            <w:pPr>
              <w:suppressAutoHyphens/>
              <w:rPr>
                <w:u w:val="single"/>
              </w:rPr>
            </w:pPr>
            <w:r w:rsidRPr="001415C9">
              <w:rPr>
                <w:u w:val="single"/>
              </w:rPr>
              <w:lastRenderedPageBreak/>
              <w:t>Приобщение к искусству:</w:t>
            </w:r>
            <w:r w:rsidR="004B4A79">
              <w:t xml:space="preserve">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 Педагог воспитывает гражданско-патриотические чувства средствами различных видов и жанров искусства.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 Педагог формирует у детей основы художественной культуры, </w:t>
            </w:r>
            <w:r w:rsidR="004B4A79">
              <w:lastRenderedPageBreak/>
              <w:t xml:space="preserve">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w:t>
            </w:r>
            <w:r w:rsidR="004B4A79">
              <w:lastRenderedPageBreak/>
              <w:t>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tc>
      </w:tr>
      <w:tr w:rsidR="0044061F" w:rsidTr="00557D75">
        <w:tc>
          <w:tcPr>
            <w:tcW w:w="3832" w:type="dxa"/>
          </w:tcPr>
          <w:p w:rsidR="0044061F" w:rsidRPr="004B4A79" w:rsidRDefault="004B4A79" w:rsidP="004B4A79">
            <w:pPr>
              <w:suppressAutoHyphens/>
              <w:rPr>
                <w:u w:val="single"/>
              </w:rPr>
            </w:pPr>
            <w:r w:rsidRPr="004B4A79">
              <w:rPr>
                <w:u w:val="single"/>
              </w:rPr>
              <w:lastRenderedPageBreak/>
              <w:t>Изобразительная деятельность:</w:t>
            </w:r>
            <w:r>
              <w:t xml:space="preserve"> 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 обогащать у детей сенсорный опыт, включать в процесс ознакомления с предметами движения рук по предмету; 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 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w:t>
            </w:r>
            <w:r>
              <w:lastRenderedPageBreak/>
              <w:t xml:space="preserve">изобразительного искусства они относятся, обсуждать их содержание, поощрять индивидуальные оценки детьми этих произведений; формировать у детей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 создавать условия для свободного, самостоятельного, разнопланового экспериментирования с художественными материалами; поощрять стремление детей сделать свое произведение красивым, содержательным, выразительным; 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развивать художественно-творческие способности детей в изобразительной деятельности; продолжать развивать у детей коллективное творчество; 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 детей умение </w:t>
            </w:r>
            <w:r>
              <w:lastRenderedPageBreak/>
              <w:t>замечать недостатки своих работ и исправлять их; вносить дополнения для достижения большей выразительности создаваемого образа; 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tc>
        <w:tc>
          <w:tcPr>
            <w:tcW w:w="5513" w:type="dxa"/>
          </w:tcPr>
          <w:p w:rsidR="004B4A79" w:rsidRDefault="004B4A79" w:rsidP="004B4A79">
            <w:pPr>
              <w:suppressAutoHyphens/>
              <w:rPr>
                <w:u w:val="single"/>
              </w:rPr>
            </w:pPr>
            <w:r w:rsidRPr="004B4A79">
              <w:rPr>
                <w:u w:val="single"/>
              </w:rPr>
              <w:lastRenderedPageBreak/>
              <w:t>Изобразительная деятельность</w:t>
            </w:r>
          </w:p>
          <w:p w:rsidR="004B4A79" w:rsidRDefault="004B4A79" w:rsidP="004B4A79">
            <w:pPr>
              <w:suppressAutoHyphens/>
            </w:pPr>
            <w:r w:rsidRPr="004B4A79">
              <w:rPr>
                <w:i/>
                <w:u w:val="single"/>
              </w:rPr>
              <w:t>Предметное рисование:</w:t>
            </w:r>
            <w:r>
              <w:t xml:space="preserve">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w:t>
            </w:r>
            <w:r>
              <w:lastRenderedPageBreak/>
              <w:t>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w:t>
            </w:r>
            <w:r>
              <w:softHyphen/>
              <w:t xml:space="preserve">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 </w:t>
            </w:r>
          </w:p>
          <w:p w:rsidR="004B4A79" w:rsidRDefault="004B4A79" w:rsidP="004B4A79">
            <w:pPr>
              <w:suppressAutoHyphens/>
            </w:pPr>
            <w:r w:rsidRPr="004B4A79">
              <w:rPr>
                <w:i/>
                <w:u w:val="single"/>
              </w:rPr>
              <w:t>Сюжетное рисование:</w:t>
            </w:r>
            <w:r>
              <w:t xml:space="preserve">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w:t>
            </w:r>
            <w:r>
              <w:lastRenderedPageBreak/>
              <w:t xml:space="preserve">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r w:rsidRPr="004B4A79">
              <w:rPr>
                <w:i/>
                <w:u w:val="single"/>
              </w:rPr>
              <w:t>Декоративное рисование:</w:t>
            </w:r>
            <w:r>
              <w:t xml:space="preserve">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4B4A79" w:rsidRDefault="004B4A79" w:rsidP="004B4A79">
            <w:pPr>
              <w:suppressAutoHyphens/>
            </w:pPr>
            <w:r w:rsidRPr="004B4A79">
              <w:rPr>
                <w:i/>
                <w:u w:val="single"/>
              </w:rPr>
              <w:t>Лепка:</w:t>
            </w:r>
            <w:r>
              <w:t xml:space="preserve"> 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4B4A79" w:rsidRDefault="004B4A79" w:rsidP="004B4A79">
            <w:pPr>
              <w:suppressAutoHyphens/>
            </w:pPr>
            <w:r w:rsidRPr="004B4A79">
              <w:rPr>
                <w:i/>
                <w:u w:val="single"/>
              </w:rPr>
              <w:lastRenderedPageBreak/>
              <w:t>Аппликация:</w:t>
            </w:r>
            <w:r>
              <w:t xml:space="preserve"> 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 </w:t>
            </w:r>
          </w:p>
          <w:p w:rsidR="004B4A79" w:rsidRDefault="004B4A79" w:rsidP="004B4A79">
            <w:pPr>
              <w:suppressAutoHyphens/>
            </w:pPr>
            <w:r w:rsidRPr="004B4A79">
              <w:rPr>
                <w:i/>
                <w:u w:val="single"/>
              </w:rPr>
              <w:t>Прикладное творчество:</w:t>
            </w:r>
            <w:r>
              <w:t xml:space="preserve"> 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w:t>
            </w:r>
            <w:r>
              <w:lastRenderedPageBreak/>
              <w:t>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44061F" w:rsidRPr="004B4A79" w:rsidRDefault="004B4A79" w:rsidP="004B4A79">
            <w:pPr>
              <w:suppressAutoHyphens/>
              <w:rPr>
                <w:u w:val="single"/>
              </w:rPr>
            </w:pPr>
            <w:r w:rsidRPr="004B4A79">
              <w:rPr>
                <w:i/>
                <w:u w:val="single"/>
              </w:rPr>
              <w:t>Народное декоративно-прикладное искусство:</w:t>
            </w:r>
            <w:r>
              <w:t xml:space="preserve"> педагог продолжает развивать у декоративного творчества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tc>
      </w:tr>
      <w:tr w:rsidR="0044061F" w:rsidTr="00557D75">
        <w:tc>
          <w:tcPr>
            <w:tcW w:w="3832" w:type="dxa"/>
          </w:tcPr>
          <w:p w:rsidR="0044061F" w:rsidRPr="00BC5389" w:rsidRDefault="00BC5389" w:rsidP="00BC5389">
            <w:pPr>
              <w:suppressAutoHyphens/>
              <w:rPr>
                <w:u w:val="single"/>
              </w:rPr>
            </w:pPr>
            <w:r w:rsidRPr="00BC5389">
              <w:rPr>
                <w:u w:val="single"/>
              </w:rPr>
              <w:lastRenderedPageBreak/>
              <w:t>Конструктивная деятельность:</w:t>
            </w:r>
            <w:r>
              <w:t xml:space="preserve"> формировать умение у детей видеть конструкцию объекта и анализировать её основные части, их функциональное назначение; закреплять у детей навыки коллективной работы: умение распределять обязанности, работать в соответствии с общим </w:t>
            </w:r>
            <w:r>
              <w:lastRenderedPageBreak/>
              <w:t>замыслом, не мешая друг другу; развивать у детей интерес к конструктивной деятельности; знакомить детей с различными видами конструкторов; знакомить детей с профессиями дизайнера, конструктора, архитектора, строителя и прочее; развивать у детей художественно-творческие способности и самостоятельную творческую конструктивную деятельность детей.</w:t>
            </w:r>
          </w:p>
        </w:tc>
        <w:tc>
          <w:tcPr>
            <w:tcW w:w="5513" w:type="dxa"/>
          </w:tcPr>
          <w:p w:rsidR="0044061F" w:rsidRPr="00BC5389" w:rsidRDefault="00BC5389" w:rsidP="00BC5389">
            <w:pPr>
              <w:suppressAutoHyphens/>
              <w:rPr>
                <w:u w:val="single"/>
              </w:rPr>
            </w:pPr>
            <w:r w:rsidRPr="00BC5389">
              <w:rPr>
                <w:u w:val="single"/>
              </w:rPr>
              <w:lastRenderedPageBreak/>
              <w:t>Конструктивная деятельность:</w:t>
            </w:r>
            <w:r>
              <w:t xml:space="preserve">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 Конструирование из строительного материала: педагог учит детей </w:t>
            </w:r>
            <w:r>
              <w:lastRenderedPageBreak/>
              <w:t>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tc>
      </w:tr>
      <w:tr w:rsidR="0044061F" w:rsidTr="00557D75">
        <w:tc>
          <w:tcPr>
            <w:tcW w:w="3832" w:type="dxa"/>
          </w:tcPr>
          <w:p w:rsidR="0044061F" w:rsidRPr="00BC5389" w:rsidRDefault="00BC5389" w:rsidP="00BC5389">
            <w:pPr>
              <w:suppressAutoHyphens/>
              <w:rPr>
                <w:u w:val="single"/>
              </w:rPr>
            </w:pPr>
            <w:r w:rsidRPr="00BC5389">
              <w:rPr>
                <w:u w:val="single"/>
              </w:rPr>
              <w:lastRenderedPageBreak/>
              <w:t>Музыкальная деятельность:</w:t>
            </w:r>
            <w:r>
              <w:t xml:space="preserve"> воспитывать гражданско</w:t>
            </w:r>
            <w:r w:rsidR="00557D75">
              <w:t>-</w:t>
            </w:r>
            <w:r>
              <w:t>патриотические чувства через изучение Государственного гимна Российской Федерации; продолжать приобщать детей к музыкальной культуре, воспитывать музыкально</w:t>
            </w:r>
            <w:r w:rsidR="00557D75">
              <w:t>-</w:t>
            </w:r>
            <w:r>
              <w:t>эстетический вкус; развивать детское музыкально</w:t>
            </w:r>
            <w:r w:rsidR="00557D75">
              <w:t>-</w:t>
            </w:r>
            <w:r>
              <w:t>художественное творчество, реализация самостоятельной творческой деятельности детей; удовлетворение потребности в самовыражении; развивать у детей музыкальные способности: поэтический и музыкальный слух, чувство ритма, музыкальную память; продолжать обогащать музыкальные впечатления детей, вызывать яркий эмоциональный отклик при восприятии музыки разного характера; формирование у детей основы художественно-эстетического восприятия мира, становление эстетического и эмоционально</w:t>
            </w:r>
            <w:r w:rsidR="00557D75">
              <w:t>-</w:t>
            </w:r>
            <w:r>
              <w:t xml:space="preserve">нравственного </w:t>
            </w:r>
            <w:r>
              <w:lastRenderedPageBreak/>
              <w:t>отношения к отражению окружающей действительности в музыке; совершенствовать у детей звуковысотный, ритмический, тембровый и динамический слух; способствовать дальнейшему формированию певческого голоса; 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tc>
        <w:tc>
          <w:tcPr>
            <w:tcW w:w="5513" w:type="dxa"/>
          </w:tcPr>
          <w:p w:rsidR="00BC5389" w:rsidRDefault="00BC5389" w:rsidP="00BC5389">
            <w:pPr>
              <w:suppressAutoHyphens/>
            </w:pPr>
            <w:r w:rsidRPr="00BC5389">
              <w:rPr>
                <w:u w:val="single"/>
              </w:rPr>
              <w:lastRenderedPageBreak/>
              <w:t>Музыкальная деятельность:</w:t>
            </w:r>
            <w:r>
              <w:t xml:space="preserve"> </w:t>
            </w:r>
          </w:p>
          <w:p w:rsidR="00BC5389" w:rsidRDefault="00BC5389" w:rsidP="00BC5389">
            <w:pPr>
              <w:suppressAutoHyphens/>
            </w:pPr>
            <w:r w:rsidRPr="00BC5389">
              <w:rPr>
                <w:i/>
                <w:u w:val="single"/>
              </w:rPr>
              <w:t>Слушание:</w:t>
            </w:r>
            <w:r>
              <w:t xml:space="preserve">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BC5389" w:rsidRDefault="00BC5389" w:rsidP="00BC5389">
            <w:pPr>
              <w:suppressAutoHyphens/>
            </w:pPr>
            <w:r>
              <w:t xml:space="preserve"> </w:t>
            </w:r>
            <w:r w:rsidRPr="00BC5389">
              <w:rPr>
                <w:i/>
                <w:u w:val="single"/>
              </w:rPr>
              <w:t>Пение:</w:t>
            </w:r>
            <w:r>
              <w:t xml:space="preserve"> педагог совершенствует у детей певческий голос и вокально</w:t>
            </w:r>
            <w:r>
              <w:softHyphen/>
              <w:t xml:space="preserve"> 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BC5389" w:rsidRDefault="00BC5389" w:rsidP="00BC5389">
            <w:pPr>
              <w:suppressAutoHyphens/>
            </w:pPr>
            <w:r w:rsidRPr="00BC5389">
              <w:rPr>
                <w:i/>
                <w:u w:val="single"/>
              </w:rPr>
              <w:t>Песенное творчество:</w:t>
            </w:r>
            <w:r>
              <w:t xml:space="preserve"> педагог учит детей самостоятельно придумывать мелодии, используя в качестве образца русские народные песни; поощряет желание детей самостоятельно </w:t>
            </w:r>
            <w:r>
              <w:lastRenderedPageBreak/>
              <w:t xml:space="preserve">импровизировать мелодии на заданную тему по образцу и без него, используя для этого знакомые песни, музыкальные пьесы и танцы. </w:t>
            </w:r>
          </w:p>
          <w:p w:rsidR="00BC5389" w:rsidRDefault="00BC5389" w:rsidP="00BC5389">
            <w:pPr>
              <w:suppressAutoHyphens/>
            </w:pPr>
            <w:r w:rsidRPr="00BC5389">
              <w:rPr>
                <w:i/>
                <w:u w:val="single"/>
              </w:rPr>
              <w:t>Музыкально-ритмические движения:</w:t>
            </w:r>
            <w:r>
              <w:t xml:space="preserve">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 </w:t>
            </w:r>
          </w:p>
          <w:p w:rsidR="0044061F" w:rsidRPr="00BC5389" w:rsidRDefault="00BC5389" w:rsidP="00BC5389">
            <w:pPr>
              <w:suppressAutoHyphens/>
              <w:rPr>
                <w:u w:val="single"/>
              </w:rPr>
            </w:pPr>
            <w:r w:rsidRPr="00BC5389">
              <w:rPr>
                <w:i/>
                <w:u w:val="single"/>
              </w:rPr>
              <w:t>Музыкально-игровое и танцевальное творчество:</w:t>
            </w:r>
            <w:r>
              <w:t xml:space="preserve">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tc>
      </w:tr>
      <w:tr w:rsidR="0044061F" w:rsidTr="00557D75">
        <w:tc>
          <w:tcPr>
            <w:tcW w:w="3832" w:type="dxa"/>
          </w:tcPr>
          <w:p w:rsidR="0044061F" w:rsidRPr="00BC5389" w:rsidRDefault="00BC5389" w:rsidP="00BC5389">
            <w:pPr>
              <w:suppressAutoHyphens/>
              <w:rPr>
                <w:u w:val="single"/>
              </w:rPr>
            </w:pPr>
            <w:r w:rsidRPr="00BC5389">
              <w:rPr>
                <w:u w:val="single"/>
              </w:rPr>
              <w:lastRenderedPageBreak/>
              <w:t>Театрализованная деятельность:</w:t>
            </w:r>
            <w:r>
              <w:t xml:space="preserve"> продолжать приобщение детей к театральному искусству через знакомство с историей театра, его жанрами, устройством и профессиями; продолжать знакомить детей с разными видами театрализованной деятельности; 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 продолжать развивать у детей умение передавать особенности характера персонажа с помощью мимики, жеста, движения и интонационно-образной речи; </w:t>
            </w:r>
            <w:r>
              <w:lastRenderedPageBreak/>
              <w:t>продолжать развивать навыки кукловождения в различных театральных системах (перчаточными, тростевыми, марионеткам и так далее); формировать умение согласовывать свои действия с партнерами, приучать правильно оценивать действия персонажей в спектакле; 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 поощрять способность творчески передавать образ в играх.</w:t>
            </w:r>
          </w:p>
        </w:tc>
        <w:tc>
          <w:tcPr>
            <w:tcW w:w="5513" w:type="dxa"/>
          </w:tcPr>
          <w:p w:rsidR="0044061F" w:rsidRPr="00BC5389" w:rsidRDefault="00BC5389" w:rsidP="00BC5389">
            <w:pPr>
              <w:suppressAutoHyphens/>
              <w:rPr>
                <w:u w:val="single"/>
              </w:rPr>
            </w:pPr>
            <w:r w:rsidRPr="00BC5389">
              <w:rPr>
                <w:u w:val="single"/>
              </w:rPr>
              <w:lastRenderedPageBreak/>
              <w:t>Театрализованная деятельность:</w:t>
            </w:r>
            <w:r>
              <w:t xml:space="preserve"> 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w:t>
            </w:r>
            <w:r>
              <w:lastRenderedPageBreak/>
              <w:t>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tc>
      </w:tr>
      <w:tr w:rsidR="0044061F" w:rsidTr="00557D75">
        <w:tc>
          <w:tcPr>
            <w:tcW w:w="3832" w:type="dxa"/>
          </w:tcPr>
          <w:p w:rsidR="0044061F" w:rsidRDefault="00BC5389" w:rsidP="00BC5389">
            <w:pPr>
              <w:suppressAutoHyphens/>
            </w:pPr>
            <w:r w:rsidRPr="00BC5389">
              <w:rPr>
                <w:u w:val="single"/>
              </w:rPr>
              <w:lastRenderedPageBreak/>
              <w:t>Культурно-досуговая деятельность:</w:t>
            </w:r>
            <w:r>
              <w:t xml:space="preserve"> продолжать формировать интерес к полезной деятельности в свободное время (отдых, творчество, самообразование); развивать желание участвовать в подготовке и участию в развлечениях, соблюдай культуру общения (доброжелательность, отзывчивость, такт, уважение); 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 воспитывать уважительное отношение к своей стране в ходе предпраздничной подготовки; формировать чувство удовлетворения от участия в коллективной досуговой деятельности; поощрять желание детей посещать объединения дополнительного образования различной направленности </w:t>
            </w:r>
            <w:r>
              <w:lastRenderedPageBreak/>
              <w:t>(танцевальный кружок, хор, изостудия и прочее).</w:t>
            </w:r>
          </w:p>
        </w:tc>
        <w:tc>
          <w:tcPr>
            <w:tcW w:w="5513" w:type="dxa"/>
          </w:tcPr>
          <w:p w:rsidR="0044061F" w:rsidRPr="00BC5389" w:rsidRDefault="00BC5389" w:rsidP="00BC5389">
            <w:pPr>
              <w:suppressAutoHyphens/>
              <w:rPr>
                <w:u w:val="single"/>
              </w:rPr>
            </w:pPr>
            <w:r w:rsidRPr="00BC5389">
              <w:rPr>
                <w:u w:val="single"/>
              </w:rPr>
              <w:lastRenderedPageBreak/>
              <w:t>Культурно-досуговая деятельность:</w:t>
            </w:r>
            <w:r>
              <w:t xml:space="preserve"> 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tc>
      </w:tr>
      <w:tr w:rsidR="009E6501" w:rsidTr="00557D75">
        <w:tc>
          <w:tcPr>
            <w:tcW w:w="9345" w:type="dxa"/>
            <w:gridSpan w:val="2"/>
          </w:tcPr>
          <w:p w:rsidR="009E6501" w:rsidRPr="009E6501" w:rsidRDefault="009E6501" w:rsidP="0044061F">
            <w:pPr>
              <w:suppressAutoHyphens/>
              <w:rPr>
                <w:b/>
                <w:i/>
              </w:rPr>
            </w:pPr>
            <w:r>
              <w:t xml:space="preserve">                                         </w:t>
            </w:r>
            <w:r w:rsidRPr="009E6501">
              <w:rPr>
                <w:b/>
                <w:i/>
              </w:rPr>
              <w:t>Физическое развитие</w:t>
            </w:r>
          </w:p>
        </w:tc>
      </w:tr>
      <w:tr w:rsidR="009E6501" w:rsidTr="00557D75">
        <w:tc>
          <w:tcPr>
            <w:tcW w:w="9345" w:type="dxa"/>
            <w:gridSpan w:val="2"/>
          </w:tcPr>
          <w:p w:rsidR="009E6501" w:rsidRPr="009E6501" w:rsidRDefault="009E6501" w:rsidP="0044061F">
            <w:pPr>
              <w:suppressAutoHyphens/>
              <w:rPr>
                <w:b/>
              </w:rPr>
            </w:pPr>
            <w:r>
              <w:t xml:space="preserve">                                         </w:t>
            </w:r>
            <w:r w:rsidRPr="009E6501">
              <w:rPr>
                <w:b/>
              </w:rPr>
              <w:t>3-4 года</w:t>
            </w:r>
          </w:p>
        </w:tc>
      </w:tr>
      <w:tr w:rsidR="0044061F" w:rsidTr="00557D75">
        <w:tc>
          <w:tcPr>
            <w:tcW w:w="3832" w:type="dxa"/>
          </w:tcPr>
          <w:p w:rsidR="0044061F" w:rsidRDefault="009E6501" w:rsidP="009E6501">
            <w:pPr>
              <w:suppressAutoHyphens/>
            </w:pPr>
            <w: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 развивать психофизические качества, ориентировку в пространстве, координацию, равновесие, способность быстро реагировать на сигнал; формировать интерес и положительное отношение к занятиям физической культурой и активному отдыху, воспитывать самостоятельность; 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 закреплять культурно-гигиенические навыки и навыки самообслуживания, формируя полезные привычки, приобщая к здоровому образу жизни.</w:t>
            </w:r>
          </w:p>
        </w:tc>
        <w:tc>
          <w:tcPr>
            <w:tcW w:w="5513" w:type="dxa"/>
          </w:tcPr>
          <w:p w:rsidR="009E6501" w:rsidRDefault="009E6501" w:rsidP="009E6501">
            <w:pPr>
              <w:suppressAutoHyphens/>
            </w:pPr>
            <w:r>
              <w:t xml:space="preserve">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 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 </w:t>
            </w:r>
          </w:p>
          <w:p w:rsidR="009E6501" w:rsidRDefault="009E6501" w:rsidP="009E6501">
            <w:pPr>
              <w:suppressAutoHyphens/>
            </w:pPr>
            <w:r w:rsidRPr="009E6501">
              <w:rPr>
                <w:i/>
                <w:u w:val="single"/>
              </w:rPr>
              <w:t>Основная гимнастика</w:t>
            </w:r>
            <w:r>
              <w:t xml:space="preserve"> (основные движения, общеразвивающие и строевые упражнения). Основные движения: 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 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w:t>
            </w:r>
            <w:r>
              <w:lastRenderedPageBreak/>
              <w:t xml:space="preserve">подлезание под дугу, не касаясь руками пола; 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 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120-150 м; 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 упражнения в равновесии: ходьба по прямой и извилистой дорожке (ширина 15-20 см, длина 2- 2,5 м), обычным и приставным шагом; по гимнастической скамье, по ребристой доске, наклонной доске; перешагивая рейки лестницы, лежащей на полу; по шнуру, плоском обучу, лежащему на полу, приставным шагом; с выполнением заданий (присесть, встать и продолжить движение); на носках, с остановкой. </w:t>
            </w:r>
            <w:r w:rsidRPr="009E6501">
              <w:rPr>
                <w:i/>
                <w:u w:val="single"/>
              </w:rPr>
              <w:t>Общеразвивающие упражнения</w:t>
            </w:r>
            <w:r>
              <w:t xml:space="preserve">: 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 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 упражнения для развития и укрепления мышц ног и брюшного пресса: поднимание и опускание ног, согнутых в коленях; приседание с предметами, </w:t>
            </w:r>
            <w:r>
              <w:lastRenderedPageBreak/>
              <w:t>поднимание на носки; выставление ноги вперед, в сторону, назад; 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9E6501" w:rsidRDefault="009E6501" w:rsidP="009E6501">
            <w:pPr>
              <w:suppressAutoHyphens/>
            </w:pPr>
            <w:r>
              <w:t xml:space="preserve"> </w:t>
            </w:r>
            <w:r w:rsidRPr="009E6501">
              <w:rPr>
                <w:i/>
                <w:u w:val="single"/>
              </w:rPr>
              <w:t>Строевые упражнения:</w:t>
            </w:r>
            <w:r>
              <w:t xml:space="preserve"> 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 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9E6501" w:rsidRDefault="009E6501" w:rsidP="009E6501">
            <w:pPr>
              <w:suppressAutoHyphens/>
            </w:pPr>
            <w:r>
              <w:t xml:space="preserve"> </w:t>
            </w:r>
            <w:r w:rsidRPr="009E6501">
              <w:rPr>
                <w:i/>
                <w:u w:val="single"/>
              </w:rPr>
              <w:t>Подвижные игры:</w:t>
            </w:r>
            <w: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 </w:t>
            </w:r>
          </w:p>
          <w:p w:rsidR="0044061F" w:rsidRDefault="009E6501" w:rsidP="009E6501">
            <w:pPr>
              <w:suppressAutoHyphens/>
            </w:pPr>
            <w:r w:rsidRPr="009E6501">
              <w:rPr>
                <w:i/>
                <w:u w:val="single"/>
              </w:rPr>
              <w:t>Спортивные упражнения:</w:t>
            </w:r>
            <w: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 Катание на санках: по прямой, перевозя игрушки или друг друга, и самостоятельно с невысокой горки. Ходьба на лыжах: по прямой, ровной лыжне ступающим и скользящим шагом, с поворотами переступанием. Катание на трехколесном велосипеде: по прямой, по кругу, с поворотами направо, налево. </w:t>
            </w:r>
            <w:r w:rsidRPr="009E6501">
              <w:rPr>
                <w:i/>
                <w:u w:val="single"/>
              </w:rPr>
              <w:lastRenderedPageBreak/>
              <w:t>Формирование основ здорового образа жизни:</w:t>
            </w:r>
            <w:r>
              <w:t xml:space="preserve">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 </w:t>
            </w:r>
            <w:r w:rsidRPr="009E6501">
              <w:rPr>
                <w:i/>
                <w:u w:val="single"/>
              </w:rPr>
              <w:t>Активный отдых.</w:t>
            </w:r>
            <w:r>
              <w:t xml:space="preserve"> 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 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tc>
      </w:tr>
      <w:tr w:rsidR="009E6501" w:rsidTr="00557D75">
        <w:tc>
          <w:tcPr>
            <w:tcW w:w="9345" w:type="dxa"/>
            <w:gridSpan w:val="2"/>
          </w:tcPr>
          <w:p w:rsidR="009E6501" w:rsidRPr="009E6501" w:rsidRDefault="009E6501" w:rsidP="0044061F">
            <w:pPr>
              <w:suppressAutoHyphens/>
              <w:rPr>
                <w:b/>
              </w:rPr>
            </w:pPr>
            <w:r>
              <w:lastRenderedPageBreak/>
              <w:t xml:space="preserve">                                                  </w:t>
            </w:r>
            <w:r w:rsidRPr="009E6501">
              <w:rPr>
                <w:b/>
              </w:rPr>
              <w:t>4-5 лет</w:t>
            </w:r>
          </w:p>
        </w:tc>
      </w:tr>
      <w:tr w:rsidR="0044061F" w:rsidTr="00557D75">
        <w:tc>
          <w:tcPr>
            <w:tcW w:w="3832" w:type="dxa"/>
          </w:tcPr>
          <w:p w:rsidR="0044061F" w:rsidRDefault="009E6501" w:rsidP="0044061F">
            <w:pPr>
              <w:suppressAutoHyphens/>
            </w:pPr>
            <w: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w:t>
            </w:r>
            <w:r w:rsidR="00557D75">
              <w:t>-</w:t>
            </w:r>
            <w:r>
              <w:t xml:space="preserve">ритмические упражнения), создавать условия для освоения спортивных упражнений, подвижных игр; формировать психофизические качества (сила, быстрота, выносливость, гибкость, ловкость), развивать координацию, меткость, ориентировку в пространстве; 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 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 укреплять здоровье </w:t>
            </w:r>
            <w:r>
              <w:lastRenderedPageBreak/>
              <w:t>ребёнка, опорно-двигательный аппарат, формировать правильную осанку, повышать иммунитет средствами физического воспитания; 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tc>
        <w:tc>
          <w:tcPr>
            <w:tcW w:w="5513" w:type="dxa"/>
          </w:tcPr>
          <w:p w:rsidR="009E6501" w:rsidRPr="009E6501" w:rsidRDefault="009E6501" w:rsidP="009E6501">
            <w:pPr>
              <w:suppressAutoHyphens/>
              <w:rPr>
                <w:i/>
                <w:u w:val="single"/>
              </w:rPr>
            </w:pPr>
            <w:r>
              <w:lastRenderedPageBreak/>
              <w:t xml:space="preserve">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 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w:t>
            </w:r>
            <w:r w:rsidRPr="009E6501">
              <w:t>укреплению и сохранению здоровья.</w:t>
            </w:r>
            <w:r w:rsidRPr="009E6501">
              <w:rPr>
                <w:i/>
                <w:u w:val="single"/>
              </w:rPr>
              <w:t xml:space="preserve"> </w:t>
            </w:r>
          </w:p>
          <w:p w:rsidR="009E6501" w:rsidRDefault="009E6501" w:rsidP="009E6501">
            <w:pPr>
              <w:suppressAutoHyphens/>
            </w:pPr>
            <w:r w:rsidRPr="009E6501">
              <w:rPr>
                <w:i/>
                <w:u w:val="single"/>
              </w:rPr>
              <w:t>Основная гимнастика</w:t>
            </w:r>
            <w:r>
              <w:t xml:space="preserve"> (основные движения, общеразвивающие упражнения, ритмическая гимнастика и строевые упражнения). Основные движения: 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w:t>
            </w:r>
            <w:r>
              <w:lastRenderedPageBreak/>
              <w:t xml:space="preserve">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 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 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 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2х5 м; перебегание подгруппами по 5-6 человек с одной стороны площадки на другую; бег врассыпную с ловлей и увертыванием; 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w:t>
            </w:r>
            <w:r>
              <w:lastRenderedPageBreak/>
              <w:t xml:space="preserve">(высота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 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 Педагог обучает разнообразным упражнениям, которые дети могут переносить в самостоятельную двигательную деятельность. </w:t>
            </w:r>
          </w:p>
          <w:p w:rsidR="009E6501" w:rsidRDefault="009E6501" w:rsidP="009E6501">
            <w:pPr>
              <w:suppressAutoHyphens/>
            </w:pPr>
            <w:r w:rsidRPr="009E6501">
              <w:rPr>
                <w:i/>
                <w:u w:val="single"/>
              </w:rPr>
              <w:t>Общеразвивающие упражнения: упражнения</w:t>
            </w:r>
            <w:r>
              <w:t xml:space="preserve">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 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 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 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w:t>
            </w:r>
            <w:r>
              <w:lastRenderedPageBreak/>
              <w:t xml:space="preserve">гимнастики, физкультминутки и другие формы физкультурно-оздоровительной работы. </w:t>
            </w:r>
            <w:r w:rsidRPr="009E6501">
              <w:rPr>
                <w:i/>
                <w:u w:val="single"/>
              </w:rPr>
              <w:t>Ритмическая гимнастика:</w:t>
            </w:r>
            <w:r>
              <w:t xml:space="preserve"> 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 </w:t>
            </w:r>
          </w:p>
          <w:p w:rsidR="009E6501" w:rsidRDefault="009E6501" w:rsidP="009E6501">
            <w:pPr>
              <w:suppressAutoHyphens/>
            </w:pPr>
            <w:r w:rsidRPr="009E6501">
              <w:rPr>
                <w:i/>
                <w:u w:val="single"/>
              </w:rPr>
              <w:t>Строевые упражнения:</w:t>
            </w:r>
            <w:r>
              <w:t xml:space="preserve"> 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 </w:t>
            </w:r>
          </w:p>
          <w:p w:rsidR="009E6501" w:rsidRDefault="009E6501" w:rsidP="009E6501">
            <w:pPr>
              <w:suppressAutoHyphens/>
            </w:pPr>
            <w:r w:rsidRPr="009E6501">
              <w:rPr>
                <w:i/>
                <w:u w:val="single"/>
              </w:rPr>
              <w:t>Подвижные игры:</w:t>
            </w:r>
            <w: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(придумывание и комбинирование движений в игре), способностей детей. </w:t>
            </w:r>
          </w:p>
          <w:p w:rsidR="00470355" w:rsidRDefault="009E6501" w:rsidP="00470355">
            <w:pPr>
              <w:suppressAutoHyphens/>
            </w:pPr>
            <w:r w:rsidRPr="009E6501">
              <w:rPr>
                <w:i/>
                <w:u w:val="single"/>
              </w:rPr>
              <w:t>Спортивные упражнения:</w:t>
            </w:r>
            <w: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 Катание на санках: подъем с санками на гору, скатывание с горки, торможение </w:t>
            </w:r>
            <w:r>
              <w:lastRenderedPageBreak/>
              <w:t xml:space="preserve">при спуске, катание на санках друг друга. Катание на трехколесном и двухколесном велосипеде, самокате: по прямой, по кругу с поворотами, с разной скоростью. Ходьба на лыжах: скользящим шагом, повороты на месте, подъем на гору «ступающим шагом» и «полуёлочкой». </w:t>
            </w:r>
            <w:r w:rsidRPr="00470355">
              <w:rPr>
                <w:i/>
                <w:u w:val="single"/>
              </w:rPr>
              <w:t>Формирование основ здорового образа жизни:</w:t>
            </w:r>
            <w:r>
              <w:t xml:space="preserve"> педагог уточняет представления детей о здоровье, факторах, положительно влияющих на него, правилах безопасного поведения в</w:t>
            </w:r>
            <w:r w:rsidR="00470355">
              <w:t xml:space="preserve">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 </w:t>
            </w:r>
          </w:p>
          <w:p w:rsidR="0044061F" w:rsidRDefault="00470355" w:rsidP="00470355">
            <w:pPr>
              <w:suppressAutoHyphens/>
            </w:pPr>
            <w:r w:rsidRPr="00470355">
              <w:rPr>
                <w:i/>
                <w:u w:val="single"/>
              </w:rPr>
              <w:t>Активный отдых.</w:t>
            </w:r>
            <w:r>
              <w:t xml:space="preserve"> 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 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w:t>
            </w:r>
            <w:r>
              <w:softHyphen/>
              <w:t xml:space="preserve"> ритмические и танцевальные упражнения. 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 Дни здоровья проводятся 1 раз в три месяца. В этот день проводятся физкультурно-оздоровительные мероприятия, прогулки, игры на свежем воздухе.</w:t>
            </w:r>
          </w:p>
        </w:tc>
      </w:tr>
      <w:tr w:rsidR="00470355" w:rsidTr="00557D75">
        <w:tc>
          <w:tcPr>
            <w:tcW w:w="9345" w:type="dxa"/>
            <w:gridSpan w:val="2"/>
          </w:tcPr>
          <w:p w:rsidR="00470355" w:rsidRPr="00470355" w:rsidRDefault="00470355" w:rsidP="0044061F">
            <w:pPr>
              <w:suppressAutoHyphens/>
              <w:rPr>
                <w:b/>
              </w:rPr>
            </w:pPr>
            <w:r>
              <w:lastRenderedPageBreak/>
              <w:t xml:space="preserve">                                                      </w:t>
            </w:r>
            <w:r w:rsidRPr="00470355">
              <w:rPr>
                <w:b/>
              </w:rPr>
              <w:t>5-6 лет</w:t>
            </w:r>
          </w:p>
        </w:tc>
      </w:tr>
      <w:tr w:rsidR="0044061F" w:rsidTr="00557D75">
        <w:tc>
          <w:tcPr>
            <w:tcW w:w="3832" w:type="dxa"/>
          </w:tcPr>
          <w:p w:rsidR="0044061F" w:rsidRDefault="00470355" w:rsidP="0044061F">
            <w:pPr>
              <w:suppressAutoHyphens/>
            </w:pPr>
            <w:r>
              <w:t xml:space="preserve">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 развивать психофизические </w:t>
            </w:r>
            <w:r>
              <w:lastRenderedPageBreak/>
              <w:t>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 воспитывать патриотические чувства и нравственно-волевые качества в подвижных и спортивных играх, формах активного отдыха; продолжать развивать интерес к физической культуре, формировать представления о разных видах спорта и достижениях российских спортсменов; укреплять здоровье ребёнка, формировать правильную осанку, укреплять опорнодвигательный аппарат, повышать иммунитет средствами физического воспитания; 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 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tc>
        <w:tc>
          <w:tcPr>
            <w:tcW w:w="5513" w:type="dxa"/>
          </w:tcPr>
          <w:p w:rsidR="00470355" w:rsidRDefault="00470355" w:rsidP="00470355">
            <w:pPr>
              <w:suppressAutoHyphens/>
            </w:pPr>
            <w:r>
              <w:lastRenderedPageBreak/>
              <w:t xml:space="preserve">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w:t>
            </w:r>
            <w:r>
              <w:lastRenderedPageBreak/>
              <w:t xml:space="preserve">поддерживает предложенные детьми варианты их усложнения; поощряет проявление нравственно-волевых качеств, дружеских взаимоотношения со сверстниками. 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 </w:t>
            </w:r>
          </w:p>
          <w:p w:rsidR="000A242B" w:rsidRDefault="00470355" w:rsidP="000A242B">
            <w:pPr>
              <w:suppressAutoHyphens/>
            </w:pPr>
            <w:r w:rsidRPr="00470355">
              <w:rPr>
                <w:i/>
                <w:u w:val="single"/>
              </w:rPr>
              <w:t>Основная гимнастика</w:t>
            </w:r>
            <w:r>
              <w:t xml:space="preserve"> (основные движения, общеразвивающие упражнения, ритмическая гимнастика и строевые упражнения). Основные движения: 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1О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 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 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3- 4 м; ходьба «змейкой» без ориентиров; в колонне по одному и по два вдоль границ зала, обозначая повороты; бег: бег в колонне по одному, «змейкой», с </w:t>
            </w:r>
            <w:r>
              <w:lastRenderedPageBreak/>
              <w:t>перестроением на ходу в пары, звенья, со смено</w:t>
            </w:r>
            <w:r w:rsidR="000A242B">
              <w:t xml:space="preserve">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2х10 м, 3х10 м; пробегание на скорость 20 м; бег под вращающейся скакалкой; 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 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 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 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 </w:t>
            </w:r>
            <w:r w:rsidR="000A242B" w:rsidRPr="000A242B">
              <w:rPr>
                <w:i/>
                <w:u w:val="single"/>
              </w:rPr>
              <w:t>Общеразвивающие упражнения:</w:t>
            </w:r>
            <w:r w:rsidR="000A242B">
              <w:t xml:space="preserve"> 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w:t>
            </w:r>
            <w:r w:rsidR="000A242B">
              <w:lastRenderedPageBreak/>
              <w:t xml:space="preserve">рук со сцепленными в замок пальцами (кисти повернуть тыльной стороной внутрь); сжимание и разжимание кистей; 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 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 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 </w:t>
            </w:r>
          </w:p>
          <w:p w:rsidR="000A242B" w:rsidRDefault="000A242B" w:rsidP="000A242B">
            <w:pPr>
              <w:suppressAutoHyphens/>
            </w:pPr>
            <w:r w:rsidRPr="000A242B">
              <w:rPr>
                <w:i/>
                <w:u w:val="single"/>
              </w:rPr>
              <w:t>Ритмическая гимнастика:</w:t>
            </w:r>
            <w:r>
              <w:t xml:space="preserve"> 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 Строевые упражнения: педагог продолжает обучение детей </w:t>
            </w:r>
            <w:r>
              <w:lastRenderedPageBreak/>
              <w:t xml:space="preserve">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 </w:t>
            </w:r>
          </w:p>
          <w:p w:rsidR="000A242B" w:rsidRDefault="000A242B" w:rsidP="000A242B">
            <w:pPr>
              <w:suppressAutoHyphens/>
            </w:pPr>
            <w:r w:rsidRPr="000A242B">
              <w:rPr>
                <w:i/>
                <w:u w:val="single"/>
              </w:rPr>
              <w:t>Подвижные игры:</w:t>
            </w:r>
            <w: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 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 </w:t>
            </w:r>
          </w:p>
          <w:p w:rsidR="000A242B" w:rsidRDefault="000A242B" w:rsidP="000A242B">
            <w:pPr>
              <w:suppressAutoHyphens/>
            </w:pPr>
            <w:r w:rsidRPr="000A242B">
              <w:rPr>
                <w:i/>
                <w:u w:val="single"/>
              </w:rPr>
              <w:t>Спортивные игры</w:t>
            </w:r>
            <w:r>
              <w:t xml:space="preserve">: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 Городки: бросание биты сбоку, выбивание городка с кона (5-6 м) и полукона (2-3 м); знание 3-4 фигур. 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Бадминтон: отбивание волана ракеткой в заданном направлении; игра с педагогом. Элементы футбола: отбивание мяча правой и левой ногой в заданном направлении; ведение мяча ногой между и вокруг предметов; отбивание мяча о стенку; </w:t>
            </w:r>
            <w:r>
              <w:lastRenderedPageBreak/>
              <w:t xml:space="preserve">передача мяча ногой друг другу (3-5 м); игра по упрощенным правилам. </w:t>
            </w:r>
          </w:p>
          <w:p w:rsidR="000A242B" w:rsidRDefault="000A242B" w:rsidP="000A242B">
            <w:pPr>
              <w:suppressAutoHyphens/>
            </w:pPr>
            <w:r w:rsidRPr="000A242B">
              <w:rPr>
                <w:i/>
                <w:u w:val="single"/>
              </w:rPr>
              <w:t>Спортивные упражнения:</w:t>
            </w:r>
            <w:r>
              <w:t xml:space="preserve">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 Катание на санках: по прямой, со скоростью, с горки, подъем с санками в гору, с торможением при спуске с горки. 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 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 </w:t>
            </w:r>
          </w:p>
          <w:p w:rsidR="000A242B" w:rsidRDefault="000A242B" w:rsidP="000A242B">
            <w:pPr>
              <w:suppressAutoHyphens/>
            </w:pPr>
            <w:r w:rsidRPr="000A242B">
              <w:rPr>
                <w:i/>
                <w:u w:val="single"/>
              </w:rPr>
              <w:t>Формирование основ здорового образа жизни</w:t>
            </w:r>
            <w:r>
              <w:t>: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спортивным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44061F" w:rsidRDefault="000A242B" w:rsidP="000A242B">
            <w:pPr>
              <w:suppressAutoHyphens/>
            </w:pPr>
            <w:r w:rsidRPr="000A242B">
              <w:rPr>
                <w:i/>
                <w:u w:val="single"/>
              </w:rPr>
              <w:t>Активный отдых.</w:t>
            </w:r>
            <w:r>
              <w:t xml:space="preserve"> 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 Досуг организуется 1-2 раза в месяц во второй половине дня преимущественно </w:t>
            </w:r>
            <w:r>
              <w:lastRenderedPageBreak/>
              <w:t>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 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 Дни здоровья: педагог проводит 1 раз в квартал. В этот день проводятся оздоровительные мероприятия и туристские прогулки. 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tc>
      </w:tr>
      <w:tr w:rsidR="000A242B" w:rsidTr="00557D75">
        <w:tc>
          <w:tcPr>
            <w:tcW w:w="9345" w:type="dxa"/>
            <w:gridSpan w:val="2"/>
          </w:tcPr>
          <w:p w:rsidR="000A242B" w:rsidRPr="000A242B" w:rsidRDefault="000A242B" w:rsidP="0044061F">
            <w:pPr>
              <w:suppressAutoHyphens/>
              <w:rPr>
                <w:b/>
              </w:rPr>
            </w:pPr>
            <w:r>
              <w:lastRenderedPageBreak/>
              <w:t xml:space="preserve">                                              </w:t>
            </w:r>
            <w:r w:rsidRPr="000A242B">
              <w:rPr>
                <w:b/>
              </w:rPr>
              <w:t>6-7 лет</w:t>
            </w:r>
          </w:p>
        </w:tc>
      </w:tr>
      <w:tr w:rsidR="0044061F" w:rsidTr="00557D75">
        <w:tc>
          <w:tcPr>
            <w:tcW w:w="3832" w:type="dxa"/>
          </w:tcPr>
          <w:p w:rsidR="0044061F" w:rsidRDefault="000A242B" w:rsidP="0044061F">
            <w:pPr>
              <w:suppressAutoHyphens/>
            </w:pPr>
            <w:r>
              <w:t xml:space="preserve">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 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 поощрять соблюдение правил в подвижной игре, проявление инициативы и самостоятельности при её организации, партнерское взаимодействие в команде; </w:t>
            </w:r>
            <w:r>
              <w:lastRenderedPageBreak/>
              <w:t>воспитывать патриотизм, нравственно-волевые качества и гражданскую идентичность в двигательной деятельности и различных формах активного отдыха; 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 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 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tc>
        <w:tc>
          <w:tcPr>
            <w:tcW w:w="5513" w:type="dxa"/>
          </w:tcPr>
          <w:p w:rsidR="000A242B" w:rsidRDefault="000A242B" w:rsidP="000A242B">
            <w:pPr>
              <w:suppressAutoHyphens/>
            </w:pPr>
            <w:r>
              <w:lastRenderedPageBreak/>
              <w:t xml:space="preserve">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 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 Поддерживает стремление творчески использовать двигательный опыт в самостоятельной деятельности и на </w:t>
            </w:r>
            <w:r>
              <w:lastRenderedPageBreak/>
              <w:t xml:space="preserve">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 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 </w:t>
            </w:r>
          </w:p>
          <w:p w:rsidR="000A242B" w:rsidRDefault="000A242B" w:rsidP="000A242B">
            <w:pPr>
              <w:suppressAutoHyphens/>
            </w:pPr>
            <w:r w:rsidRPr="000A242B">
              <w:rPr>
                <w:i/>
                <w:u w:val="single"/>
              </w:rPr>
              <w:t>Основная гимнастика</w:t>
            </w:r>
            <w:r>
              <w:t xml:space="preserve"> (основные движения, общеразвивающие упражнения, ритмическая гимнастика и строевые упражнения). Основные движения: 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 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 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 бег: бег в колонне по одному, врассыпную, парами, тройками, четверками; с </w:t>
            </w:r>
            <w:r>
              <w:lastRenderedPageBreak/>
              <w:t xml:space="preserve">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с наименьшим числом шагов; медленный бег до 2-3 минут; быстрый бег 20 м 2-3 раза с перерывами; челночный бег 3х10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 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 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 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 Педагог способствует совершенствованию двигательных навыков детей, создает условия для поддержания инициативы и развития творчества, выполнения </w:t>
            </w:r>
            <w:r>
              <w:lastRenderedPageBreak/>
              <w:t xml:space="preserve">упражнений в различных условиях и комбинациях, использования двигательного опыта в игровой </w:t>
            </w:r>
            <w:r w:rsidRPr="000A242B">
              <w:t xml:space="preserve">деятельности и повседневной жизни. </w:t>
            </w:r>
            <w:r w:rsidRPr="000A242B">
              <w:rPr>
                <w:i/>
                <w:u w:val="single"/>
              </w:rPr>
              <w:t>Общеразвивающие упражнения:</w:t>
            </w:r>
            <w:r>
              <w:t xml:space="preserve"> 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 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 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 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6510E3" w:rsidRDefault="000A242B" w:rsidP="006510E3">
            <w:pPr>
              <w:suppressAutoHyphens/>
            </w:pPr>
            <w:r>
              <w:t xml:space="preserve"> </w:t>
            </w:r>
            <w:r w:rsidRPr="000A242B">
              <w:rPr>
                <w:i/>
                <w:u w:val="single"/>
              </w:rPr>
              <w:t>Ритмическая гимнастика</w:t>
            </w:r>
            <w:r>
              <w:t xml:space="preserve">: 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w:t>
            </w:r>
            <w:r>
              <w:lastRenderedPageBreak/>
              <w:t xml:space="preserve">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w:t>
            </w:r>
            <w:r w:rsidR="006510E3">
              <w:t>в</w:t>
            </w:r>
            <w:r>
              <w:t xml:space="preserve">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 </w:t>
            </w:r>
          </w:p>
          <w:p w:rsidR="006510E3" w:rsidRDefault="000A242B" w:rsidP="006510E3">
            <w:pPr>
              <w:suppressAutoHyphens/>
            </w:pPr>
            <w:r w:rsidRPr="006510E3">
              <w:rPr>
                <w:i/>
              </w:rPr>
              <w:t>Строевые упражнения:</w:t>
            </w:r>
            <w:r>
              <w:t xml:space="preserve"> 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(2- 3); расчет на первый - второй и перестроение из одной шеренги в две; размыкание и смыкание приставным шагом; повороты направо, налево,</w:t>
            </w:r>
            <w:r w:rsidR="006510E3">
              <w:t xml:space="preserve"> кругом; повороты во время ходьбы на углах площадки. </w:t>
            </w:r>
          </w:p>
          <w:p w:rsidR="006510E3" w:rsidRDefault="006510E3" w:rsidP="006510E3">
            <w:pPr>
              <w:suppressAutoHyphens/>
            </w:pPr>
            <w:r w:rsidRPr="006510E3">
              <w:rPr>
                <w:i/>
                <w:u w:val="single"/>
              </w:rPr>
              <w:t>Подвижные игры:</w:t>
            </w:r>
            <w:r>
              <w:t xml:space="preserve">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 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 </w:t>
            </w:r>
          </w:p>
          <w:p w:rsidR="006510E3" w:rsidRDefault="006510E3" w:rsidP="006510E3">
            <w:pPr>
              <w:suppressAutoHyphens/>
            </w:pPr>
            <w:r w:rsidRPr="006510E3">
              <w:rPr>
                <w:i/>
                <w:u w:val="single"/>
              </w:rPr>
              <w:t>Спортивные игры:</w:t>
            </w:r>
            <w:r>
              <w:t xml:space="preserve">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 </w:t>
            </w:r>
            <w:r>
              <w:lastRenderedPageBreak/>
              <w:t xml:space="preserve">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 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 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 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 Бадминтон: перебрасывание волана ракеткой на сторону партнера без сетки, через сетку, правильно удерживая ракетку. 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 </w:t>
            </w:r>
            <w:r w:rsidRPr="006510E3">
              <w:rPr>
                <w:i/>
                <w:u w:val="single"/>
              </w:rPr>
              <w:t>Спортивные упражнения:</w:t>
            </w:r>
            <w:r>
              <w:t xml:space="preserve">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 Катание на санках: игровые задания и соревнования в катании на санях на скорость. 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 Катание на коньках: удержание равновесия и принятие исходного положения на коньках (на снегу, на льду); приседания из исходного </w:t>
            </w:r>
            <w:r>
              <w:lastRenderedPageBreak/>
              <w:t xml:space="preserve">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 Катание на двухколесном велосипеде, самокате: по прямой, по кругу, змейкой, объезжая препятствие, на скорость. </w:t>
            </w:r>
          </w:p>
          <w:p w:rsidR="006510E3" w:rsidRDefault="006510E3" w:rsidP="006510E3">
            <w:pPr>
              <w:suppressAutoHyphens/>
            </w:pPr>
            <w:r w:rsidRPr="006510E3">
              <w:rPr>
                <w:i/>
                <w:u w:val="single"/>
              </w:rPr>
              <w:t>Формирование основ здорового образа жизни:</w:t>
            </w:r>
            <w:r>
              <w:t xml:space="preserve">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 </w:t>
            </w:r>
          </w:p>
          <w:p w:rsidR="0044061F" w:rsidRDefault="006510E3" w:rsidP="006510E3">
            <w:pPr>
              <w:suppressAutoHyphens/>
            </w:pPr>
            <w:r w:rsidRPr="006510E3">
              <w:rPr>
                <w:i/>
                <w:u w:val="single"/>
              </w:rPr>
              <w:t>Активный отдых</w:t>
            </w:r>
            <w:r>
              <w:t>. 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 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w:t>
            </w:r>
            <w:r w:rsidR="00557D75">
              <w:t>-</w:t>
            </w:r>
            <w:r>
              <w:t xml:space="preserve">эстафеты, музыкально-ритмические упражнения, импровизацию, танцевальные упражнения, творческие задания. 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 Дни </w:t>
            </w:r>
            <w:r>
              <w:lastRenderedPageBreak/>
              <w:t xml:space="preserve">здоровья: проводятся 1 раз в квартал. В этот день педагог организует оздоровительные мероприятия, в том числе физкультурные досуги, и туристские прогулки. Туристские прогулки и экскурсии организуются при наличии возможностей дополнительного сопровождения и организации санитарных стоянок. 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136 менее 1О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 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 </w:t>
            </w:r>
          </w:p>
        </w:tc>
      </w:tr>
    </w:tbl>
    <w:p w:rsidR="00F33FFD" w:rsidRDefault="00F33FFD" w:rsidP="00263F1E">
      <w:pPr>
        <w:suppressAutoHyphens/>
        <w:ind w:firstLine="709"/>
      </w:pPr>
    </w:p>
    <w:p w:rsidR="00F33FFD" w:rsidRDefault="00F33FFD" w:rsidP="00263F1E">
      <w:pPr>
        <w:suppressAutoHyphens/>
        <w:ind w:firstLine="709"/>
        <w:rPr>
          <w:sz w:val="28"/>
          <w:szCs w:val="28"/>
        </w:rPr>
      </w:pPr>
      <w:r w:rsidRPr="00F33FFD">
        <w:rPr>
          <w:b/>
          <w:sz w:val="28"/>
          <w:szCs w:val="28"/>
        </w:rPr>
        <w:t>2.1.2. Способы и направления поддержки детской инициативы</w:t>
      </w:r>
      <w:r>
        <w:t xml:space="preserve"> </w:t>
      </w:r>
      <w:r w:rsidRPr="00F33FFD">
        <w:rPr>
          <w:sz w:val="28"/>
          <w:szCs w:val="28"/>
        </w:rPr>
        <w:t>Поддержка детской инициативы несет в себе внутреннее побуждение к новой деятельности, начинание. Способность к самостоятельным, активным действиям; предприимчивость в соответствии с ФГОС ДО.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Все виды деятельности ребенка с АОП в детском саду могут осуществляться в форме частично самостоятельной инициативной деятельности:</w:t>
      </w:r>
    </w:p>
    <w:p w:rsidR="00C331D3" w:rsidRDefault="00F33FFD" w:rsidP="00263F1E">
      <w:pPr>
        <w:suppressAutoHyphens/>
        <w:ind w:firstLine="709"/>
        <w:rPr>
          <w:sz w:val="28"/>
          <w:szCs w:val="28"/>
        </w:rPr>
      </w:pPr>
      <w:r w:rsidRPr="00F33FFD">
        <w:rPr>
          <w:sz w:val="28"/>
          <w:szCs w:val="28"/>
        </w:rPr>
        <w:t xml:space="preserve"> </w:t>
      </w:r>
      <w:r w:rsidRPr="00C331D3">
        <w:rPr>
          <w:sz w:val="28"/>
          <w:szCs w:val="28"/>
        </w:rPr>
        <w:t>- исследовательская деятельность и экспериментирование;</w:t>
      </w:r>
    </w:p>
    <w:p w:rsidR="00C331D3" w:rsidRDefault="00F33FFD" w:rsidP="00263F1E">
      <w:pPr>
        <w:suppressAutoHyphens/>
        <w:ind w:firstLine="709"/>
        <w:rPr>
          <w:sz w:val="28"/>
          <w:szCs w:val="28"/>
        </w:rPr>
      </w:pPr>
      <w:r w:rsidRPr="00C331D3">
        <w:rPr>
          <w:sz w:val="28"/>
          <w:szCs w:val="28"/>
        </w:rPr>
        <w:lastRenderedPageBreak/>
        <w:t xml:space="preserve"> - свободные сюжетно-ролевые, режиссерские и театрализованные игры;</w:t>
      </w:r>
    </w:p>
    <w:p w:rsidR="00C331D3" w:rsidRDefault="00F33FFD" w:rsidP="00263F1E">
      <w:pPr>
        <w:suppressAutoHyphens/>
        <w:ind w:firstLine="709"/>
        <w:rPr>
          <w:sz w:val="28"/>
          <w:szCs w:val="28"/>
        </w:rPr>
      </w:pPr>
      <w:r w:rsidRPr="00C331D3">
        <w:rPr>
          <w:sz w:val="28"/>
          <w:szCs w:val="28"/>
        </w:rPr>
        <w:t xml:space="preserve"> - музыкальные игры и импровизации;</w:t>
      </w:r>
    </w:p>
    <w:p w:rsidR="00C331D3" w:rsidRDefault="00F33FFD" w:rsidP="00263F1E">
      <w:pPr>
        <w:suppressAutoHyphens/>
        <w:ind w:firstLine="709"/>
        <w:rPr>
          <w:sz w:val="28"/>
          <w:szCs w:val="28"/>
        </w:rPr>
      </w:pPr>
      <w:r w:rsidRPr="00C331D3">
        <w:rPr>
          <w:sz w:val="28"/>
          <w:szCs w:val="28"/>
        </w:rPr>
        <w:t xml:space="preserve"> - речевые и словесные игры, игры с буквами, звуками и слогами;</w:t>
      </w:r>
    </w:p>
    <w:p w:rsidR="00C331D3" w:rsidRDefault="00F33FFD" w:rsidP="00263F1E">
      <w:pPr>
        <w:suppressAutoHyphens/>
        <w:ind w:firstLine="709"/>
        <w:rPr>
          <w:sz w:val="28"/>
          <w:szCs w:val="28"/>
        </w:rPr>
      </w:pPr>
      <w:r w:rsidRPr="00C331D3">
        <w:rPr>
          <w:sz w:val="28"/>
          <w:szCs w:val="28"/>
        </w:rPr>
        <w:t xml:space="preserve"> - развивающие и логические игры математического содержания; </w:t>
      </w:r>
    </w:p>
    <w:p w:rsidR="00C331D3" w:rsidRDefault="00F33FFD" w:rsidP="00263F1E">
      <w:pPr>
        <w:suppressAutoHyphens/>
        <w:ind w:firstLine="709"/>
        <w:rPr>
          <w:sz w:val="28"/>
          <w:szCs w:val="28"/>
        </w:rPr>
      </w:pPr>
      <w:r w:rsidRPr="00C331D3">
        <w:rPr>
          <w:sz w:val="28"/>
          <w:szCs w:val="28"/>
        </w:rPr>
        <w:t>- деятельность в книжном уголке;</w:t>
      </w:r>
    </w:p>
    <w:p w:rsidR="00C331D3" w:rsidRDefault="00F33FFD" w:rsidP="00263F1E">
      <w:pPr>
        <w:suppressAutoHyphens/>
        <w:ind w:firstLine="709"/>
        <w:rPr>
          <w:sz w:val="28"/>
          <w:szCs w:val="28"/>
        </w:rPr>
      </w:pPr>
      <w:r w:rsidRPr="00C331D3">
        <w:rPr>
          <w:sz w:val="28"/>
          <w:szCs w:val="28"/>
        </w:rPr>
        <w:t xml:space="preserve"> - изобразительная и конструктивная деятельность;</w:t>
      </w:r>
    </w:p>
    <w:p w:rsidR="00C331D3" w:rsidRDefault="00F33FFD" w:rsidP="00263F1E">
      <w:pPr>
        <w:suppressAutoHyphens/>
        <w:ind w:firstLine="709"/>
        <w:rPr>
          <w:sz w:val="28"/>
          <w:szCs w:val="28"/>
        </w:rPr>
      </w:pPr>
      <w:r w:rsidRPr="00C331D3">
        <w:rPr>
          <w:sz w:val="28"/>
          <w:szCs w:val="28"/>
        </w:rPr>
        <w:t xml:space="preserve"> -самостоятельная двигательная деятельность, подвижные игры, выполнение ритмических и танцевальных движений.</w:t>
      </w:r>
    </w:p>
    <w:p w:rsidR="00C331D3" w:rsidRDefault="00F33FFD" w:rsidP="00263F1E">
      <w:pPr>
        <w:suppressAutoHyphens/>
        <w:ind w:firstLine="709"/>
        <w:rPr>
          <w:sz w:val="28"/>
          <w:szCs w:val="28"/>
        </w:rPr>
      </w:pPr>
      <w:r w:rsidRPr="00C331D3">
        <w:rPr>
          <w:sz w:val="28"/>
          <w:szCs w:val="28"/>
        </w:rPr>
        <w:t xml:space="preserve"> В развитии детской инициативы и самостоятельности воспитателю важно соблюдать ряд общих требований: </w:t>
      </w:r>
    </w:p>
    <w:p w:rsidR="00C331D3" w:rsidRDefault="00F33FFD" w:rsidP="00263F1E">
      <w:pPr>
        <w:suppressAutoHyphens/>
        <w:ind w:firstLine="709"/>
        <w:rPr>
          <w:sz w:val="28"/>
          <w:szCs w:val="28"/>
        </w:rPr>
      </w:pPr>
      <w:r w:rsidRPr="00C331D3">
        <w:rPr>
          <w:sz w:val="28"/>
          <w:szCs w:val="28"/>
        </w:rPr>
        <w:t xml:space="preserve">— развивать активный интерес детей к окружающему миру, стремление к получению новых знаний и умений; </w:t>
      </w:r>
    </w:p>
    <w:p w:rsidR="00C331D3" w:rsidRDefault="00F33FFD" w:rsidP="00263F1E">
      <w:pPr>
        <w:suppressAutoHyphens/>
        <w:ind w:firstLine="709"/>
        <w:rPr>
          <w:sz w:val="28"/>
          <w:szCs w:val="28"/>
        </w:rPr>
      </w:pPr>
      <w:r w:rsidRPr="00C331D3">
        <w:rPr>
          <w:sz w:val="28"/>
          <w:szCs w:val="28"/>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C331D3" w:rsidRDefault="00F33FFD" w:rsidP="00263F1E">
      <w:pPr>
        <w:suppressAutoHyphens/>
        <w:ind w:firstLine="709"/>
        <w:rPr>
          <w:sz w:val="28"/>
          <w:szCs w:val="28"/>
        </w:rPr>
      </w:pPr>
      <w:r w:rsidRPr="00C331D3">
        <w:rPr>
          <w:sz w:val="28"/>
          <w:szCs w:val="28"/>
        </w:rPr>
        <w:t>—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C331D3" w:rsidRDefault="00F33FFD" w:rsidP="00263F1E">
      <w:pPr>
        <w:suppressAutoHyphens/>
        <w:ind w:firstLine="709"/>
        <w:rPr>
          <w:sz w:val="28"/>
          <w:szCs w:val="28"/>
        </w:rPr>
      </w:pPr>
      <w:r w:rsidRPr="00C331D3">
        <w:rPr>
          <w:sz w:val="28"/>
          <w:szCs w:val="28"/>
        </w:rPr>
        <w:t xml:space="preserve"> — тренировать волю детей, поддерживать желание преодолевать трудности, доводить начатое дело до конца;</w:t>
      </w:r>
    </w:p>
    <w:p w:rsidR="00C331D3" w:rsidRDefault="00F33FFD" w:rsidP="00263F1E">
      <w:pPr>
        <w:suppressAutoHyphens/>
        <w:ind w:firstLine="709"/>
        <w:rPr>
          <w:sz w:val="28"/>
          <w:szCs w:val="28"/>
        </w:rPr>
      </w:pPr>
      <w:r w:rsidRPr="00C331D3">
        <w:rPr>
          <w:sz w:val="28"/>
          <w:szCs w:val="28"/>
        </w:rPr>
        <w:t xml:space="preserve"> — ориентировать дошкольников на получение хорошего результата;</w:t>
      </w:r>
    </w:p>
    <w:p w:rsidR="00C331D3" w:rsidRDefault="00C331D3" w:rsidP="00C331D3">
      <w:pPr>
        <w:suppressAutoHyphens/>
        <w:rPr>
          <w:sz w:val="28"/>
          <w:szCs w:val="28"/>
        </w:rPr>
      </w:pPr>
      <w:r>
        <w:rPr>
          <w:sz w:val="28"/>
          <w:szCs w:val="28"/>
        </w:rPr>
        <w:t xml:space="preserve">           </w:t>
      </w:r>
      <w:r w:rsidR="00F33FFD" w:rsidRPr="00C331D3">
        <w:rPr>
          <w:sz w:val="28"/>
          <w:szCs w:val="28"/>
        </w:rPr>
        <w:t>—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A30CA7" w:rsidRDefault="00C331D3" w:rsidP="00C331D3">
      <w:pPr>
        <w:suppressAutoHyphens/>
        <w:rPr>
          <w:sz w:val="28"/>
          <w:szCs w:val="28"/>
        </w:rPr>
      </w:pPr>
      <w:r>
        <w:rPr>
          <w:sz w:val="28"/>
          <w:szCs w:val="28"/>
        </w:rPr>
        <w:t xml:space="preserve">           </w:t>
      </w:r>
      <w:r w:rsidR="00F33FFD" w:rsidRPr="00C331D3">
        <w:rPr>
          <w:sz w:val="28"/>
          <w:szCs w:val="28"/>
        </w:rPr>
        <w:t xml:space="preserve"> —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A30CA7" w:rsidRDefault="00A30CA7" w:rsidP="00C331D3">
      <w:pPr>
        <w:suppressAutoHyphens/>
        <w:rPr>
          <w:sz w:val="28"/>
          <w:szCs w:val="28"/>
        </w:rPr>
      </w:pPr>
    </w:p>
    <w:p w:rsidR="00A30CA7" w:rsidRDefault="00A30CA7" w:rsidP="00C331D3">
      <w:pPr>
        <w:suppressAutoHyphens/>
        <w:rPr>
          <w:sz w:val="28"/>
          <w:szCs w:val="28"/>
        </w:rPr>
      </w:pPr>
    </w:p>
    <w:p w:rsidR="00A30CA7" w:rsidRDefault="00A30CA7" w:rsidP="00C331D3">
      <w:pPr>
        <w:suppressAutoHyphens/>
        <w:rPr>
          <w:b/>
          <w:sz w:val="28"/>
          <w:szCs w:val="28"/>
        </w:rPr>
      </w:pPr>
      <w:r w:rsidRPr="00A30CA7">
        <w:rPr>
          <w:sz w:val="28"/>
          <w:szCs w:val="28"/>
        </w:rPr>
        <w:t xml:space="preserve">                 </w:t>
      </w:r>
      <w:r w:rsidR="00F33FFD">
        <w:t xml:space="preserve"> </w:t>
      </w:r>
      <w:r w:rsidR="00F33FFD" w:rsidRPr="00A30CA7">
        <w:rPr>
          <w:b/>
          <w:sz w:val="28"/>
          <w:szCs w:val="28"/>
        </w:rPr>
        <w:t>Поддержка детской инициативы</w:t>
      </w:r>
    </w:p>
    <w:tbl>
      <w:tblPr>
        <w:tblStyle w:val="a3"/>
        <w:tblW w:w="0" w:type="auto"/>
        <w:tblLook w:val="04A0" w:firstRow="1" w:lastRow="0" w:firstColumn="1" w:lastColumn="0" w:noHBand="0" w:noVBand="1"/>
      </w:tblPr>
      <w:tblGrid>
        <w:gridCol w:w="3681"/>
        <w:gridCol w:w="5664"/>
      </w:tblGrid>
      <w:tr w:rsidR="00A30CA7" w:rsidTr="00D35C3B">
        <w:tc>
          <w:tcPr>
            <w:tcW w:w="3681" w:type="dxa"/>
          </w:tcPr>
          <w:p w:rsidR="00A30CA7" w:rsidRPr="00D35C3B" w:rsidRDefault="00A30CA7" w:rsidP="00C331D3">
            <w:pPr>
              <w:suppressAutoHyphens/>
              <w:rPr>
                <w:b/>
              </w:rPr>
            </w:pPr>
            <w:r w:rsidRPr="00D35C3B">
              <w:rPr>
                <w:b/>
              </w:rPr>
              <w:t>Направления</w:t>
            </w:r>
          </w:p>
        </w:tc>
        <w:tc>
          <w:tcPr>
            <w:tcW w:w="5664" w:type="dxa"/>
          </w:tcPr>
          <w:p w:rsidR="00A30CA7" w:rsidRPr="00D35C3B" w:rsidRDefault="00D35C3B" w:rsidP="00C331D3">
            <w:pPr>
              <w:suppressAutoHyphens/>
              <w:rPr>
                <w:b/>
              </w:rPr>
            </w:pPr>
            <w:r w:rsidRPr="00D35C3B">
              <w:rPr>
                <w:b/>
              </w:rPr>
              <w:t>Способы</w:t>
            </w:r>
          </w:p>
        </w:tc>
      </w:tr>
      <w:tr w:rsidR="00A30CA7" w:rsidTr="00D35C3B">
        <w:tc>
          <w:tcPr>
            <w:tcW w:w="3681" w:type="dxa"/>
          </w:tcPr>
          <w:p w:rsidR="00A30CA7" w:rsidRDefault="00D35C3B" w:rsidP="00C331D3">
            <w:pPr>
              <w:suppressAutoHyphens/>
            </w:pPr>
            <w:r>
              <w:t>Поддержка детской автономии: самостоятельность в замыслах и их воплощении; индивидуальная свобода деятельности; самоопределение.</w:t>
            </w:r>
          </w:p>
        </w:tc>
        <w:tc>
          <w:tcPr>
            <w:tcW w:w="5664" w:type="dxa"/>
          </w:tcPr>
          <w:p w:rsidR="00A30CA7" w:rsidRDefault="00D35C3B" w:rsidP="00C331D3">
            <w:pPr>
              <w:suppressAutoHyphens/>
            </w:pPr>
            <w:r>
              <w:t>Создание условий для самовыражения в различных видах деятельности и различными средствами (игровой, конструктивной, продуктивной, художественно-эстетической, общении, двигательной и др.) Поддержка попыток инициативных высказываний. Применение методов проблемного обучения, а также использование интерактивных форм обучения.</w:t>
            </w:r>
          </w:p>
        </w:tc>
      </w:tr>
      <w:tr w:rsidR="00A30CA7" w:rsidTr="00D35C3B">
        <w:tc>
          <w:tcPr>
            <w:tcW w:w="3681" w:type="dxa"/>
          </w:tcPr>
          <w:p w:rsidR="00A30CA7" w:rsidRDefault="00D35C3B" w:rsidP="00C331D3">
            <w:pPr>
              <w:suppressAutoHyphens/>
            </w:pPr>
            <w:r>
              <w:lastRenderedPageBreak/>
              <w:t>Поддержка спонтанной игровой деятельности (индивидуальной или коллективной), где замысел, воплощение сюжета, выбор партнеров осуществляется детьми без вмешательства педагога.</w:t>
            </w:r>
          </w:p>
        </w:tc>
        <w:tc>
          <w:tcPr>
            <w:tcW w:w="5664" w:type="dxa"/>
          </w:tcPr>
          <w:p w:rsidR="00A30CA7" w:rsidRDefault="00D35C3B" w:rsidP="00C331D3">
            <w:pPr>
              <w:suppressAutoHyphens/>
            </w:pPr>
            <w:r>
              <w:t>Создание условий для развития и развертывания спонтанной элементарной детской игры: выбор оптимальной тактики поведения педагога; наличие времени в режиме дня, отведенного на спонтанную свободную игру (не менее 1,5 часов в день, непрерывность каждого из временных промежутков должна составлять по возможности не менее 30 минут, один из таких промежутков отводится на прогулку); наличие разнообразных игровых материалов</w:t>
            </w:r>
          </w:p>
        </w:tc>
      </w:tr>
      <w:tr w:rsidR="00A30CA7" w:rsidTr="00D35C3B">
        <w:tc>
          <w:tcPr>
            <w:tcW w:w="3681" w:type="dxa"/>
          </w:tcPr>
          <w:p w:rsidR="00A30CA7" w:rsidRDefault="00D35C3B" w:rsidP="00C331D3">
            <w:pPr>
              <w:suppressAutoHyphens/>
            </w:pPr>
            <w:r>
              <w:t>Развитие ответственной инициативы</w:t>
            </w:r>
          </w:p>
        </w:tc>
        <w:tc>
          <w:tcPr>
            <w:tcW w:w="5664" w:type="dxa"/>
          </w:tcPr>
          <w:p w:rsidR="00A30CA7" w:rsidRDefault="00D35C3B" w:rsidP="00C331D3">
            <w:pPr>
              <w:suppressAutoHyphens/>
            </w:pPr>
            <w:r>
              <w:t>Давать посильные задания поручения; снимать страх «я не справлюсь». Давать задания интересные, когда у ребенка есть личный интерес что-то делать (желание помочь, поддержать, быть не хуже или лучше остальных). Учить объективно смотреть на возможные ошибки и неудачи, адекватно реагировать на них.</w:t>
            </w:r>
          </w:p>
        </w:tc>
      </w:tr>
    </w:tbl>
    <w:p w:rsidR="00EE0272" w:rsidRDefault="00EE0272" w:rsidP="00C331D3">
      <w:pPr>
        <w:suppressAutoHyphens/>
      </w:pPr>
    </w:p>
    <w:p w:rsidR="00EE0272" w:rsidRDefault="00F33FFD" w:rsidP="00C331D3">
      <w:pPr>
        <w:suppressAutoHyphens/>
      </w:pPr>
      <w:r w:rsidRPr="00EE0272">
        <w:rPr>
          <w:b/>
          <w:sz w:val="28"/>
          <w:szCs w:val="28"/>
        </w:rPr>
        <w:t xml:space="preserve"> </w:t>
      </w:r>
      <w:r w:rsidR="00EE0272" w:rsidRPr="00EE0272">
        <w:rPr>
          <w:b/>
          <w:sz w:val="28"/>
          <w:szCs w:val="28"/>
        </w:rPr>
        <w:t xml:space="preserve">          2.1.3. Особенности взаимодействия педагогического коллектива с семьями обучающихся (отражение направлений в соответствии с ФГОС ДО, с ФОП ДО</w:t>
      </w:r>
      <w:r w:rsidR="00EE0272">
        <w:t>.</w:t>
      </w:r>
    </w:p>
    <w:p w:rsidR="00EE0272" w:rsidRDefault="00EE0272" w:rsidP="00C331D3">
      <w:pPr>
        <w:suppressAutoHyphens/>
        <w:rPr>
          <w:sz w:val="28"/>
          <w:szCs w:val="28"/>
        </w:rPr>
      </w:pPr>
      <w:r>
        <w:rPr>
          <w:sz w:val="28"/>
          <w:szCs w:val="28"/>
        </w:rPr>
        <w:t xml:space="preserve">  </w:t>
      </w:r>
      <w:r w:rsidRPr="00EE0272">
        <w:rPr>
          <w:sz w:val="28"/>
          <w:szCs w:val="28"/>
        </w:rPr>
        <w:t>Главными целями взаимодействия педагогического коллектива ДОО с семьями обучающихся дошкольного возраста являются:</w:t>
      </w:r>
    </w:p>
    <w:p w:rsidR="00EE0272" w:rsidRDefault="00EE0272" w:rsidP="00C331D3">
      <w:pPr>
        <w:suppressAutoHyphens/>
        <w:rPr>
          <w:sz w:val="28"/>
          <w:szCs w:val="28"/>
        </w:rPr>
      </w:pPr>
      <w:r w:rsidRPr="00EE0272">
        <w:rPr>
          <w:sz w:val="28"/>
          <w:szCs w:val="28"/>
        </w:rPr>
        <w:t xml:space="preserve"> </w:t>
      </w:r>
      <w:r w:rsidRPr="00EE0272">
        <w:rPr>
          <w:sz w:val="28"/>
          <w:szCs w:val="28"/>
        </w:rPr>
        <w:sym w:font="Symbol" w:char="F0B7"/>
      </w:r>
      <w:r w:rsidRPr="00EE0272">
        <w:rPr>
          <w:sz w:val="28"/>
          <w:szCs w:val="28"/>
        </w:rPr>
        <w:t xml:space="preserve">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раннего и дошкольного возрастов;</w:t>
      </w:r>
    </w:p>
    <w:p w:rsidR="00EE0272" w:rsidRDefault="00EE0272" w:rsidP="00C331D3">
      <w:pPr>
        <w:suppressAutoHyphens/>
        <w:rPr>
          <w:sz w:val="28"/>
          <w:szCs w:val="28"/>
        </w:rPr>
      </w:pPr>
      <w:r w:rsidRPr="00EE0272">
        <w:rPr>
          <w:sz w:val="28"/>
          <w:szCs w:val="28"/>
        </w:rPr>
        <w:t xml:space="preserve"> </w:t>
      </w:r>
      <w:r w:rsidRPr="00EE0272">
        <w:rPr>
          <w:sz w:val="28"/>
          <w:szCs w:val="28"/>
        </w:rPr>
        <w:sym w:font="Symbol" w:char="F0B7"/>
      </w:r>
      <w:r w:rsidRPr="00EE0272">
        <w:rPr>
          <w:sz w:val="28"/>
          <w:szCs w:val="28"/>
        </w:rPr>
        <w:t xml:space="preserve"> обеспечение единства подходов к воспитанию и обучению детей в условиях ДОО и семьи; повышение воспитательного потенциала семьи. </w:t>
      </w:r>
      <w:r>
        <w:rPr>
          <w:sz w:val="28"/>
          <w:szCs w:val="28"/>
        </w:rPr>
        <w:t xml:space="preserve">       </w:t>
      </w:r>
      <w:r w:rsidRPr="00EE0272">
        <w:rPr>
          <w:sz w:val="28"/>
          <w:szCs w:val="28"/>
        </w:rPr>
        <w:t xml:space="preserve">Достижение этих целей должно осуществляться через решение основных задач: </w:t>
      </w:r>
    </w:p>
    <w:p w:rsidR="00EE0272" w:rsidRDefault="00EE0272" w:rsidP="00C331D3">
      <w:pPr>
        <w:suppressAutoHyphens/>
        <w:rPr>
          <w:sz w:val="28"/>
          <w:szCs w:val="28"/>
        </w:rPr>
      </w:pPr>
      <w:r>
        <w:rPr>
          <w:sz w:val="28"/>
          <w:szCs w:val="28"/>
        </w:rPr>
        <w:t>-</w:t>
      </w:r>
      <w:r w:rsidRPr="00EE0272">
        <w:rPr>
          <w:sz w:val="28"/>
          <w:szCs w:val="28"/>
        </w:rPr>
        <w:t xml:space="preserve">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 </w:t>
      </w:r>
    </w:p>
    <w:p w:rsidR="00EE0272" w:rsidRDefault="00EE0272" w:rsidP="00C331D3">
      <w:pPr>
        <w:suppressAutoHyphens/>
        <w:rPr>
          <w:sz w:val="28"/>
          <w:szCs w:val="28"/>
        </w:rPr>
      </w:pPr>
      <w:r>
        <w:rPr>
          <w:sz w:val="28"/>
          <w:szCs w:val="28"/>
        </w:rPr>
        <w:t>-</w:t>
      </w:r>
      <w:r w:rsidRPr="00EE0272">
        <w:rPr>
          <w:sz w:val="28"/>
          <w:szCs w:val="28"/>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EE0272" w:rsidRDefault="00EE0272" w:rsidP="00C331D3">
      <w:pPr>
        <w:suppressAutoHyphens/>
        <w:rPr>
          <w:sz w:val="28"/>
          <w:szCs w:val="28"/>
        </w:rPr>
      </w:pPr>
      <w:r w:rsidRPr="00EE0272">
        <w:rPr>
          <w:sz w:val="28"/>
          <w:szCs w:val="28"/>
        </w:rPr>
        <w:t xml:space="preserve"> </w:t>
      </w:r>
      <w:r>
        <w:rPr>
          <w:sz w:val="28"/>
          <w:szCs w:val="28"/>
        </w:rPr>
        <w:t>-</w:t>
      </w:r>
      <w:r w:rsidRPr="00EE0272">
        <w:rPr>
          <w:sz w:val="28"/>
          <w:szCs w:val="28"/>
        </w:rPr>
        <w:t xml:space="preserve">способствование развитию ответственного и осознанного родительства, как базовой основы благополучия семьи; </w:t>
      </w:r>
    </w:p>
    <w:p w:rsidR="00EE0272" w:rsidRDefault="00EE0272" w:rsidP="00C331D3">
      <w:pPr>
        <w:suppressAutoHyphens/>
        <w:rPr>
          <w:sz w:val="28"/>
          <w:szCs w:val="28"/>
        </w:rPr>
      </w:pPr>
      <w:r>
        <w:rPr>
          <w:sz w:val="28"/>
          <w:szCs w:val="28"/>
        </w:rPr>
        <w:t>-</w:t>
      </w:r>
      <w:r w:rsidRPr="00EE0272">
        <w:rPr>
          <w:sz w:val="28"/>
          <w:szCs w:val="28"/>
        </w:rPr>
        <w:t xml:space="preserve">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 </w:t>
      </w:r>
    </w:p>
    <w:p w:rsidR="00EE0272" w:rsidRDefault="00EE0272" w:rsidP="00C331D3">
      <w:pPr>
        <w:suppressAutoHyphens/>
        <w:rPr>
          <w:sz w:val="28"/>
          <w:szCs w:val="28"/>
        </w:rPr>
      </w:pPr>
      <w:r>
        <w:rPr>
          <w:sz w:val="28"/>
          <w:szCs w:val="28"/>
        </w:rPr>
        <w:t>-</w:t>
      </w:r>
      <w:r w:rsidRPr="00EE0272">
        <w:rPr>
          <w:sz w:val="28"/>
          <w:szCs w:val="28"/>
        </w:rPr>
        <w:t xml:space="preserve">вовлечение родителей (законных представителей) в образовательный процесс. </w:t>
      </w:r>
    </w:p>
    <w:p w:rsidR="007B513C" w:rsidRDefault="00EE0272" w:rsidP="00C331D3">
      <w:pPr>
        <w:suppressAutoHyphens/>
        <w:rPr>
          <w:sz w:val="28"/>
          <w:szCs w:val="28"/>
        </w:rPr>
      </w:pPr>
      <w:r>
        <w:rPr>
          <w:sz w:val="28"/>
          <w:szCs w:val="28"/>
        </w:rPr>
        <w:lastRenderedPageBreak/>
        <w:t xml:space="preserve">     </w:t>
      </w:r>
      <w:r w:rsidRPr="00EE0272">
        <w:rPr>
          <w:sz w:val="28"/>
          <w:szCs w:val="28"/>
        </w:rPr>
        <w:t>Построение взаимодействия с родителями (законными представителями) должно придерживаться следующих принципов:</w:t>
      </w:r>
    </w:p>
    <w:p w:rsidR="007B513C" w:rsidRDefault="00EE0272" w:rsidP="00C331D3">
      <w:pPr>
        <w:suppressAutoHyphens/>
        <w:rPr>
          <w:sz w:val="28"/>
          <w:szCs w:val="28"/>
        </w:rPr>
      </w:pPr>
      <w:r w:rsidRPr="00EE0272">
        <w:rPr>
          <w:sz w:val="28"/>
          <w:szCs w:val="28"/>
        </w:rPr>
        <w:t xml:space="preserve"> </w:t>
      </w:r>
      <w:r w:rsidR="007B513C">
        <w:rPr>
          <w:sz w:val="28"/>
          <w:szCs w:val="28"/>
        </w:rPr>
        <w:t>1)</w:t>
      </w:r>
      <w:r w:rsidRPr="00EE0272">
        <w:rPr>
          <w:sz w:val="28"/>
          <w:szCs w:val="28"/>
        </w:rPr>
        <w:t xml:space="preserve"> 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 </w:t>
      </w:r>
    </w:p>
    <w:p w:rsidR="007B513C" w:rsidRDefault="007B513C" w:rsidP="00C331D3">
      <w:pPr>
        <w:suppressAutoHyphens/>
        <w:rPr>
          <w:sz w:val="28"/>
          <w:szCs w:val="28"/>
        </w:rPr>
      </w:pPr>
      <w:r>
        <w:rPr>
          <w:sz w:val="28"/>
          <w:szCs w:val="28"/>
        </w:rPr>
        <w:t>2)</w:t>
      </w:r>
      <w:r w:rsidRPr="00EE0272">
        <w:rPr>
          <w:sz w:val="28"/>
          <w:szCs w:val="28"/>
        </w:rPr>
        <w:t xml:space="preserve"> открытость</w:t>
      </w:r>
      <w:r w:rsidR="00EE0272" w:rsidRPr="00EE0272">
        <w:rPr>
          <w:sz w:val="28"/>
          <w:szCs w:val="28"/>
        </w:rPr>
        <w:t>: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7B513C" w:rsidRDefault="00EE0272" w:rsidP="00C331D3">
      <w:pPr>
        <w:suppressAutoHyphens/>
        <w:rPr>
          <w:sz w:val="28"/>
          <w:szCs w:val="28"/>
        </w:rPr>
      </w:pPr>
      <w:r w:rsidRPr="00EE0272">
        <w:rPr>
          <w:sz w:val="28"/>
          <w:szCs w:val="28"/>
        </w:rPr>
        <w:t xml:space="preserve"> </w:t>
      </w:r>
      <w:r w:rsidR="007B513C">
        <w:rPr>
          <w:sz w:val="28"/>
          <w:szCs w:val="28"/>
        </w:rPr>
        <w:t>3)</w:t>
      </w:r>
      <w:r w:rsidR="007B513C" w:rsidRPr="00EE0272">
        <w:rPr>
          <w:sz w:val="28"/>
          <w:szCs w:val="28"/>
        </w:rPr>
        <w:t xml:space="preserve"> взаимное</w:t>
      </w:r>
      <w:r w:rsidRPr="00EE0272">
        <w:rPr>
          <w:sz w:val="28"/>
          <w:szCs w:val="28"/>
        </w:rPr>
        <w:t xml:space="preserve">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 </w:t>
      </w:r>
    </w:p>
    <w:p w:rsidR="007B513C" w:rsidRDefault="007B513C" w:rsidP="00C331D3">
      <w:pPr>
        <w:suppressAutoHyphens/>
        <w:rPr>
          <w:sz w:val="28"/>
          <w:szCs w:val="28"/>
        </w:rPr>
      </w:pPr>
      <w:r>
        <w:rPr>
          <w:sz w:val="28"/>
          <w:szCs w:val="28"/>
        </w:rPr>
        <w:t>4)</w:t>
      </w:r>
      <w:r w:rsidRPr="00EE0272">
        <w:rPr>
          <w:sz w:val="28"/>
          <w:szCs w:val="28"/>
        </w:rPr>
        <w:t xml:space="preserve"> индивидуально</w:t>
      </w:r>
      <w:r w:rsidR="00EE0272" w:rsidRPr="00EE0272">
        <w:rPr>
          <w:sz w:val="28"/>
          <w:szCs w:val="28"/>
        </w:rPr>
        <w:t xml:space="preserve">-дифференцированный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 </w:t>
      </w:r>
    </w:p>
    <w:p w:rsidR="00CE6CB4" w:rsidRDefault="007B513C" w:rsidP="00C331D3">
      <w:pPr>
        <w:suppressAutoHyphens/>
        <w:rPr>
          <w:sz w:val="28"/>
          <w:szCs w:val="28"/>
        </w:rPr>
      </w:pPr>
      <w:r w:rsidRPr="00EE0272">
        <w:rPr>
          <w:sz w:val="28"/>
          <w:szCs w:val="28"/>
        </w:rPr>
        <w:t>5) возрастосообразность</w:t>
      </w:r>
      <w:r w:rsidR="00EE0272" w:rsidRPr="00EE0272">
        <w:rPr>
          <w:sz w:val="28"/>
          <w:szCs w:val="28"/>
        </w:rPr>
        <w:t xml:space="preserve">: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 </w:t>
      </w:r>
    </w:p>
    <w:p w:rsidR="00CE6CB4" w:rsidRDefault="00EE0272" w:rsidP="00C331D3">
      <w:pPr>
        <w:suppressAutoHyphens/>
        <w:rPr>
          <w:sz w:val="28"/>
          <w:szCs w:val="28"/>
        </w:rPr>
      </w:pPr>
      <w:r w:rsidRPr="00EE0272">
        <w:rPr>
          <w:sz w:val="28"/>
          <w:szCs w:val="28"/>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CE6CB4" w:rsidRDefault="00EE0272" w:rsidP="00C331D3">
      <w:pPr>
        <w:suppressAutoHyphens/>
        <w:rPr>
          <w:sz w:val="28"/>
          <w:szCs w:val="28"/>
        </w:rPr>
      </w:pPr>
      <w:r w:rsidRPr="00EE0272">
        <w:rPr>
          <w:sz w:val="28"/>
          <w:szCs w:val="28"/>
        </w:rPr>
        <w:t xml:space="preserve"> 1) 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CE6CB4" w:rsidRDefault="00EE0272" w:rsidP="00C331D3">
      <w:pPr>
        <w:suppressAutoHyphens/>
      </w:pPr>
      <w:r w:rsidRPr="00EE0272">
        <w:rPr>
          <w:sz w:val="28"/>
          <w:szCs w:val="28"/>
        </w:rPr>
        <w:t xml:space="preserve"> 2)просветительское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w:t>
      </w:r>
      <w:r w:rsidRPr="00EE0272">
        <w:rPr>
          <w:sz w:val="28"/>
          <w:szCs w:val="28"/>
        </w:rPr>
        <w:lastRenderedPageBreak/>
        <w:t>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 3)консультационное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r>
        <w:t xml:space="preserve"> </w:t>
      </w:r>
    </w:p>
    <w:tbl>
      <w:tblPr>
        <w:tblStyle w:val="a3"/>
        <w:tblW w:w="0" w:type="auto"/>
        <w:tblLook w:val="04A0" w:firstRow="1" w:lastRow="0" w:firstColumn="1" w:lastColumn="0" w:noHBand="0" w:noVBand="1"/>
      </w:tblPr>
      <w:tblGrid>
        <w:gridCol w:w="2830"/>
        <w:gridCol w:w="6515"/>
      </w:tblGrid>
      <w:tr w:rsidR="00CE6CB4" w:rsidTr="00CE6CB4">
        <w:tc>
          <w:tcPr>
            <w:tcW w:w="2830" w:type="dxa"/>
          </w:tcPr>
          <w:p w:rsidR="00CE6CB4" w:rsidRPr="00CE6CB4" w:rsidRDefault="00CE6CB4" w:rsidP="00CE6CB4">
            <w:pPr>
              <w:suppressAutoHyphens/>
              <w:rPr>
                <w:b/>
              </w:rPr>
            </w:pPr>
            <w:r w:rsidRPr="00CE6CB4">
              <w:rPr>
                <w:b/>
              </w:rPr>
              <w:t>Направления</w:t>
            </w:r>
          </w:p>
        </w:tc>
        <w:tc>
          <w:tcPr>
            <w:tcW w:w="6515" w:type="dxa"/>
          </w:tcPr>
          <w:p w:rsidR="00CE6CB4" w:rsidRPr="00CE6CB4" w:rsidRDefault="00CE6CB4" w:rsidP="00C331D3">
            <w:pPr>
              <w:suppressAutoHyphens/>
              <w:rPr>
                <w:b/>
              </w:rPr>
            </w:pPr>
            <w:r w:rsidRPr="00CE6CB4">
              <w:rPr>
                <w:b/>
              </w:rPr>
              <w:t>Формы взаимодействия с родителями</w:t>
            </w:r>
          </w:p>
        </w:tc>
      </w:tr>
      <w:tr w:rsidR="00CE6CB4" w:rsidTr="00CE6CB4">
        <w:tc>
          <w:tcPr>
            <w:tcW w:w="2830" w:type="dxa"/>
          </w:tcPr>
          <w:p w:rsidR="00CE6CB4" w:rsidRDefault="00CE6CB4" w:rsidP="00C331D3">
            <w:pPr>
              <w:suppressAutoHyphens/>
            </w:pPr>
            <w:r>
              <w:t>диагностико-аналитическое</w:t>
            </w:r>
          </w:p>
        </w:tc>
        <w:tc>
          <w:tcPr>
            <w:tcW w:w="6515" w:type="dxa"/>
          </w:tcPr>
          <w:p w:rsidR="00CE6CB4" w:rsidRDefault="00CE6CB4" w:rsidP="00C331D3">
            <w:pPr>
              <w:suppressAutoHyphens/>
            </w:pPr>
            <w:r>
              <w:t>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tc>
      </w:tr>
      <w:tr w:rsidR="00CE6CB4" w:rsidTr="00CE6CB4">
        <w:tc>
          <w:tcPr>
            <w:tcW w:w="2830" w:type="dxa"/>
          </w:tcPr>
          <w:p w:rsidR="00CE6CB4" w:rsidRDefault="00CE6CB4" w:rsidP="00C331D3">
            <w:pPr>
              <w:suppressAutoHyphens/>
            </w:pPr>
            <w:r>
              <w:t>просветительское и консультационное</w:t>
            </w:r>
          </w:p>
        </w:tc>
        <w:tc>
          <w:tcPr>
            <w:tcW w:w="6515" w:type="dxa"/>
          </w:tcPr>
          <w:p w:rsidR="00CE6CB4" w:rsidRDefault="00CE6CB4" w:rsidP="00CE6CB4">
            <w:pPr>
              <w:suppressAutoHyphens/>
            </w:pPr>
            <w:r>
              <w:t>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w:t>
            </w:r>
            <w:r>
              <w:softHyphen/>
              <w:t xml:space="preserve">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tc>
      </w:tr>
    </w:tbl>
    <w:p w:rsidR="00CE6CB4" w:rsidRDefault="00CE6CB4" w:rsidP="00C331D3">
      <w:pPr>
        <w:suppressAutoHyphens/>
      </w:pPr>
    </w:p>
    <w:p w:rsidR="00CE6CB4" w:rsidRPr="00CE6CB4" w:rsidRDefault="00CE6CB4" w:rsidP="00C331D3">
      <w:pPr>
        <w:suppressAutoHyphens/>
        <w:rPr>
          <w:sz w:val="28"/>
          <w:szCs w:val="28"/>
        </w:rPr>
      </w:pPr>
      <w:r w:rsidRPr="00CE6CB4">
        <w:rPr>
          <w:sz w:val="28"/>
          <w:szCs w:val="28"/>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CE6CB4" w:rsidRPr="00CE6CB4" w:rsidRDefault="00CE6CB4" w:rsidP="00C331D3">
      <w:pPr>
        <w:suppressAutoHyphens/>
        <w:rPr>
          <w:b/>
          <w:sz w:val="28"/>
          <w:szCs w:val="28"/>
        </w:rPr>
      </w:pPr>
      <w:r>
        <w:t xml:space="preserve">                          </w:t>
      </w:r>
      <w:r w:rsidRPr="00CE6CB4">
        <w:rPr>
          <w:b/>
          <w:sz w:val="28"/>
          <w:szCs w:val="28"/>
        </w:rPr>
        <w:t>Формы взаимодействия с семьями обучающихся.</w:t>
      </w:r>
    </w:p>
    <w:p w:rsidR="00CE6CB4" w:rsidRDefault="00CE6CB4" w:rsidP="00C331D3">
      <w:pPr>
        <w:suppressAutoHyphens/>
      </w:pPr>
    </w:p>
    <w:tbl>
      <w:tblPr>
        <w:tblStyle w:val="a3"/>
        <w:tblW w:w="0" w:type="auto"/>
        <w:tblLook w:val="04A0" w:firstRow="1" w:lastRow="0" w:firstColumn="1" w:lastColumn="0" w:noHBand="0" w:noVBand="1"/>
      </w:tblPr>
      <w:tblGrid>
        <w:gridCol w:w="4672"/>
        <w:gridCol w:w="4673"/>
      </w:tblGrid>
      <w:tr w:rsidR="00CE6CB4" w:rsidTr="00CE6CB4">
        <w:tc>
          <w:tcPr>
            <w:tcW w:w="4672" w:type="dxa"/>
          </w:tcPr>
          <w:p w:rsidR="00CE6CB4" w:rsidRPr="00CE6CB4" w:rsidRDefault="00CE6CB4" w:rsidP="00C331D3">
            <w:pPr>
              <w:suppressAutoHyphens/>
              <w:rPr>
                <w:b/>
              </w:rPr>
            </w:pPr>
            <w:r w:rsidRPr="00CE6CB4">
              <w:rPr>
                <w:b/>
              </w:rPr>
              <w:t>Непосредственные формы</w:t>
            </w:r>
          </w:p>
        </w:tc>
        <w:tc>
          <w:tcPr>
            <w:tcW w:w="4673" w:type="dxa"/>
          </w:tcPr>
          <w:p w:rsidR="00CE6CB4" w:rsidRPr="00CE6CB4" w:rsidRDefault="00CE6CB4" w:rsidP="00C331D3">
            <w:pPr>
              <w:suppressAutoHyphens/>
              <w:rPr>
                <w:b/>
              </w:rPr>
            </w:pPr>
            <w:r w:rsidRPr="00CE6CB4">
              <w:rPr>
                <w:b/>
              </w:rPr>
              <w:t>Опосредованные формы</w:t>
            </w:r>
          </w:p>
        </w:tc>
      </w:tr>
      <w:tr w:rsidR="00CE6CB4" w:rsidTr="005A06F5">
        <w:tc>
          <w:tcPr>
            <w:tcW w:w="9345" w:type="dxa"/>
            <w:gridSpan w:val="2"/>
          </w:tcPr>
          <w:p w:rsidR="00CE6CB4" w:rsidRDefault="00CE6CB4" w:rsidP="00C331D3">
            <w:pPr>
              <w:suppressAutoHyphens/>
            </w:pPr>
            <w:r>
              <w:t>Мероприятия, направленные на повышение родительской компетентности</w:t>
            </w:r>
          </w:p>
        </w:tc>
      </w:tr>
      <w:tr w:rsidR="00CE6CB4" w:rsidTr="00CE6CB4">
        <w:tc>
          <w:tcPr>
            <w:tcW w:w="4672" w:type="dxa"/>
          </w:tcPr>
          <w:p w:rsidR="00F53686" w:rsidRDefault="00F53686" w:rsidP="00F53686">
            <w:pPr>
              <w:suppressAutoHyphens/>
            </w:pPr>
            <w:r>
              <w:t>Консультации                групповые</w:t>
            </w:r>
          </w:p>
          <w:p w:rsidR="00CE6CB4" w:rsidRDefault="00F53686" w:rsidP="00F53686">
            <w:pPr>
              <w:suppressAutoHyphens/>
            </w:pPr>
            <w:r>
              <w:t xml:space="preserve">Беседы                             коллективные                                                                            индивидуальные    </w:t>
            </w:r>
          </w:p>
        </w:tc>
        <w:tc>
          <w:tcPr>
            <w:tcW w:w="4673" w:type="dxa"/>
          </w:tcPr>
          <w:p w:rsidR="00CE6CB4" w:rsidRDefault="00F53686" w:rsidP="00C331D3">
            <w:pPr>
              <w:suppressAutoHyphens/>
            </w:pPr>
            <w:r>
              <w:t>Взаимодействие посредством функции «вопрос-ответ» на сайте</w:t>
            </w:r>
          </w:p>
        </w:tc>
      </w:tr>
      <w:tr w:rsidR="00F53686" w:rsidTr="005A06F5">
        <w:tc>
          <w:tcPr>
            <w:tcW w:w="9345" w:type="dxa"/>
            <w:gridSpan w:val="2"/>
          </w:tcPr>
          <w:p w:rsidR="00F53686" w:rsidRDefault="00F53686" w:rsidP="00C331D3">
            <w:pPr>
              <w:suppressAutoHyphens/>
            </w:pPr>
            <w:r>
              <w:t>Официальные мероприятия, связанные с управлением образовательных отношений</w:t>
            </w:r>
          </w:p>
        </w:tc>
      </w:tr>
      <w:tr w:rsidR="00CE6CB4" w:rsidTr="00CE6CB4">
        <w:tc>
          <w:tcPr>
            <w:tcW w:w="4672" w:type="dxa"/>
          </w:tcPr>
          <w:p w:rsidR="00CE6CB4" w:rsidRDefault="00F53686" w:rsidP="00C331D3">
            <w:pPr>
              <w:suppressAutoHyphens/>
            </w:pPr>
            <w:r>
              <w:t>Родительские собрания, заседания совета ДОУ, Дни открытых дверей.</w:t>
            </w:r>
          </w:p>
        </w:tc>
        <w:tc>
          <w:tcPr>
            <w:tcW w:w="4673" w:type="dxa"/>
          </w:tcPr>
          <w:p w:rsidR="00CE6CB4" w:rsidRDefault="00F53686" w:rsidP="00C331D3">
            <w:pPr>
              <w:suppressAutoHyphens/>
            </w:pPr>
            <w:r>
              <w:t>Размещение информации на официальном сайте образовательной организации</w:t>
            </w:r>
          </w:p>
        </w:tc>
      </w:tr>
      <w:tr w:rsidR="00F53686" w:rsidTr="005A06F5">
        <w:tc>
          <w:tcPr>
            <w:tcW w:w="9345" w:type="dxa"/>
            <w:gridSpan w:val="2"/>
          </w:tcPr>
          <w:p w:rsidR="00F53686" w:rsidRDefault="00F53686" w:rsidP="00C331D3">
            <w:pPr>
              <w:suppressAutoHyphens/>
            </w:pPr>
            <w:r>
              <w:t>Мероприятия, направленные на повышение и поддержку активности и инициативы родителей</w:t>
            </w:r>
          </w:p>
        </w:tc>
      </w:tr>
      <w:tr w:rsidR="00CE6CB4" w:rsidTr="00CE6CB4">
        <w:tc>
          <w:tcPr>
            <w:tcW w:w="4672" w:type="dxa"/>
          </w:tcPr>
          <w:p w:rsidR="00CE6CB4" w:rsidRDefault="00F53686" w:rsidP="00C331D3">
            <w:pPr>
              <w:suppressAutoHyphens/>
            </w:pPr>
            <w:r>
              <w:t>Тематические встречи, клубы, просмотр открытых занятий</w:t>
            </w:r>
          </w:p>
        </w:tc>
        <w:tc>
          <w:tcPr>
            <w:tcW w:w="4673" w:type="dxa"/>
          </w:tcPr>
          <w:p w:rsidR="00CE6CB4" w:rsidRDefault="00F53686" w:rsidP="00F53686">
            <w:pPr>
              <w:suppressAutoHyphens/>
            </w:pPr>
            <w:r>
              <w:t>Издание местной периодики (листовка, страничка), оформление стендов, папок-передвижек, альбомов с актуальной для родителей информацией</w:t>
            </w:r>
          </w:p>
        </w:tc>
      </w:tr>
      <w:tr w:rsidR="00F53686" w:rsidTr="005A06F5">
        <w:tc>
          <w:tcPr>
            <w:tcW w:w="9345" w:type="dxa"/>
            <w:gridSpan w:val="2"/>
          </w:tcPr>
          <w:p w:rsidR="00F53686" w:rsidRDefault="00F53686" w:rsidP="00C331D3">
            <w:pPr>
              <w:suppressAutoHyphens/>
            </w:pPr>
            <w:r>
              <w:t>Мероприятия, направленные на анализ удовлетворённости родителей качеством дошкольного образования</w:t>
            </w:r>
          </w:p>
        </w:tc>
      </w:tr>
      <w:tr w:rsidR="00CE6CB4" w:rsidTr="00CE6CB4">
        <w:tc>
          <w:tcPr>
            <w:tcW w:w="4672" w:type="dxa"/>
          </w:tcPr>
          <w:p w:rsidR="00CE6CB4" w:rsidRDefault="00F53686" w:rsidP="00C331D3">
            <w:pPr>
              <w:suppressAutoHyphens/>
            </w:pPr>
            <w:r>
              <w:t>Опросы</w:t>
            </w:r>
          </w:p>
        </w:tc>
        <w:tc>
          <w:tcPr>
            <w:tcW w:w="4673" w:type="dxa"/>
          </w:tcPr>
          <w:p w:rsidR="00CE6CB4" w:rsidRDefault="00F53686" w:rsidP="00C331D3">
            <w:pPr>
              <w:suppressAutoHyphens/>
            </w:pPr>
            <w:r>
              <w:t>Анкетирование, ящик вопросов и предложений, с последующей обработкой, обобщением и ответами в открытом доступе</w:t>
            </w:r>
          </w:p>
        </w:tc>
      </w:tr>
      <w:tr w:rsidR="00F53686" w:rsidTr="005A06F5">
        <w:tc>
          <w:tcPr>
            <w:tcW w:w="9345" w:type="dxa"/>
            <w:gridSpan w:val="2"/>
          </w:tcPr>
          <w:p w:rsidR="00F53686" w:rsidRDefault="00F53686" w:rsidP="00C331D3">
            <w:pPr>
              <w:suppressAutoHyphens/>
            </w:pPr>
            <w:r>
              <w:t>Мероприятия, направленные на поддержку непосредственного детско-родительского взаимодействия</w:t>
            </w:r>
          </w:p>
        </w:tc>
      </w:tr>
      <w:tr w:rsidR="00CE6CB4" w:rsidTr="00CE6CB4">
        <w:tc>
          <w:tcPr>
            <w:tcW w:w="4672" w:type="dxa"/>
          </w:tcPr>
          <w:p w:rsidR="00CE6CB4" w:rsidRDefault="00F53686" w:rsidP="00C331D3">
            <w:pPr>
              <w:suppressAutoHyphens/>
            </w:pPr>
            <w:r>
              <w:t>Непосредственное участие в праздниках, театрализованных представлениях, досугах, акциях и т.д.</w:t>
            </w:r>
          </w:p>
        </w:tc>
        <w:tc>
          <w:tcPr>
            <w:tcW w:w="4673" w:type="dxa"/>
          </w:tcPr>
          <w:p w:rsidR="00CE6CB4" w:rsidRDefault="00F53686" w:rsidP="00C331D3">
            <w:pPr>
              <w:suppressAutoHyphens/>
            </w:pPr>
            <w:r>
              <w:t>Участие в проектных работах в части оформления выставок, инсталляций, семейных альбомов и др., изготовление пособий, костюмов и пр.</w:t>
            </w:r>
          </w:p>
        </w:tc>
      </w:tr>
    </w:tbl>
    <w:p w:rsidR="00CE6CB4" w:rsidRDefault="00CE6CB4" w:rsidP="00C331D3">
      <w:pPr>
        <w:suppressAutoHyphens/>
      </w:pPr>
    </w:p>
    <w:p w:rsidR="00812DD1" w:rsidRDefault="00F53686" w:rsidP="00C331D3">
      <w:pPr>
        <w:suppressAutoHyphens/>
        <w:rPr>
          <w:sz w:val="28"/>
          <w:szCs w:val="28"/>
        </w:rPr>
      </w:pPr>
      <w:r w:rsidRPr="00F53686">
        <w:rPr>
          <w:sz w:val="28"/>
          <w:szCs w:val="28"/>
        </w:rPr>
        <w:t>Педагоги детского сада изучают специальную литературу по проблемам общения, проводят тренинги для родителей, используют видеои фотоматериалы, фиксирующие самостоятельную игровую деятельность. Педагоги рассказывают о достижениях ребенка и получают информацию от родителей. Партнерский характер взаимодействия делает сотрудничество более успешным, при условии, что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Совместное сотрудничество развивает позитивное общественное мнение об учреждении, повышает спрос на образовательные услуги, обеспечивает доступность качественных образовательных услуг.</w:t>
      </w:r>
    </w:p>
    <w:p w:rsidR="00812DD1" w:rsidRDefault="00F53686" w:rsidP="00C331D3">
      <w:pPr>
        <w:suppressAutoHyphens/>
        <w:rPr>
          <w:sz w:val="28"/>
          <w:szCs w:val="28"/>
        </w:rPr>
      </w:pPr>
      <w:r w:rsidRPr="00F53686">
        <w:rPr>
          <w:sz w:val="28"/>
          <w:szCs w:val="28"/>
        </w:rPr>
        <w:t xml:space="preserve"> Методическое обеспечение взаимодействия с родителями:</w:t>
      </w:r>
    </w:p>
    <w:p w:rsidR="00812DD1" w:rsidRDefault="00F53686" w:rsidP="00C331D3">
      <w:pPr>
        <w:suppressAutoHyphens/>
        <w:rPr>
          <w:sz w:val="28"/>
          <w:szCs w:val="28"/>
        </w:rPr>
      </w:pPr>
      <w:r w:rsidRPr="00F53686">
        <w:rPr>
          <w:sz w:val="28"/>
          <w:szCs w:val="28"/>
        </w:rPr>
        <w:t xml:space="preserve"> </w:t>
      </w:r>
      <w:r w:rsidR="00812DD1">
        <w:rPr>
          <w:sz w:val="28"/>
          <w:szCs w:val="28"/>
        </w:rPr>
        <w:t>1</w:t>
      </w:r>
      <w:r w:rsidRPr="00F53686">
        <w:rPr>
          <w:sz w:val="28"/>
          <w:szCs w:val="28"/>
        </w:rPr>
        <w:t xml:space="preserve">. Давыдова О.И., Майер А.А., Богославец Л.Г. Проекты в работе с семьей. – М.: Сфера, 2012. </w:t>
      </w:r>
    </w:p>
    <w:p w:rsidR="00812DD1" w:rsidRDefault="00812DD1" w:rsidP="00C331D3">
      <w:pPr>
        <w:suppressAutoHyphens/>
        <w:rPr>
          <w:sz w:val="28"/>
          <w:szCs w:val="28"/>
        </w:rPr>
      </w:pPr>
      <w:r>
        <w:rPr>
          <w:sz w:val="28"/>
          <w:szCs w:val="28"/>
        </w:rPr>
        <w:t>2</w:t>
      </w:r>
      <w:r w:rsidR="00F53686" w:rsidRPr="00F53686">
        <w:rPr>
          <w:sz w:val="28"/>
          <w:szCs w:val="28"/>
        </w:rPr>
        <w:t xml:space="preserve">. Козлова А.В., Дешеулина Р.П. Работа ДОУ с семьей. – М.: Сфера, 2008. </w:t>
      </w:r>
    </w:p>
    <w:p w:rsidR="00812DD1" w:rsidRDefault="00812DD1" w:rsidP="00C331D3">
      <w:pPr>
        <w:suppressAutoHyphens/>
        <w:rPr>
          <w:sz w:val="28"/>
          <w:szCs w:val="28"/>
        </w:rPr>
      </w:pPr>
      <w:r>
        <w:rPr>
          <w:sz w:val="28"/>
          <w:szCs w:val="28"/>
        </w:rPr>
        <w:t>3</w:t>
      </w:r>
      <w:r w:rsidR="00F53686" w:rsidRPr="00F53686">
        <w:rPr>
          <w:sz w:val="28"/>
          <w:szCs w:val="28"/>
        </w:rPr>
        <w:t>. Прохорова С.Ю., Нигматулина Н.В., Евстегнеева В.И. Нетрадиционные формы проведения родительских собраний в детском саду. – М.: Издательство «Скрипторий 2003», 2012.</w:t>
      </w:r>
    </w:p>
    <w:p w:rsidR="00812DD1" w:rsidRDefault="00F53686" w:rsidP="00C331D3">
      <w:pPr>
        <w:suppressAutoHyphens/>
        <w:rPr>
          <w:sz w:val="28"/>
          <w:szCs w:val="28"/>
        </w:rPr>
      </w:pPr>
      <w:r w:rsidRPr="00F53686">
        <w:rPr>
          <w:sz w:val="28"/>
          <w:szCs w:val="28"/>
        </w:rPr>
        <w:t xml:space="preserve"> </w:t>
      </w:r>
      <w:r w:rsidR="00812DD1">
        <w:rPr>
          <w:sz w:val="28"/>
          <w:szCs w:val="28"/>
        </w:rPr>
        <w:t>4</w:t>
      </w:r>
      <w:r w:rsidRPr="00F53686">
        <w:rPr>
          <w:sz w:val="28"/>
          <w:szCs w:val="28"/>
        </w:rPr>
        <w:t>. Чиркова С.В. Родительские собрания в детском саду. Средняя группа. – М.: ВАКО, 2014.</w:t>
      </w:r>
    </w:p>
    <w:p w:rsidR="00CE6CB4" w:rsidRPr="00812DD1" w:rsidRDefault="00F53686" w:rsidP="00C331D3">
      <w:pPr>
        <w:suppressAutoHyphens/>
        <w:rPr>
          <w:sz w:val="28"/>
          <w:szCs w:val="28"/>
        </w:rPr>
      </w:pPr>
      <w:r w:rsidRPr="00F53686">
        <w:rPr>
          <w:sz w:val="28"/>
          <w:szCs w:val="28"/>
        </w:rPr>
        <w:lastRenderedPageBreak/>
        <w:t xml:space="preserve"> </w:t>
      </w:r>
      <w:r w:rsidR="00812DD1">
        <w:rPr>
          <w:sz w:val="28"/>
          <w:szCs w:val="28"/>
        </w:rPr>
        <w:t>5</w:t>
      </w:r>
      <w:r w:rsidRPr="00F53686">
        <w:rPr>
          <w:sz w:val="28"/>
          <w:szCs w:val="28"/>
        </w:rPr>
        <w:t xml:space="preserve"> Чиркова С.В. Родительские собрания в детском саду. Старшая группа. – М.: ВАКО, 2014.</w:t>
      </w:r>
    </w:p>
    <w:p w:rsidR="00812DD1" w:rsidRDefault="00812DD1" w:rsidP="00C331D3">
      <w:pPr>
        <w:suppressAutoHyphens/>
      </w:pPr>
      <w:r>
        <w:rPr>
          <w:b/>
          <w:sz w:val="28"/>
          <w:szCs w:val="28"/>
        </w:rPr>
        <w:t xml:space="preserve">      </w:t>
      </w:r>
      <w:r w:rsidRPr="00812DD1">
        <w:rPr>
          <w:b/>
          <w:sz w:val="28"/>
          <w:szCs w:val="28"/>
        </w:rPr>
        <w:t xml:space="preserve">2.2. Программа воспитания МБОУ «Стаевская </w:t>
      </w:r>
      <w:r w:rsidRPr="005D5F00">
        <w:rPr>
          <w:b/>
          <w:sz w:val="28"/>
          <w:szCs w:val="28"/>
        </w:rPr>
        <w:t>СО</w:t>
      </w:r>
      <w:r w:rsidRPr="005D5F00">
        <w:rPr>
          <w:b/>
        </w:rPr>
        <w:t>Ш»</w:t>
      </w:r>
      <w:r>
        <w:t>.</w:t>
      </w:r>
    </w:p>
    <w:p w:rsidR="005D5F00" w:rsidRDefault="00812DD1" w:rsidP="00C331D3">
      <w:pPr>
        <w:suppressAutoHyphens/>
        <w:rPr>
          <w:b/>
          <w:i/>
          <w:sz w:val="28"/>
          <w:szCs w:val="28"/>
        </w:rPr>
      </w:pPr>
      <w:r>
        <w:t xml:space="preserve">         </w:t>
      </w:r>
      <w:r w:rsidRPr="00812DD1">
        <w:rPr>
          <w:b/>
          <w:i/>
          <w:sz w:val="28"/>
          <w:szCs w:val="28"/>
        </w:rPr>
        <w:t>Пояснительная записк</w:t>
      </w:r>
      <w:r w:rsidR="005D5F00">
        <w:rPr>
          <w:b/>
          <w:i/>
          <w:sz w:val="28"/>
          <w:szCs w:val="28"/>
        </w:rPr>
        <w:t>а</w:t>
      </w:r>
    </w:p>
    <w:p w:rsidR="005D5F00" w:rsidRDefault="00812DD1" w:rsidP="00C331D3">
      <w:pPr>
        <w:suppressAutoHyphens/>
        <w:rPr>
          <w:sz w:val="28"/>
          <w:szCs w:val="28"/>
        </w:rPr>
      </w:pPr>
      <w:r w:rsidRPr="005D5F00">
        <w:rPr>
          <w:sz w:val="28"/>
          <w:szCs w:val="28"/>
        </w:rPr>
        <w:t xml:space="preserve">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w:t>
      </w:r>
    </w:p>
    <w:p w:rsidR="005D5F00" w:rsidRDefault="00812DD1" w:rsidP="00C331D3">
      <w:pPr>
        <w:suppressAutoHyphens/>
        <w:rPr>
          <w:sz w:val="28"/>
          <w:szCs w:val="28"/>
        </w:rPr>
      </w:pPr>
      <w:r w:rsidRPr="005D5F00">
        <w:rPr>
          <w:sz w:val="28"/>
          <w:szCs w:val="28"/>
        </w:rPr>
        <w:t xml:space="preserve">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5D5F00" w:rsidRDefault="00812DD1" w:rsidP="00C331D3">
      <w:pPr>
        <w:suppressAutoHyphens/>
        <w:rPr>
          <w:sz w:val="28"/>
          <w:szCs w:val="28"/>
        </w:rPr>
      </w:pPr>
      <w:r w:rsidRPr="005D5F00">
        <w:rPr>
          <w:sz w:val="28"/>
          <w:szCs w:val="28"/>
        </w:rPr>
        <w:t xml:space="preserve">Основу воспитания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поколении, единство народов России. </w:t>
      </w:r>
    </w:p>
    <w:p w:rsidR="005D5F00" w:rsidRDefault="00812DD1" w:rsidP="00C331D3">
      <w:pPr>
        <w:suppressAutoHyphens/>
        <w:rPr>
          <w:sz w:val="28"/>
          <w:szCs w:val="28"/>
        </w:rPr>
      </w:pPr>
      <w:r w:rsidRPr="005D5F00">
        <w:rPr>
          <w:sz w:val="28"/>
          <w:szCs w:val="28"/>
        </w:rPr>
        <w:t xml:space="preserve">Вся система ценностей российского народа находит отражение в содержании воспитательной работы ДОУ, в соответствии с возрастными особенностями детей. </w:t>
      </w:r>
    </w:p>
    <w:p w:rsidR="005D5F00" w:rsidRDefault="00812DD1" w:rsidP="00C331D3">
      <w:pPr>
        <w:suppressAutoHyphens/>
        <w:rPr>
          <w:sz w:val="28"/>
          <w:szCs w:val="28"/>
        </w:rPr>
      </w:pPr>
      <w:r w:rsidRPr="005D5F00">
        <w:rPr>
          <w:sz w:val="28"/>
          <w:szCs w:val="28"/>
        </w:rPr>
        <w:t xml:space="preserve">Ценности Родина и природа лежат в основе патриотического направления воспитания. </w:t>
      </w:r>
    </w:p>
    <w:p w:rsidR="005D5F00" w:rsidRDefault="00812DD1" w:rsidP="00C331D3">
      <w:pPr>
        <w:suppressAutoHyphens/>
        <w:rPr>
          <w:sz w:val="28"/>
          <w:szCs w:val="28"/>
        </w:rPr>
      </w:pPr>
      <w:r w:rsidRPr="005D5F00">
        <w:rPr>
          <w:sz w:val="28"/>
          <w:szCs w:val="28"/>
        </w:rPr>
        <w:t xml:space="preserve">Ценности милосердие, жизнь, добро лежат в основе духовно-нравственного направления воспитания </w:t>
      </w:r>
    </w:p>
    <w:p w:rsidR="005D5F00" w:rsidRDefault="00812DD1" w:rsidP="00C331D3">
      <w:pPr>
        <w:suppressAutoHyphens/>
        <w:rPr>
          <w:sz w:val="28"/>
          <w:szCs w:val="28"/>
        </w:rPr>
      </w:pPr>
      <w:r w:rsidRPr="005D5F00">
        <w:rPr>
          <w:sz w:val="28"/>
          <w:szCs w:val="28"/>
        </w:rPr>
        <w:t xml:space="preserve"> Ценности человек, семья, дружба, сотрудничество лежат в основе социального направления воспитания. </w:t>
      </w:r>
    </w:p>
    <w:p w:rsidR="005D5F00" w:rsidRDefault="00812DD1" w:rsidP="00C331D3">
      <w:pPr>
        <w:suppressAutoHyphens/>
        <w:rPr>
          <w:sz w:val="28"/>
          <w:szCs w:val="28"/>
        </w:rPr>
      </w:pPr>
      <w:r w:rsidRPr="005D5F00">
        <w:rPr>
          <w:sz w:val="28"/>
          <w:szCs w:val="28"/>
        </w:rPr>
        <w:t xml:space="preserve">Ценность познание лежит в основе познавательного направления воспитания. </w:t>
      </w:r>
    </w:p>
    <w:p w:rsidR="005D5F00" w:rsidRDefault="00812DD1" w:rsidP="00C331D3">
      <w:pPr>
        <w:suppressAutoHyphens/>
        <w:rPr>
          <w:sz w:val="28"/>
          <w:szCs w:val="28"/>
        </w:rPr>
      </w:pPr>
      <w:r w:rsidRPr="005D5F00">
        <w:rPr>
          <w:sz w:val="28"/>
          <w:szCs w:val="28"/>
        </w:rPr>
        <w:t xml:space="preserve">Ценности жизнь и здоровье лежат в основе физического и оздоровительного направления воспитания. </w:t>
      </w:r>
    </w:p>
    <w:p w:rsidR="005D5F00" w:rsidRDefault="00812DD1" w:rsidP="00C331D3">
      <w:pPr>
        <w:suppressAutoHyphens/>
        <w:rPr>
          <w:sz w:val="28"/>
          <w:szCs w:val="28"/>
        </w:rPr>
      </w:pPr>
      <w:r w:rsidRPr="005D5F00">
        <w:rPr>
          <w:sz w:val="28"/>
          <w:szCs w:val="28"/>
        </w:rPr>
        <w:lastRenderedPageBreak/>
        <w:t xml:space="preserve">Ценность труд лежит в основе трудового направления воспитания. </w:t>
      </w:r>
    </w:p>
    <w:p w:rsidR="005D5F00" w:rsidRDefault="00812DD1" w:rsidP="00C331D3">
      <w:pPr>
        <w:suppressAutoHyphens/>
        <w:rPr>
          <w:sz w:val="28"/>
          <w:szCs w:val="28"/>
        </w:rPr>
      </w:pPr>
      <w:r w:rsidRPr="005D5F00">
        <w:rPr>
          <w:sz w:val="28"/>
          <w:szCs w:val="28"/>
        </w:rPr>
        <w:t xml:space="preserve">Ценности культура и красота лежат в основе эстетического направления воспитания. </w:t>
      </w:r>
    </w:p>
    <w:p w:rsidR="005D5F00" w:rsidRDefault="00812DD1" w:rsidP="00C331D3">
      <w:pPr>
        <w:suppressAutoHyphens/>
        <w:rPr>
          <w:sz w:val="28"/>
          <w:szCs w:val="28"/>
        </w:rPr>
      </w:pPr>
      <w:r w:rsidRPr="005D5F00">
        <w:rPr>
          <w:sz w:val="28"/>
          <w:szCs w:val="28"/>
        </w:rPr>
        <w:t xml:space="preserve"> 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ДОУ и с традиционными ценностями российского общества. </w:t>
      </w:r>
    </w:p>
    <w:p w:rsidR="005D5F00" w:rsidRDefault="00812DD1" w:rsidP="00C331D3">
      <w:pPr>
        <w:suppressAutoHyphens/>
        <w:rPr>
          <w:sz w:val="28"/>
          <w:szCs w:val="28"/>
        </w:rPr>
      </w:pPr>
      <w:r w:rsidRPr="005D5F00">
        <w:rPr>
          <w:sz w:val="28"/>
          <w:szCs w:val="28"/>
        </w:rPr>
        <w:t xml:space="preserve">С учётом особенностей социокультурной среды, в которой воспитывается ребёнок, в Программе воспитания находит отражение взаимодействие всех субъектов </w:t>
      </w:r>
      <w:r w:rsidR="005D5F00" w:rsidRPr="005D5F00">
        <w:rPr>
          <w:sz w:val="28"/>
          <w:szCs w:val="28"/>
        </w:rPr>
        <w:t>воспитательных отношений</w:t>
      </w:r>
      <w:r w:rsidRPr="005D5F00">
        <w:rPr>
          <w:sz w:val="28"/>
          <w:szCs w:val="28"/>
        </w:rPr>
        <w:t xml:space="preserve">. Реализация Программы воспитания предполагает социальное партнерство ДОУ с другими учреждениями образования и культуры (музеи, театры, библиотеки, и другое), в том числе системой дополнительного образования детей. </w:t>
      </w:r>
    </w:p>
    <w:p w:rsidR="005D5F00" w:rsidRDefault="00812DD1" w:rsidP="00C331D3">
      <w:pPr>
        <w:suppressAutoHyphens/>
        <w:rPr>
          <w:sz w:val="28"/>
          <w:szCs w:val="28"/>
        </w:rPr>
      </w:pPr>
      <w:r w:rsidRPr="005D5F00">
        <w:rPr>
          <w:sz w:val="28"/>
          <w:szCs w:val="28"/>
        </w:rPr>
        <w:t xml:space="preserve">Структура Программы воспитания включает три раздела: целевой, </w:t>
      </w:r>
      <w:r w:rsidR="005D5F00" w:rsidRPr="005D5F00">
        <w:rPr>
          <w:sz w:val="28"/>
          <w:szCs w:val="28"/>
        </w:rPr>
        <w:t>содержательный и</w:t>
      </w:r>
      <w:r w:rsidRPr="005D5F00">
        <w:rPr>
          <w:sz w:val="28"/>
          <w:szCs w:val="28"/>
        </w:rPr>
        <w:t xml:space="preserve"> организационный. </w:t>
      </w:r>
    </w:p>
    <w:p w:rsidR="00CE6CB4" w:rsidRPr="005D5F00" w:rsidRDefault="00812DD1" w:rsidP="00C331D3">
      <w:pPr>
        <w:suppressAutoHyphens/>
        <w:rPr>
          <w:sz w:val="28"/>
          <w:szCs w:val="28"/>
        </w:rPr>
      </w:pPr>
      <w:r w:rsidRPr="005D5F00">
        <w:rPr>
          <w:sz w:val="28"/>
          <w:szCs w:val="28"/>
        </w:rPr>
        <w:t>Пояснительная записка не является частью рабочей Программы воспитания в ДОУ.</w:t>
      </w:r>
    </w:p>
    <w:p w:rsidR="005D5F00" w:rsidRDefault="005D5F00" w:rsidP="00C331D3">
      <w:pPr>
        <w:suppressAutoHyphens/>
      </w:pPr>
      <w:r>
        <w:t xml:space="preserve">          </w:t>
      </w:r>
      <w:r w:rsidRPr="005D5F00">
        <w:rPr>
          <w:b/>
          <w:sz w:val="28"/>
          <w:szCs w:val="28"/>
        </w:rPr>
        <w:t>2.2.1.Целевой раздел Программы воспитания.</w:t>
      </w:r>
      <w:r>
        <w:t xml:space="preserve"> </w:t>
      </w:r>
    </w:p>
    <w:p w:rsidR="005D5F00" w:rsidRDefault="005D5F00" w:rsidP="00C331D3">
      <w:pPr>
        <w:suppressAutoHyphens/>
      </w:pPr>
      <w:r>
        <w:rPr>
          <w:b/>
          <w:i/>
          <w:sz w:val="28"/>
          <w:szCs w:val="28"/>
        </w:rPr>
        <w:t xml:space="preserve">    </w:t>
      </w:r>
      <w:r w:rsidRPr="005D5F00">
        <w:rPr>
          <w:b/>
          <w:i/>
          <w:sz w:val="28"/>
          <w:szCs w:val="28"/>
        </w:rPr>
        <w:t>Цели и задачи воспитания.</w:t>
      </w:r>
      <w:r>
        <w:t xml:space="preserve"> </w:t>
      </w:r>
    </w:p>
    <w:p w:rsidR="005D5F00" w:rsidRDefault="005D5F00" w:rsidP="00C331D3">
      <w:pPr>
        <w:suppressAutoHyphens/>
        <w:rPr>
          <w:sz w:val="28"/>
          <w:szCs w:val="28"/>
        </w:rPr>
      </w:pPr>
      <w:r w:rsidRPr="005D5F00">
        <w:rPr>
          <w:i/>
          <w:sz w:val="28"/>
          <w:szCs w:val="28"/>
        </w:rPr>
        <w:t>Общая цель</w:t>
      </w:r>
      <w:r w:rsidRPr="005D5F00">
        <w:rPr>
          <w:sz w:val="28"/>
          <w:szCs w:val="28"/>
        </w:rPr>
        <w:t xml:space="preserve"> воспитания в ДОУ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5D5F00" w:rsidRDefault="005D5F00" w:rsidP="00C331D3">
      <w:pPr>
        <w:suppressAutoHyphens/>
        <w:rPr>
          <w:sz w:val="28"/>
          <w:szCs w:val="28"/>
        </w:rPr>
      </w:pPr>
      <w:r w:rsidRPr="005D5F00">
        <w:rPr>
          <w:sz w:val="28"/>
          <w:szCs w:val="28"/>
        </w:rPr>
        <w:t xml:space="preserve"> 1) формирование первоначальных представлений о традиционных ценностях российского народа, социально приемлемых нормах и правилах поведения; 2) формирование ценностного отношения к окружающему миру (природному и социокультурному), другим людям, самому себе;</w:t>
      </w:r>
    </w:p>
    <w:p w:rsidR="005D5F00" w:rsidRDefault="005D5F00" w:rsidP="00C331D3">
      <w:pPr>
        <w:suppressAutoHyphens/>
        <w:rPr>
          <w:sz w:val="28"/>
          <w:szCs w:val="28"/>
        </w:rPr>
      </w:pPr>
      <w:r w:rsidRPr="005D5F00">
        <w:rPr>
          <w:sz w:val="28"/>
          <w:szCs w:val="28"/>
        </w:rPr>
        <w:t xml:space="preserve">3) становление первичного опыта деятельности и поведения в соответствии с традиционными ценностями, принятыми в обществе нормами и правилами. </w:t>
      </w:r>
    </w:p>
    <w:p w:rsidR="005D5F00" w:rsidRDefault="005D5F00" w:rsidP="00C331D3">
      <w:pPr>
        <w:suppressAutoHyphens/>
        <w:rPr>
          <w:sz w:val="28"/>
          <w:szCs w:val="28"/>
        </w:rPr>
      </w:pPr>
    </w:p>
    <w:p w:rsidR="005D5F00" w:rsidRDefault="005D5F00" w:rsidP="00C331D3">
      <w:pPr>
        <w:suppressAutoHyphens/>
        <w:rPr>
          <w:sz w:val="28"/>
          <w:szCs w:val="28"/>
        </w:rPr>
      </w:pPr>
      <w:r w:rsidRPr="005D5F00">
        <w:rPr>
          <w:i/>
          <w:sz w:val="28"/>
          <w:szCs w:val="28"/>
        </w:rPr>
        <w:t>Общие задачи воспитания в ДОУ</w:t>
      </w:r>
      <w:r w:rsidRPr="005D5F00">
        <w:rPr>
          <w:sz w:val="28"/>
          <w:szCs w:val="28"/>
        </w:rPr>
        <w:t xml:space="preserve">: </w:t>
      </w:r>
    </w:p>
    <w:p w:rsidR="005D5F00" w:rsidRDefault="005D5F00" w:rsidP="00C331D3">
      <w:pPr>
        <w:suppressAutoHyphens/>
        <w:rPr>
          <w:sz w:val="28"/>
          <w:szCs w:val="28"/>
        </w:rPr>
      </w:pPr>
      <w:r w:rsidRPr="005D5F00">
        <w:rPr>
          <w:sz w:val="28"/>
          <w:szCs w:val="28"/>
        </w:rPr>
        <w:t>1) содействовать развитию личности, основанному на принятых в обществе представлениях о добре и зле, должном и недопустимом;</w:t>
      </w:r>
    </w:p>
    <w:p w:rsidR="00DF61A8" w:rsidRDefault="005D5F00" w:rsidP="00C331D3">
      <w:pPr>
        <w:suppressAutoHyphens/>
        <w:rPr>
          <w:sz w:val="28"/>
          <w:szCs w:val="28"/>
        </w:rPr>
      </w:pPr>
      <w:r w:rsidRPr="005D5F00">
        <w:rPr>
          <w:sz w:val="28"/>
          <w:szCs w:val="28"/>
        </w:rPr>
        <w:t xml:space="preserve"> 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p>
    <w:p w:rsidR="00DF61A8" w:rsidRDefault="005D5F00" w:rsidP="00C331D3">
      <w:pPr>
        <w:suppressAutoHyphens/>
        <w:rPr>
          <w:sz w:val="28"/>
          <w:szCs w:val="28"/>
        </w:rPr>
      </w:pPr>
      <w:r w:rsidRPr="005D5F00">
        <w:rPr>
          <w:sz w:val="28"/>
          <w:szCs w:val="28"/>
        </w:rPr>
        <w:t xml:space="preserve">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 </w:t>
      </w:r>
    </w:p>
    <w:p w:rsidR="00DF61A8" w:rsidRDefault="005D5F00" w:rsidP="00C331D3">
      <w:pPr>
        <w:suppressAutoHyphens/>
        <w:rPr>
          <w:sz w:val="28"/>
          <w:szCs w:val="28"/>
        </w:rPr>
      </w:pPr>
      <w:r w:rsidRPr="005D5F00">
        <w:rPr>
          <w:sz w:val="28"/>
          <w:szCs w:val="28"/>
        </w:rPr>
        <w:t xml:space="preserve">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 </w:t>
      </w:r>
    </w:p>
    <w:p w:rsidR="00DF61A8" w:rsidRDefault="00DF61A8" w:rsidP="00C331D3">
      <w:pPr>
        <w:suppressAutoHyphens/>
        <w:rPr>
          <w:sz w:val="28"/>
          <w:szCs w:val="28"/>
        </w:rPr>
      </w:pPr>
      <w:r>
        <w:rPr>
          <w:sz w:val="28"/>
          <w:szCs w:val="28"/>
        </w:rPr>
        <w:t xml:space="preserve">                     </w:t>
      </w:r>
      <w:r w:rsidR="005D5F00" w:rsidRPr="00DF61A8">
        <w:rPr>
          <w:b/>
          <w:sz w:val="28"/>
          <w:szCs w:val="28"/>
        </w:rPr>
        <w:t>Направления воспитания</w:t>
      </w:r>
    </w:p>
    <w:p w:rsidR="00DF61A8" w:rsidRDefault="005D5F00" w:rsidP="00C331D3">
      <w:pPr>
        <w:suppressAutoHyphens/>
        <w:rPr>
          <w:sz w:val="28"/>
          <w:szCs w:val="28"/>
        </w:rPr>
      </w:pPr>
      <w:r w:rsidRPr="00DF61A8">
        <w:rPr>
          <w:b/>
          <w:i/>
          <w:sz w:val="28"/>
          <w:szCs w:val="28"/>
        </w:rPr>
        <w:t>Патриотическое направление воспитания.</w:t>
      </w:r>
      <w:r w:rsidRPr="005D5F00">
        <w:rPr>
          <w:sz w:val="28"/>
          <w:szCs w:val="28"/>
        </w:rPr>
        <w:t xml:space="preserve"> </w:t>
      </w:r>
    </w:p>
    <w:p w:rsidR="00DF61A8" w:rsidRDefault="005D5F00" w:rsidP="00C331D3">
      <w:pPr>
        <w:suppressAutoHyphens/>
        <w:rPr>
          <w:sz w:val="28"/>
          <w:szCs w:val="28"/>
        </w:rPr>
      </w:pPr>
      <w:r w:rsidRPr="005D5F00">
        <w:rPr>
          <w:sz w:val="28"/>
          <w:szCs w:val="28"/>
        </w:rPr>
        <w:lastRenderedPageBreak/>
        <w:t>Цель патриотического направления воспитания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r w:rsidR="00DF61A8">
        <w:rPr>
          <w:sz w:val="28"/>
          <w:szCs w:val="28"/>
        </w:rPr>
        <w:t>.</w:t>
      </w:r>
    </w:p>
    <w:p w:rsidR="00DF61A8" w:rsidRDefault="005D5F00" w:rsidP="00C331D3">
      <w:pPr>
        <w:suppressAutoHyphens/>
        <w:rPr>
          <w:sz w:val="28"/>
          <w:szCs w:val="28"/>
        </w:rPr>
      </w:pPr>
      <w:r w:rsidRPr="005D5F00">
        <w:rPr>
          <w:sz w:val="28"/>
          <w:szCs w:val="28"/>
        </w:rPr>
        <w:t xml:space="preserve">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 </w:t>
      </w:r>
    </w:p>
    <w:p w:rsidR="00DF61A8" w:rsidRDefault="005D5F00" w:rsidP="00C331D3">
      <w:pPr>
        <w:suppressAutoHyphens/>
        <w:rPr>
          <w:sz w:val="28"/>
          <w:szCs w:val="28"/>
        </w:rPr>
      </w:pPr>
      <w:r w:rsidRPr="005D5F00">
        <w:rPr>
          <w:sz w:val="28"/>
          <w:szCs w:val="28"/>
        </w:rPr>
        <w:t xml:space="preserve">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 Работа по патриотическому воспитанию предполагает: </w:t>
      </w:r>
      <w:r w:rsidR="00DF61A8">
        <w:rPr>
          <w:sz w:val="28"/>
          <w:szCs w:val="28"/>
        </w:rPr>
        <w:t>ф</w:t>
      </w:r>
      <w:r w:rsidRPr="005D5F00">
        <w:rPr>
          <w:sz w:val="28"/>
          <w:szCs w:val="28"/>
        </w:rPr>
        <w:t>ормирование «патриотизма наследника», испытывающего чувство гордости за наследие</w:t>
      </w:r>
      <w:r w:rsidR="00DF61A8">
        <w:rPr>
          <w:sz w:val="28"/>
          <w:szCs w:val="28"/>
        </w:rPr>
        <w:t xml:space="preserve"> </w:t>
      </w:r>
      <w:r w:rsidRPr="005D5F00">
        <w:rPr>
          <w:sz w:val="28"/>
          <w:szCs w:val="28"/>
        </w:rPr>
        <w:t xml:space="preserve">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 </w:t>
      </w:r>
    </w:p>
    <w:p w:rsidR="00DF61A8" w:rsidRDefault="005D5F00" w:rsidP="00C331D3">
      <w:pPr>
        <w:suppressAutoHyphens/>
        <w:rPr>
          <w:sz w:val="28"/>
          <w:szCs w:val="28"/>
        </w:rPr>
      </w:pPr>
      <w:r w:rsidRPr="00DF61A8">
        <w:rPr>
          <w:b/>
          <w:i/>
          <w:sz w:val="28"/>
          <w:szCs w:val="28"/>
        </w:rPr>
        <w:t>Духовно-нравственное направление воспитания.</w:t>
      </w:r>
      <w:r w:rsidRPr="005D5F00">
        <w:rPr>
          <w:sz w:val="28"/>
          <w:szCs w:val="28"/>
        </w:rPr>
        <w:t xml:space="preserve"> </w:t>
      </w:r>
    </w:p>
    <w:p w:rsidR="00DF61A8" w:rsidRDefault="005D5F00" w:rsidP="00C331D3">
      <w:pPr>
        <w:suppressAutoHyphens/>
        <w:rPr>
          <w:sz w:val="28"/>
          <w:szCs w:val="28"/>
        </w:rPr>
      </w:pPr>
      <w:r w:rsidRPr="005D5F00">
        <w:rPr>
          <w:sz w:val="28"/>
          <w:szCs w:val="28"/>
        </w:rPr>
        <w:t>Цель духовно-нравственного направления воспитания - формирование способности к духовному развитию, нравственному самосовершенствованию, индивидуально</w:t>
      </w:r>
      <w:r w:rsidR="00DF61A8">
        <w:rPr>
          <w:sz w:val="28"/>
          <w:szCs w:val="28"/>
        </w:rPr>
        <w:t>-</w:t>
      </w:r>
      <w:r w:rsidRPr="005D5F00">
        <w:rPr>
          <w:sz w:val="28"/>
          <w:szCs w:val="28"/>
        </w:rPr>
        <w:t xml:space="preserve">ответственному поведению. Ценности - жизнь, милосердие, добро лежат в основе духовно нравственного направления воспитания. </w:t>
      </w:r>
    </w:p>
    <w:p w:rsidR="00DF61A8" w:rsidRDefault="005D5F00" w:rsidP="00C331D3">
      <w:pPr>
        <w:suppressAutoHyphens/>
        <w:rPr>
          <w:sz w:val="28"/>
          <w:szCs w:val="28"/>
        </w:rPr>
      </w:pPr>
      <w:r w:rsidRPr="005D5F00">
        <w:rPr>
          <w:sz w:val="28"/>
          <w:szCs w:val="28"/>
        </w:rPr>
        <w:t xml:space="preserve">Духовно-нравственное воспитание направлено на развитие ценностно 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 </w:t>
      </w:r>
    </w:p>
    <w:p w:rsidR="00DF61A8" w:rsidRDefault="005D5F00" w:rsidP="00C331D3">
      <w:pPr>
        <w:suppressAutoHyphens/>
        <w:rPr>
          <w:sz w:val="28"/>
          <w:szCs w:val="28"/>
        </w:rPr>
      </w:pPr>
      <w:r w:rsidRPr="00DF61A8">
        <w:rPr>
          <w:b/>
          <w:i/>
          <w:sz w:val="28"/>
          <w:szCs w:val="28"/>
        </w:rPr>
        <w:t>Социальное направление воспитания.</w:t>
      </w:r>
      <w:r w:rsidRPr="005D5F00">
        <w:rPr>
          <w:sz w:val="28"/>
          <w:szCs w:val="28"/>
        </w:rPr>
        <w:t xml:space="preserve"> </w:t>
      </w:r>
    </w:p>
    <w:p w:rsidR="00DF61A8" w:rsidRDefault="005D5F00" w:rsidP="00C331D3">
      <w:pPr>
        <w:suppressAutoHyphens/>
        <w:rPr>
          <w:sz w:val="28"/>
          <w:szCs w:val="28"/>
        </w:rPr>
      </w:pPr>
      <w:r w:rsidRPr="005D5F00">
        <w:rPr>
          <w:sz w:val="28"/>
          <w:szCs w:val="28"/>
        </w:rPr>
        <w:t xml:space="preserve">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 </w:t>
      </w:r>
    </w:p>
    <w:p w:rsidR="00DF61A8" w:rsidRDefault="005D5F00" w:rsidP="00C331D3">
      <w:pPr>
        <w:suppressAutoHyphens/>
        <w:rPr>
          <w:sz w:val="28"/>
          <w:szCs w:val="28"/>
        </w:rPr>
      </w:pPr>
      <w:r w:rsidRPr="005D5F00">
        <w:rPr>
          <w:sz w:val="28"/>
          <w:szCs w:val="28"/>
        </w:rPr>
        <w:t xml:space="preserve">Ценности - семья, дружба, человек и сотрудничество лежат в основе социального направления воспитания. </w:t>
      </w:r>
    </w:p>
    <w:p w:rsidR="00DF61A8" w:rsidRDefault="005D5F00" w:rsidP="00C331D3">
      <w:pPr>
        <w:suppressAutoHyphens/>
        <w:rPr>
          <w:sz w:val="28"/>
          <w:szCs w:val="28"/>
        </w:rPr>
      </w:pPr>
      <w:r w:rsidRPr="005D5F00">
        <w:rPr>
          <w:sz w:val="28"/>
          <w:szCs w:val="28"/>
        </w:rPr>
        <w:t xml:space="preserve">В дошкольном детстве ребёнок начинает осваивать все многообразие социальных отношений и социальных ролей. Он учится действовать сообща, </w:t>
      </w:r>
      <w:r w:rsidRPr="005D5F00">
        <w:rPr>
          <w:sz w:val="28"/>
          <w:szCs w:val="28"/>
        </w:rPr>
        <w:lastRenderedPageBreak/>
        <w:t xml:space="preserve">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w:t>
      </w:r>
      <w:r w:rsidR="00DF61A8">
        <w:rPr>
          <w:sz w:val="28"/>
          <w:szCs w:val="28"/>
        </w:rPr>
        <w:t>-</w:t>
      </w:r>
      <w:r w:rsidRPr="005D5F00">
        <w:rPr>
          <w:sz w:val="28"/>
          <w:szCs w:val="28"/>
        </w:rPr>
        <w:t xml:space="preserve">взрослых и детских общностях. </w:t>
      </w:r>
    </w:p>
    <w:p w:rsidR="00DF61A8" w:rsidRDefault="005D5F00" w:rsidP="00C331D3">
      <w:pPr>
        <w:suppressAutoHyphens/>
        <w:rPr>
          <w:sz w:val="28"/>
          <w:szCs w:val="28"/>
        </w:rPr>
      </w:pPr>
      <w:r w:rsidRPr="005D5F00">
        <w:rPr>
          <w:sz w:val="28"/>
          <w:szCs w:val="28"/>
        </w:rPr>
        <w:t xml:space="preserve">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 </w:t>
      </w:r>
    </w:p>
    <w:p w:rsidR="00DF61A8" w:rsidRDefault="005D5F00" w:rsidP="00C331D3">
      <w:pPr>
        <w:suppressAutoHyphens/>
        <w:rPr>
          <w:sz w:val="28"/>
          <w:szCs w:val="28"/>
        </w:rPr>
      </w:pPr>
      <w:r w:rsidRPr="00DF61A8">
        <w:rPr>
          <w:b/>
          <w:i/>
          <w:sz w:val="28"/>
          <w:szCs w:val="28"/>
        </w:rPr>
        <w:t>Познавательное направление воспитания.</w:t>
      </w:r>
      <w:r w:rsidRPr="005D5F00">
        <w:rPr>
          <w:sz w:val="28"/>
          <w:szCs w:val="28"/>
        </w:rPr>
        <w:t xml:space="preserve"> </w:t>
      </w:r>
    </w:p>
    <w:p w:rsidR="00DF61A8" w:rsidRDefault="005D5F00" w:rsidP="00C331D3">
      <w:pPr>
        <w:suppressAutoHyphens/>
        <w:rPr>
          <w:sz w:val="28"/>
          <w:szCs w:val="28"/>
        </w:rPr>
      </w:pPr>
      <w:r w:rsidRPr="005D5F00">
        <w:rPr>
          <w:sz w:val="28"/>
          <w:szCs w:val="28"/>
        </w:rPr>
        <w:t xml:space="preserve">Цель познавательного направления воспитания </w:t>
      </w:r>
      <w:r w:rsidR="00DF61A8">
        <w:rPr>
          <w:sz w:val="28"/>
          <w:szCs w:val="28"/>
        </w:rPr>
        <w:t>-</w:t>
      </w:r>
      <w:r w:rsidRPr="005D5F00">
        <w:rPr>
          <w:sz w:val="28"/>
          <w:szCs w:val="28"/>
        </w:rPr>
        <w:t xml:space="preserve"> формирование ценности познания. </w:t>
      </w:r>
    </w:p>
    <w:p w:rsidR="00DF61A8" w:rsidRDefault="005D5F00" w:rsidP="00C331D3">
      <w:pPr>
        <w:suppressAutoHyphens/>
        <w:rPr>
          <w:sz w:val="28"/>
          <w:szCs w:val="28"/>
        </w:rPr>
      </w:pPr>
      <w:r w:rsidRPr="005D5F00">
        <w:rPr>
          <w:sz w:val="28"/>
          <w:szCs w:val="28"/>
        </w:rPr>
        <w:t xml:space="preserve">Ценность - познание лежит в основе познавательного направления воспитания. </w:t>
      </w:r>
    </w:p>
    <w:p w:rsidR="00DF61A8" w:rsidRDefault="005D5F00" w:rsidP="00C331D3">
      <w:pPr>
        <w:suppressAutoHyphens/>
        <w:rPr>
          <w:sz w:val="28"/>
          <w:szCs w:val="28"/>
        </w:rPr>
      </w:pPr>
      <w:r w:rsidRPr="005D5F00">
        <w:rPr>
          <w:sz w:val="28"/>
          <w:szCs w:val="28"/>
        </w:rPr>
        <w:t xml:space="preserve">В ДОУ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осуществляются в содержательном единстве, так как знания наук и незнание добра ограничивает и деформирует личностное развитие ребёнка. Значимым является воспитание у ребёнка стремления к истине, становление целостной картины мира, в которой интегрировано ценностное, </w:t>
      </w:r>
      <w:r w:rsidR="00DF61A8" w:rsidRPr="005D5F00">
        <w:rPr>
          <w:sz w:val="28"/>
          <w:szCs w:val="28"/>
        </w:rPr>
        <w:t>эмоционально окрашенное</w:t>
      </w:r>
      <w:r w:rsidRPr="005D5F00">
        <w:rPr>
          <w:sz w:val="28"/>
          <w:szCs w:val="28"/>
        </w:rPr>
        <w:t xml:space="preserve"> отношение к миру, людям, природе, деятельности человека.</w:t>
      </w:r>
    </w:p>
    <w:p w:rsidR="00DF61A8" w:rsidRDefault="005D5F00" w:rsidP="00C331D3">
      <w:pPr>
        <w:suppressAutoHyphens/>
        <w:rPr>
          <w:sz w:val="28"/>
          <w:szCs w:val="28"/>
        </w:rPr>
      </w:pPr>
      <w:r w:rsidRPr="005D5F00">
        <w:rPr>
          <w:sz w:val="28"/>
          <w:szCs w:val="28"/>
        </w:rPr>
        <w:t xml:space="preserve"> </w:t>
      </w:r>
      <w:r w:rsidRPr="00DF61A8">
        <w:rPr>
          <w:b/>
          <w:i/>
          <w:sz w:val="28"/>
          <w:szCs w:val="28"/>
        </w:rPr>
        <w:t>Физическое и оздоровительное направление воспитания</w:t>
      </w:r>
    </w:p>
    <w:p w:rsidR="00DF61A8" w:rsidRDefault="005D5F00" w:rsidP="00C331D3">
      <w:pPr>
        <w:suppressAutoHyphens/>
        <w:rPr>
          <w:sz w:val="28"/>
          <w:szCs w:val="28"/>
        </w:rPr>
      </w:pPr>
      <w:r w:rsidRPr="005D5F00">
        <w:rPr>
          <w:sz w:val="28"/>
          <w:szCs w:val="28"/>
        </w:rPr>
        <w:t xml:space="preserve">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 Ценности жизнь и здоровье лежит в основе физического и оздоровительного направления воспитания. </w:t>
      </w:r>
    </w:p>
    <w:p w:rsidR="00DF61A8" w:rsidRDefault="005D5F00" w:rsidP="00C331D3">
      <w:pPr>
        <w:suppressAutoHyphens/>
        <w:rPr>
          <w:sz w:val="28"/>
          <w:szCs w:val="28"/>
        </w:rPr>
      </w:pPr>
      <w:r w:rsidRPr="005D5F00">
        <w:rPr>
          <w:sz w:val="28"/>
          <w:szCs w:val="28"/>
        </w:rPr>
        <w:t xml:space="preserve">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rsidR="00DF61A8" w:rsidRDefault="005D5F00" w:rsidP="00C331D3">
      <w:pPr>
        <w:suppressAutoHyphens/>
        <w:rPr>
          <w:sz w:val="28"/>
          <w:szCs w:val="28"/>
        </w:rPr>
      </w:pPr>
      <w:r w:rsidRPr="00DF61A8">
        <w:rPr>
          <w:b/>
          <w:i/>
          <w:sz w:val="28"/>
          <w:szCs w:val="28"/>
        </w:rPr>
        <w:t>Трудовое направление воспитания.</w:t>
      </w:r>
      <w:r w:rsidRPr="005D5F00">
        <w:rPr>
          <w:sz w:val="28"/>
          <w:szCs w:val="28"/>
        </w:rPr>
        <w:t xml:space="preserve"> </w:t>
      </w:r>
    </w:p>
    <w:p w:rsidR="00DF61A8" w:rsidRDefault="005D5F00" w:rsidP="00C331D3">
      <w:pPr>
        <w:suppressAutoHyphens/>
        <w:rPr>
          <w:sz w:val="28"/>
          <w:szCs w:val="28"/>
        </w:rPr>
      </w:pPr>
      <w:r w:rsidRPr="005D5F00">
        <w:rPr>
          <w:sz w:val="28"/>
          <w:szCs w:val="28"/>
        </w:rPr>
        <w:t xml:space="preserve">Цель трудового воспитания - формирование ценностного отношения детей к труду, трудолюбию и приобщение ребёнка к труду. </w:t>
      </w:r>
    </w:p>
    <w:p w:rsidR="00DF61A8" w:rsidRDefault="005D5F00" w:rsidP="00C331D3">
      <w:pPr>
        <w:suppressAutoHyphens/>
        <w:rPr>
          <w:sz w:val="28"/>
          <w:szCs w:val="28"/>
        </w:rPr>
      </w:pPr>
      <w:r w:rsidRPr="005D5F00">
        <w:rPr>
          <w:sz w:val="28"/>
          <w:szCs w:val="28"/>
        </w:rPr>
        <w:t xml:space="preserve">Ценность-труд лежит в основе трудового направления воспитания. </w:t>
      </w:r>
    </w:p>
    <w:p w:rsidR="00DF61A8" w:rsidRDefault="005D5F00" w:rsidP="00C331D3">
      <w:pPr>
        <w:suppressAutoHyphens/>
        <w:rPr>
          <w:sz w:val="28"/>
          <w:szCs w:val="28"/>
        </w:rPr>
      </w:pPr>
      <w:r w:rsidRPr="005D5F00">
        <w:rPr>
          <w:sz w:val="28"/>
          <w:szCs w:val="28"/>
        </w:rPr>
        <w:lastRenderedPageBreak/>
        <w:t xml:space="preserve">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 </w:t>
      </w:r>
    </w:p>
    <w:p w:rsidR="00DF61A8" w:rsidRDefault="005D5F00" w:rsidP="00C331D3">
      <w:pPr>
        <w:suppressAutoHyphens/>
        <w:rPr>
          <w:sz w:val="28"/>
          <w:szCs w:val="28"/>
        </w:rPr>
      </w:pPr>
      <w:r w:rsidRPr="00DF61A8">
        <w:rPr>
          <w:b/>
          <w:i/>
          <w:sz w:val="28"/>
          <w:szCs w:val="28"/>
        </w:rPr>
        <w:t>Эстетическое направление воспитания.</w:t>
      </w:r>
      <w:r w:rsidRPr="005D5F00">
        <w:rPr>
          <w:sz w:val="28"/>
          <w:szCs w:val="28"/>
        </w:rPr>
        <w:t xml:space="preserve"> </w:t>
      </w:r>
    </w:p>
    <w:p w:rsidR="00DF61A8" w:rsidRDefault="005D5F00" w:rsidP="00C331D3">
      <w:pPr>
        <w:suppressAutoHyphens/>
        <w:rPr>
          <w:sz w:val="28"/>
          <w:szCs w:val="28"/>
        </w:rPr>
      </w:pPr>
      <w:r w:rsidRPr="005D5F00">
        <w:rPr>
          <w:sz w:val="28"/>
          <w:szCs w:val="28"/>
        </w:rPr>
        <w:t xml:space="preserve">Цель эстетического направления воспитания - способствовать становлению у ребёнка ценностного отношения к красоте. </w:t>
      </w:r>
    </w:p>
    <w:p w:rsidR="00DF61A8" w:rsidRDefault="005D5F00" w:rsidP="00C331D3">
      <w:pPr>
        <w:suppressAutoHyphens/>
        <w:rPr>
          <w:sz w:val="28"/>
          <w:szCs w:val="28"/>
        </w:rPr>
      </w:pPr>
      <w:r w:rsidRPr="005D5F00">
        <w:rPr>
          <w:sz w:val="28"/>
          <w:szCs w:val="28"/>
        </w:rPr>
        <w:t xml:space="preserve">Ценности - культура, красота, лежат в основе эстетического направления воспитания. </w:t>
      </w:r>
    </w:p>
    <w:p w:rsidR="00DF61A8" w:rsidRDefault="005D5F00" w:rsidP="00C331D3">
      <w:pPr>
        <w:suppressAutoHyphens/>
        <w:rPr>
          <w:sz w:val="28"/>
          <w:szCs w:val="28"/>
        </w:rPr>
      </w:pPr>
      <w:r w:rsidRPr="005D5F00">
        <w:rPr>
          <w:sz w:val="28"/>
          <w:szCs w:val="28"/>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DF61A8" w:rsidRDefault="00DF61A8" w:rsidP="00C331D3">
      <w:pPr>
        <w:suppressAutoHyphens/>
        <w:rPr>
          <w:sz w:val="28"/>
          <w:szCs w:val="28"/>
        </w:rPr>
      </w:pPr>
      <w:r>
        <w:rPr>
          <w:sz w:val="28"/>
          <w:szCs w:val="28"/>
        </w:rPr>
        <w:t xml:space="preserve">     </w:t>
      </w:r>
      <w:r w:rsidR="005D5F00" w:rsidRPr="00DF61A8">
        <w:rPr>
          <w:b/>
          <w:sz w:val="28"/>
          <w:szCs w:val="28"/>
        </w:rPr>
        <w:t>Целевые ориентиры воспитания</w:t>
      </w:r>
      <w:r>
        <w:rPr>
          <w:sz w:val="28"/>
          <w:szCs w:val="28"/>
        </w:rPr>
        <w:t>.</w:t>
      </w:r>
    </w:p>
    <w:p w:rsidR="00CE6CB4" w:rsidRPr="005D5F00" w:rsidRDefault="005D5F00" w:rsidP="00C331D3">
      <w:pPr>
        <w:suppressAutoHyphens/>
        <w:rPr>
          <w:sz w:val="28"/>
          <w:szCs w:val="28"/>
        </w:rPr>
      </w:pPr>
      <w:r w:rsidRPr="005D5F00">
        <w:rPr>
          <w:sz w:val="28"/>
          <w:szCs w:val="28"/>
        </w:rPr>
        <w:t xml:space="preserve">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 В соответствии с ФГОС </w:t>
      </w:r>
      <w:r w:rsidR="00DF61A8" w:rsidRPr="005D5F00">
        <w:rPr>
          <w:sz w:val="28"/>
          <w:szCs w:val="28"/>
        </w:rPr>
        <w:t>ДО оценки</w:t>
      </w:r>
      <w:r w:rsidRPr="005D5F00">
        <w:rPr>
          <w:sz w:val="28"/>
          <w:szCs w:val="28"/>
        </w:rPr>
        <w:t xml:space="preserve">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r w:rsidR="00DF61A8">
        <w:rPr>
          <w:sz w:val="28"/>
          <w:szCs w:val="28"/>
        </w:rPr>
        <w:t>.</w:t>
      </w:r>
    </w:p>
    <w:p w:rsidR="00CE6CB4" w:rsidRPr="00DF61A8" w:rsidRDefault="00DF61A8" w:rsidP="00C331D3">
      <w:pPr>
        <w:suppressAutoHyphens/>
        <w:rPr>
          <w:b/>
          <w:sz w:val="28"/>
          <w:szCs w:val="28"/>
        </w:rPr>
      </w:pPr>
      <w:r w:rsidRPr="00DF61A8">
        <w:rPr>
          <w:b/>
          <w:sz w:val="28"/>
          <w:szCs w:val="28"/>
        </w:rPr>
        <w:t xml:space="preserve">     Целевые ориентиры воспитания детей на этапе завершения освоения Программы</w:t>
      </w:r>
    </w:p>
    <w:p w:rsidR="00CE6CB4" w:rsidRDefault="00CE6CB4" w:rsidP="00C331D3">
      <w:pPr>
        <w:suppressAutoHyphens/>
      </w:pPr>
    </w:p>
    <w:tbl>
      <w:tblPr>
        <w:tblStyle w:val="a3"/>
        <w:tblW w:w="0" w:type="auto"/>
        <w:tblLook w:val="04A0" w:firstRow="1" w:lastRow="0" w:firstColumn="1" w:lastColumn="0" w:noHBand="0" w:noVBand="1"/>
      </w:tblPr>
      <w:tblGrid>
        <w:gridCol w:w="2405"/>
        <w:gridCol w:w="1843"/>
        <w:gridCol w:w="5097"/>
      </w:tblGrid>
      <w:tr w:rsidR="00DF61A8" w:rsidTr="00916303">
        <w:tc>
          <w:tcPr>
            <w:tcW w:w="2405" w:type="dxa"/>
          </w:tcPr>
          <w:p w:rsidR="00DF61A8" w:rsidRPr="00DF61A8" w:rsidRDefault="00DF61A8" w:rsidP="00C331D3">
            <w:pPr>
              <w:suppressAutoHyphens/>
              <w:rPr>
                <w:b/>
              </w:rPr>
            </w:pPr>
            <w:r w:rsidRPr="00DF61A8">
              <w:rPr>
                <w:b/>
              </w:rPr>
              <w:t>Направления воспитания</w:t>
            </w:r>
          </w:p>
        </w:tc>
        <w:tc>
          <w:tcPr>
            <w:tcW w:w="1843" w:type="dxa"/>
          </w:tcPr>
          <w:p w:rsidR="00DF61A8" w:rsidRPr="00DF61A8" w:rsidRDefault="00DF61A8" w:rsidP="00C331D3">
            <w:pPr>
              <w:suppressAutoHyphens/>
              <w:rPr>
                <w:b/>
              </w:rPr>
            </w:pPr>
            <w:r w:rsidRPr="00DF61A8">
              <w:rPr>
                <w:b/>
              </w:rPr>
              <w:t>Ценности</w:t>
            </w:r>
          </w:p>
        </w:tc>
        <w:tc>
          <w:tcPr>
            <w:tcW w:w="5097" w:type="dxa"/>
          </w:tcPr>
          <w:p w:rsidR="00DF61A8" w:rsidRPr="00DF61A8" w:rsidRDefault="00DF61A8" w:rsidP="00C331D3">
            <w:pPr>
              <w:suppressAutoHyphens/>
              <w:rPr>
                <w:b/>
              </w:rPr>
            </w:pPr>
            <w:r w:rsidRPr="00DF61A8">
              <w:rPr>
                <w:b/>
              </w:rPr>
              <w:t>Показатели</w:t>
            </w:r>
          </w:p>
        </w:tc>
      </w:tr>
      <w:tr w:rsidR="00DF61A8" w:rsidTr="00916303">
        <w:tc>
          <w:tcPr>
            <w:tcW w:w="2405" w:type="dxa"/>
          </w:tcPr>
          <w:p w:rsidR="00DF61A8" w:rsidRDefault="00916303" w:rsidP="00C331D3">
            <w:pPr>
              <w:suppressAutoHyphens/>
            </w:pPr>
            <w:r>
              <w:t>Патриотическое</w:t>
            </w:r>
          </w:p>
        </w:tc>
        <w:tc>
          <w:tcPr>
            <w:tcW w:w="1843" w:type="dxa"/>
          </w:tcPr>
          <w:p w:rsidR="00DF61A8" w:rsidRDefault="00916303" w:rsidP="00C331D3">
            <w:pPr>
              <w:suppressAutoHyphens/>
            </w:pPr>
            <w:r>
              <w:t>Родина,</w:t>
            </w:r>
          </w:p>
          <w:p w:rsidR="00916303" w:rsidRDefault="00916303" w:rsidP="00C331D3">
            <w:pPr>
              <w:suppressAutoHyphens/>
            </w:pPr>
            <w:r>
              <w:t>природа</w:t>
            </w:r>
          </w:p>
        </w:tc>
        <w:tc>
          <w:tcPr>
            <w:tcW w:w="5097" w:type="dxa"/>
          </w:tcPr>
          <w:p w:rsidR="00DF61A8" w:rsidRDefault="00916303" w:rsidP="00C331D3">
            <w:pPr>
              <w:suppressAutoHyphens/>
            </w:pPr>
            <w: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DF61A8" w:rsidTr="00916303">
        <w:tc>
          <w:tcPr>
            <w:tcW w:w="2405" w:type="dxa"/>
          </w:tcPr>
          <w:p w:rsidR="00DF61A8" w:rsidRDefault="00916303" w:rsidP="00C331D3">
            <w:pPr>
              <w:suppressAutoHyphens/>
            </w:pPr>
            <w:r>
              <w:t>Духовно-нравственное</w:t>
            </w:r>
          </w:p>
        </w:tc>
        <w:tc>
          <w:tcPr>
            <w:tcW w:w="1843" w:type="dxa"/>
          </w:tcPr>
          <w:p w:rsidR="00DF61A8" w:rsidRDefault="00916303" w:rsidP="00C331D3">
            <w:pPr>
              <w:suppressAutoHyphens/>
            </w:pPr>
            <w:r>
              <w:t>Жизнь,</w:t>
            </w:r>
          </w:p>
          <w:p w:rsidR="00916303" w:rsidRDefault="00916303" w:rsidP="00C331D3">
            <w:pPr>
              <w:suppressAutoHyphens/>
            </w:pPr>
            <w:r>
              <w:t>Милосердие,</w:t>
            </w:r>
          </w:p>
          <w:p w:rsidR="00916303" w:rsidRDefault="00916303" w:rsidP="00C331D3">
            <w:pPr>
              <w:suppressAutoHyphens/>
            </w:pPr>
            <w:r>
              <w:t>добро</w:t>
            </w:r>
          </w:p>
        </w:tc>
        <w:tc>
          <w:tcPr>
            <w:tcW w:w="5097" w:type="dxa"/>
          </w:tcPr>
          <w:p w:rsidR="00DF61A8" w:rsidRDefault="00916303" w:rsidP="00C331D3">
            <w:pPr>
              <w:suppressAutoHyphens/>
            </w:pPr>
            <w:r>
              <w:t xml:space="preserve">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Способный не оставаться </w:t>
            </w:r>
            <w:r>
              <w:lastRenderedPageBreak/>
              <w:t>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DF61A8" w:rsidTr="00916303">
        <w:tc>
          <w:tcPr>
            <w:tcW w:w="2405" w:type="dxa"/>
          </w:tcPr>
          <w:p w:rsidR="00DF61A8" w:rsidRDefault="00916303" w:rsidP="00C331D3">
            <w:pPr>
              <w:suppressAutoHyphens/>
            </w:pPr>
            <w:r>
              <w:lastRenderedPageBreak/>
              <w:t>Познавательное</w:t>
            </w:r>
          </w:p>
        </w:tc>
        <w:tc>
          <w:tcPr>
            <w:tcW w:w="1843" w:type="dxa"/>
          </w:tcPr>
          <w:p w:rsidR="00DF61A8" w:rsidRDefault="00916303" w:rsidP="00C331D3">
            <w:pPr>
              <w:suppressAutoHyphens/>
            </w:pPr>
            <w:r>
              <w:t>Познание</w:t>
            </w:r>
          </w:p>
        </w:tc>
        <w:tc>
          <w:tcPr>
            <w:tcW w:w="5097" w:type="dxa"/>
          </w:tcPr>
          <w:p w:rsidR="00DF61A8" w:rsidRDefault="00916303" w:rsidP="00C331D3">
            <w:pPr>
              <w:suppressAutoHyphens/>
            </w:pPr>
            <w: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DF61A8" w:rsidTr="00916303">
        <w:tc>
          <w:tcPr>
            <w:tcW w:w="2405" w:type="dxa"/>
          </w:tcPr>
          <w:p w:rsidR="00DF61A8" w:rsidRDefault="00916303" w:rsidP="00C331D3">
            <w:pPr>
              <w:suppressAutoHyphens/>
            </w:pPr>
            <w:r>
              <w:t>Физическое и оздоровительное</w:t>
            </w:r>
          </w:p>
        </w:tc>
        <w:tc>
          <w:tcPr>
            <w:tcW w:w="1843" w:type="dxa"/>
          </w:tcPr>
          <w:p w:rsidR="00DF61A8" w:rsidRDefault="00916303" w:rsidP="00C331D3">
            <w:pPr>
              <w:suppressAutoHyphens/>
            </w:pPr>
            <w:r>
              <w:t>Здоровье,</w:t>
            </w:r>
          </w:p>
          <w:p w:rsidR="00916303" w:rsidRDefault="00916303" w:rsidP="00C331D3">
            <w:pPr>
              <w:suppressAutoHyphens/>
            </w:pPr>
            <w:r>
              <w:t>Жизнь.</w:t>
            </w:r>
          </w:p>
        </w:tc>
        <w:tc>
          <w:tcPr>
            <w:tcW w:w="5097" w:type="dxa"/>
          </w:tcPr>
          <w:p w:rsidR="00DF61A8" w:rsidRDefault="00916303" w:rsidP="00C331D3">
            <w:pPr>
              <w:suppressAutoHyphens/>
            </w:pPr>
            <w: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Демонстрирующий потребность в двигательной деятельности. Имеющий представление о некоторых видах спорта и активного отдыха.</w:t>
            </w:r>
          </w:p>
        </w:tc>
      </w:tr>
      <w:tr w:rsidR="00DF61A8" w:rsidTr="00916303">
        <w:tc>
          <w:tcPr>
            <w:tcW w:w="2405" w:type="dxa"/>
          </w:tcPr>
          <w:p w:rsidR="00DF61A8" w:rsidRDefault="00916303" w:rsidP="00C331D3">
            <w:pPr>
              <w:suppressAutoHyphens/>
            </w:pPr>
            <w:r>
              <w:t>Трудовое</w:t>
            </w:r>
          </w:p>
        </w:tc>
        <w:tc>
          <w:tcPr>
            <w:tcW w:w="1843" w:type="dxa"/>
          </w:tcPr>
          <w:p w:rsidR="00DF61A8" w:rsidRDefault="00916303" w:rsidP="00C331D3">
            <w:pPr>
              <w:suppressAutoHyphens/>
            </w:pPr>
            <w:r>
              <w:t>Труд</w:t>
            </w:r>
          </w:p>
        </w:tc>
        <w:tc>
          <w:tcPr>
            <w:tcW w:w="5097" w:type="dxa"/>
          </w:tcPr>
          <w:p w:rsidR="00DF61A8" w:rsidRDefault="00916303" w:rsidP="00C331D3">
            <w:pPr>
              <w:suppressAutoHyphens/>
            </w:pPr>
            <w:r>
              <w:t>Поддерживающий элементарный порядок в окружающей обстановке. 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DF61A8" w:rsidTr="00916303">
        <w:tc>
          <w:tcPr>
            <w:tcW w:w="2405" w:type="dxa"/>
          </w:tcPr>
          <w:p w:rsidR="00DF61A8" w:rsidRDefault="00916303" w:rsidP="00C331D3">
            <w:pPr>
              <w:suppressAutoHyphens/>
            </w:pPr>
            <w:r>
              <w:t>Эстетическое</w:t>
            </w:r>
          </w:p>
        </w:tc>
        <w:tc>
          <w:tcPr>
            <w:tcW w:w="1843" w:type="dxa"/>
          </w:tcPr>
          <w:p w:rsidR="00DF61A8" w:rsidRDefault="00916303" w:rsidP="00C331D3">
            <w:pPr>
              <w:suppressAutoHyphens/>
            </w:pPr>
            <w:r>
              <w:t>Культура и красота</w:t>
            </w:r>
          </w:p>
        </w:tc>
        <w:tc>
          <w:tcPr>
            <w:tcW w:w="5097" w:type="dxa"/>
          </w:tcPr>
          <w:p w:rsidR="00DF61A8" w:rsidRDefault="00916303" w:rsidP="00C331D3">
            <w:pPr>
              <w:suppressAutoHyphens/>
            </w:pPr>
            <w: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w:t>
            </w:r>
          </w:p>
        </w:tc>
      </w:tr>
    </w:tbl>
    <w:p w:rsidR="00CE6CB4" w:rsidRDefault="00CE6CB4" w:rsidP="00C331D3">
      <w:pPr>
        <w:suppressAutoHyphens/>
      </w:pPr>
    </w:p>
    <w:p w:rsidR="00916303" w:rsidRDefault="00916303" w:rsidP="00C331D3">
      <w:pPr>
        <w:suppressAutoHyphens/>
      </w:pPr>
      <w:r>
        <w:rPr>
          <w:b/>
          <w:sz w:val="28"/>
          <w:szCs w:val="28"/>
        </w:rPr>
        <w:t xml:space="preserve">       </w:t>
      </w:r>
      <w:r w:rsidRPr="00916303">
        <w:rPr>
          <w:b/>
          <w:sz w:val="28"/>
          <w:szCs w:val="28"/>
        </w:rPr>
        <w:t>2.2.2.Содержательный раздел Программы воспитания.</w:t>
      </w:r>
      <w:r>
        <w:t xml:space="preserve"> </w:t>
      </w:r>
    </w:p>
    <w:p w:rsidR="00916303" w:rsidRDefault="00916303" w:rsidP="00C331D3">
      <w:pPr>
        <w:suppressAutoHyphens/>
        <w:rPr>
          <w:sz w:val="28"/>
          <w:szCs w:val="28"/>
        </w:rPr>
      </w:pPr>
      <w:r>
        <w:rPr>
          <w:b/>
          <w:i/>
        </w:rPr>
        <w:t xml:space="preserve">          </w:t>
      </w:r>
      <w:r w:rsidRPr="00916303">
        <w:rPr>
          <w:b/>
          <w:i/>
          <w:sz w:val="28"/>
          <w:szCs w:val="28"/>
        </w:rPr>
        <w:t>Уклад образовательной организации</w:t>
      </w:r>
      <w:r w:rsidRPr="00916303">
        <w:rPr>
          <w:sz w:val="28"/>
          <w:szCs w:val="28"/>
        </w:rPr>
        <w:t>.</w:t>
      </w:r>
    </w:p>
    <w:p w:rsidR="00916303" w:rsidRDefault="00916303" w:rsidP="00C331D3">
      <w:pPr>
        <w:suppressAutoHyphens/>
        <w:rPr>
          <w:sz w:val="28"/>
          <w:szCs w:val="28"/>
        </w:rPr>
      </w:pPr>
      <w:r w:rsidRPr="00916303">
        <w:rPr>
          <w:sz w:val="28"/>
          <w:szCs w:val="28"/>
        </w:rPr>
        <w:t xml:space="preserve"> Уклад, в качестве установившегося порядка жизни образовательного учреждения,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Уклад задает </w:t>
      </w:r>
      <w:r w:rsidRPr="00916303">
        <w:rPr>
          <w:sz w:val="28"/>
          <w:szCs w:val="28"/>
        </w:rPr>
        <w:lastRenderedPageBreak/>
        <w:t>и удерживает ценности воспитания для всех участников образовательных отношений: руководителя ДОУ, воспитателей и специалистов, вспомогательного персонала, воспитанников, родителей (законных представителей), субъектов социокультурного окружения образовательного учреждения. Уклад МБОУ опирается на базовые национальные ценности, традиции региона и образовательного учреждения, задает культуру поведения сообществ, учитывает специфику и конкретные формы организации распорядка дня, соблюдение оптимального двигательного режима, разумное чередование и сочетание умственных, эмоциональных и физических нагрузок в специально организованной деятельности детей, совместной со взрослыми, а также самостоятельной деятельности. Обязательно выделено время для восприятия художественной литературы, утреннего и вечернего круга.</w:t>
      </w:r>
    </w:p>
    <w:p w:rsidR="00916303" w:rsidRDefault="00916303" w:rsidP="00C331D3">
      <w:pPr>
        <w:suppressAutoHyphens/>
        <w:rPr>
          <w:sz w:val="28"/>
          <w:szCs w:val="28"/>
        </w:rPr>
      </w:pPr>
      <w:r w:rsidRPr="00916303">
        <w:rPr>
          <w:sz w:val="28"/>
          <w:szCs w:val="28"/>
        </w:rPr>
        <w:t xml:space="preserve"> </w:t>
      </w:r>
      <w:r w:rsidRPr="00E43581">
        <w:rPr>
          <w:i/>
          <w:sz w:val="28"/>
          <w:szCs w:val="28"/>
        </w:rPr>
        <w:t>Ключевыми элементами уклада</w:t>
      </w:r>
      <w:r w:rsidRPr="00916303">
        <w:rPr>
          <w:sz w:val="28"/>
          <w:szCs w:val="28"/>
        </w:rPr>
        <w:t xml:space="preserve"> значатся:</w:t>
      </w:r>
    </w:p>
    <w:p w:rsidR="00E43581" w:rsidRDefault="00916303" w:rsidP="00C331D3">
      <w:pPr>
        <w:suppressAutoHyphens/>
        <w:rPr>
          <w:sz w:val="28"/>
          <w:szCs w:val="28"/>
        </w:rPr>
      </w:pPr>
      <w:r w:rsidRPr="00916303">
        <w:rPr>
          <w:sz w:val="28"/>
          <w:szCs w:val="28"/>
        </w:rPr>
        <w:t xml:space="preserve"> </w:t>
      </w:r>
      <w:r>
        <w:rPr>
          <w:rFonts w:asciiTheme="minorHAnsi" w:hAnsiTheme="minorHAnsi" w:cs="Segoe UI Symbol"/>
          <w:sz w:val="28"/>
          <w:szCs w:val="28"/>
        </w:rPr>
        <w:t>-</w:t>
      </w:r>
      <w:r w:rsidRPr="00916303">
        <w:rPr>
          <w:sz w:val="28"/>
          <w:szCs w:val="28"/>
        </w:rPr>
        <w:t xml:space="preserve"> безопасные условия организации воспитательного процесса,</w:t>
      </w:r>
    </w:p>
    <w:p w:rsidR="00916303" w:rsidRDefault="00916303" w:rsidP="00C331D3">
      <w:pPr>
        <w:suppressAutoHyphens/>
        <w:rPr>
          <w:rFonts w:asciiTheme="minorHAnsi" w:hAnsiTheme="minorHAnsi" w:cs="Segoe UI Symbol"/>
          <w:sz w:val="28"/>
          <w:szCs w:val="28"/>
        </w:rPr>
      </w:pPr>
      <w:r w:rsidRPr="00916303">
        <w:rPr>
          <w:sz w:val="28"/>
          <w:szCs w:val="28"/>
        </w:rPr>
        <w:t xml:space="preserve"> </w:t>
      </w:r>
      <w:r>
        <w:rPr>
          <w:rFonts w:asciiTheme="minorHAnsi" w:hAnsiTheme="minorHAnsi" w:cs="Segoe UI Symbol"/>
          <w:sz w:val="28"/>
          <w:szCs w:val="28"/>
        </w:rPr>
        <w:t>-</w:t>
      </w:r>
      <w:r w:rsidR="00E43581" w:rsidRPr="00E43581">
        <w:rPr>
          <w:sz w:val="28"/>
          <w:szCs w:val="28"/>
        </w:rPr>
        <w:t xml:space="preserve"> </w:t>
      </w:r>
      <w:r w:rsidR="00E43581" w:rsidRPr="00916303">
        <w:rPr>
          <w:sz w:val="28"/>
          <w:szCs w:val="28"/>
        </w:rPr>
        <w:t>принятие действующих норм, правил поведения, этикета, нравственных ценностей во взаимодействии между детьми и педагогами, педагогами и родителями, между детьми, включая нормы общения участников образовательных отношений в социальных сетях,</w:t>
      </w:r>
    </w:p>
    <w:p w:rsidR="00E43581" w:rsidRDefault="00916303" w:rsidP="00C331D3">
      <w:pPr>
        <w:suppressAutoHyphens/>
        <w:rPr>
          <w:rFonts w:asciiTheme="minorHAnsi" w:hAnsiTheme="minorHAnsi" w:cs="Segoe UI Symbol"/>
          <w:sz w:val="28"/>
          <w:szCs w:val="28"/>
        </w:rPr>
      </w:pPr>
      <w:r w:rsidRPr="00916303">
        <w:rPr>
          <w:sz w:val="28"/>
          <w:szCs w:val="28"/>
        </w:rPr>
        <w:t xml:space="preserve"> </w:t>
      </w:r>
      <w:r w:rsidR="00E43581">
        <w:rPr>
          <w:rFonts w:asciiTheme="minorHAnsi" w:hAnsiTheme="minorHAnsi" w:cs="Segoe UI Symbol"/>
          <w:sz w:val="28"/>
          <w:szCs w:val="28"/>
        </w:rPr>
        <w:t>-</w:t>
      </w:r>
      <w:r w:rsidRPr="00916303">
        <w:rPr>
          <w:sz w:val="28"/>
          <w:szCs w:val="28"/>
        </w:rPr>
        <w:t xml:space="preserve"> атмосфера эмоционального комфорта и благополучия, </w:t>
      </w:r>
    </w:p>
    <w:p w:rsidR="00E43581" w:rsidRDefault="00E43581" w:rsidP="00C331D3">
      <w:pPr>
        <w:suppressAutoHyphens/>
        <w:rPr>
          <w:rFonts w:asciiTheme="minorHAnsi" w:hAnsiTheme="minorHAnsi" w:cs="Segoe UI Symbol"/>
          <w:sz w:val="28"/>
          <w:szCs w:val="28"/>
        </w:rPr>
      </w:pPr>
      <w:r>
        <w:rPr>
          <w:rFonts w:asciiTheme="minorHAnsi" w:hAnsiTheme="minorHAnsi" w:cs="Segoe UI Symbol"/>
          <w:sz w:val="28"/>
          <w:szCs w:val="28"/>
        </w:rPr>
        <w:t>-</w:t>
      </w:r>
      <w:r w:rsidR="00916303" w:rsidRPr="00916303">
        <w:rPr>
          <w:sz w:val="28"/>
          <w:szCs w:val="28"/>
        </w:rPr>
        <w:t xml:space="preserve"> организация различных видов детской деятельности (организованной, совместной), создание условий для самореализации воспитанников в самостоятельной деятельности, конкурсном движении, </w:t>
      </w:r>
    </w:p>
    <w:p w:rsidR="00E43581" w:rsidRDefault="00E43581" w:rsidP="00C331D3">
      <w:pPr>
        <w:suppressAutoHyphens/>
        <w:rPr>
          <w:sz w:val="28"/>
          <w:szCs w:val="28"/>
        </w:rPr>
      </w:pPr>
      <w:r>
        <w:rPr>
          <w:rFonts w:asciiTheme="minorHAnsi" w:hAnsiTheme="minorHAnsi" w:cs="Segoe UI Symbol"/>
          <w:sz w:val="28"/>
          <w:szCs w:val="28"/>
        </w:rPr>
        <w:t>-</w:t>
      </w:r>
      <w:r w:rsidR="00916303" w:rsidRPr="00916303">
        <w:rPr>
          <w:sz w:val="28"/>
          <w:szCs w:val="28"/>
        </w:rPr>
        <w:t xml:space="preserve"> сложившиеся традиции ДОУ, группы, </w:t>
      </w:r>
    </w:p>
    <w:p w:rsidR="00E43581" w:rsidRDefault="00E43581" w:rsidP="00C331D3">
      <w:pPr>
        <w:suppressAutoHyphens/>
        <w:rPr>
          <w:rFonts w:asciiTheme="minorHAnsi" w:hAnsiTheme="minorHAnsi" w:cs="Segoe UI Symbol"/>
          <w:sz w:val="28"/>
          <w:szCs w:val="28"/>
        </w:rPr>
      </w:pPr>
      <w:r>
        <w:rPr>
          <w:sz w:val="28"/>
          <w:szCs w:val="28"/>
        </w:rPr>
        <w:t>-</w:t>
      </w:r>
      <w:r w:rsidR="00916303" w:rsidRPr="00916303">
        <w:rPr>
          <w:sz w:val="28"/>
          <w:szCs w:val="28"/>
        </w:rPr>
        <w:t xml:space="preserve"> созданная в ДОУ, группах развивающая предметно-пространственная среда, эстетика и дизайн оформления в повседневной жизни, к событийным мероприятиям, </w:t>
      </w:r>
    </w:p>
    <w:p w:rsidR="00E43581" w:rsidRDefault="00E43581" w:rsidP="00C331D3">
      <w:pPr>
        <w:suppressAutoHyphens/>
        <w:rPr>
          <w:rFonts w:asciiTheme="minorHAnsi" w:hAnsiTheme="minorHAnsi" w:cs="Segoe UI Symbol"/>
          <w:sz w:val="28"/>
          <w:szCs w:val="28"/>
        </w:rPr>
      </w:pPr>
      <w:r>
        <w:rPr>
          <w:rFonts w:asciiTheme="minorHAnsi" w:hAnsiTheme="minorHAnsi" w:cs="Segoe UI Symbol"/>
          <w:sz w:val="28"/>
          <w:szCs w:val="28"/>
        </w:rPr>
        <w:t>-</w:t>
      </w:r>
      <w:r w:rsidR="00916303" w:rsidRPr="00916303">
        <w:rPr>
          <w:sz w:val="28"/>
          <w:szCs w:val="28"/>
        </w:rPr>
        <w:t xml:space="preserve">наличие интереса у взрослых и детей (сообщества), </w:t>
      </w:r>
    </w:p>
    <w:p w:rsidR="00E43581" w:rsidRDefault="00E43581" w:rsidP="00C331D3">
      <w:pPr>
        <w:suppressAutoHyphens/>
        <w:rPr>
          <w:sz w:val="28"/>
          <w:szCs w:val="28"/>
        </w:rPr>
      </w:pPr>
      <w:r>
        <w:rPr>
          <w:rFonts w:asciiTheme="minorHAnsi" w:hAnsiTheme="minorHAnsi" w:cs="Segoe UI Symbol"/>
          <w:sz w:val="28"/>
          <w:szCs w:val="28"/>
        </w:rPr>
        <w:t>-</w:t>
      </w:r>
      <w:r w:rsidR="00916303" w:rsidRPr="00916303">
        <w:rPr>
          <w:sz w:val="28"/>
          <w:szCs w:val="28"/>
        </w:rPr>
        <w:t>участие в творческих конкурсах, соревнованиях, фестивалях, мероприятиях, социально значимых акциях муниципального, регионального, областного уровня.</w:t>
      </w:r>
    </w:p>
    <w:p w:rsidR="00E43581" w:rsidRDefault="00916303" w:rsidP="00C331D3">
      <w:pPr>
        <w:suppressAutoHyphens/>
        <w:rPr>
          <w:sz w:val="28"/>
          <w:szCs w:val="28"/>
        </w:rPr>
      </w:pPr>
      <w:r w:rsidRPr="00E43581">
        <w:rPr>
          <w:i/>
          <w:sz w:val="28"/>
          <w:szCs w:val="28"/>
        </w:rPr>
        <w:t xml:space="preserve"> Цель деятельности </w:t>
      </w:r>
      <w:r w:rsidR="00E43581" w:rsidRPr="00E43581">
        <w:rPr>
          <w:i/>
          <w:sz w:val="28"/>
          <w:szCs w:val="28"/>
        </w:rPr>
        <w:t>ДОУ</w:t>
      </w:r>
      <w:r w:rsidRPr="00E43581">
        <w:rPr>
          <w:i/>
          <w:sz w:val="28"/>
          <w:szCs w:val="28"/>
        </w:rPr>
        <w:t xml:space="preserve"> – </w:t>
      </w:r>
      <w:r w:rsidRPr="00E43581">
        <w:rPr>
          <w:sz w:val="28"/>
          <w:szCs w:val="28"/>
        </w:rPr>
        <w:t xml:space="preserve">осуществление образовательной деятельности по реализации образовательной программы дошкольного образования. </w:t>
      </w:r>
      <w:r w:rsidRPr="00E43581">
        <w:rPr>
          <w:i/>
          <w:sz w:val="28"/>
          <w:szCs w:val="28"/>
        </w:rPr>
        <w:t>Предметом деятельности</w:t>
      </w:r>
      <w:r w:rsidRPr="00916303">
        <w:rPr>
          <w:sz w:val="28"/>
          <w:szCs w:val="28"/>
        </w:rPr>
        <w:t xml:space="preserve"> является формирование </w:t>
      </w:r>
      <w:r w:rsidR="00E43581" w:rsidRPr="00916303">
        <w:rPr>
          <w:sz w:val="28"/>
          <w:szCs w:val="28"/>
        </w:rPr>
        <w:t>общей культуры</w:t>
      </w:r>
      <w:r w:rsidRPr="00916303">
        <w:rPr>
          <w:sz w:val="28"/>
          <w:szCs w:val="28"/>
        </w:rPr>
        <w:t xml:space="preserve">,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 </w:t>
      </w:r>
    </w:p>
    <w:p w:rsidR="00E43581" w:rsidRPr="00E43581" w:rsidRDefault="00916303" w:rsidP="00C331D3">
      <w:pPr>
        <w:suppressAutoHyphens/>
        <w:rPr>
          <w:i/>
          <w:sz w:val="28"/>
          <w:szCs w:val="28"/>
        </w:rPr>
      </w:pPr>
      <w:r w:rsidRPr="00E43581">
        <w:rPr>
          <w:i/>
          <w:sz w:val="28"/>
          <w:szCs w:val="28"/>
        </w:rPr>
        <w:t xml:space="preserve">Смысл деятельности </w:t>
      </w:r>
    </w:p>
    <w:p w:rsidR="00CE6CB4" w:rsidRPr="00E43581" w:rsidRDefault="00916303" w:rsidP="00C331D3">
      <w:pPr>
        <w:suppressAutoHyphens/>
        <w:rPr>
          <w:sz w:val="28"/>
          <w:szCs w:val="28"/>
        </w:rPr>
      </w:pPr>
      <w:r w:rsidRPr="00916303">
        <w:rPr>
          <w:sz w:val="28"/>
          <w:szCs w:val="28"/>
        </w:rPr>
        <w:t>мы видим в создании условий для всестороннего развития детей их успешной социализации.</w:t>
      </w:r>
    </w:p>
    <w:p w:rsidR="00E43581" w:rsidRDefault="00E43581" w:rsidP="00C331D3">
      <w:pPr>
        <w:suppressAutoHyphens/>
      </w:pPr>
      <w:r>
        <w:rPr>
          <w:b/>
          <w:sz w:val="28"/>
          <w:szCs w:val="28"/>
        </w:rPr>
        <w:t xml:space="preserve">       </w:t>
      </w:r>
      <w:r w:rsidRPr="00E43581">
        <w:rPr>
          <w:b/>
          <w:sz w:val="28"/>
          <w:szCs w:val="28"/>
        </w:rPr>
        <w:t>Принципы жизни и воспитания в ДОО.</w:t>
      </w:r>
      <w:r>
        <w:t xml:space="preserve"> </w:t>
      </w:r>
    </w:p>
    <w:p w:rsidR="00E43581" w:rsidRDefault="00E43581" w:rsidP="00C331D3">
      <w:pPr>
        <w:suppressAutoHyphens/>
        <w:rPr>
          <w:sz w:val="28"/>
          <w:szCs w:val="28"/>
        </w:rPr>
      </w:pPr>
      <w:r w:rsidRPr="00E43581">
        <w:rPr>
          <w:sz w:val="28"/>
          <w:szCs w:val="28"/>
        </w:rPr>
        <w:t>Программа воспитания построена на основе ценностного подхода, предполагающего присвоение ребенком дошкольного возраста базовых ценностей и опирается на следующие принципы:</w:t>
      </w:r>
    </w:p>
    <w:p w:rsidR="00E43581" w:rsidRDefault="00E43581" w:rsidP="00C331D3">
      <w:pPr>
        <w:suppressAutoHyphens/>
        <w:rPr>
          <w:sz w:val="28"/>
          <w:szCs w:val="28"/>
        </w:rPr>
      </w:pPr>
      <w:r w:rsidRPr="00E43581">
        <w:rPr>
          <w:sz w:val="28"/>
          <w:szCs w:val="28"/>
        </w:rPr>
        <w:lastRenderedPageBreak/>
        <w:t xml:space="preserve"> </w:t>
      </w:r>
      <w:r>
        <w:rPr>
          <w:sz w:val="28"/>
          <w:szCs w:val="28"/>
        </w:rPr>
        <w:t>-</w:t>
      </w:r>
      <w:r w:rsidRPr="00E43581">
        <w:rPr>
          <w:sz w:val="28"/>
          <w:szCs w:val="28"/>
        </w:rPr>
        <w:t xml:space="preserve"> 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E43581" w:rsidRDefault="00E43581" w:rsidP="00C331D3">
      <w:pPr>
        <w:suppressAutoHyphens/>
        <w:rPr>
          <w:sz w:val="28"/>
          <w:szCs w:val="28"/>
        </w:rPr>
      </w:pPr>
      <w:r w:rsidRPr="00E43581">
        <w:rPr>
          <w:sz w:val="28"/>
          <w:szCs w:val="28"/>
        </w:rPr>
        <w:t xml:space="preserve"> </w:t>
      </w:r>
      <w:r>
        <w:rPr>
          <w:sz w:val="28"/>
          <w:szCs w:val="28"/>
        </w:rPr>
        <w:t>-</w:t>
      </w:r>
      <w:r w:rsidRPr="00E43581">
        <w:rPr>
          <w:sz w:val="28"/>
          <w:szCs w:val="28"/>
        </w:rPr>
        <w:t xml:space="preserve"> 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E43581" w:rsidRDefault="00E43581" w:rsidP="00C331D3">
      <w:pPr>
        <w:suppressAutoHyphens/>
        <w:rPr>
          <w:sz w:val="28"/>
          <w:szCs w:val="28"/>
        </w:rPr>
      </w:pPr>
      <w:r>
        <w:rPr>
          <w:sz w:val="28"/>
          <w:szCs w:val="28"/>
        </w:rPr>
        <w:t>-</w:t>
      </w:r>
      <w:r w:rsidRPr="00E43581">
        <w:rPr>
          <w:sz w:val="28"/>
          <w:szCs w:val="28"/>
        </w:rPr>
        <w:t xml:space="preserve"> принцип общего культурного образования. Воспитание основывается на культуре и традициях России, включая культурные особенности региона;</w:t>
      </w:r>
    </w:p>
    <w:p w:rsidR="00E43581" w:rsidRDefault="00E43581" w:rsidP="00C331D3">
      <w:pPr>
        <w:suppressAutoHyphens/>
        <w:rPr>
          <w:sz w:val="28"/>
          <w:szCs w:val="28"/>
        </w:rPr>
      </w:pPr>
      <w:r w:rsidRPr="00E43581">
        <w:rPr>
          <w:sz w:val="28"/>
          <w:szCs w:val="28"/>
        </w:rPr>
        <w:t xml:space="preserve"> </w:t>
      </w:r>
      <w:r>
        <w:rPr>
          <w:sz w:val="28"/>
          <w:szCs w:val="28"/>
        </w:rPr>
        <w:t>-</w:t>
      </w:r>
      <w:r w:rsidRPr="00E43581">
        <w:rPr>
          <w:sz w:val="28"/>
          <w:szCs w:val="28"/>
        </w:rPr>
        <w:t xml:space="preserve"> 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E43581" w:rsidRDefault="00E43581" w:rsidP="00C331D3">
      <w:pPr>
        <w:suppressAutoHyphens/>
        <w:rPr>
          <w:sz w:val="28"/>
          <w:szCs w:val="28"/>
        </w:rPr>
      </w:pPr>
      <w:r w:rsidRPr="00E43581">
        <w:rPr>
          <w:sz w:val="28"/>
          <w:szCs w:val="28"/>
        </w:rPr>
        <w:t xml:space="preserve"> </w:t>
      </w:r>
      <w:r>
        <w:rPr>
          <w:sz w:val="28"/>
          <w:szCs w:val="28"/>
        </w:rPr>
        <w:t>-</w:t>
      </w:r>
      <w:r w:rsidRPr="00E43581">
        <w:rPr>
          <w:sz w:val="28"/>
          <w:szCs w:val="28"/>
        </w:rPr>
        <w:t xml:space="preserve"> 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 </w:t>
      </w:r>
    </w:p>
    <w:p w:rsidR="00E43581" w:rsidRDefault="00E43581" w:rsidP="00C331D3">
      <w:pPr>
        <w:suppressAutoHyphens/>
        <w:rPr>
          <w:sz w:val="28"/>
          <w:szCs w:val="28"/>
        </w:rPr>
      </w:pPr>
      <w:r>
        <w:rPr>
          <w:sz w:val="28"/>
          <w:szCs w:val="28"/>
        </w:rPr>
        <w:t>-</w:t>
      </w:r>
      <w:r w:rsidRPr="00E43581">
        <w:rPr>
          <w:sz w:val="28"/>
          <w:szCs w:val="28"/>
        </w:rPr>
        <w:t xml:space="preserve"> принцип совместной деятельности ребенка и взрослого. Значимость совместной деятельности взрослого и ребенка на основе приобщения к культурным ценностям и их освоения; </w:t>
      </w:r>
    </w:p>
    <w:p w:rsidR="00E43581" w:rsidRDefault="00E43581" w:rsidP="00C331D3">
      <w:pPr>
        <w:suppressAutoHyphens/>
        <w:rPr>
          <w:sz w:val="28"/>
          <w:szCs w:val="28"/>
        </w:rPr>
      </w:pPr>
      <w:r>
        <w:rPr>
          <w:sz w:val="28"/>
          <w:szCs w:val="28"/>
        </w:rPr>
        <w:t>-</w:t>
      </w:r>
      <w:r w:rsidRPr="00E43581">
        <w:rPr>
          <w:sz w:val="28"/>
          <w:szCs w:val="28"/>
        </w:rPr>
        <w:t xml:space="preserve"> принцип инклюзивности. 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E43581" w:rsidRDefault="00E43581" w:rsidP="00C331D3">
      <w:pPr>
        <w:suppressAutoHyphens/>
        <w:rPr>
          <w:sz w:val="28"/>
          <w:szCs w:val="28"/>
        </w:rPr>
      </w:pPr>
      <w:r w:rsidRPr="00E43581">
        <w:rPr>
          <w:sz w:val="28"/>
          <w:szCs w:val="28"/>
        </w:rPr>
        <w:t xml:space="preserve"> </w:t>
      </w:r>
      <w:r>
        <w:rPr>
          <w:sz w:val="28"/>
          <w:szCs w:val="28"/>
        </w:rPr>
        <w:t>-</w:t>
      </w:r>
      <w:r w:rsidRPr="00E43581">
        <w:rPr>
          <w:sz w:val="28"/>
          <w:szCs w:val="28"/>
        </w:rPr>
        <w:t xml:space="preserve"> принцип субъектности. Развитие и воспитание личности ребенка как субъекта собственной жизнедеятельности; воспитание самоуважения, привычки к заботе о себе, формирование адекватной самооценки и самосознания;</w:t>
      </w:r>
    </w:p>
    <w:p w:rsidR="00E43581" w:rsidRDefault="00E43581" w:rsidP="00C331D3">
      <w:pPr>
        <w:suppressAutoHyphens/>
        <w:rPr>
          <w:sz w:val="28"/>
          <w:szCs w:val="28"/>
        </w:rPr>
      </w:pPr>
      <w:r w:rsidRPr="00E43581">
        <w:rPr>
          <w:sz w:val="28"/>
          <w:szCs w:val="28"/>
        </w:rPr>
        <w:t xml:space="preserve"> </w:t>
      </w:r>
      <w:r>
        <w:rPr>
          <w:sz w:val="28"/>
          <w:szCs w:val="28"/>
        </w:rPr>
        <w:t>-</w:t>
      </w:r>
      <w:r w:rsidRPr="00E43581">
        <w:rPr>
          <w:sz w:val="28"/>
          <w:szCs w:val="28"/>
        </w:rPr>
        <w:t xml:space="preserve"> принцип интеграции. Комплексный и системный подходы к содержанию и организации образовательного процесса. В основе систематизации содержания работы лежит идея развития базиса личностной культуры, духовное развитие детей во всех сферах и видах деятельности;</w:t>
      </w:r>
    </w:p>
    <w:p w:rsidR="00E43581" w:rsidRDefault="00E43581" w:rsidP="00C331D3">
      <w:pPr>
        <w:suppressAutoHyphens/>
        <w:rPr>
          <w:sz w:val="28"/>
          <w:szCs w:val="28"/>
        </w:rPr>
      </w:pPr>
      <w:r w:rsidRPr="00E43581">
        <w:rPr>
          <w:sz w:val="28"/>
          <w:szCs w:val="28"/>
        </w:rPr>
        <w:t xml:space="preserve"> </w:t>
      </w:r>
      <w:r>
        <w:rPr>
          <w:sz w:val="28"/>
          <w:szCs w:val="28"/>
        </w:rPr>
        <w:t>-</w:t>
      </w:r>
      <w:r w:rsidRPr="00E43581">
        <w:rPr>
          <w:sz w:val="28"/>
          <w:szCs w:val="28"/>
        </w:rPr>
        <w:t xml:space="preserve"> принцип учета возрастных особенностей. Содержание и методы воспитательной работы должны соответствовать возрастным особенностям ребенка; </w:t>
      </w:r>
    </w:p>
    <w:p w:rsidR="00783E18" w:rsidRPr="00783E18" w:rsidRDefault="00E43581" w:rsidP="00C331D3">
      <w:pPr>
        <w:suppressAutoHyphens/>
        <w:rPr>
          <w:sz w:val="28"/>
          <w:szCs w:val="28"/>
        </w:rPr>
      </w:pPr>
      <w:r>
        <w:rPr>
          <w:sz w:val="28"/>
          <w:szCs w:val="28"/>
        </w:rPr>
        <w:t>-</w:t>
      </w:r>
      <w:r w:rsidRPr="00E43581">
        <w:rPr>
          <w:sz w:val="28"/>
          <w:szCs w:val="28"/>
        </w:rPr>
        <w:t xml:space="preserve"> принципы индивидуального и дифференцированного подходов. Индивидуальный подход к детям с учетом возможностей, индивидуального темпа развития, интересов. Дифференцированный подход реализуется с учетом семейных, национальных </w:t>
      </w:r>
      <w:r w:rsidR="00783E18" w:rsidRPr="00E43581">
        <w:rPr>
          <w:sz w:val="28"/>
          <w:szCs w:val="28"/>
        </w:rPr>
        <w:t>традиций.</w:t>
      </w:r>
    </w:p>
    <w:p w:rsidR="00783E18" w:rsidRPr="00783E18" w:rsidRDefault="00783E18" w:rsidP="00C331D3">
      <w:pPr>
        <w:suppressAutoHyphens/>
        <w:rPr>
          <w:b/>
          <w:sz w:val="28"/>
          <w:szCs w:val="28"/>
        </w:rPr>
      </w:pPr>
      <w:r>
        <w:rPr>
          <w:b/>
        </w:rPr>
        <w:t xml:space="preserve">                       </w:t>
      </w:r>
      <w:r w:rsidRPr="00783E18">
        <w:rPr>
          <w:b/>
          <w:sz w:val="28"/>
          <w:szCs w:val="28"/>
        </w:rPr>
        <w:t>Ключевые правила ДОО.</w:t>
      </w:r>
    </w:p>
    <w:p w:rsidR="00CE6CB4" w:rsidRPr="00783E18" w:rsidRDefault="00783E18" w:rsidP="00C331D3">
      <w:pPr>
        <w:suppressAutoHyphens/>
        <w:rPr>
          <w:b/>
          <w:i/>
          <w:sz w:val="28"/>
          <w:szCs w:val="28"/>
        </w:rPr>
      </w:pPr>
      <w:r>
        <w:rPr>
          <w:b/>
          <w:sz w:val="28"/>
          <w:szCs w:val="28"/>
        </w:rPr>
        <w:t xml:space="preserve">                 </w:t>
      </w:r>
      <w:r w:rsidRPr="00783E18">
        <w:rPr>
          <w:b/>
          <w:sz w:val="28"/>
          <w:szCs w:val="28"/>
        </w:rPr>
        <w:t xml:space="preserve"> </w:t>
      </w:r>
      <w:r w:rsidRPr="00783E18">
        <w:rPr>
          <w:b/>
          <w:i/>
          <w:sz w:val="28"/>
          <w:szCs w:val="28"/>
        </w:rPr>
        <w:t>Структура образовательного процесса в режиме дня</w:t>
      </w:r>
    </w:p>
    <w:p w:rsidR="00CE6CB4" w:rsidRDefault="00CE6CB4" w:rsidP="00C331D3">
      <w:pPr>
        <w:suppressAutoHyphens/>
      </w:pPr>
    </w:p>
    <w:tbl>
      <w:tblPr>
        <w:tblStyle w:val="a3"/>
        <w:tblW w:w="0" w:type="auto"/>
        <w:tblLook w:val="04A0" w:firstRow="1" w:lastRow="0" w:firstColumn="1" w:lastColumn="0" w:noHBand="0" w:noVBand="1"/>
      </w:tblPr>
      <w:tblGrid>
        <w:gridCol w:w="3115"/>
        <w:gridCol w:w="3115"/>
        <w:gridCol w:w="3115"/>
      </w:tblGrid>
      <w:tr w:rsidR="00783E18" w:rsidTr="00783E18">
        <w:tc>
          <w:tcPr>
            <w:tcW w:w="3115" w:type="dxa"/>
          </w:tcPr>
          <w:p w:rsidR="00783E18" w:rsidRDefault="00783E18" w:rsidP="00C331D3">
            <w:pPr>
              <w:suppressAutoHyphens/>
              <w:rPr>
                <w:b/>
              </w:rPr>
            </w:pPr>
            <w:r w:rsidRPr="00783E18">
              <w:rPr>
                <w:b/>
              </w:rPr>
              <w:lastRenderedPageBreak/>
              <w:t xml:space="preserve">Утренний блок </w:t>
            </w:r>
          </w:p>
          <w:p w:rsidR="00783E18" w:rsidRPr="00783E18" w:rsidRDefault="00783E18" w:rsidP="00C331D3">
            <w:pPr>
              <w:suppressAutoHyphens/>
              <w:rPr>
                <w:b/>
              </w:rPr>
            </w:pPr>
            <w:r w:rsidRPr="00783E18">
              <w:rPr>
                <w:b/>
              </w:rPr>
              <w:t>7.00-9.00</w:t>
            </w:r>
          </w:p>
        </w:tc>
        <w:tc>
          <w:tcPr>
            <w:tcW w:w="3115" w:type="dxa"/>
          </w:tcPr>
          <w:p w:rsidR="00783E18" w:rsidRPr="00783E18" w:rsidRDefault="00783E18" w:rsidP="00C331D3">
            <w:pPr>
              <w:suppressAutoHyphens/>
              <w:rPr>
                <w:b/>
              </w:rPr>
            </w:pPr>
            <w:r w:rsidRPr="00783E18">
              <w:rPr>
                <w:b/>
              </w:rPr>
              <w:t>Дневной блок</w:t>
            </w:r>
          </w:p>
          <w:p w:rsidR="00783E18" w:rsidRPr="00783E18" w:rsidRDefault="00783E18" w:rsidP="00C331D3">
            <w:pPr>
              <w:suppressAutoHyphens/>
              <w:rPr>
                <w:b/>
              </w:rPr>
            </w:pPr>
            <w:r w:rsidRPr="00783E18">
              <w:rPr>
                <w:b/>
              </w:rPr>
              <w:t xml:space="preserve"> 9.00-15.30</w:t>
            </w:r>
          </w:p>
        </w:tc>
        <w:tc>
          <w:tcPr>
            <w:tcW w:w="3115" w:type="dxa"/>
          </w:tcPr>
          <w:p w:rsidR="00783E18" w:rsidRPr="00783E18" w:rsidRDefault="00783E18" w:rsidP="00783E18">
            <w:pPr>
              <w:suppressAutoHyphens/>
              <w:rPr>
                <w:b/>
              </w:rPr>
            </w:pPr>
            <w:r w:rsidRPr="00783E18">
              <w:rPr>
                <w:b/>
              </w:rPr>
              <w:t>Вечерний блок</w:t>
            </w:r>
          </w:p>
          <w:p w:rsidR="00783E18" w:rsidRPr="00783E18" w:rsidRDefault="00783E18" w:rsidP="00C331D3">
            <w:pPr>
              <w:suppressAutoHyphens/>
              <w:rPr>
                <w:b/>
              </w:rPr>
            </w:pPr>
            <w:r w:rsidRPr="00783E18">
              <w:rPr>
                <w:b/>
              </w:rPr>
              <w:t>15.30-17.00</w:t>
            </w:r>
          </w:p>
        </w:tc>
      </w:tr>
      <w:tr w:rsidR="00783E18" w:rsidTr="00783E18">
        <w:tc>
          <w:tcPr>
            <w:tcW w:w="3115" w:type="dxa"/>
          </w:tcPr>
          <w:p w:rsidR="00783E18" w:rsidRDefault="00783E18" w:rsidP="00C331D3">
            <w:pPr>
              <w:suppressAutoHyphens/>
            </w:pPr>
            <w:r>
              <w:t>-взаимодействие с семьёй</w:t>
            </w:r>
          </w:p>
          <w:p w:rsidR="00783E18" w:rsidRDefault="00783E18" w:rsidP="00C331D3">
            <w:pPr>
              <w:suppressAutoHyphens/>
            </w:pPr>
            <w:r>
              <w:t xml:space="preserve"> -игровая деятельность</w:t>
            </w:r>
          </w:p>
          <w:p w:rsidR="00783E18" w:rsidRDefault="00783E18" w:rsidP="00783E18">
            <w:pPr>
              <w:suppressAutoHyphens/>
            </w:pPr>
            <w:r>
              <w:t>-физкультурно-оздоровительная работа</w:t>
            </w:r>
          </w:p>
          <w:p w:rsidR="00783E18" w:rsidRDefault="00783E18" w:rsidP="00783E18">
            <w:pPr>
              <w:suppressAutoHyphens/>
            </w:pPr>
            <w:r>
              <w:t xml:space="preserve"> -завтрак</w:t>
            </w:r>
          </w:p>
          <w:p w:rsidR="00783E18" w:rsidRDefault="00783E18" w:rsidP="00783E18">
            <w:pPr>
              <w:suppressAutoHyphens/>
            </w:pPr>
            <w:r>
              <w:t xml:space="preserve"> -совместная деятельность воспитателя с детьми в ходе режимных процессов</w:t>
            </w:r>
          </w:p>
          <w:p w:rsidR="00783E18" w:rsidRDefault="00783E18" w:rsidP="00783E18">
            <w:pPr>
              <w:suppressAutoHyphens/>
            </w:pPr>
            <w:r>
              <w:t xml:space="preserve"> - индивидуальная работа </w:t>
            </w:r>
          </w:p>
          <w:p w:rsidR="00783E18" w:rsidRDefault="00783E18" w:rsidP="00783E18">
            <w:pPr>
              <w:suppressAutoHyphens/>
            </w:pPr>
            <w:r>
              <w:t>- самостоятельная деятельность детей по интересам</w:t>
            </w:r>
          </w:p>
          <w:p w:rsidR="00783E18" w:rsidRDefault="00783E18" w:rsidP="00783E18">
            <w:pPr>
              <w:suppressAutoHyphens/>
            </w:pPr>
            <w:r>
              <w:t xml:space="preserve"> - различные виды детской деятельности </w:t>
            </w:r>
          </w:p>
          <w:p w:rsidR="00783E18" w:rsidRDefault="00783E18" w:rsidP="00783E18">
            <w:pPr>
              <w:suppressAutoHyphens/>
            </w:pPr>
            <w:r>
              <w:t>- утренний круг</w:t>
            </w:r>
          </w:p>
        </w:tc>
        <w:tc>
          <w:tcPr>
            <w:tcW w:w="3115" w:type="dxa"/>
          </w:tcPr>
          <w:p w:rsidR="00783E18" w:rsidRDefault="00783E18" w:rsidP="00C331D3">
            <w:pPr>
              <w:suppressAutoHyphens/>
            </w:pPr>
            <w:r>
              <w:t>-игровая деятельность</w:t>
            </w:r>
          </w:p>
          <w:p w:rsidR="00783E18" w:rsidRDefault="00783E18" w:rsidP="00783E18">
            <w:pPr>
              <w:suppressAutoHyphens/>
            </w:pPr>
            <w:r>
              <w:t xml:space="preserve"> - образовательная деятельность -прогулка -физкультурно-оздоровительная работа, совместная деятельность воспитателя с детьми по реализации проектов, экспериментальная и опытническая деятельность, трудовая деятельность в природе индивидуальная работа -самостоятельная деятельность детей по интересам</w:t>
            </w:r>
          </w:p>
        </w:tc>
        <w:tc>
          <w:tcPr>
            <w:tcW w:w="3115" w:type="dxa"/>
          </w:tcPr>
          <w:p w:rsidR="00783E18" w:rsidRDefault="00783E18" w:rsidP="00783E18">
            <w:pPr>
              <w:suppressAutoHyphens/>
            </w:pPr>
            <w:r>
              <w:t>-взаимодействие с семьёй - игровая деятельность –физкультурно-оздоровительная работа</w:t>
            </w:r>
          </w:p>
          <w:p w:rsidR="00783E18" w:rsidRDefault="00783E18" w:rsidP="00783E18">
            <w:pPr>
              <w:suppressAutoHyphens/>
            </w:pPr>
            <w:r>
              <w:t xml:space="preserve"> - совместная деятельность воспитателя с ребенком</w:t>
            </w:r>
          </w:p>
          <w:p w:rsidR="00783E18" w:rsidRDefault="00783E18" w:rsidP="00783E18">
            <w:pPr>
              <w:suppressAutoHyphens/>
            </w:pPr>
            <w:r>
              <w:t xml:space="preserve"> -индивидуальная работа</w:t>
            </w:r>
          </w:p>
          <w:p w:rsidR="00783E18" w:rsidRDefault="00783E18" w:rsidP="00783E18">
            <w:pPr>
              <w:suppressAutoHyphens/>
            </w:pPr>
            <w:r>
              <w:t xml:space="preserve"> - вечерний круг</w:t>
            </w:r>
          </w:p>
          <w:p w:rsidR="00783E18" w:rsidRDefault="00783E18" w:rsidP="00783E18">
            <w:pPr>
              <w:suppressAutoHyphens/>
            </w:pPr>
            <w:r>
              <w:t xml:space="preserve"> -прогулка </w:t>
            </w:r>
          </w:p>
          <w:p w:rsidR="00783E18" w:rsidRDefault="00783E18" w:rsidP="00783E18">
            <w:pPr>
              <w:suppressAutoHyphens/>
            </w:pPr>
            <w:r>
              <w:t>- свободная самостоятельная деятельность детей по интересам</w:t>
            </w:r>
          </w:p>
          <w:p w:rsidR="00783E18" w:rsidRDefault="00783E18" w:rsidP="00783E18">
            <w:pPr>
              <w:suppressAutoHyphens/>
            </w:pPr>
            <w:r>
              <w:t xml:space="preserve"> - различные виды детской деятельности</w:t>
            </w:r>
          </w:p>
        </w:tc>
      </w:tr>
    </w:tbl>
    <w:p w:rsidR="00CE6CB4" w:rsidRDefault="00CE6CB4" w:rsidP="00C331D3">
      <w:pPr>
        <w:suppressAutoHyphens/>
      </w:pPr>
    </w:p>
    <w:p w:rsidR="00783E18" w:rsidRDefault="00783E18" w:rsidP="00C331D3">
      <w:pPr>
        <w:suppressAutoHyphens/>
      </w:pPr>
      <w:r>
        <w:t xml:space="preserve">           </w:t>
      </w:r>
      <w:r w:rsidRPr="00783E18">
        <w:rPr>
          <w:sz w:val="28"/>
          <w:szCs w:val="28"/>
        </w:rPr>
        <w:t>Традиции и ритуалы, особые нормы этикета в ДОО</w:t>
      </w:r>
      <w:r>
        <w:t xml:space="preserve">. </w:t>
      </w:r>
    </w:p>
    <w:p w:rsidR="00783E18" w:rsidRDefault="00783E18" w:rsidP="00C331D3">
      <w:pPr>
        <w:suppressAutoHyphens/>
        <w:rPr>
          <w:sz w:val="28"/>
          <w:szCs w:val="28"/>
        </w:rPr>
      </w:pPr>
      <w:r w:rsidRPr="00783E18">
        <w:rPr>
          <w:sz w:val="28"/>
          <w:szCs w:val="28"/>
        </w:rPr>
        <w:t>Ритуалы и традиции способствуют развитию чувства сопричастности сообществу людей, помогают ребенку освоить ценности коллектива, прогнозировать дальнейшие действия и события. Каждая традиция решает определенные воспитательные задачи и соответствует возрастным особенностям детей. В ДОО стало доброй традицией поздравление пожилых людей. Дети совместно с педагогами выступают с концертными номерами и самыми тёплыми пожеланиями здоровья и долгих лет жизни. Эти встречи оставляют сильные впечатления у детей и способствуют воспитанию бережного отношения к людям старшего поколения. В ДОО регулярно проводятся календарные и народные праздники. Приобщение детей к народным традициям помогает воспитывать здоровую, гармоничную личность, способную преодолевать жизненные препятствия и сохранить бодрым тело и дух до глубокой старости. Особой популярностью пользуются детско-родительские</w:t>
      </w:r>
      <w:r>
        <w:t xml:space="preserve"> </w:t>
      </w:r>
      <w:r w:rsidRPr="00783E18">
        <w:rPr>
          <w:sz w:val="28"/>
          <w:szCs w:val="28"/>
        </w:rPr>
        <w:t>проекты:</w:t>
      </w:r>
    </w:p>
    <w:p w:rsidR="00783E18" w:rsidRDefault="00783E18" w:rsidP="00C331D3">
      <w:pPr>
        <w:suppressAutoHyphens/>
        <w:rPr>
          <w:sz w:val="28"/>
          <w:szCs w:val="28"/>
        </w:rPr>
      </w:pPr>
      <w:r w:rsidRPr="00783E18">
        <w:rPr>
          <w:sz w:val="28"/>
          <w:szCs w:val="28"/>
        </w:rPr>
        <w:t xml:space="preserve"> </w:t>
      </w:r>
      <w:r>
        <w:rPr>
          <w:sz w:val="28"/>
          <w:szCs w:val="28"/>
        </w:rPr>
        <w:t>-</w:t>
      </w:r>
      <w:r w:rsidRPr="00783E18">
        <w:rPr>
          <w:sz w:val="28"/>
          <w:szCs w:val="28"/>
        </w:rPr>
        <w:t xml:space="preserve"> команда добрых дел</w:t>
      </w:r>
    </w:p>
    <w:p w:rsidR="00BD4138" w:rsidRDefault="00783E18" w:rsidP="00C331D3">
      <w:pPr>
        <w:suppressAutoHyphens/>
        <w:rPr>
          <w:sz w:val="28"/>
          <w:szCs w:val="28"/>
        </w:rPr>
      </w:pPr>
      <w:r w:rsidRPr="00783E18">
        <w:rPr>
          <w:sz w:val="28"/>
          <w:szCs w:val="28"/>
        </w:rPr>
        <w:t xml:space="preserve"> </w:t>
      </w:r>
      <w:r>
        <w:rPr>
          <w:sz w:val="28"/>
          <w:szCs w:val="28"/>
        </w:rPr>
        <w:t>-</w:t>
      </w:r>
      <w:r w:rsidRPr="00783E18">
        <w:rPr>
          <w:sz w:val="28"/>
          <w:szCs w:val="28"/>
        </w:rPr>
        <w:t xml:space="preserve"> трудовой десант</w:t>
      </w:r>
      <w:r w:rsidR="00BD4138">
        <w:rPr>
          <w:sz w:val="28"/>
          <w:szCs w:val="28"/>
        </w:rPr>
        <w:t>.</w:t>
      </w:r>
    </w:p>
    <w:p w:rsidR="00BD4138" w:rsidRDefault="00783E18" w:rsidP="00C331D3">
      <w:pPr>
        <w:suppressAutoHyphens/>
        <w:rPr>
          <w:sz w:val="28"/>
          <w:szCs w:val="28"/>
        </w:rPr>
      </w:pPr>
      <w:r w:rsidRPr="00783E18">
        <w:rPr>
          <w:sz w:val="28"/>
          <w:szCs w:val="28"/>
        </w:rPr>
        <w:t xml:space="preserve"> Кроме того, проводится работа по созданию своих традиций, среди которых можно выделить:</w:t>
      </w:r>
    </w:p>
    <w:p w:rsidR="00BD4138" w:rsidRDefault="00BD4138" w:rsidP="00C331D3">
      <w:pPr>
        <w:suppressAutoHyphens/>
        <w:rPr>
          <w:sz w:val="28"/>
          <w:szCs w:val="28"/>
        </w:rPr>
      </w:pPr>
      <w:r>
        <w:rPr>
          <w:sz w:val="28"/>
          <w:szCs w:val="28"/>
        </w:rPr>
        <w:t>-</w:t>
      </w:r>
      <w:r w:rsidR="00783E18" w:rsidRPr="00783E18">
        <w:rPr>
          <w:sz w:val="28"/>
          <w:szCs w:val="28"/>
        </w:rPr>
        <w:t xml:space="preserve"> «Утро радостных встреч».</w:t>
      </w:r>
    </w:p>
    <w:p w:rsidR="00BD4138" w:rsidRDefault="00783E18" w:rsidP="00C331D3">
      <w:pPr>
        <w:suppressAutoHyphens/>
        <w:rPr>
          <w:sz w:val="28"/>
          <w:szCs w:val="28"/>
        </w:rPr>
      </w:pPr>
      <w:r w:rsidRPr="00783E18">
        <w:rPr>
          <w:sz w:val="28"/>
          <w:szCs w:val="28"/>
        </w:rPr>
        <w:t xml:space="preserve"> Цель: обеспечить постепенное вхождение ребенка в ритм жизни группы, создать хорошее настроение, настроить на доброжелательное общение со сверстниками. Педагоги самостоятельно выбирают форму, </w:t>
      </w:r>
      <w:r w:rsidR="00BD4138" w:rsidRPr="00783E18">
        <w:rPr>
          <w:sz w:val="28"/>
          <w:szCs w:val="28"/>
        </w:rPr>
        <w:t>в которой</w:t>
      </w:r>
      <w:r w:rsidRPr="00783E18">
        <w:rPr>
          <w:sz w:val="28"/>
          <w:szCs w:val="28"/>
        </w:rPr>
        <w:t xml:space="preserve"> проходит традиционное утреннее приветствие, а также сроки, когда одно приветствие может смениться другим.</w:t>
      </w:r>
    </w:p>
    <w:p w:rsidR="00BD4138" w:rsidRDefault="00783E18" w:rsidP="00C331D3">
      <w:pPr>
        <w:suppressAutoHyphens/>
        <w:rPr>
          <w:sz w:val="28"/>
          <w:szCs w:val="28"/>
        </w:rPr>
      </w:pPr>
      <w:r w:rsidRPr="00783E18">
        <w:rPr>
          <w:sz w:val="28"/>
          <w:szCs w:val="28"/>
        </w:rPr>
        <w:t xml:space="preserve"> </w:t>
      </w:r>
      <w:r w:rsidR="00BD4138">
        <w:rPr>
          <w:sz w:val="28"/>
          <w:szCs w:val="28"/>
        </w:rPr>
        <w:t>-</w:t>
      </w:r>
      <w:r w:rsidRPr="00783E18">
        <w:rPr>
          <w:sz w:val="28"/>
          <w:szCs w:val="28"/>
        </w:rPr>
        <w:t xml:space="preserve"> «Отмечаем день рождения».</w:t>
      </w:r>
    </w:p>
    <w:p w:rsidR="00BD4138" w:rsidRDefault="00783E18" w:rsidP="00C331D3">
      <w:pPr>
        <w:suppressAutoHyphens/>
        <w:rPr>
          <w:sz w:val="28"/>
          <w:szCs w:val="28"/>
        </w:rPr>
      </w:pPr>
      <w:r w:rsidRPr="00783E18">
        <w:rPr>
          <w:sz w:val="28"/>
          <w:szCs w:val="28"/>
        </w:rPr>
        <w:t xml:space="preserve"> Цель: развивать у детей способность сопереживанию радостных событий, вызвать положительные эмоции, подчеркнуть значимость каждого ребенка в </w:t>
      </w:r>
      <w:r w:rsidRPr="00783E18">
        <w:rPr>
          <w:sz w:val="28"/>
          <w:szCs w:val="28"/>
        </w:rPr>
        <w:lastRenderedPageBreak/>
        <w:t>группе. Дети вместе с воспитателем поздравляют именинника, поют ему «Каравай», каждый ребенок говорит имениннику пожелание.</w:t>
      </w:r>
    </w:p>
    <w:p w:rsidR="00BD4138" w:rsidRDefault="00783E18" w:rsidP="00C331D3">
      <w:pPr>
        <w:suppressAutoHyphens/>
        <w:rPr>
          <w:sz w:val="28"/>
          <w:szCs w:val="28"/>
        </w:rPr>
      </w:pPr>
      <w:r w:rsidRPr="00783E18">
        <w:rPr>
          <w:sz w:val="28"/>
          <w:szCs w:val="28"/>
        </w:rPr>
        <w:t xml:space="preserve"> Этикет как условный ритуал представляет собой общепринятую систему определённых правил вежливости, которые регламентируют особенности взаимоотношений между представителями различных слоёв населения и социальных групп в соответствии с их общественным статусом.</w:t>
      </w:r>
    </w:p>
    <w:p w:rsidR="00BD4138" w:rsidRDefault="00783E18" w:rsidP="00C331D3">
      <w:pPr>
        <w:suppressAutoHyphens/>
        <w:rPr>
          <w:sz w:val="28"/>
          <w:szCs w:val="28"/>
        </w:rPr>
      </w:pPr>
      <w:r w:rsidRPr="00783E18">
        <w:rPr>
          <w:sz w:val="28"/>
          <w:szCs w:val="28"/>
        </w:rPr>
        <w:t xml:space="preserve"> Виды этикета в ДОО: </w:t>
      </w:r>
    </w:p>
    <w:p w:rsidR="00BD4138" w:rsidRDefault="00BD4138" w:rsidP="00C331D3">
      <w:pPr>
        <w:suppressAutoHyphens/>
        <w:rPr>
          <w:sz w:val="28"/>
          <w:szCs w:val="28"/>
        </w:rPr>
      </w:pPr>
      <w:r>
        <w:rPr>
          <w:sz w:val="28"/>
          <w:szCs w:val="28"/>
        </w:rPr>
        <w:t>-</w:t>
      </w:r>
      <w:r w:rsidR="00783E18" w:rsidRPr="00783E18">
        <w:rPr>
          <w:sz w:val="28"/>
          <w:szCs w:val="28"/>
        </w:rPr>
        <w:t xml:space="preserve"> «Речевой»; </w:t>
      </w:r>
    </w:p>
    <w:p w:rsidR="00BD4138" w:rsidRDefault="00BD4138" w:rsidP="00C331D3">
      <w:pPr>
        <w:suppressAutoHyphens/>
        <w:rPr>
          <w:sz w:val="28"/>
          <w:szCs w:val="28"/>
        </w:rPr>
      </w:pPr>
      <w:r>
        <w:rPr>
          <w:sz w:val="28"/>
          <w:szCs w:val="28"/>
        </w:rPr>
        <w:t>-</w:t>
      </w:r>
      <w:r w:rsidR="00783E18" w:rsidRPr="00783E18">
        <w:rPr>
          <w:sz w:val="28"/>
          <w:szCs w:val="28"/>
        </w:rPr>
        <w:t xml:space="preserve"> «Гостевой»; </w:t>
      </w:r>
    </w:p>
    <w:p w:rsidR="00BD4138" w:rsidRDefault="00BD4138" w:rsidP="00C331D3">
      <w:pPr>
        <w:suppressAutoHyphens/>
        <w:rPr>
          <w:sz w:val="28"/>
          <w:szCs w:val="28"/>
        </w:rPr>
      </w:pPr>
      <w:r>
        <w:rPr>
          <w:sz w:val="28"/>
          <w:szCs w:val="28"/>
        </w:rPr>
        <w:t>-</w:t>
      </w:r>
      <w:r w:rsidR="00783E18" w:rsidRPr="00783E18">
        <w:rPr>
          <w:sz w:val="28"/>
          <w:szCs w:val="28"/>
        </w:rPr>
        <w:t xml:space="preserve"> «Столовый»; </w:t>
      </w:r>
    </w:p>
    <w:p w:rsidR="00CE6CB4" w:rsidRDefault="00BD4138" w:rsidP="00C331D3">
      <w:pPr>
        <w:suppressAutoHyphens/>
      </w:pPr>
      <w:r>
        <w:rPr>
          <w:sz w:val="28"/>
          <w:szCs w:val="28"/>
        </w:rPr>
        <w:t>-</w:t>
      </w:r>
      <w:r w:rsidR="00783E18" w:rsidRPr="00783E18">
        <w:rPr>
          <w:sz w:val="28"/>
          <w:szCs w:val="28"/>
        </w:rPr>
        <w:t xml:space="preserve"> «Прогулочный</w:t>
      </w:r>
      <w:r w:rsidR="00783E18">
        <w:t>».</w:t>
      </w:r>
    </w:p>
    <w:p w:rsidR="00BD4138" w:rsidRDefault="00BD4138" w:rsidP="00C331D3">
      <w:pPr>
        <w:suppressAutoHyphens/>
        <w:rPr>
          <w:sz w:val="28"/>
          <w:szCs w:val="28"/>
        </w:rPr>
      </w:pPr>
      <w:r w:rsidRPr="00BD4138">
        <w:rPr>
          <w:b/>
          <w:sz w:val="28"/>
          <w:szCs w:val="28"/>
        </w:rPr>
        <w:t xml:space="preserve">      Особенности РППС, отражающие образ и ценности ДОО</w:t>
      </w:r>
      <w:r w:rsidRPr="00BD4138">
        <w:rPr>
          <w:sz w:val="28"/>
          <w:szCs w:val="28"/>
        </w:rPr>
        <w:t xml:space="preserve">. </w:t>
      </w:r>
    </w:p>
    <w:p w:rsidR="00CE6CB4" w:rsidRDefault="00BD4138" w:rsidP="00C331D3">
      <w:pPr>
        <w:suppressAutoHyphens/>
      </w:pPr>
      <w:r w:rsidRPr="00BD4138">
        <w:rPr>
          <w:sz w:val="28"/>
          <w:szCs w:val="28"/>
        </w:rPr>
        <w:t>РППС – заданная укладом совокупность всех предметных ресурсов, обусловливающих реализацию воспитательного процесса в ДОО с учетом их пространственной организации. Предметно-пространственная среда не только отражает традиционные российские ценности, но и способствует их принятию и раскрытию ребенком. Предметно-пространственная среда отражает федеральную, региональную специфику, а также специфику ДОО и включает оформление помещений, оборудование, игрушки</w:t>
      </w:r>
      <w:r>
        <w:t>.</w:t>
      </w:r>
    </w:p>
    <w:p w:rsidR="00CE6CB4" w:rsidRDefault="00CE6CB4" w:rsidP="00C331D3">
      <w:pPr>
        <w:suppressAutoHyphens/>
      </w:pPr>
    </w:p>
    <w:tbl>
      <w:tblPr>
        <w:tblStyle w:val="a3"/>
        <w:tblW w:w="0" w:type="auto"/>
        <w:tblLook w:val="04A0" w:firstRow="1" w:lastRow="0" w:firstColumn="1" w:lastColumn="0" w:noHBand="0" w:noVBand="1"/>
      </w:tblPr>
      <w:tblGrid>
        <w:gridCol w:w="1899"/>
        <w:gridCol w:w="2926"/>
        <w:gridCol w:w="4520"/>
      </w:tblGrid>
      <w:tr w:rsidR="00BD4138" w:rsidTr="005A06F5">
        <w:tc>
          <w:tcPr>
            <w:tcW w:w="1899" w:type="dxa"/>
          </w:tcPr>
          <w:p w:rsidR="00BD4138" w:rsidRPr="00BD4138" w:rsidRDefault="00BD4138" w:rsidP="00C331D3">
            <w:pPr>
              <w:suppressAutoHyphens/>
              <w:rPr>
                <w:b/>
              </w:rPr>
            </w:pPr>
            <w:r w:rsidRPr="00BD4138">
              <w:rPr>
                <w:b/>
              </w:rPr>
              <w:t>Ценности</w:t>
            </w:r>
          </w:p>
        </w:tc>
        <w:tc>
          <w:tcPr>
            <w:tcW w:w="2926" w:type="dxa"/>
          </w:tcPr>
          <w:p w:rsidR="00BD4138" w:rsidRPr="00BD4138" w:rsidRDefault="00BD4138" w:rsidP="00C331D3">
            <w:pPr>
              <w:suppressAutoHyphens/>
              <w:rPr>
                <w:b/>
              </w:rPr>
            </w:pPr>
            <w:r w:rsidRPr="00BD4138">
              <w:rPr>
                <w:b/>
              </w:rPr>
              <w:t>Оформление помещения</w:t>
            </w:r>
          </w:p>
        </w:tc>
        <w:tc>
          <w:tcPr>
            <w:tcW w:w="4520" w:type="dxa"/>
          </w:tcPr>
          <w:p w:rsidR="00BD4138" w:rsidRPr="00BD4138" w:rsidRDefault="00BD4138" w:rsidP="00C331D3">
            <w:pPr>
              <w:suppressAutoHyphens/>
              <w:rPr>
                <w:b/>
              </w:rPr>
            </w:pPr>
            <w:r w:rsidRPr="00BD4138">
              <w:rPr>
                <w:b/>
              </w:rPr>
              <w:t>Наполняемость</w:t>
            </w:r>
          </w:p>
        </w:tc>
      </w:tr>
      <w:tr w:rsidR="00BD4138" w:rsidTr="005A06F5">
        <w:tc>
          <w:tcPr>
            <w:tcW w:w="1899" w:type="dxa"/>
          </w:tcPr>
          <w:p w:rsidR="00BD4138" w:rsidRDefault="00BD4138" w:rsidP="00C331D3">
            <w:pPr>
              <w:suppressAutoHyphens/>
            </w:pPr>
            <w:r>
              <w:t>Родина, природа.</w:t>
            </w:r>
          </w:p>
        </w:tc>
        <w:tc>
          <w:tcPr>
            <w:tcW w:w="2926" w:type="dxa"/>
          </w:tcPr>
          <w:p w:rsidR="00BD4138" w:rsidRDefault="00BD4138" w:rsidP="00C331D3">
            <w:pPr>
              <w:suppressAutoHyphens/>
            </w:pPr>
            <w:r>
              <w:t>Патриотический центр. Центр природы в группе. Природа на территории ДОО.</w:t>
            </w:r>
          </w:p>
        </w:tc>
        <w:tc>
          <w:tcPr>
            <w:tcW w:w="4520" w:type="dxa"/>
          </w:tcPr>
          <w:p w:rsidR="00BD4138" w:rsidRDefault="00BD4138" w:rsidP="00C331D3">
            <w:pPr>
              <w:suppressAutoHyphens/>
            </w:pPr>
            <w:r>
              <w:t>Государственные символы РФ, символика группы. Фото первых лиц РФ и области. Папки-передвижки «День России», «День флага». Художественная литература. Изделия народных промыслов. Природный материал. Цветы. Наборы животных, деревьев, растений. Глобус. Куклы в национальных костюмах. Д\и игры.</w:t>
            </w:r>
          </w:p>
        </w:tc>
      </w:tr>
      <w:tr w:rsidR="00BD4138" w:rsidTr="005A06F5">
        <w:tc>
          <w:tcPr>
            <w:tcW w:w="1899" w:type="dxa"/>
          </w:tcPr>
          <w:p w:rsidR="00BD4138" w:rsidRDefault="00BD4138" w:rsidP="00C331D3">
            <w:pPr>
              <w:suppressAutoHyphens/>
            </w:pPr>
            <w:r>
              <w:t>Жизнь, милосердие,</w:t>
            </w:r>
          </w:p>
          <w:p w:rsidR="00BD4138" w:rsidRDefault="00BD4138" w:rsidP="00C331D3">
            <w:pPr>
              <w:suppressAutoHyphens/>
            </w:pPr>
            <w:r>
              <w:t>добро.</w:t>
            </w:r>
          </w:p>
        </w:tc>
        <w:tc>
          <w:tcPr>
            <w:tcW w:w="2926" w:type="dxa"/>
          </w:tcPr>
          <w:p w:rsidR="00BD4138" w:rsidRDefault="00BD4138" w:rsidP="00C331D3">
            <w:pPr>
              <w:suppressAutoHyphens/>
            </w:pPr>
            <w:r>
              <w:t>Тематические стенды. Оформление стен групповых помещений.</w:t>
            </w:r>
          </w:p>
        </w:tc>
        <w:tc>
          <w:tcPr>
            <w:tcW w:w="4520" w:type="dxa"/>
          </w:tcPr>
          <w:p w:rsidR="00BD4138" w:rsidRDefault="00BD4138" w:rsidP="00C331D3">
            <w:pPr>
              <w:suppressAutoHyphens/>
            </w:pPr>
            <w:r>
              <w:t>Фото выставки. Книги и пособия.</w:t>
            </w:r>
          </w:p>
        </w:tc>
      </w:tr>
      <w:tr w:rsidR="00BD4138" w:rsidTr="005A06F5">
        <w:tc>
          <w:tcPr>
            <w:tcW w:w="1899" w:type="dxa"/>
          </w:tcPr>
          <w:p w:rsidR="00BD4138" w:rsidRDefault="00BD4138" w:rsidP="00C331D3">
            <w:pPr>
              <w:suppressAutoHyphens/>
            </w:pPr>
            <w:r>
              <w:t>Познание</w:t>
            </w:r>
          </w:p>
        </w:tc>
        <w:tc>
          <w:tcPr>
            <w:tcW w:w="2926" w:type="dxa"/>
          </w:tcPr>
          <w:p w:rsidR="00BD4138" w:rsidRDefault="00BD4138" w:rsidP="00C331D3">
            <w:pPr>
              <w:suppressAutoHyphens/>
            </w:pPr>
            <w:r>
              <w:t>Центр математики и логики.</w:t>
            </w:r>
          </w:p>
          <w:p w:rsidR="00BD4138" w:rsidRDefault="00BD4138" w:rsidP="00C331D3">
            <w:pPr>
              <w:suppressAutoHyphens/>
            </w:pPr>
            <w:r>
              <w:t xml:space="preserve"> Центр экспериментирования. Центр конструирования</w:t>
            </w:r>
          </w:p>
        </w:tc>
        <w:tc>
          <w:tcPr>
            <w:tcW w:w="4520" w:type="dxa"/>
          </w:tcPr>
          <w:p w:rsidR="00BD4138" w:rsidRDefault="00BD4138" w:rsidP="00C331D3">
            <w:pPr>
              <w:suppressAutoHyphens/>
            </w:pPr>
            <w:r>
              <w:t>Лаборатория для познавательно - исследовательской и опытно - экспериментальной деятельности детей. Игрушки и игровое оборудование для с/р игры «Школа». Игры – головоломки. Математические игры. Развивающие игры В.В.Воскобовича Конструктор различных размеров и материалов</w:t>
            </w:r>
          </w:p>
        </w:tc>
      </w:tr>
      <w:tr w:rsidR="00BD4138" w:rsidTr="005A06F5">
        <w:tc>
          <w:tcPr>
            <w:tcW w:w="1899" w:type="dxa"/>
          </w:tcPr>
          <w:p w:rsidR="00BD4138" w:rsidRDefault="00BD4138" w:rsidP="00C331D3">
            <w:pPr>
              <w:suppressAutoHyphens/>
            </w:pPr>
            <w:r>
              <w:t>Человек, семья,</w:t>
            </w:r>
          </w:p>
          <w:p w:rsidR="00BD4138" w:rsidRDefault="00BD4138" w:rsidP="00C331D3">
            <w:pPr>
              <w:suppressAutoHyphens/>
            </w:pPr>
            <w:r>
              <w:t>дружба,</w:t>
            </w:r>
          </w:p>
          <w:p w:rsidR="00BD4138" w:rsidRDefault="00BD4138" w:rsidP="00C331D3">
            <w:pPr>
              <w:suppressAutoHyphens/>
            </w:pPr>
            <w:r>
              <w:t>сотрудничество.</w:t>
            </w:r>
          </w:p>
        </w:tc>
        <w:tc>
          <w:tcPr>
            <w:tcW w:w="2926" w:type="dxa"/>
          </w:tcPr>
          <w:p w:rsidR="00BD4138" w:rsidRDefault="00BD4138" w:rsidP="00BD4138">
            <w:pPr>
              <w:suppressAutoHyphens/>
            </w:pPr>
            <w:r>
              <w:t>Центр театрализации и музицирования. Центр уединения. Стенды для родителей. Фотовыставки. Выставки творчества.</w:t>
            </w:r>
          </w:p>
        </w:tc>
        <w:tc>
          <w:tcPr>
            <w:tcW w:w="4520" w:type="dxa"/>
          </w:tcPr>
          <w:p w:rsidR="005A06F5" w:rsidRDefault="005A06F5" w:rsidP="005A06F5">
            <w:pPr>
              <w:suppressAutoHyphens/>
            </w:pPr>
            <w:r>
              <w:t>Подушка-дружка</w:t>
            </w:r>
          </w:p>
          <w:p w:rsidR="005A06F5" w:rsidRDefault="005A06F5" w:rsidP="005A06F5">
            <w:pPr>
              <w:suppressAutoHyphens/>
            </w:pPr>
            <w:r>
              <w:t xml:space="preserve"> Коробочка – мирилка </w:t>
            </w:r>
          </w:p>
          <w:p w:rsidR="005A06F5" w:rsidRDefault="005A06F5" w:rsidP="005A06F5">
            <w:pPr>
              <w:suppressAutoHyphens/>
            </w:pPr>
            <w:r>
              <w:t xml:space="preserve">Художественная литература, книги, пособия. </w:t>
            </w:r>
          </w:p>
          <w:p w:rsidR="005A06F5" w:rsidRDefault="005A06F5" w:rsidP="005A06F5">
            <w:pPr>
              <w:suppressAutoHyphens/>
            </w:pPr>
            <w:r>
              <w:t>Игровое оборудование.</w:t>
            </w:r>
          </w:p>
          <w:p w:rsidR="00BD4138" w:rsidRDefault="005A06F5" w:rsidP="005A06F5">
            <w:pPr>
              <w:suppressAutoHyphens/>
            </w:pPr>
            <w:r>
              <w:t xml:space="preserve"> С/р игра «Семья». Материалы для творчества. Фотоальбомы «Моя семья»</w:t>
            </w:r>
          </w:p>
        </w:tc>
      </w:tr>
      <w:tr w:rsidR="00BD4138" w:rsidTr="005A06F5">
        <w:tc>
          <w:tcPr>
            <w:tcW w:w="1899" w:type="dxa"/>
          </w:tcPr>
          <w:p w:rsidR="00BD4138" w:rsidRDefault="005A06F5" w:rsidP="00C331D3">
            <w:pPr>
              <w:suppressAutoHyphens/>
            </w:pPr>
            <w:r>
              <w:lastRenderedPageBreak/>
              <w:t>Здоровье, жизнь.</w:t>
            </w:r>
          </w:p>
        </w:tc>
        <w:tc>
          <w:tcPr>
            <w:tcW w:w="2926" w:type="dxa"/>
          </w:tcPr>
          <w:p w:rsidR="005A06F5" w:rsidRDefault="005A06F5" w:rsidP="005A06F5">
            <w:pPr>
              <w:suppressAutoHyphens/>
            </w:pPr>
            <w:r>
              <w:t xml:space="preserve">Центр двигательной активности. </w:t>
            </w:r>
          </w:p>
          <w:p w:rsidR="005A06F5" w:rsidRDefault="005A06F5" w:rsidP="005A06F5">
            <w:pPr>
              <w:suppressAutoHyphens/>
            </w:pPr>
            <w:r>
              <w:t>Центр безопасности.</w:t>
            </w:r>
          </w:p>
          <w:p w:rsidR="005A06F5" w:rsidRDefault="005A06F5" w:rsidP="005A06F5">
            <w:pPr>
              <w:suppressAutoHyphens/>
            </w:pPr>
            <w:r>
              <w:t xml:space="preserve"> Центр уединения.</w:t>
            </w:r>
          </w:p>
          <w:p w:rsidR="00BD4138" w:rsidRDefault="005A06F5" w:rsidP="005A06F5">
            <w:pPr>
              <w:suppressAutoHyphens/>
            </w:pPr>
            <w:r>
              <w:t>Спортивная площадка на территории ДОО</w:t>
            </w:r>
          </w:p>
        </w:tc>
        <w:tc>
          <w:tcPr>
            <w:tcW w:w="4520" w:type="dxa"/>
          </w:tcPr>
          <w:p w:rsidR="00BD4138" w:rsidRDefault="005A06F5" w:rsidP="00C331D3">
            <w:pPr>
              <w:suppressAutoHyphens/>
            </w:pPr>
            <w:r>
              <w:t>Спортивное оборудование в группах и спортивном зале. Дорожки здоровья. Тропа здоровья. С/р игра «Больница». Макеты по ПДД. Стенды безопасности. Муляжи фруктов и овощей. Книги, пособия. Стенд настроения.</w:t>
            </w:r>
          </w:p>
        </w:tc>
      </w:tr>
      <w:tr w:rsidR="00BD4138" w:rsidTr="005A06F5">
        <w:tc>
          <w:tcPr>
            <w:tcW w:w="1899" w:type="dxa"/>
          </w:tcPr>
          <w:p w:rsidR="00BD4138" w:rsidRDefault="005A06F5" w:rsidP="00C331D3">
            <w:pPr>
              <w:suppressAutoHyphens/>
            </w:pPr>
            <w:r>
              <w:t>Труд</w:t>
            </w:r>
          </w:p>
        </w:tc>
        <w:tc>
          <w:tcPr>
            <w:tcW w:w="2926" w:type="dxa"/>
          </w:tcPr>
          <w:p w:rsidR="005A06F5" w:rsidRDefault="005A06F5" w:rsidP="00C331D3">
            <w:pPr>
              <w:suppressAutoHyphens/>
            </w:pPr>
            <w:r>
              <w:t>Уголок дежурств.</w:t>
            </w:r>
          </w:p>
          <w:p w:rsidR="00BD4138" w:rsidRDefault="005A06F5" w:rsidP="00C331D3">
            <w:pPr>
              <w:suppressAutoHyphens/>
            </w:pPr>
            <w:r>
              <w:t xml:space="preserve"> Центр природы в группе. Огород на подоконнике, город на территории.</w:t>
            </w:r>
          </w:p>
        </w:tc>
        <w:tc>
          <w:tcPr>
            <w:tcW w:w="4520" w:type="dxa"/>
          </w:tcPr>
          <w:p w:rsidR="005A06F5" w:rsidRDefault="005A06F5" w:rsidP="00C331D3">
            <w:pPr>
              <w:suppressAutoHyphens/>
            </w:pPr>
            <w:r>
              <w:t xml:space="preserve">Оборудование для труда в природе (детские лопаты, грабли). Оборудование для с/р игр. </w:t>
            </w:r>
          </w:p>
          <w:p w:rsidR="00BD4138" w:rsidRDefault="005A06F5" w:rsidP="00C331D3">
            <w:pPr>
              <w:suppressAutoHyphens/>
            </w:pPr>
            <w:r>
              <w:t>Набор детских инструментов. Куклы по профессиям. Д/и, пазлы «Профессии». Набор костюмов. Книги, пособия</w:t>
            </w:r>
          </w:p>
        </w:tc>
      </w:tr>
      <w:tr w:rsidR="00BD4138" w:rsidTr="005A06F5">
        <w:tc>
          <w:tcPr>
            <w:tcW w:w="1899" w:type="dxa"/>
          </w:tcPr>
          <w:p w:rsidR="00BD4138" w:rsidRDefault="005A06F5" w:rsidP="00C331D3">
            <w:pPr>
              <w:suppressAutoHyphens/>
            </w:pPr>
            <w:r>
              <w:t>Культура и красота.</w:t>
            </w:r>
          </w:p>
        </w:tc>
        <w:tc>
          <w:tcPr>
            <w:tcW w:w="2926" w:type="dxa"/>
          </w:tcPr>
          <w:p w:rsidR="005A06F5" w:rsidRDefault="005A06F5" w:rsidP="00C331D3">
            <w:pPr>
              <w:suppressAutoHyphens/>
            </w:pPr>
            <w:r>
              <w:t>Эстетическое оформление групповых помещений. Музыкальный зал.</w:t>
            </w:r>
          </w:p>
          <w:p w:rsidR="005A06F5" w:rsidRDefault="005A06F5" w:rsidP="00C331D3">
            <w:pPr>
              <w:suppressAutoHyphens/>
            </w:pPr>
            <w:r>
              <w:t xml:space="preserve"> Центр природы. Центр творчества.</w:t>
            </w:r>
          </w:p>
          <w:p w:rsidR="00BD4138" w:rsidRDefault="005A06F5" w:rsidP="00C331D3">
            <w:pPr>
              <w:suppressAutoHyphens/>
            </w:pPr>
            <w:r>
              <w:t xml:space="preserve"> Центр театрализации и музицирования. Выставки детского творчества</w:t>
            </w:r>
          </w:p>
        </w:tc>
        <w:tc>
          <w:tcPr>
            <w:tcW w:w="4520" w:type="dxa"/>
          </w:tcPr>
          <w:p w:rsidR="00BD4138" w:rsidRDefault="005A06F5" w:rsidP="00C331D3">
            <w:pPr>
              <w:suppressAutoHyphens/>
            </w:pPr>
            <w:r>
              <w:t>Разные виды театров, музыкальные инструменты, посуда с элементами росписей. Ширмы, костюмерные. Книги, пособия. Картотеки игр, закличек, песен. с/р игра «Салон красоты». Набор картинок «Правила поведения» Набор картинок «Цветущие растения» Материалы для творчества</w:t>
            </w:r>
          </w:p>
        </w:tc>
      </w:tr>
    </w:tbl>
    <w:p w:rsidR="00CE6CB4" w:rsidRDefault="00CE6CB4" w:rsidP="00C331D3">
      <w:pPr>
        <w:suppressAutoHyphens/>
      </w:pPr>
    </w:p>
    <w:p w:rsidR="005A06F5" w:rsidRDefault="005A06F5" w:rsidP="00C331D3">
      <w:pPr>
        <w:suppressAutoHyphens/>
        <w:rPr>
          <w:sz w:val="28"/>
          <w:szCs w:val="28"/>
        </w:rPr>
      </w:pPr>
      <w:r>
        <w:t xml:space="preserve">          </w:t>
      </w:r>
      <w:r w:rsidRPr="005A06F5">
        <w:rPr>
          <w:sz w:val="28"/>
          <w:szCs w:val="28"/>
        </w:rPr>
        <w:t xml:space="preserve"> </w:t>
      </w:r>
      <w:r w:rsidRPr="005A06F5">
        <w:rPr>
          <w:b/>
          <w:sz w:val="28"/>
          <w:szCs w:val="28"/>
        </w:rPr>
        <w:t>Воспитывающая среда ДОО</w:t>
      </w:r>
      <w:r w:rsidRPr="005A06F5">
        <w:rPr>
          <w:sz w:val="28"/>
          <w:szCs w:val="28"/>
        </w:rPr>
        <w:t>.</w:t>
      </w:r>
    </w:p>
    <w:p w:rsidR="005A06F5" w:rsidRDefault="005A06F5" w:rsidP="00C331D3">
      <w:pPr>
        <w:suppressAutoHyphens/>
        <w:rPr>
          <w:sz w:val="28"/>
          <w:szCs w:val="28"/>
        </w:rPr>
      </w:pPr>
      <w:r w:rsidRPr="005A06F5">
        <w:rPr>
          <w:sz w:val="28"/>
          <w:szCs w:val="28"/>
        </w:rPr>
        <w:t xml:space="preserve"> 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 </w:t>
      </w:r>
    </w:p>
    <w:p w:rsidR="005A06F5" w:rsidRDefault="005A06F5" w:rsidP="00C331D3">
      <w:pPr>
        <w:suppressAutoHyphens/>
        <w:rPr>
          <w:sz w:val="28"/>
          <w:szCs w:val="28"/>
        </w:rPr>
      </w:pPr>
      <w:r w:rsidRPr="005A06F5">
        <w:rPr>
          <w:sz w:val="28"/>
          <w:szCs w:val="28"/>
        </w:rPr>
        <w:t>При организации воспитывающей среды ДОО учитываются:</w:t>
      </w:r>
    </w:p>
    <w:p w:rsidR="005A06F5" w:rsidRPr="005A06F5" w:rsidRDefault="005A06F5" w:rsidP="005A06F5">
      <w:pPr>
        <w:pStyle w:val="a4"/>
        <w:numPr>
          <w:ilvl w:val="0"/>
          <w:numId w:val="44"/>
        </w:numPr>
        <w:suppressAutoHyphens/>
        <w:rPr>
          <w:sz w:val="28"/>
          <w:szCs w:val="28"/>
        </w:rPr>
      </w:pPr>
      <w:r w:rsidRPr="005A06F5">
        <w:rPr>
          <w:sz w:val="28"/>
          <w:szCs w:val="28"/>
        </w:rPr>
        <w:t xml:space="preserve">условия для формирования эмоционально-ценностного отношения ребёнка к окружающему миру, другим людям, себе; </w:t>
      </w:r>
    </w:p>
    <w:p w:rsidR="005A06F5" w:rsidRDefault="005A06F5" w:rsidP="005A06F5">
      <w:pPr>
        <w:pStyle w:val="a4"/>
        <w:numPr>
          <w:ilvl w:val="0"/>
          <w:numId w:val="44"/>
        </w:numPr>
        <w:suppressAutoHyphens/>
      </w:pPr>
      <w:r w:rsidRPr="005A06F5">
        <w:rPr>
          <w:sz w:val="28"/>
          <w:szCs w:val="28"/>
        </w:rPr>
        <w:t xml:space="preserve">условия для обретения ребёнком первичного опыта деятельности и поступка в соответствии с традиционными ценностями российского общества; </w:t>
      </w:r>
    </w:p>
    <w:p w:rsidR="005A06F5" w:rsidRPr="005A06F5" w:rsidRDefault="005A06F5" w:rsidP="005A06F5">
      <w:pPr>
        <w:pStyle w:val="a4"/>
        <w:numPr>
          <w:ilvl w:val="0"/>
          <w:numId w:val="44"/>
        </w:numPr>
        <w:suppressAutoHyphens/>
      </w:pPr>
      <w:r w:rsidRPr="005A06F5">
        <w:rPr>
          <w:sz w:val="28"/>
          <w:szCs w:val="28"/>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w:t>
      </w:r>
      <w:r>
        <w:rPr>
          <w:sz w:val="28"/>
          <w:szCs w:val="28"/>
        </w:rPr>
        <w:t>ество.</w:t>
      </w:r>
    </w:p>
    <w:p w:rsidR="005A06F5" w:rsidRPr="005A06F5" w:rsidRDefault="005A06F5" w:rsidP="005A06F5">
      <w:pPr>
        <w:suppressAutoHyphens/>
        <w:ind w:left="283"/>
      </w:pPr>
      <w:r w:rsidRPr="005A06F5">
        <w:rPr>
          <w:sz w:val="28"/>
          <w:szCs w:val="28"/>
        </w:rPr>
        <w:t xml:space="preserve">Воспитывающая среда строится по трем направлениям: </w:t>
      </w:r>
    </w:p>
    <w:p w:rsidR="005A06F5" w:rsidRDefault="005A06F5" w:rsidP="005A06F5">
      <w:pPr>
        <w:suppressAutoHyphens/>
        <w:rPr>
          <w:sz w:val="28"/>
          <w:szCs w:val="28"/>
        </w:rPr>
      </w:pPr>
      <w:r>
        <w:rPr>
          <w:sz w:val="28"/>
          <w:szCs w:val="28"/>
        </w:rPr>
        <w:t xml:space="preserve">   </w:t>
      </w:r>
      <w:r w:rsidRPr="005A06F5">
        <w:rPr>
          <w:sz w:val="28"/>
          <w:szCs w:val="28"/>
        </w:rPr>
        <w:t xml:space="preserve">- «от взрослого», который создает предметно-пространственную среду, насыщая ее ценностями и смыслами; </w:t>
      </w:r>
    </w:p>
    <w:p w:rsidR="005A06F5" w:rsidRDefault="005A06F5" w:rsidP="005A06F5">
      <w:pPr>
        <w:suppressAutoHyphens/>
        <w:rPr>
          <w:sz w:val="28"/>
          <w:szCs w:val="28"/>
        </w:rPr>
      </w:pPr>
      <w:r w:rsidRPr="005A06F5">
        <w:rPr>
          <w:sz w:val="28"/>
          <w:szCs w:val="28"/>
        </w:rPr>
        <w:t>- «от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w:t>
      </w:r>
    </w:p>
    <w:p w:rsidR="005A06F5" w:rsidRDefault="005A06F5" w:rsidP="005A06F5">
      <w:pPr>
        <w:suppressAutoHyphens/>
        <w:rPr>
          <w:sz w:val="28"/>
          <w:szCs w:val="28"/>
        </w:rPr>
      </w:pPr>
      <w:r w:rsidRPr="005A06F5">
        <w:rPr>
          <w:sz w:val="28"/>
          <w:szCs w:val="28"/>
        </w:rPr>
        <w:lastRenderedPageBreak/>
        <w:t xml:space="preserve"> - «от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rsidR="005A06F5" w:rsidRDefault="005A06F5" w:rsidP="005A06F5">
      <w:pPr>
        <w:suppressAutoHyphens/>
        <w:rPr>
          <w:sz w:val="28"/>
          <w:szCs w:val="28"/>
        </w:rPr>
      </w:pPr>
      <w:r w:rsidRPr="005A06F5">
        <w:rPr>
          <w:sz w:val="28"/>
          <w:szCs w:val="28"/>
        </w:rPr>
        <w:t xml:space="preserve"> </w:t>
      </w:r>
      <w:r>
        <w:rPr>
          <w:sz w:val="28"/>
          <w:szCs w:val="28"/>
        </w:rPr>
        <w:t xml:space="preserve">         </w:t>
      </w:r>
      <w:r w:rsidRPr="005A06F5">
        <w:rPr>
          <w:b/>
          <w:sz w:val="28"/>
          <w:szCs w:val="28"/>
        </w:rPr>
        <w:t>Общности (сообщества) ДОО</w:t>
      </w:r>
      <w:r w:rsidRPr="005A06F5">
        <w:rPr>
          <w:sz w:val="28"/>
          <w:szCs w:val="28"/>
        </w:rPr>
        <w:t xml:space="preserve">. </w:t>
      </w:r>
    </w:p>
    <w:p w:rsidR="00CE6CB4" w:rsidRDefault="005A06F5" w:rsidP="005A06F5">
      <w:pPr>
        <w:suppressAutoHyphens/>
      </w:pPr>
      <w:r w:rsidRPr="005A06F5">
        <w:rPr>
          <w:sz w:val="28"/>
          <w:szCs w:val="28"/>
        </w:rPr>
        <w:t>Общность – это качественная характеристика любого объединения людей, определяющая степень их единства и совместности, для которой характерно содействие друг другу, сотворчество и сопереживание, взаимопонимание и взаимное уважение, наличие общих симпатий, ценностей и смыслов. Понятие общность основывается на социальной ситуации развития ребенка, которая представляет собой исходный момент для всех динамических изменений, происходящих в развитии в течение данного периода. Она определяет целиком и полностью те формы, и тот путь, следуя по которому, ребенок приобретает новые и новые свойства своей личности, черпая их из среды, как из основного источника своего развития, тот путь, по которому социальное становится индивидуальным. Процесс воспитания детей дошкольного возраста связан с деятельностью разных видов общностей (детских, детско-взрослых, профессионально</w:t>
      </w:r>
      <w:r w:rsidR="00EE6654">
        <w:rPr>
          <w:sz w:val="28"/>
          <w:szCs w:val="28"/>
        </w:rPr>
        <w:t>-</w:t>
      </w:r>
      <w:r w:rsidRPr="005A06F5">
        <w:rPr>
          <w:sz w:val="28"/>
          <w:szCs w:val="28"/>
        </w:rPr>
        <w:t>родительских, профессиональных</w:t>
      </w:r>
      <w:r w:rsidR="00EE6654">
        <w:t>)</w:t>
      </w:r>
    </w:p>
    <w:p w:rsidR="00CE6CB4" w:rsidRDefault="00CE6CB4" w:rsidP="00C331D3">
      <w:pPr>
        <w:suppressAutoHyphens/>
      </w:pPr>
    </w:p>
    <w:tbl>
      <w:tblPr>
        <w:tblStyle w:val="a3"/>
        <w:tblW w:w="0" w:type="auto"/>
        <w:tblLook w:val="04A0" w:firstRow="1" w:lastRow="0" w:firstColumn="1" w:lastColumn="0" w:noHBand="0" w:noVBand="1"/>
      </w:tblPr>
      <w:tblGrid>
        <w:gridCol w:w="2547"/>
        <w:gridCol w:w="6798"/>
      </w:tblGrid>
      <w:tr w:rsidR="00EE6654" w:rsidTr="00EE6654">
        <w:tc>
          <w:tcPr>
            <w:tcW w:w="2547" w:type="dxa"/>
          </w:tcPr>
          <w:p w:rsidR="00EE6654" w:rsidRPr="00EE6654" w:rsidRDefault="00EE6654" w:rsidP="00C331D3">
            <w:pPr>
              <w:suppressAutoHyphens/>
              <w:rPr>
                <w:b/>
              </w:rPr>
            </w:pPr>
            <w:r w:rsidRPr="00EE6654">
              <w:rPr>
                <w:b/>
              </w:rPr>
              <w:t>Виды общности</w:t>
            </w:r>
          </w:p>
        </w:tc>
        <w:tc>
          <w:tcPr>
            <w:tcW w:w="6798" w:type="dxa"/>
          </w:tcPr>
          <w:p w:rsidR="00EE6654" w:rsidRPr="00EE6654" w:rsidRDefault="00EE6654" w:rsidP="00C331D3">
            <w:pPr>
              <w:suppressAutoHyphens/>
              <w:rPr>
                <w:b/>
              </w:rPr>
            </w:pPr>
            <w:r w:rsidRPr="00EE6654">
              <w:rPr>
                <w:b/>
              </w:rPr>
              <w:t>Характеристики</w:t>
            </w:r>
          </w:p>
        </w:tc>
      </w:tr>
      <w:tr w:rsidR="00EE6654" w:rsidTr="00EE6654">
        <w:tc>
          <w:tcPr>
            <w:tcW w:w="2547" w:type="dxa"/>
          </w:tcPr>
          <w:p w:rsidR="00EE6654" w:rsidRDefault="00EE6654" w:rsidP="00C331D3">
            <w:pPr>
              <w:suppressAutoHyphens/>
            </w:pPr>
            <w:r>
              <w:t>Профессиональная</w:t>
            </w:r>
          </w:p>
        </w:tc>
        <w:tc>
          <w:tcPr>
            <w:tcW w:w="6798" w:type="dxa"/>
          </w:tcPr>
          <w:p w:rsidR="00EE6654" w:rsidRDefault="00EE6654" w:rsidP="00C331D3">
            <w:pPr>
              <w:suppressAutoHyphens/>
            </w:pPr>
            <w:r>
              <w:t>Это устойчивая система связей и отношений между людьми,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tc>
      </w:tr>
      <w:tr w:rsidR="00EE6654" w:rsidTr="00EE6654">
        <w:tc>
          <w:tcPr>
            <w:tcW w:w="2547" w:type="dxa"/>
          </w:tcPr>
          <w:p w:rsidR="00EE6654" w:rsidRDefault="00EE6654" w:rsidP="00C331D3">
            <w:pPr>
              <w:suppressAutoHyphens/>
            </w:pPr>
            <w:r>
              <w:t>Профессионально-родительская</w:t>
            </w:r>
          </w:p>
        </w:tc>
        <w:tc>
          <w:tcPr>
            <w:tcW w:w="6798" w:type="dxa"/>
          </w:tcPr>
          <w:p w:rsidR="00EE6654" w:rsidRDefault="00EE6654" w:rsidP="00C331D3">
            <w:pPr>
              <w:suppressAutoHyphens/>
            </w:pPr>
            <w:r>
              <w:t>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tc>
      </w:tr>
      <w:tr w:rsidR="00EE6654" w:rsidTr="00EE6654">
        <w:tc>
          <w:tcPr>
            <w:tcW w:w="2547" w:type="dxa"/>
          </w:tcPr>
          <w:p w:rsidR="00EE6654" w:rsidRDefault="00EE6654" w:rsidP="00C331D3">
            <w:pPr>
              <w:suppressAutoHyphens/>
            </w:pPr>
            <w:r>
              <w:t>Детско-взрослая</w:t>
            </w:r>
          </w:p>
        </w:tc>
        <w:tc>
          <w:tcPr>
            <w:tcW w:w="6798" w:type="dxa"/>
          </w:tcPr>
          <w:p w:rsidR="00EE6654" w:rsidRDefault="00EE6654" w:rsidP="00C331D3">
            <w:pPr>
              <w:suppressAutoHyphens/>
            </w:pPr>
            <w:r>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tc>
      </w:tr>
      <w:tr w:rsidR="00EE6654" w:rsidTr="00EE6654">
        <w:tc>
          <w:tcPr>
            <w:tcW w:w="2547" w:type="dxa"/>
          </w:tcPr>
          <w:p w:rsidR="00EE6654" w:rsidRDefault="00EE6654" w:rsidP="00C331D3">
            <w:pPr>
              <w:suppressAutoHyphens/>
            </w:pPr>
            <w:r>
              <w:t>Детская</w:t>
            </w:r>
          </w:p>
        </w:tc>
        <w:tc>
          <w:tcPr>
            <w:tcW w:w="6798" w:type="dxa"/>
          </w:tcPr>
          <w:p w:rsidR="00EE6654" w:rsidRDefault="00EE6654" w:rsidP="00C331D3">
            <w:pPr>
              <w:suppressAutoHyphens/>
            </w:pPr>
            <w:r>
              <w:t xml:space="preserve">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w:t>
            </w:r>
            <w:r>
              <w:lastRenderedPageBreak/>
              <w:t>приверженности к группе сверстников рождается тогда, когда ребенок впервые начинает понимать, что рядом с 171 ним такие же, как он сам, что свои желания необходимо соотносить с желаниями других.</w:t>
            </w:r>
          </w:p>
        </w:tc>
      </w:tr>
    </w:tbl>
    <w:p w:rsidR="00665EF2" w:rsidRDefault="00665EF2" w:rsidP="00C331D3">
      <w:pPr>
        <w:suppressAutoHyphens/>
        <w:rPr>
          <w:b/>
          <w:sz w:val="28"/>
          <w:szCs w:val="28"/>
        </w:rPr>
      </w:pPr>
      <w:r>
        <w:lastRenderedPageBreak/>
        <w:t xml:space="preserve">       </w:t>
      </w:r>
      <w:r w:rsidRPr="00665EF2">
        <w:rPr>
          <w:b/>
          <w:sz w:val="28"/>
          <w:szCs w:val="28"/>
        </w:rPr>
        <w:t>Культура поведения воспитателя в общностях как значимая составляющая уклада.</w:t>
      </w:r>
    </w:p>
    <w:p w:rsidR="00665EF2" w:rsidRDefault="00665EF2" w:rsidP="00C331D3">
      <w:pPr>
        <w:suppressAutoHyphens/>
        <w:rPr>
          <w:sz w:val="28"/>
          <w:szCs w:val="28"/>
        </w:rPr>
      </w:pPr>
      <w:r w:rsidRPr="00665EF2">
        <w:rPr>
          <w:b/>
          <w:sz w:val="28"/>
          <w:szCs w:val="28"/>
        </w:rPr>
        <w:t xml:space="preserve"> </w:t>
      </w:r>
      <w:r w:rsidRPr="00665EF2">
        <w:rPr>
          <w:sz w:val="28"/>
          <w:szCs w:val="28"/>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Воспитатель должен соблюдать кодекс нормы профессиональной этики и поведения:</w:t>
      </w:r>
    </w:p>
    <w:p w:rsidR="00665EF2" w:rsidRDefault="00665EF2" w:rsidP="00C331D3">
      <w:pPr>
        <w:suppressAutoHyphens/>
        <w:rPr>
          <w:sz w:val="28"/>
          <w:szCs w:val="28"/>
        </w:rPr>
      </w:pPr>
      <w:r w:rsidRPr="00665EF2">
        <w:rPr>
          <w:sz w:val="28"/>
          <w:szCs w:val="28"/>
        </w:rPr>
        <w:t xml:space="preserve"> </w:t>
      </w:r>
      <w:r w:rsidRPr="00665EF2">
        <w:rPr>
          <w:sz w:val="28"/>
          <w:szCs w:val="28"/>
        </w:rPr>
        <w:sym w:font="Symbol" w:char="F02D"/>
      </w:r>
      <w:r w:rsidRPr="00665EF2">
        <w:rPr>
          <w:sz w:val="28"/>
          <w:szCs w:val="28"/>
        </w:rPr>
        <w:t xml:space="preserve"> педагог всегда выходит навстречу родителям и приветствует родителей и детей первым;</w:t>
      </w:r>
    </w:p>
    <w:p w:rsidR="00665EF2" w:rsidRDefault="00665EF2" w:rsidP="00C331D3">
      <w:pPr>
        <w:suppressAutoHyphens/>
        <w:rPr>
          <w:sz w:val="28"/>
          <w:szCs w:val="28"/>
        </w:rPr>
      </w:pPr>
      <w:r w:rsidRPr="00665EF2">
        <w:rPr>
          <w:sz w:val="28"/>
          <w:szCs w:val="28"/>
        </w:rPr>
        <w:t xml:space="preserve"> </w:t>
      </w:r>
      <w:r w:rsidRPr="00665EF2">
        <w:rPr>
          <w:sz w:val="28"/>
          <w:szCs w:val="28"/>
        </w:rPr>
        <w:sym w:font="Symbol" w:char="F02D"/>
      </w:r>
      <w:r w:rsidRPr="00665EF2">
        <w:rPr>
          <w:sz w:val="28"/>
          <w:szCs w:val="28"/>
        </w:rPr>
        <w:t xml:space="preserve"> улыбка – всегда обязательная часть приветствия;</w:t>
      </w:r>
    </w:p>
    <w:p w:rsidR="00665EF2" w:rsidRDefault="00665EF2" w:rsidP="00C331D3">
      <w:pPr>
        <w:suppressAutoHyphens/>
        <w:rPr>
          <w:sz w:val="28"/>
          <w:szCs w:val="28"/>
        </w:rPr>
      </w:pPr>
      <w:r w:rsidRPr="00665EF2">
        <w:rPr>
          <w:sz w:val="28"/>
          <w:szCs w:val="28"/>
        </w:rPr>
        <w:t xml:space="preserve"> </w:t>
      </w:r>
      <w:r w:rsidRPr="00665EF2">
        <w:rPr>
          <w:sz w:val="28"/>
          <w:szCs w:val="28"/>
        </w:rPr>
        <w:sym w:font="Symbol" w:char="F02D"/>
      </w:r>
      <w:r w:rsidRPr="00665EF2">
        <w:rPr>
          <w:sz w:val="28"/>
          <w:szCs w:val="28"/>
        </w:rPr>
        <w:t xml:space="preserve"> педагог описывает события и ситуации, но не даёт им оценки;</w:t>
      </w:r>
    </w:p>
    <w:p w:rsidR="00665EF2" w:rsidRDefault="00665EF2" w:rsidP="00C331D3">
      <w:pPr>
        <w:suppressAutoHyphens/>
        <w:rPr>
          <w:sz w:val="28"/>
          <w:szCs w:val="28"/>
        </w:rPr>
      </w:pPr>
      <w:r w:rsidRPr="00665EF2">
        <w:rPr>
          <w:sz w:val="28"/>
          <w:szCs w:val="28"/>
        </w:rPr>
        <w:t xml:space="preserve"> </w:t>
      </w:r>
      <w:r w:rsidRPr="00665EF2">
        <w:rPr>
          <w:sz w:val="28"/>
          <w:szCs w:val="28"/>
        </w:rPr>
        <w:sym w:font="Symbol" w:char="F02D"/>
      </w:r>
      <w:r w:rsidRPr="00665EF2">
        <w:rPr>
          <w:sz w:val="28"/>
          <w:szCs w:val="28"/>
        </w:rPr>
        <w:t xml:space="preserve"> педагог не обвиняет родителей и не возлагает на них ответственность за поведение детей в ДОО; </w:t>
      </w:r>
    </w:p>
    <w:p w:rsidR="00665EF2" w:rsidRDefault="00665EF2" w:rsidP="00C331D3">
      <w:pPr>
        <w:suppressAutoHyphens/>
        <w:rPr>
          <w:sz w:val="28"/>
          <w:szCs w:val="28"/>
        </w:rPr>
      </w:pPr>
      <w:r w:rsidRPr="00665EF2">
        <w:rPr>
          <w:sz w:val="28"/>
          <w:szCs w:val="28"/>
        </w:rPr>
        <w:sym w:font="Symbol" w:char="F02D"/>
      </w:r>
      <w:r w:rsidRPr="00665EF2">
        <w:rPr>
          <w:sz w:val="28"/>
          <w:szCs w:val="28"/>
        </w:rPr>
        <w:t xml:space="preserve"> тон общения ровный и дружелюбный, исключается повышение голоса;</w:t>
      </w:r>
    </w:p>
    <w:p w:rsidR="00665EF2" w:rsidRDefault="00665EF2" w:rsidP="00C331D3">
      <w:pPr>
        <w:suppressAutoHyphens/>
        <w:rPr>
          <w:sz w:val="28"/>
          <w:szCs w:val="28"/>
        </w:rPr>
      </w:pPr>
      <w:r w:rsidRPr="00665EF2">
        <w:rPr>
          <w:sz w:val="28"/>
          <w:szCs w:val="28"/>
        </w:rPr>
        <w:t xml:space="preserve"> </w:t>
      </w:r>
      <w:r w:rsidRPr="00665EF2">
        <w:rPr>
          <w:sz w:val="28"/>
          <w:szCs w:val="28"/>
        </w:rPr>
        <w:sym w:font="Symbol" w:char="F02D"/>
      </w:r>
      <w:r w:rsidRPr="00665EF2">
        <w:rPr>
          <w:sz w:val="28"/>
          <w:szCs w:val="28"/>
        </w:rPr>
        <w:t xml:space="preserve"> уважительное отношение к личности обучающегося;</w:t>
      </w:r>
    </w:p>
    <w:p w:rsidR="00665EF2" w:rsidRDefault="00665EF2" w:rsidP="00C331D3">
      <w:pPr>
        <w:suppressAutoHyphens/>
        <w:rPr>
          <w:sz w:val="28"/>
          <w:szCs w:val="28"/>
        </w:rPr>
      </w:pPr>
      <w:r w:rsidRPr="00665EF2">
        <w:rPr>
          <w:sz w:val="28"/>
          <w:szCs w:val="28"/>
        </w:rPr>
        <w:t xml:space="preserve"> </w:t>
      </w:r>
      <w:r w:rsidRPr="00665EF2">
        <w:rPr>
          <w:sz w:val="28"/>
          <w:szCs w:val="28"/>
        </w:rPr>
        <w:sym w:font="Symbol" w:char="F02D"/>
      </w:r>
      <w:r w:rsidRPr="00665EF2">
        <w:rPr>
          <w:sz w:val="28"/>
          <w:szCs w:val="28"/>
        </w:rPr>
        <w:t xml:space="preserve"> умение заинтересованно слушать собеседника и сопереживать ему;</w:t>
      </w:r>
    </w:p>
    <w:p w:rsidR="00665EF2" w:rsidRDefault="00665EF2" w:rsidP="00C331D3">
      <w:pPr>
        <w:suppressAutoHyphens/>
        <w:rPr>
          <w:sz w:val="28"/>
          <w:szCs w:val="28"/>
        </w:rPr>
      </w:pPr>
      <w:r w:rsidRPr="00665EF2">
        <w:rPr>
          <w:sz w:val="28"/>
          <w:szCs w:val="28"/>
        </w:rPr>
        <w:t xml:space="preserve"> </w:t>
      </w:r>
      <w:r w:rsidRPr="00665EF2">
        <w:rPr>
          <w:sz w:val="28"/>
          <w:szCs w:val="28"/>
        </w:rPr>
        <w:sym w:font="Symbol" w:char="F02D"/>
      </w:r>
      <w:r w:rsidRPr="00665EF2">
        <w:rPr>
          <w:sz w:val="28"/>
          <w:szCs w:val="28"/>
        </w:rPr>
        <w:t xml:space="preserve"> умение видеть и слышать обучающегося, сопереживать ему;</w:t>
      </w:r>
    </w:p>
    <w:p w:rsidR="00665EF2" w:rsidRDefault="00665EF2" w:rsidP="00C331D3">
      <w:pPr>
        <w:suppressAutoHyphens/>
        <w:rPr>
          <w:sz w:val="28"/>
          <w:szCs w:val="28"/>
        </w:rPr>
      </w:pPr>
      <w:r w:rsidRPr="00665EF2">
        <w:rPr>
          <w:sz w:val="28"/>
          <w:szCs w:val="28"/>
        </w:rPr>
        <w:t xml:space="preserve"> </w:t>
      </w:r>
      <w:r w:rsidRPr="00665EF2">
        <w:rPr>
          <w:sz w:val="28"/>
          <w:szCs w:val="28"/>
        </w:rPr>
        <w:sym w:font="Symbol" w:char="F02D"/>
      </w:r>
      <w:r w:rsidRPr="00665EF2">
        <w:rPr>
          <w:sz w:val="28"/>
          <w:szCs w:val="28"/>
        </w:rPr>
        <w:t xml:space="preserve"> уравновешенность и самообладание, выдержка в отношениях с детьми;</w:t>
      </w:r>
    </w:p>
    <w:p w:rsidR="00665EF2" w:rsidRDefault="00665EF2" w:rsidP="00C331D3">
      <w:pPr>
        <w:suppressAutoHyphens/>
        <w:rPr>
          <w:sz w:val="28"/>
          <w:szCs w:val="28"/>
        </w:rPr>
      </w:pPr>
      <w:r w:rsidRPr="00665EF2">
        <w:rPr>
          <w:sz w:val="28"/>
          <w:szCs w:val="28"/>
        </w:rPr>
        <w:t xml:space="preserve"> </w:t>
      </w:r>
      <w:r w:rsidRPr="00665EF2">
        <w:rPr>
          <w:sz w:val="28"/>
          <w:szCs w:val="28"/>
        </w:rPr>
        <w:sym w:font="Symbol" w:char="F02D"/>
      </w:r>
      <w:r w:rsidRPr="00665EF2">
        <w:rPr>
          <w:sz w:val="28"/>
          <w:szCs w:val="28"/>
        </w:rPr>
        <w:t xml:space="preserve"> умение быстро и правильно оценивать сложившуюся обстановку и в то же время не торопиться с выводами о поведении и способностях в; </w:t>
      </w:r>
    </w:p>
    <w:p w:rsidR="00665EF2" w:rsidRDefault="00665EF2" w:rsidP="00C331D3">
      <w:pPr>
        <w:suppressAutoHyphens/>
        <w:rPr>
          <w:sz w:val="28"/>
          <w:szCs w:val="28"/>
        </w:rPr>
      </w:pPr>
      <w:r w:rsidRPr="00665EF2">
        <w:rPr>
          <w:sz w:val="28"/>
          <w:szCs w:val="28"/>
        </w:rPr>
        <w:sym w:font="Symbol" w:char="F02D"/>
      </w:r>
      <w:r w:rsidRPr="00665EF2">
        <w:rPr>
          <w:sz w:val="28"/>
          <w:szCs w:val="28"/>
        </w:rPr>
        <w:t xml:space="preserve"> умение сочетать мягкий эмоциональный и деловой тон в отношениях с детьми;</w:t>
      </w:r>
    </w:p>
    <w:p w:rsidR="00665EF2" w:rsidRDefault="00665EF2" w:rsidP="00C331D3">
      <w:pPr>
        <w:suppressAutoHyphens/>
        <w:rPr>
          <w:sz w:val="28"/>
          <w:szCs w:val="28"/>
        </w:rPr>
      </w:pPr>
      <w:r w:rsidRPr="00665EF2">
        <w:rPr>
          <w:sz w:val="28"/>
          <w:szCs w:val="28"/>
        </w:rPr>
        <w:t xml:space="preserve"> </w:t>
      </w:r>
      <w:r w:rsidRPr="00665EF2">
        <w:rPr>
          <w:sz w:val="28"/>
          <w:szCs w:val="28"/>
        </w:rPr>
        <w:sym w:font="Symbol" w:char="F02D"/>
      </w:r>
      <w:r w:rsidRPr="00665EF2">
        <w:rPr>
          <w:sz w:val="28"/>
          <w:szCs w:val="28"/>
        </w:rPr>
        <w:t xml:space="preserve"> умение сочетать требовательность с чутким отношением к обучающимся; </w:t>
      </w:r>
    </w:p>
    <w:p w:rsidR="00665EF2" w:rsidRDefault="00665EF2" w:rsidP="00C331D3">
      <w:pPr>
        <w:suppressAutoHyphens/>
        <w:rPr>
          <w:sz w:val="28"/>
          <w:szCs w:val="28"/>
        </w:rPr>
      </w:pPr>
      <w:r>
        <w:rPr>
          <w:sz w:val="28"/>
          <w:szCs w:val="28"/>
        </w:rPr>
        <w:t>-</w:t>
      </w:r>
      <w:r w:rsidRPr="00665EF2">
        <w:rPr>
          <w:sz w:val="28"/>
          <w:szCs w:val="28"/>
        </w:rPr>
        <w:t>знание возрастных и индивидуальных особенностей, обучающихся;</w:t>
      </w:r>
    </w:p>
    <w:p w:rsidR="00665EF2" w:rsidRDefault="00665EF2" w:rsidP="00C331D3">
      <w:pPr>
        <w:suppressAutoHyphens/>
        <w:rPr>
          <w:sz w:val="28"/>
          <w:szCs w:val="28"/>
        </w:rPr>
      </w:pPr>
      <w:r w:rsidRPr="00665EF2">
        <w:rPr>
          <w:sz w:val="28"/>
          <w:szCs w:val="28"/>
        </w:rPr>
        <w:t xml:space="preserve"> </w:t>
      </w:r>
      <w:r w:rsidRPr="00665EF2">
        <w:rPr>
          <w:sz w:val="28"/>
          <w:szCs w:val="28"/>
        </w:rPr>
        <w:sym w:font="Symbol" w:char="F02D"/>
      </w:r>
      <w:r w:rsidRPr="00665EF2">
        <w:rPr>
          <w:sz w:val="28"/>
          <w:szCs w:val="28"/>
        </w:rPr>
        <w:t xml:space="preserve"> соответствие внешнего вида статусу воспитателя ДОО. </w:t>
      </w:r>
    </w:p>
    <w:p w:rsidR="00665EF2" w:rsidRDefault="00665EF2" w:rsidP="00C331D3">
      <w:pPr>
        <w:suppressAutoHyphens/>
        <w:rPr>
          <w:sz w:val="28"/>
          <w:szCs w:val="28"/>
        </w:rPr>
      </w:pPr>
      <w:r>
        <w:rPr>
          <w:b/>
          <w:sz w:val="28"/>
          <w:szCs w:val="28"/>
        </w:rPr>
        <w:t xml:space="preserve">         </w:t>
      </w:r>
      <w:r w:rsidRPr="00665EF2">
        <w:rPr>
          <w:b/>
          <w:sz w:val="28"/>
          <w:szCs w:val="28"/>
        </w:rPr>
        <w:t>Особенности обеспечения возможности разновозрастного взаимодействия детей.</w:t>
      </w:r>
      <w:r w:rsidRPr="00665EF2">
        <w:rPr>
          <w:sz w:val="28"/>
          <w:szCs w:val="28"/>
        </w:rPr>
        <w:t xml:space="preserve"> </w:t>
      </w:r>
    </w:p>
    <w:p w:rsidR="00665EF2" w:rsidRDefault="00665EF2" w:rsidP="00C331D3">
      <w:pPr>
        <w:suppressAutoHyphens/>
        <w:rPr>
          <w:sz w:val="28"/>
          <w:szCs w:val="28"/>
        </w:rPr>
      </w:pPr>
      <w:r w:rsidRPr="00665EF2">
        <w:rPr>
          <w:sz w:val="28"/>
          <w:szCs w:val="28"/>
        </w:rPr>
        <w:t xml:space="preserve">Разновозрастное взаимодействие – это взаимодействие двух или нескольких детей разного возраста, способствующее обогащению их опыта, познанию себя и других, а также развитию инициативности детей, проявлению их творческого потенциала и овладению нормами взаимоотношений. Разновозрастное взаимодействие имеет большое воспитательное значение: </w:t>
      </w:r>
    </w:p>
    <w:p w:rsidR="00665EF2" w:rsidRDefault="00665EF2" w:rsidP="00C331D3">
      <w:pPr>
        <w:suppressAutoHyphens/>
        <w:rPr>
          <w:sz w:val="28"/>
          <w:szCs w:val="28"/>
        </w:rPr>
      </w:pPr>
      <w:r>
        <w:rPr>
          <w:sz w:val="28"/>
          <w:szCs w:val="28"/>
        </w:rPr>
        <w:t>-</w:t>
      </w:r>
      <w:r w:rsidRPr="00665EF2">
        <w:rPr>
          <w:sz w:val="28"/>
          <w:szCs w:val="28"/>
        </w:rPr>
        <w:t xml:space="preserve"> способствует расширению спектра освоенных социальных ролей; </w:t>
      </w:r>
    </w:p>
    <w:p w:rsidR="00665EF2" w:rsidRDefault="00665EF2" w:rsidP="00C331D3">
      <w:pPr>
        <w:suppressAutoHyphens/>
        <w:rPr>
          <w:sz w:val="28"/>
          <w:szCs w:val="28"/>
        </w:rPr>
      </w:pPr>
      <w:r>
        <w:rPr>
          <w:sz w:val="28"/>
          <w:szCs w:val="28"/>
        </w:rPr>
        <w:t>-</w:t>
      </w:r>
      <w:r w:rsidRPr="00665EF2">
        <w:rPr>
          <w:sz w:val="28"/>
          <w:szCs w:val="28"/>
        </w:rPr>
        <w:t xml:space="preserve"> создает условия для формирования таких социально значимых качеств личности как самостоятельность, толерантность, доброжелательность, дисциплинированность, а также ответственность; </w:t>
      </w:r>
    </w:p>
    <w:p w:rsidR="00665EF2" w:rsidRDefault="00665EF2" w:rsidP="00C331D3">
      <w:pPr>
        <w:suppressAutoHyphens/>
        <w:rPr>
          <w:sz w:val="28"/>
          <w:szCs w:val="28"/>
        </w:rPr>
      </w:pPr>
      <w:r>
        <w:rPr>
          <w:sz w:val="28"/>
          <w:szCs w:val="28"/>
        </w:rPr>
        <w:lastRenderedPageBreak/>
        <w:t>-</w:t>
      </w:r>
      <w:r w:rsidRPr="00665EF2">
        <w:rPr>
          <w:sz w:val="28"/>
          <w:szCs w:val="28"/>
        </w:rPr>
        <w:t xml:space="preserve"> является доступным для ребенка пространством обмена социальным опытом, в том числе знаниями, практическими умениями, ценностными приоритетами, что стимулирует интерес дошкольника к социуму.</w:t>
      </w:r>
    </w:p>
    <w:p w:rsidR="00665EF2" w:rsidRDefault="00665EF2" w:rsidP="00C331D3">
      <w:pPr>
        <w:suppressAutoHyphens/>
        <w:rPr>
          <w:sz w:val="28"/>
          <w:szCs w:val="28"/>
        </w:rPr>
      </w:pPr>
      <w:r w:rsidRPr="00665EF2">
        <w:rPr>
          <w:sz w:val="28"/>
          <w:szCs w:val="28"/>
        </w:rPr>
        <w:t xml:space="preserve"> В ДОО осуществляется разновозрастное взаимодействие дошкольников в различных формах организации детской деятельности:</w:t>
      </w:r>
    </w:p>
    <w:p w:rsidR="00665EF2" w:rsidRDefault="00665EF2" w:rsidP="00C331D3">
      <w:pPr>
        <w:suppressAutoHyphens/>
        <w:rPr>
          <w:sz w:val="28"/>
          <w:szCs w:val="28"/>
        </w:rPr>
      </w:pPr>
      <w:r w:rsidRPr="00665EF2">
        <w:rPr>
          <w:sz w:val="28"/>
          <w:szCs w:val="28"/>
        </w:rPr>
        <w:t xml:space="preserve"> </w:t>
      </w:r>
      <w:r>
        <w:rPr>
          <w:sz w:val="28"/>
          <w:szCs w:val="28"/>
        </w:rPr>
        <w:t>-</w:t>
      </w:r>
      <w:r w:rsidRPr="00665EF2">
        <w:rPr>
          <w:sz w:val="28"/>
          <w:szCs w:val="28"/>
        </w:rPr>
        <w:t xml:space="preserve"> работа на огороде; </w:t>
      </w:r>
    </w:p>
    <w:p w:rsidR="00665EF2" w:rsidRDefault="00665EF2" w:rsidP="00C331D3">
      <w:pPr>
        <w:suppressAutoHyphens/>
        <w:rPr>
          <w:sz w:val="28"/>
          <w:szCs w:val="28"/>
        </w:rPr>
      </w:pPr>
      <w:r>
        <w:rPr>
          <w:sz w:val="28"/>
          <w:szCs w:val="28"/>
        </w:rPr>
        <w:t>-</w:t>
      </w:r>
      <w:r w:rsidRPr="00665EF2">
        <w:rPr>
          <w:sz w:val="28"/>
          <w:szCs w:val="28"/>
        </w:rPr>
        <w:t xml:space="preserve"> праздники, досуги, спектакли; </w:t>
      </w:r>
    </w:p>
    <w:p w:rsidR="00665EF2" w:rsidRDefault="00665EF2" w:rsidP="00C331D3">
      <w:pPr>
        <w:suppressAutoHyphens/>
        <w:rPr>
          <w:sz w:val="28"/>
          <w:szCs w:val="28"/>
        </w:rPr>
      </w:pPr>
      <w:r>
        <w:rPr>
          <w:sz w:val="28"/>
          <w:szCs w:val="28"/>
        </w:rPr>
        <w:t>-</w:t>
      </w:r>
      <w:r w:rsidRPr="00665EF2">
        <w:rPr>
          <w:sz w:val="28"/>
          <w:szCs w:val="28"/>
        </w:rPr>
        <w:t xml:space="preserve"> акции; </w:t>
      </w:r>
    </w:p>
    <w:p w:rsidR="00665EF2" w:rsidRDefault="00665EF2" w:rsidP="00C331D3">
      <w:pPr>
        <w:suppressAutoHyphens/>
        <w:rPr>
          <w:sz w:val="28"/>
          <w:szCs w:val="28"/>
        </w:rPr>
      </w:pPr>
      <w:r>
        <w:rPr>
          <w:sz w:val="28"/>
          <w:szCs w:val="28"/>
        </w:rPr>
        <w:t>-</w:t>
      </w:r>
      <w:r w:rsidRPr="00665EF2">
        <w:rPr>
          <w:sz w:val="28"/>
          <w:szCs w:val="28"/>
        </w:rPr>
        <w:t xml:space="preserve"> туристические походы;</w:t>
      </w:r>
    </w:p>
    <w:p w:rsidR="00665EF2" w:rsidRDefault="00665EF2" w:rsidP="00C331D3">
      <w:pPr>
        <w:suppressAutoHyphens/>
        <w:rPr>
          <w:sz w:val="28"/>
          <w:szCs w:val="28"/>
        </w:rPr>
      </w:pPr>
      <w:r w:rsidRPr="00665EF2">
        <w:rPr>
          <w:sz w:val="28"/>
          <w:szCs w:val="28"/>
        </w:rPr>
        <w:t xml:space="preserve"> </w:t>
      </w:r>
      <w:r>
        <w:rPr>
          <w:sz w:val="28"/>
          <w:szCs w:val="28"/>
        </w:rPr>
        <w:t>-</w:t>
      </w:r>
      <w:r w:rsidRPr="00665EF2">
        <w:rPr>
          <w:sz w:val="28"/>
          <w:szCs w:val="28"/>
        </w:rPr>
        <w:t xml:space="preserve"> «клубные часы».</w:t>
      </w:r>
    </w:p>
    <w:p w:rsidR="00665EF2" w:rsidRDefault="00665EF2" w:rsidP="00C331D3">
      <w:pPr>
        <w:suppressAutoHyphens/>
        <w:rPr>
          <w:sz w:val="28"/>
          <w:szCs w:val="28"/>
        </w:rPr>
      </w:pPr>
      <w:r w:rsidRPr="00665EF2">
        <w:rPr>
          <w:sz w:val="28"/>
          <w:szCs w:val="28"/>
        </w:rPr>
        <w:t xml:space="preserve"> </w:t>
      </w:r>
      <w:r>
        <w:rPr>
          <w:sz w:val="28"/>
          <w:szCs w:val="28"/>
        </w:rPr>
        <w:t xml:space="preserve">        </w:t>
      </w:r>
      <w:r w:rsidRPr="00665EF2">
        <w:rPr>
          <w:b/>
          <w:sz w:val="28"/>
          <w:szCs w:val="28"/>
        </w:rPr>
        <w:t>Задачи воспитания в образовательных областях.</w:t>
      </w:r>
      <w:r w:rsidRPr="00665EF2">
        <w:rPr>
          <w:sz w:val="28"/>
          <w:szCs w:val="28"/>
        </w:rPr>
        <w:t xml:space="preserve"> </w:t>
      </w:r>
    </w:p>
    <w:p w:rsidR="00665EF2" w:rsidRDefault="00665EF2" w:rsidP="00C331D3">
      <w:pPr>
        <w:suppressAutoHyphens/>
        <w:rPr>
          <w:sz w:val="28"/>
          <w:szCs w:val="28"/>
        </w:rPr>
      </w:pPr>
      <w:r w:rsidRPr="00665EF2">
        <w:rPr>
          <w:sz w:val="28"/>
          <w:szCs w:val="28"/>
        </w:rPr>
        <w:t>Для проектирования содержания воспитательной работы необходимо соотнести направления воспитания и образовательные области. Содержание Программы воспитания реализуется в ходе освоения детьми дошкольного возраста всех образовательных областей, обозначенных в ФГОСДО:</w:t>
      </w:r>
    </w:p>
    <w:p w:rsidR="00665EF2" w:rsidRDefault="00665EF2" w:rsidP="00C331D3">
      <w:pPr>
        <w:suppressAutoHyphens/>
        <w:rPr>
          <w:sz w:val="28"/>
          <w:szCs w:val="28"/>
        </w:rPr>
      </w:pPr>
      <w:r w:rsidRPr="00665EF2">
        <w:rPr>
          <w:sz w:val="28"/>
          <w:szCs w:val="28"/>
        </w:rPr>
        <w:t xml:space="preserve"> </w:t>
      </w:r>
      <w:r>
        <w:rPr>
          <w:sz w:val="28"/>
          <w:szCs w:val="28"/>
        </w:rPr>
        <w:t>-</w:t>
      </w:r>
      <w:r w:rsidRPr="00665EF2">
        <w:rPr>
          <w:sz w:val="28"/>
          <w:szCs w:val="28"/>
        </w:rPr>
        <w:t xml:space="preserve"> 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 </w:t>
      </w:r>
    </w:p>
    <w:p w:rsidR="00665EF2" w:rsidRDefault="00665EF2" w:rsidP="00C331D3">
      <w:pPr>
        <w:suppressAutoHyphens/>
        <w:rPr>
          <w:sz w:val="28"/>
          <w:szCs w:val="28"/>
        </w:rPr>
      </w:pPr>
      <w:r>
        <w:rPr>
          <w:sz w:val="28"/>
          <w:szCs w:val="28"/>
        </w:rPr>
        <w:t>-</w:t>
      </w:r>
      <w:r w:rsidRPr="00665EF2">
        <w:rPr>
          <w:sz w:val="28"/>
          <w:szCs w:val="28"/>
        </w:rPr>
        <w:t xml:space="preserve"> Образовательная область «Познавательное развитие» соотносится с познавательным и патриотическим направлениями воспитания; </w:t>
      </w:r>
    </w:p>
    <w:p w:rsidR="00665EF2" w:rsidRDefault="00665EF2" w:rsidP="00C331D3">
      <w:pPr>
        <w:suppressAutoHyphens/>
        <w:rPr>
          <w:sz w:val="28"/>
          <w:szCs w:val="28"/>
        </w:rPr>
      </w:pPr>
      <w:r>
        <w:rPr>
          <w:sz w:val="28"/>
          <w:szCs w:val="28"/>
        </w:rPr>
        <w:t>-</w:t>
      </w:r>
      <w:r w:rsidRPr="00665EF2">
        <w:rPr>
          <w:sz w:val="28"/>
          <w:szCs w:val="28"/>
        </w:rPr>
        <w:t xml:space="preserve"> Образовательная область «Речевое развитие» соотносится с социальным и эстетическим направлениями воспитания;</w:t>
      </w:r>
    </w:p>
    <w:p w:rsidR="00665EF2" w:rsidRDefault="00665EF2" w:rsidP="00C331D3">
      <w:pPr>
        <w:suppressAutoHyphens/>
        <w:rPr>
          <w:sz w:val="28"/>
          <w:szCs w:val="28"/>
        </w:rPr>
      </w:pPr>
      <w:r w:rsidRPr="00665EF2">
        <w:rPr>
          <w:sz w:val="28"/>
          <w:szCs w:val="28"/>
        </w:rPr>
        <w:t xml:space="preserve"> </w:t>
      </w:r>
      <w:r>
        <w:rPr>
          <w:sz w:val="28"/>
          <w:szCs w:val="28"/>
        </w:rPr>
        <w:t>-</w:t>
      </w:r>
      <w:r w:rsidRPr="00665EF2">
        <w:rPr>
          <w:sz w:val="28"/>
          <w:szCs w:val="28"/>
        </w:rPr>
        <w:t xml:space="preserve"> Образовательная область «Художественно-эстетическое развитие» соотносится с эстетическим направлением воспитания;</w:t>
      </w:r>
    </w:p>
    <w:p w:rsidR="00CE6CB4" w:rsidRDefault="00665EF2" w:rsidP="00C331D3">
      <w:pPr>
        <w:suppressAutoHyphens/>
        <w:rPr>
          <w:sz w:val="28"/>
          <w:szCs w:val="28"/>
        </w:rPr>
      </w:pPr>
      <w:r w:rsidRPr="00665EF2">
        <w:rPr>
          <w:sz w:val="28"/>
          <w:szCs w:val="28"/>
        </w:rPr>
        <w:t xml:space="preserve"> </w:t>
      </w:r>
      <w:r>
        <w:rPr>
          <w:sz w:val="28"/>
          <w:szCs w:val="28"/>
        </w:rPr>
        <w:t>-</w:t>
      </w:r>
      <w:r w:rsidRPr="00665EF2">
        <w:rPr>
          <w:sz w:val="28"/>
          <w:szCs w:val="28"/>
        </w:rPr>
        <w:t xml:space="preserve"> Образовательная область «Физическое развитие» соотносится с физическим и оздоровительным направлениями воспитания.</w:t>
      </w:r>
    </w:p>
    <w:p w:rsidR="00665EF2" w:rsidRDefault="00665EF2" w:rsidP="00C331D3">
      <w:pPr>
        <w:suppressAutoHyphens/>
        <w:rPr>
          <w:sz w:val="28"/>
          <w:szCs w:val="28"/>
        </w:rPr>
      </w:pPr>
    </w:p>
    <w:tbl>
      <w:tblPr>
        <w:tblStyle w:val="a3"/>
        <w:tblW w:w="0" w:type="auto"/>
        <w:tblLook w:val="04A0" w:firstRow="1" w:lastRow="0" w:firstColumn="1" w:lastColumn="0" w:noHBand="0" w:noVBand="1"/>
      </w:tblPr>
      <w:tblGrid>
        <w:gridCol w:w="3114"/>
        <w:gridCol w:w="6231"/>
      </w:tblGrid>
      <w:tr w:rsidR="00665EF2" w:rsidTr="00665EF2">
        <w:tc>
          <w:tcPr>
            <w:tcW w:w="3114" w:type="dxa"/>
          </w:tcPr>
          <w:p w:rsidR="00665EF2" w:rsidRPr="00665EF2" w:rsidRDefault="00665EF2" w:rsidP="00C331D3">
            <w:pPr>
              <w:suppressAutoHyphens/>
              <w:rPr>
                <w:b/>
              </w:rPr>
            </w:pPr>
            <w:r w:rsidRPr="00665EF2">
              <w:rPr>
                <w:b/>
              </w:rPr>
              <w:t>Образовательные области</w:t>
            </w:r>
          </w:p>
        </w:tc>
        <w:tc>
          <w:tcPr>
            <w:tcW w:w="6231" w:type="dxa"/>
          </w:tcPr>
          <w:p w:rsidR="00665EF2" w:rsidRPr="00665EF2" w:rsidRDefault="00665EF2" w:rsidP="00C331D3">
            <w:pPr>
              <w:suppressAutoHyphens/>
              <w:rPr>
                <w:b/>
              </w:rPr>
            </w:pPr>
            <w:r w:rsidRPr="00665EF2">
              <w:rPr>
                <w:b/>
              </w:rPr>
              <w:t>Задачи воспитания</w:t>
            </w:r>
          </w:p>
        </w:tc>
      </w:tr>
      <w:tr w:rsidR="00665EF2" w:rsidTr="00665EF2">
        <w:tc>
          <w:tcPr>
            <w:tcW w:w="3114" w:type="dxa"/>
          </w:tcPr>
          <w:p w:rsidR="00665EF2" w:rsidRDefault="00665EF2" w:rsidP="00C331D3">
            <w:pPr>
              <w:suppressAutoHyphens/>
            </w:pPr>
            <w:r w:rsidRPr="00665EF2">
              <w:t>Социально-коммуникативное</w:t>
            </w:r>
          </w:p>
          <w:p w:rsidR="00665EF2" w:rsidRPr="00665EF2" w:rsidRDefault="00665EF2" w:rsidP="00C331D3">
            <w:pPr>
              <w:suppressAutoHyphens/>
            </w:pPr>
            <w:r>
              <w:t>развитие</w:t>
            </w:r>
          </w:p>
        </w:tc>
        <w:tc>
          <w:tcPr>
            <w:tcW w:w="6231" w:type="dxa"/>
          </w:tcPr>
          <w:p w:rsidR="00665EF2" w:rsidRPr="00665EF2" w:rsidRDefault="00665EF2" w:rsidP="00665EF2">
            <w:pPr>
              <w:suppressAutoHyphens/>
            </w:pPr>
            <w:r>
              <w:t xml:space="preserve">Решение задач воспитания направленно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 - воспитание любви к своей семье, своему населенному пункту, родному краю, своей стране; - 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 воспитание ценностного отношения к культурному наследию своего народа, к нравственным и культурным традициям России; - содействие становлению целостной картины мира, основанной на представлениях о добре и зле, прекрасном и безобразном, правдивом и ложном; -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 - создание условий для </w:t>
            </w:r>
            <w:r>
              <w:lastRenderedPageBreak/>
              <w:t>возникновения у ребёнка нравственного, социально значимого поступка, приобретения ребёнком опыта милосердия и заботы; - поддержка трудового усилия, привычки к доступному дошкольнику напряжению физических, умственных и нравственных сил для решения трудовой задачи; - формирование способности бережно и уважительно относиться к результатам своего труда и труда других людей.</w:t>
            </w:r>
          </w:p>
        </w:tc>
      </w:tr>
      <w:tr w:rsidR="00665EF2" w:rsidTr="00665EF2">
        <w:tc>
          <w:tcPr>
            <w:tcW w:w="3114" w:type="dxa"/>
          </w:tcPr>
          <w:p w:rsidR="00665EF2" w:rsidRPr="00EC43B8" w:rsidRDefault="00EC43B8" w:rsidP="00C331D3">
            <w:pPr>
              <w:suppressAutoHyphens/>
            </w:pPr>
            <w:r w:rsidRPr="00EC43B8">
              <w:lastRenderedPageBreak/>
              <w:t>Познавательное развитие</w:t>
            </w:r>
          </w:p>
        </w:tc>
        <w:tc>
          <w:tcPr>
            <w:tcW w:w="6231" w:type="dxa"/>
          </w:tcPr>
          <w:p w:rsidR="00665EF2" w:rsidRDefault="00665EF2" w:rsidP="00C331D3">
            <w:pPr>
              <w:suppressAutoHyphens/>
              <w:rPr>
                <w:sz w:val="28"/>
                <w:szCs w:val="28"/>
              </w:rPr>
            </w:pPr>
            <w:r>
              <w:t xml:space="preserve">Решение задач воспитания направлено на приобщение детей к ценностям «Человек», «Семья», «Познание», «Родина» и «Природа», что предполагает: - воспитание отношения к знанию как ценности, понимание значения образования для человека, общества, страны; - </w:t>
            </w:r>
            <w:r w:rsidR="00EC43B8">
              <w:t>приобщение</w:t>
            </w:r>
            <w:r>
              <w:t xml:space="preserve"> отечественным традициям праздникам, к истории и достижениям родной страны, к культурному наследию народов России; - воспитание уважения к людям - представителям разных народов России независимо от их этнической принадлежности; - воспитание уважительного отношения к государственным символам страны (флагу, гербу, гимну); - воспитание бережного и ответственного отношения к природе родного края, родной страны, приобретение первого опыта действий по сохранению природы</w:t>
            </w:r>
            <w:r w:rsidR="00EC43B8">
              <w:t>.</w:t>
            </w:r>
          </w:p>
        </w:tc>
      </w:tr>
      <w:tr w:rsidR="00665EF2" w:rsidTr="00665EF2">
        <w:tc>
          <w:tcPr>
            <w:tcW w:w="3114" w:type="dxa"/>
          </w:tcPr>
          <w:p w:rsidR="00665EF2" w:rsidRPr="00EC43B8" w:rsidRDefault="00EC43B8" w:rsidP="00C331D3">
            <w:pPr>
              <w:suppressAutoHyphens/>
            </w:pPr>
            <w:r>
              <w:t>Речевое развитие</w:t>
            </w:r>
          </w:p>
        </w:tc>
        <w:tc>
          <w:tcPr>
            <w:tcW w:w="6231" w:type="dxa"/>
          </w:tcPr>
          <w:p w:rsidR="00665EF2" w:rsidRDefault="00EC43B8" w:rsidP="00C331D3">
            <w:pPr>
              <w:suppressAutoHyphens/>
              <w:rPr>
                <w:sz w:val="28"/>
                <w:szCs w:val="28"/>
              </w:rPr>
            </w:pPr>
            <w:r>
              <w:t>Решение задач воспитания направлено на приобщение детей к ценностям «Культура», «Красота», что предполагает: - владение формами речевого этикета, отражающими принятые в обществе правила и нормы культурного поведения; -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665EF2" w:rsidTr="00665EF2">
        <w:tc>
          <w:tcPr>
            <w:tcW w:w="3114" w:type="dxa"/>
          </w:tcPr>
          <w:p w:rsidR="00665EF2" w:rsidRPr="00EC43B8" w:rsidRDefault="00EC43B8" w:rsidP="00C331D3">
            <w:pPr>
              <w:suppressAutoHyphens/>
            </w:pPr>
            <w:r w:rsidRPr="00EC43B8">
              <w:t>Художественно-эстетическое развитие</w:t>
            </w:r>
          </w:p>
        </w:tc>
        <w:tc>
          <w:tcPr>
            <w:tcW w:w="6231" w:type="dxa"/>
          </w:tcPr>
          <w:p w:rsidR="00665EF2" w:rsidRDefault="00EC43B8" w:rsidP="00EC43B8">
            <w:pPr>
              <w:suppressAutoHyphens/>
              <w:rPr>
                <w:sz w:val="28"/>
                <w:szCs w:val="28"/>
              </w:rPr>
            </w:pPr>
            <w:r>
              <w:t xml:space="preserve">Решение задач воспитания направлено на приобщение детей к ценностям «Красота», «Культура», «Человек», «Природа», что предполагает: - 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 - 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 - становление эстетического, эмоционально-ценностного отношения к окружающему миру для гармонизации внешнего мира и внутреннего мира ребёнка; - формирование целостной картины мира на основе интеграции интеллектуального и эмоционально-образного способов его освоения детьми; -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w:t>
            </w:r>
            <w:r>
              <w:lastRenderedPageBreak/>
              <w:t>творческой самореализации и сотворчеству с другими людьми (детьми и взрослыми).</w:t>
            </w:r>
          </w:p>
        </w:tc>
      </w:tr>
      <w:tr w:rsidR="00665EF2" w:rsidTr="00665EF2">
        <w:tc>
          <w:tcPr>
            <w:tcW w:w="3114" w:type="dxa"/>
          </w:tcPr>
          <w:p w:rsidR="00665EF2" w:rsidRPr="00EC43B8" w:rsidRDefault="00EC43B8" w:rsidP="00C331D3">
            <w:pPr>
              <w:suppressAutoHyphens/>
            </w:pPr>
            <w:r w:rsidRPr="00EC43B8">
              <w:lastRenderedPageBreak/>
              <w:t>Физическое развитие</w:t>
            </w:r>
          </w:p>
        </w:tc>
        <w:tc>
          <w:tcPr>
            <w:tcW w:w="6231" w:type="dxa"/>
          </w:tcPr>
          <w:p w:rsidR="00665EF2" w:rsidRDefault="00EC43B8" w:rsidP="00C331D3">
            <w:pPr>
              <w:suppressAutoHyphens/>
              <w:rPr>
                <w:sz w:val="28"/>
                <w:szCs w:val="28"/>
              </w:rPr>
            </w:pPr>
            <w:r>
              <w:t>Решение задач воспитания направлено на приобщение детей к ценностям «Жизнь», «Здоровье», что предполагает: - формирование у ребёнка возрастосообразных представлений о жизни, здоровье и физической культуре; - 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 - воспитание активности, самостоятельности, уверенности, нравственных и волевых качеств.</w:t>
            </w:r>
          </w:p>
        </w:tc>
      </w:tr>
    </w:tbl>
    <w:p w:rsidR="00665EF2" w:rsidRDefault="00665EF2" w:rsidP="00C331D3">
      <w:pPr>
        <w:suppressAutoHyphens/>
        <w:rPr>
          <w:sz w:val="28"/>
          <w:szCs w:val="28"/>
        </w:rPr>
      </w:pPr>
    </w:p>
    <w:p w:rsidR="00EC43B8" w:rsidRDefault="00EC43B8" w:rsidP="00C331D3">
      <w:pPr>
        <w:suppressAutoHyphens/>
        <w:rPr>
          <w:b/>
          <w:sz w:val="28"/>
          <w:szCs w:val="28"/>
        </w:rPr>
      </w:pPr>
      <w:r>
        <w:rPr>
          <w:b/>
          <w:sz w:val="28"/>
          <w:szCs w:val="28"/>
        </w:rPr>
        <w:t xml:space="preserve">         </w:t>
      </w:r>
      <w:r w:rsidRPr="00EC43B8">
        <w:rPr>
          <w:b/>
          <w:sz w:val="28"/>
          <w:szCs w:val="28"/>
        </w:rPr>
        <w:t>Совместная деятельность в образовательных ситуациях.</w:t>
      </w:r>
    </w:p>
    <w:p w:rsidR="00EC43B8" w:rsidRDefault="00EC43B8" w:rsidP="00C331D3">
      <w:pPr>
        <w:suppressAutoHyphens/>
        <w:rPr>
          <w:sz w:val="28"/>
          <w:szCs w:val="28"/>
        </w:rPr>
      </w:pPr>
      <w:r w:rsidRPr="00EC43B8">
        <w:rPr>
          <w:sz w:val="28"/>
          <w:szCs w:val="28"/>
        </w:rPr>
        <w:t xml:space="preserve"> 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 Цели и задачи воспитания реализуются во всех видах деятельности дошкольника, обозначенных во ФГОС ДО. В качестве средств реализации цели воспитания могут выступать следующие основные виды деятельности и культурные практики: </w:t>
      </w:r>
    </w:p>
    <w:p w:rsidR="00EC43B8" w:rsidRDefault="00EC43B8" w:rsidP="00C331D3">
      <w:pPr>
        <w:suppressAutoHyphens/>
        <w:rPr>
          <w:sz w:val="28"/>
          <w:szCs w:val="28"/>
        </w:rPr>
      </w:pPr>
      <w:r>
        <w:rPr>
          <w:sz w:val="28"/>
          <w:szCs w:val="28"/>
        </w:rPr>
        <w:t>-</w:t>
      </w:r>
      <w:r w:rsidRPr="00EC43B8">
        <w:rPr>
          <w:sz w:val="28"/>
          <w:szCs w:val="28"/>
        </w:rPr>
        <w:t xml:space="preserve"> 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 </w:t>
      </w:r>
    </w:p>
    <w:p w:rsidR="00EC43B8" w:rsidRDefault="00EC43B8" w:rsidP="00C331D3">
      <w:pPr>
        <w:suppressAutoHyphens/>
        <w:rPr>
          <w:sz w:val="28"/>
          <w:szCs w:val="28"/>
        </w:rPr>
      </w:pPr>
      <w:r>
        <w:rPr>
          <w:sz w:val="28"/>
          <w:szCs w:val="28"/>
        </w:rPr>
        <w:t>-</w:t>
      </w:r>
      <w:r w:rsidRPr="00EC43B8">
        <w:rPr>
          <w:sz w:val="28"/>
          <w:szCs w:val="28"/>
        </w:rPr>
        <w:t xml:space="preserve"> 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 </w:t>
      </w:r>
    </w:p>
    <w:p w:rsidR="00EC43B8" w:rsidRDefault="00EC43B8" w:rsidP="00C331D3">
      <w:pPr>
        <w:suppressAutoHyphens/>
        <w:rPr>
          <w:sz w:val="28"/>
          <w:szCs w:val="28"/>
        </w:rPr>
      </w:pPr>
      <w:r>
        <w:rPr>
          <w:sz w:val="28"/>
          <w:szCs w:val="28"/>
        </w:rPr>
        <w:t>-</w:t>
      </w:r>
      <w:r w:rsidRPr="00EC43B8">
        <w:rPr>
          <w:sz w:val="28"/>
          <w:szCs w:val="28"/>
        </w:rPr>
        <w:t xml:space="preserve">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rsidR="00EC43B8" w:rsidRDefault="00EC43B8" w:rsidP="00C331D3">
      <w:pPr>
        <w:suppressAutoHyphens/>
        <w:rPr>
          <w:sz w:val="28"/>
          <w:szCs w:val="28"/>
        </w:rPr>
      </w:pPr>
      <w:r w:rsidRPr="00EC43B8">
        <w:rPr>
          <w:sz w:val="28"/>
          <w:szCs w:val="28"/>
        </w:rPr>
        <w:t xml:space="preserve">Основные виды организации совместной деятельности в образовательных ситуациях в ДОО: </w:t>
      </w:r>
    </w:p>
    <w:p w:rsidR="00EC43B8" w:rsidRDefault="00EC43B8" w:rsidP="00C331D3">
      <w:pPr>
        <w:suppressAutoHyphens/>
        <w:rPr>
          <w:sz w:val="28"/>
          <w:szCs w:val="28"/>
        </w:rPr>
      </w:pPr>
      <w:r>
        <w:rPr>
          <w:sz w:val="28"/>
          <w:szCs w:val="28"/>
        </w:rPr>
        <w:t>-</w:t>
      </w:r>
      <w:r w:rsidRPr="00EC43B8">
        <w:rPr>
          <w:sz w:val="28"/>
          <w:szCs w:val="28"/>
        </w:rPr>
        <w:t xml:space="preserve"> ситуативная беседа, рассказ, советы, вопросы;</w:t>
      </w:r>
    </w:p>
    <w:p w:rsidR="00EC43B8" w:rsidRDefault="00EC43B8" w:rsidP="00C331D3">
      <w:pPr>
        <w:suppressAutoHyphens/>
        <w:rPr>
          <w:sz w:val="28"/>
          <w:szCs w:val="28"/>
        </w:rPr>
      </w:pPr>
      <w:r w:rsidRPr="00EC43B8">
        <w:rPr>
          <w:sz w:val="28"/>
          <w:szCs w:val="28"/>
        </w:rPr>
        <w:t xml:space="preserve"> </w:t>
      </w:r>
      <w:r>
        <w:rPr>
          <w:sz w:val="28"/>
          <w:szCs w:val="28"/>
        </w:rPr>
        <w:t>-</w:t>
      </w:r>
      <w:r w:rsidRPr="00EC43B8">
        <w:rPr>
          <w:sz w:val="28"/>
          <w:szCs w:val="28"/>
        </w:rPr>
        <w:t xml:space="preserve"> социальное моделирование, воспитывающая (проблемная) ситуация, составление рассказов из личного опыта;</w:t>
      </w:r>
    </w:p>
    <w:p w:rsidR="00EC43B8" w:rsidRDefault="00EC43B8" w:rsidP="00C331D3">
      <w:pPr>
        <w:suppressAutoHyphens/>
        <w:rPr>
          <w:sz w:val="28"/>
          <w:szCs w:val="28"/>
        </w:rPr>
      </w:pPr>
      <w:r w:rsidRPr="00EC43B8">
        <w:rPr>
          <w:sz w:val="28"/>
          <w:szCs w:val="28"/>
        </w:rPr>
        <w:t xml:space="preserve"> </w:t>
      </w:r>
      <w:r>
        <w:rPr>
          <w:sz w:val="28"/>
          <w:szCs w:val="28"/>
        </w:rPr>
        <w:t>-</w:t>
      </w:r>
      <w:r w:rsidRPr="00EC43B8">
        <w:rPr>
          <w:sz w:val="28"/>
          <w:szCs w:val="28"/>
        </w:rPr>
        <w:t xml:space="preserve"> 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EC43B8" w:rsidRDefault="00EC43B8" w:rsidP="00C331D3">
      <w:pPr>
        <w:suppressAutoHyphens/>
        <w:rPr>
          <w:sz w:val="28"/>
          <w:szCs w:val="28"/>
        </w:rPr>
      </w:pPr>
      <w:r w:rsidRPr="00EC43B8">
        <w:rPr>
          <w:sz w:val="28"/>
          <w:szCs w:val="28"/>
        </w:rPr>
        <w:t xml:space="preserve"> </w:t>
      </w:r>
      <w:r>
        <w:rPr>
          <w:sz w:val="28"/>
          <w:szCs w:val="28"/>
        </w:rPr>
        <w:t>-</w:t>
      </w:r>
      <w:r w:rsidRPr="00EC43B8">
        <w:rPr>
          <w:sz w:val="28"/>
          <w:szCs w:val="28"/>
        </w:rPr>
        <w:t xml:space="preserve"> разучивание и исполнение песен, театрализация, драматизация, этюды</w:t>
      </w:r>
      <w:r>
        <w:rPr>
          <w:sz w:val="28"/>
          <w:szCs w:val="28"/>
        </w:rPr>
        <w:t>-</w:t>
      </w:r>
      <w:r w:rsidRPr="00EC43B8">
        <w:rPr>
          <w:sz w:val="28"/>
          <w:szCs w:val="28"/>
        </w:rPr>
        <w:t>инсценировки;</w:t>
      </w:r>
    </w:p>
    <w:p w:rsidR="00EC43B8" w:rsidRDefault="00EC43B8" w:rsidP="00C331D3">
      <w:pPr>
        <w:suppressAutoHyphens/>
        <w:rPr>
          <w:sz w:val="28"/>
          <w:szCs w:val="28"/>
        </w:rPr>
      </w:pPr>
      <w:r w:rsidRPr="00EC43B8">
        <w:rPr>
          <w:sz w:val="28"/>
          <w:szCs w:val="28"/>
        </w:rPr>
        <w:t xml:space="preserve"> </w:t>
      </w:r>
      <w:r>
        <w:rPr>
          <w:sz w:val="28"/>
          <w:szCs w:val="28"/>
        </w:rPr>
        <w:t>-</w:t>
      </w:r>
      <w:r w:rsidRPr="00EC43B8">
        <w:rPr>
          <w:sz w:val="28"/>
          <w:szCs w:val="28"/>
        </w:rPr>
        <w:t xml:space="preserve"> рассматривание и обсуждение картин и книжных иллюстраций, просмотр видеороликов, презентаций, мультфильмов;</w:t>
      </w:r>
    </w:p>
    <w:p w:rsidR="00EC43B8" w:rsidRDefault="00EC43B8" w:rsidP="00C331D3">
      <w:pPr>
        <w:suppressAutoHyphens/>
        <w:rPr>
          <w:sz w:val="28"/>
          <w:szCs w:val="28"/>
        </w:rPr>
      </w:pPr>
      <w:r w:rsidRPr="00EC43B8">
        <w:rPr>
          <w:sz w:val="28"/>
          <w:szCs w:val="28"/>
        </w:rPr>
        <w:lastRenderedPageBreak/>
        <w:t xml:space="preserve"> </w:t>
      </w:r>
      <w:r>
        <w:rPr>
          <w:sz w:val="28"/>
          <w:szCs w:val="28"/>
        </w:rPr>
        <w:t>-</w:t>
      </w:r>
      <w:r w:rsidRPr="00EC43B8">
        <w:rPr>
          <w:sz w:val="28"/>
          <w:szCs w:val="28"/>
        </w:rPr>
        <w:t xml:space="preserve"> организация выставок (книг, репродукций картин, тематических или авторских, детских поделок и тому подобное),</w:t>
      </w:r>
    </w:p>
    <w:p w:rsidR="00EC43B8" w:rsidRDefault="00EC43B8" w:rsidP="00C331D3">
      <w:pPr>
        <w:suppressAutoHyphens/>
        <w:rPr>
          <w:sz w:val="28"/>
          <w:szCs w:val="28"/>
        </w:rPr>
      </w:pPr>
      <w:r w:rsidRPr="00EC43B8">
        <w:rPr>
          <w:sz w:val="28"/>
          <w:szCs w:val="28"/>
        </w:rPr>
        <w:t xml:space="preserve"> </w:t>
      </w:r>
      <w:r>
        <w:rPr>
          <w:sz w:val="28"/>
          <w:szCs w:val="28"/>
        </w:rPr>
        <w:t>-</w:t>
      </w:r>
      <w:r w:rsidRPr="00EC43B8">
        <w:rPr>
          <w:sz w:val="28"/>
          <w:szCs w:val="28"/>
        </w:rPr>
        <w:t xml:space="preserve"> экскурсии (в музей, в общеобразовательную организацию), посещение спектаклей, выставок;</w:t>
      </w:r>
    </w:p>
    <w:p w:rsidR="00EC43B8" w:rsidRDefault="00EC43B8" w:rsidP="00C331D3">
      <w:pPr>
        <w:suppressAutoHyphens/>
        <w:rPr>
          <w:sz w:val="28"/>
          <w:szCs w:val="28"/>
        </w:rPr>
      </w:pPr>
      <w:r>
        <w:rPr>
          <w:sz w:val="28"/>
          <w:szCs w:val="28"/>
        </w:rPr>
        <w:t>-</w:t>
      </w:r>
      <w:r w:rsidRPr="00EC43B8">
        <w:rPr>
          <w:sz w:val="28"/>
          <w:szCs w:val="28"/>
        </w:rPr>
        <w:t xml:space="preserve"> игровые методы (игровая роль, игровая ситуация, игровое действие, квест</w:t>
      </w:r>
      <w:r>
        <w:rPr>
          <w:sz w:val="28"/>
          <w:szCs w:val="28"/>
        </w:rPr>
        <w:t>-</w:t>
      </w:r>
      <w:r w:rsidRPr="00EC43B8">
        <w:rPr>
          <w:sz w:val="28"/>
          <w:szCs w:val="28"/>
        </w:rPr>
        <w:t xml:space="preserve">игра); </w:t>
      </w:r>
    </w:p>
    <w:p w:rsidR="00665EF2" w:rsidRDefault="00EC43B8" w:rsidP="00C331D3">
      <w:pPr>
        <w:suppressAutoHyphens/>
        <w:rPr>
          <w:sz w:val="28"/>
          <w:szCs w:val="28"/>
        </w:rPr>
      </w:pPr>
      <w:r>
        <w:rPr>
          <w:sz w:val="28"/>
          <w:szCs w:val="28"/>
        </w:rPr>
        <w:t>-</w:t>
      </w:r>
      <w:r w:rsidRPr="00EC43B8">
        <w:rPr>
          <w:sz w:val="28"/>
          <w:szCs w:val="28"/>
        </w:rPr>
        <w:t xml:space="preserve">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 Воспитание в образовательной деятельности осуществляется в течение всего времени пребывания ребёнка в ДОО</w:t>
      </w:r>
      <w:r>
        <w:rPr>
          <w:sz w:val="28"/>
          <w:szCs w:val="28"/>
        </w:rPr>
        <w:t>.</w:t>
      </w:r>
    </w:p>
    <w:p w:rsidR="00EC43B8" w:rsidRDefault="00EC43B8" w:rsidP="00C331D3">
      <w:pPr>
        <w:suppressAutoHyphens/>
        <w:rPr>
          <w:sz w:val="28"/>
          <w:szCs w:val="28"/>
        </w:rPr>
      </w:pPr>
      <w:r>
        <w:t xml:space="preserve">          </w:t>
      </w:r>
      <w:r w:rsidRPr="00EC43B8">
        <w:rPr>
          <w:b/>
          <w:sz w:val="28"/>
          <w:szCs w:val="28"/>
        </w:rPr>
        <w:t>События образовательной организации.</w:t>
      </w:r>
      <w:r w:rsidRPr="00EC43B8">
        <w:rPr>
          <w:sz w:val="28"/>
          <w:szCs w:val="28"/>
        </w:rPr>
        <w:t xml:space="preserve"> </w:t>
      </w:r>
    </w:p>
    <w:p w:rsidR="00EC43B8" w:rsidRDefault="00EC43B8" w:rsidP="00C331D3">
      <w:pPr>
        <w:suppressAutoHyphens/>
        <w:rPr>
          <w:sz w:val="28"/>
          <w:szCs w:val="28"/>
        </w:rPr>
      </w:pPr>
      <w:r w:rsidRPr="00EC43B8">
        <w:rPr>
          <w:sz w:val="28"/>
          <w:szCs w:val="28"/>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 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 Сущность воспитательного события заключается в том, что организуются специальные условия для создания «продукта совместной деятельности», в ходе которого дети, совместно со взрослыми проживают значимое событие, получают опыт, знания, проявляют инициативу, самостоятельность, радуются своим успехам и удачам других.</w:t>
      </w:r>
    </w:p>
    <w:p w:rsidR="00EC43B8" w:rsidRDefault="00EC43B8" w:rsidP="00C331D3">
      <w:pPr>
        <w:suppressAutoHyphens/>
        <w:rPr>
          <w:sz w:val="28"/>
          <w:szCs w:val="28"/>
        </w:rPr>
      </w:pPr>
      <w:r w:rsidRPr="00EC43B8">
        <w:rPr>
          <w:sz w:val="28"/>
          <w:szCs w:val="28"/>
        </w:rPr>
        <w:t xml:space="preserve"> Подготовка, организация и проведение воспитательного события проходит с учетом принципов: </w:t>
      </w:r>
    </w:p>
    <w:p w:rsidR="00EC43B8" w:rsidRDefault="00EC43B8" w:rsidP="00C331D3">
      <w:pPr>
        <w:suppressAutoHyphens/>
        <w:rPr>
          <w:sz w:val="28"/>
          <w:szCs w:val="28"/>
        </w:rPr>
      </w:pPr>
      <w:r>
        <w:rPr>
          <w:sz w:val="28"/>
          <w:szCs w:val="28"/>
        </w:rPr>
        <w:t>-</w:t>
      </w:r>
      <w:r w:rsidRPr="00EC43B8">
        <w:rPr>
          <w:sz w:val="28"/>
          <w:szCs w:val="28"/>
        </w:rPr>
        <w:t xml:space="preserve"> творческий подход к организации события;</w:t>
      </w:r>
    </w:p>
    <w:p w:rsidR="00EC43B8" w:rsidRDefault="00EC43B8" w:rsidP="00C331D3">
      <w:pPr>
        <w:suppressAutoHyphens/>
        <w:rPr>
          <w:sz w:val="28"/>
          <w:szCs w:val="28"/>
        </w:rPr>
      </w:pPr>
      <w:r>
        <w:rPr>
          <w:sz w:val="28"/>
          <w:szCs w:val="28"/>
        </w:rPr>
        <w:t>-</w:t>
      </w:r>
      <w:r w:rsidRPr="00EC43B8">
        <w:rPr>
          <w:sz w:val="28"/>
          <w:szCs w:val="28"/>
        </w:rPr>
        <w:t xml:space="preserve"> активность и самодеятельность детей;</w:t>
      </w:r>
    </w:p>
    <w:p w:rsidR="00AA2513" w:rsidRDefault="00EC43B8" w:rsidP="00C331D3">
      <w:pPr>
        <w:suppressAutoHyphens/>
        <w:rPr>
          <w:sz w:val="28"/>
          <w:szCs w:val="28"/>
        </w:rPr>
      </w:pPr>
      <w:r w:rsidRPr="00EC43B8">
        <w:rPr>
          <w:sz w:val="28"/>
          <w:szCs w:val="28"/>
        </w:rPr>
        <w:t xml:space="preserve"> </w:t>
      </w:r>
      <w:r>
        <w:rPr>
          <w:sz w:val="28"/>
          <w:szCs w:val="28"/>
        </w:rPr>
        <w:t>-</w:t>
      </w:r>
      <w:r w:rsidRPr="00EC43B8">
        <w:rPr>
          <w:sz w:val="28"/>
          <w:szCs w:val="28"/>
        </w:rPr>
        <w:t xml:space="preserve"> поддержка инициативы детей; </w:t>
      </w:r>
    </w:p>
    <w:p w:rsidR="00AA2513" w:rsidRDefault="00AA2513" w:rsidP="00C331D3">
      <w:pPr>
        <w:suppressAutoHyphens/>
        <w:rPr>
          <w:sz w:val="28"/>
          <w:szCs w:val="28"/>
        </w:rPr>
      </w:pPr>
      <w:r>
        <w:rPr>
          <w:sz w:val="28"/>
          <w:szCs w:val="28"/>
        </w:rPr>
        <w:t>-</w:t>
      </w:r>
      <w:r w:rsidR="00EC43B8" w:rsidRPr="00EC43B8">
        <w:rPr>
          <w:sz w:val="28"/>
          <w:szCs w:val="28"/>
        </w:rPr>
        <w:t xml:space="preserve"> формирование опыта самостоятельного решения проблемы;</w:t>
      </w:r>
    </w:p>
    <w:p w:rsidR="00AA2513" w:rsidRDefault="00EC43B8" w:rsidP="00C331D3">
      <w:pPr>
        <w:suppressAutoHyphens/>
        <w:rPr>
          <w:sz w:val="28"/>
          <w:szCs w:val="28"/>
        </w:rPr>
      </w:pPr>
      <w:r w:rsidRPr="00EC43B8">
        <w:rPr>
          <w:sz w:val="28"/>
          <w:szCs w:val="28"/>
        </w:rPr>
        <w:t xml:space="preserve"> </w:t>
      </w:r>
      <w:r w:rsidR="00AA2513">
        <w:rPr>
          <w:sz w:val="28"/>
          <w:szCs w:val="28"/>
        </w:rPr>
        <w:t>-</w:t>
      </w:r>
      <w:r w:rsidRPr="00EC43B8">
        <w:rPr>
          <w:sz w:val="28"/>
          <w:szCs w:val="28"/>
        </w:rPr>
        <w:t xml:space="preserve"> избегание оценочных суждений;</w:t>
      </w:r>
    </w:p>
    <w:p w:rsidR="00AA2513" w:rsidRDefault="00EC43B8" w:rsidP="00C331D3">
      <w:pPr>
        <w:suppressAutoHyphens/>
        <w:rPr>
          <w:sz w:val="28"/>
          <w:szCs w:val="28"/>
        </w:rPr>
      </w:pPr>
      <w:r w:rsidRPr="00EC43B8">
        <w:rPr>
          <w:sz w:val="28"/>
          <w:szCs w:val="28"/>
        </w:rPr>
        <w:t xml:space="preserve"> </w:t>
      </w:r>
      <w:r w:rsidR="00AA2513">
        <w:rPr>
          <w:sz w:val="28"/>
          <w:szCs w:val="28"/>
        </w:rPr>
        <w:t>-</w:t>
      </w:r>
      <w:r w:rsidRPr="00EC43B8">
        <w:rPr>
          <w:sz w:val="28"/>
          <w:szCs w:val="28"/>
        </w:rPr>
        <w:t xml:space="preserve"> коллективизм и социальная солидарность. </w:t>
      </w:r>
    </w:p>
    <w:p w:rsidR="00AD45C5" w:rsidRDefault="00EC43B8" w:rsidP="00C331D3">
      <w:pPr>
        <w:suppressAutoHyphens/>
        <w:rPr>
          <w:sz w:val="28"/>
          <w:szCs w:val="28"/>
        </w:rPr>
      </w:pPr>
      <w:r w:rsidRPr="00EC43B8">
        <w:rPr>
          <w:sz w:val="28"/>
          <w:szCs w:val="28"/>
        </w:rPr>
        <w:t>Педагоги ДОО реализуют следующие типы и формы воспитательных событий: типы:</w:t>
      </w:r>
    </w:p>
    <w:p w:rsidR="00AD45C5" w:rsidRDefault="00EC43B8" w:rsidP="00C331D3">
      <w:pPr>
        <w:suppressAutoHyphens/>
        <w:rPr>
          <w:sz w:val="28"/>
          <w:szCs w:val="28"/>
        </w:rPr>
      </w:pPr>
      <w:r w:rsidRPr="00EC43B8">
        <w:rPr>
          <w:sz w:val="28"/>
          <w:szCs w:val="28"/>
        </w:rPr>
        <w:t xml:space="preserve"> </w:t>
      </w:r>
      <w:r w:rsidR="00AD45C5">
        <w:rPr>
          <w:sz w:val="28"/>
          <w:szCs w:val="28"/>
        </w:rPr>
        <w:t>-</w:t>
      </w:r>
      <w:r w:rsidRPr="00EC43B8">
        <w:rPr>
          <w:sz w:val="28"/>
          <w:szCs w:val="28"/>
        </w:rPr>
        <w:t xml:space="preserve"> запланированное</w:t>
      </w:r>
    </w:p>
    <w:p w:rsidR="00AD45C5" w:rsidRDefault="00EC43B8" w:rsidP="00C331D3">
      <w:pPr>
        <w:suppressAutoHyphens/>
        <w:rPr>
          <w:sz w:val="28"/>
          <w:szCs w:val="28"/>
        </w:rPr>
      </w:pPr>
      <w:r w:rsidRPr="00EC43B8">
        <w:rPr>
          <w:sz w:val="28"/>
          <w:szCs w:val="28"/>
        </w:rPr>
        <w:t xml:space="preserve"> </w:t>
      </w:r>
      <w:r w:rsidR="00AD45C5">
        <w:rPr>
          <w:sz w:val="28"/>
          <w:szCs w:val="28"/>
        </w:rPr>
        <w:t>-</w:t>
      </w:r>
      <w:r w:rsidRPr="00EC43B8">
        <w:rPr>
          <w:sz w:val="28"/>
          <w:szCs w:val="28"/>
        </w:rPr>
        <w:t xml:space="preserve"> календарное</w:t>
      </w:r>
    </w:p>
    <w:p w:rsidR="00AD45C5" w:rsidRDefault="00EC43B8" w:rsidP="00C331D3">
      <w:pPr>
        <w:suppressAutoHyphens/>
        <w:rPr>
          <w:sz w:val="28"/>
          <w:szCs w:val="28"/>
        </w:rPr>
      </w:pPr>
      <w:r w:rsidRPr="00EC43B8">
        <w:rPr>
          <w:sz w:val="28"/>
          <w:szCs w:val="28"/>
        </w:rPr>
        <w:t xml:space="preserve"> </w:t>
      </w:r>
      <w:r w:rsidR="00AD45C5">
        <w:rPr>
          <w:sz w:val="28"/>
          <w:szCs w:val="28"/>
        </w:rPr>
        <w:t>-</w:t>
      </w:r>
      <w:r w:rsidRPr="00EC43B8">
        <w:rPr>
          <w:sz w:val="28"/>
          <w:szCs w:val="28"/>
        </w:rPr>
        <w:t xml:space="preserve"> спонтанно-случающееся</w:t>
      </w:r>
    </w:p>
    <w:p w:rsidR="00AD45C5" w:rsidRDefault="00EC43B8" w:rsidP="00C331D3">
      <w:pPr>
        <w:suppressAutoHyphens/>
        <w:rPr>
          <w:sz w:val="28"/>
          <w:szCs w:val="28"/>
        </w:rPr>
      </w:pPr>
      <w:r w:rsidRPr="00EC43B8">
        <w:rPr>
          <w:sz w:val="28"/>
          <w:szCs w:val="28"/>
        </w:rPr>
        <w:t xml:space="preserve"> формы:</w:t>
      </w:r>
    </w:p>
    <w:p w:rsidR="00AD45C5" w:rsidRDefault="00EC43B8" w:rsidP="00C331D3">
      <w:pPr>
        <w:suppressAutoHyphens/>
        <w:rPr>
          <w:sz w:val="28"/>
          <w:szCs w:val="28"/>
        </w:rPr>
      </w:pPr>
      <w:r w:rsidRPr="00EC43B8">
        <w:rPr>
          <w:sz w:val="28"/>
          <w:szCs w:val="28"/>
        </w:rPr>
        <w:t xml:space="preserve"> </w:t>
      </w:r>
      <w:r w:rsidR="00AD45C5">
        <w:rPr>
          <w:sz w:val="28"/>
          <w:szCs w:val="28"/>
        </w:rPr>
        <w:t>-</w:t>
      </w:r>
      <w:r w:rsidRPr="00EC43B8">
        <w:rPr>
          <w:sz w:val="28"/>
          <w:szCs w:val="28"/>
        </w:rPr>
        <w:t xml:space="preserve"> проект,</w:t>
      </w:r>
    </w:p>
    <w:p w:rsidR="00AD45C5" w:rsidRDefault="00EC43B8" w:rsidP="00C331D3">
      <w:pPr>
        <w:suppressAutoHyphens/>
        <w:rPr>
          <w:sz w:val="28"/>
          <w:szCs w:val="28"/>
        </w:rPr>
      </w:pPr>
      <w:r w:rsidRPr="00EC43B8">
        <w:rPr>
          <w:sz w:val="28"/>
          <w:szCs w:val="28"/>
        </w:rPr>
        <w:t xml:space="preserve"> </w:t>
      </w:r>
      <w:r w:rsidR="00AD45C5">
        <w:rPr>
          <w:sz w:val="28"/>
          <w:szCs w:val="28"/>
        </w:rPr>
        <w:t>-</w:t>
      </w:r>
      <w:r w:rsidRPr="00EC43B8">
        <w:rPr>
          <w:sz w:val="28"/>
          <w:szCs w:val="28"/>
        </w:rPr>
        <w:t xml:space="preserve"> акция,</w:t>
      </w:r>
    </w:p>
    <w:p w:rsidR="00AD45C5" w:rsidRDefault="00EC43B8" w:rsidP="00C331D3">
      <w:pPr>
        <w:suppressAutoHyphens/>
        <w:rPr>
          <w:sz w:val="28"/>
          <w:szCs w:val="28"/>
        </w:rPr>
      </w:pPr>
      <w:r w:rsidRPr="00EC43B8">
        <w:rPr>
          <w:sz w:val="28"/>
          <w:szCs w:val="28"/>
        </w:rPr>
        <w:t xml:space="preserve"> </w:t>
      </w:r>
      <w:r w:rsidR="00AD45C5">
        <w:rPr>
          <w:sz w:val="28"/>
          <w:szCs w:val="28"/>
        </w:rPr>
        <w:t>-</w:t>
      </w:r>
      <w:r w:rsidRPr="00EC43B8">
        <w:rPr>
          <w:sz w:val="28"/>
          <w:szCs w:val="28"/>
        </w:rPr>
        <w:t xml:space="preserve"> марафон,</w:t>
      </w:r>
    </w:p>
    <w:p w:rsidR="00AD45C5" w:rsidRDefault="00EC43B8" w:rsidP="00C331D3">
      <w:pPr>
        <w:suppressAutoHyphens/>
        <w:rPr>
          <w:sz w:val="28"/>
          <w:szCs w:val="28"/>
        </w:rPr>
      </w:pPr>
      <w:r w:rsidRPr="00EC43B8">
        <w:rPr>
          <w:sz w:val="28"/>
          <w:szCs w:val="28"/>
        </w:rPr>
        <w:lastRenderedPageBreak/>
        <w:t xml:space="preserve"> </w:t>
      </w:r>
      <w:r w:rsidR="00AD45C5">
        <w:rPr>
          <w:sz w:val="28"/>
          <w:szCs w:val="28"/>
        </w:rPr>
        <w:t>-</w:t>
      </w:r>
      <w:r w:rsidRPr="00EC43B8">
        <w:rPr>
          <w:sz w:val="28"/>
          <w:szCs w:val="28"/>
        </w:rPr>
        <w:t xml:space="preserve"> мастерская,</w:t>
      </w:r>
    </w:p>
    <w:p w:rsidR="00AD45C5" w:rsidRDefault="00EC43B8" w:rsidP="00C331D3">
      <w:pPr>
        <w:suppressAutoHyphens/>
        <w:rPr>
          <w:sz w:val="28"/>
          <w:szCs w:val="28"/>
        </w:rPr>
      </w:pPr>
      <w:r w:rsidRPr="00EC43B8">
        <w:rPr>
          <w:sz w:val="28"/>
          <w:szCs w:val="28"/>
        </w:rPr>
        <w:t xml:space="preserve"> </w:t>
      </w:r>
      <w:r w:rsidR="00AD45C5">
        <w:rPr>
          <w:sz w:val="28"/>
          <w:szCs w:val="28"/>
        </w:rPr>
        <w:t>-</w:t>
      </w:r>
      <w:r w:rsidRPr="00EC43B8">
        <w:rPr>
          <w:sz w:val="28"/>
          <w:szCs w:val="28"/>
        </w:rPr>
        <w:t xml:space="preserve"> игра,</w:t>
      </w:r>
    </w:p>
    <w:p w:rsidR="00AD45C5" w:rsidRDefault="00EC43B8" w:rsidP="00C331D3">
      <w:pPr>
        <w:suppressAutoHyphens/>
        <w:rPr>
          <w:sz w:val="28"/>
          <w:szCs w:val="28"/>
        </w:rPr>
      </w:pPr>
      <w:r w:rsidRPr="00EC43B8">
        <w:rPr>
          <w:sz w:val="28"/>
          <w:szCs w:val="28"/>
        </w:rPr>
        <w:t xml:space="preserve"> </w:t>
      </w:r>
      <w:r w:rsidR="00AD45C5">
        <w:rPr>
          <w:sz w:val="28"/>
          <w:szCs w:val="28"/>
        </w:rPr>
        <w:t>-</w:t>
      </w:r>
      <w:r w:rsidRPr="00EC43B8">
        <w:rPr>
          <w:sz w:val="28"/>
          <w:szCs w:val="28"/>
        </w:rPr>
        <w:t xml:space="preserve"> конкурс, </w:t>
      </w:r>
    </w:p>
    <w:p w:rsidR="00AD45C5" w:rsidRDefault="00AD45C5" w:rsidP="00C331D3">
      <w:pPr>
        <w:suppressAutoHyphens/>
        <w:rPr>
          <w:sz w:val="28"/>
          <w:szCs w:val="28"/>
        </w:rPr>
      </w:pPr>
      <w:r>
        <w:rPr>
          <w:sz w:val="28"/>
          <w:szCs w:val="28"/>
        </w:rPr>
        <w:t>-</w:t>
      </w:r>
      <w:r w:rsidR="00EC43B8" w:rsidRPr="00EC43B8">
        <w:rPr>
          <w:sz w:val="28"/>
          <w:szCs w:val="28"/>
        </w:rPr>
        <w:t xml:space="preserve"> праздник, </w:t>
      </w:r>
    </w:p>
    <w:p w:rsidR="00AD45C5" w:rsidRDefault="00AD45C5" w:rsidP="00C331D3">
      <w:pPr>
        <w:suppressAutoHyphens/>
        <w:rPr>
          <w:sz w:val="28"/>
          <w:szCs w:val="28"/>
        </w:rPr>
      </w:pPr>
      <w:r>
        <w:rPr>
          <w:sz w:val="28"/>
          <w:szCs w:val="28"/>
        </w:rPr>
        <w:t>-</w:t>
      </w:r>
      <w:r w:rsidR="00EC43B8" w:rsidRPr="00EC43B8">
        <w:rPr>
          <w:sz w:val="28"/>
          <w:szCs w:val="28"/>
        </w:rPr>
        <w:t xml:space="preserve"> досуг,</w:t>
      </w:r>
    </w:p>
    <w:p w:rsidR="00AD45C5" w:rsidRDefault="00EC43B8" w:rsidP="00C331D3">
      <w:pPr>
        <w:suppressAutoHyphens/>
        <w:rPr>
          <w:sz w:val="28"/>
          <w:szCs w:val="28"/>
        </w:rPr>
      </w:pPr>
      <w:r w:rsidRPr="00EC43B8">
        <w:rPr>
          <w:sz w:val="28"/>
          <w:szCs w:val="28"/>
        </w:rPr>
        <w:t xml:space="preserve"> </w:t>
      </w:r>
      <w:r w:rsidR="00AD45C5">
        <w:rPr>
          <w:sz w:val="28"/>
          <w:szCs w:val="28"/>
        </w:rPr>
        <w:t>-</w:t>
      </w:r>
      <w:r w:rsidRPr="00EC43B8">
        <w:rPr>
          <w:sz w:val="28"/>
          <w:szCs w:val="28"/>
        </w:rPr>
        <w:t xml:space="preserve"> экскурсия,</w:t>
      </w:r>
    </w:p>
    <w:p w:rsidR="00AD45C5" w:rsidRDefault="00EC43B8" w:rsidP="00C331D3">
      <w:pPr>
        <w:suppressAutoHyphens/>
        <w:rPr>
          <w:sz w:val="28"/>
          <w:szCs w:val="28"/>
        </w:rPr>
      </w:pPr>
      <w:r w:rsidRPr="00EC43B8">
        <w:rPr>
          <w:sz w:val="28"/>
          <w:szCs w:val="28"/>
        </w:rPr>
        <w:t xml:space="preserve"> </w:t>
      </w:r>
      <w:r w:rsidR="00AD45C5">
        <w:rPr>
          <w:sz w:val="28"/>
          <w:szCs w:val="28"/>
        </w:rPr>
        <w:t>-</w:t>
      </w:r>
      <w:r w:rsidRPr="00EC43B8">
        <w:rPr>
          <w:sz w:val="28"/>
          <w:szCs w:val="28"/>
        </w:rPr>
        <w:t xml:space="preserve"> традиция,</w:t>
      </w:r>
    </w:p>
    <w:p w:rsidR="00AD45C5" w:rsidRDefault="00EC43B8" w:rsidP="00C331D3">
      <w:pPr>
        <w:suppressAutoHyphens/>
        <w:rPr>
          <w:sz w:val="28"/>
          <w:szCs w:val="28"/>
        </w:rPr>
      </w:pPr>
      <w:r w:rsidRPr="00EC43B8">
        <w:rPr>
          <w:sz w:val="28"/>
          <w:szCs w:val="28"/>
        </w:rPr>
        <w:t xml:space="preserve"> </w:t>
      </w:r>
      <w:r w:rsidR="00AD45C5">
        <w:rPr>
          <w:sz w:val="28"/>
          <w:szCs w:val="28"/>
        </w:rPr>
        <w:t>-</w:t>
      </w:r>
      <w:r w:rsidRPr="00EC43B8">
        <w:rPr>
          <w:sz w:val="28"/>
          <w:szCs w:val="28"/>
        </w:rPr>
        <w:t xml:space="preserve"> спонтанно возникшая ситуация. </w:t>
      </w:r>
    </w:p>
    <w:p w:rsidR="00665EF2" w:rsidRPr="00EC43B8" w:rsidRDefault="00EC43B8" w:rsidP="00C331D3">
      <w:pPr>
        <w:suppressAutoHyphens/>
        <w:rPr>
          <w:sz w:val="28"/>
          <w:szCs w:val="28"/>
        </w:rPr>
      </w:pPr>
      <w:r w:rsidRPr="00EC43B8">
        <w:rPr>
          <w:sz w:val="28"/>
          <w:szCs w:val="28"/>
        </w:rPr>
        <w:t>Фактором, укрепляющим, обогащающим формы события, является педагогическое сотрудничество с семьями обучающихся и (или) социальными партнерами, как субъектами событийной общности. Определяются общие цели, которые, в свою очередь, обеспечивают совместную деятельность в рамках событийного воспитательного пространства. Для организации традиционных событий используется сюжетно</w:t>
      </w:r>
      <w:r w:rsidR="00AD45C5">
        <w:rPr>
          <w:sz w:val="28"/>
          <w:szCs w:val="28"/>
        </w:rPr>
        <w:t>-</w:t>
      </w:r>
      <w:r w:rsidRPr="00EC43B8">
        <w:rPr>
          <w:sz w:val="28"/>
          <w:szCs w:val="28"/>
        </w:rPr>
        <w:t>тематическое планирования образовательного процесса с учетом календарно</w:t>
      </w:r>
      <w:r w:rsidR="00AD45C5">
        <w:rPr>
          <w:sz w:val="28"/>
          <w:szCs w:val="28"/>
        </w:rPr>
        <w:t>-</w:t>
      </w:r>
      <w:r w:rsidRPr="00EC43B8">
        <w:rPr>
          <w:sz w:val="28"/>
          <w:szCs w:val="28"/>
        </w:rPr>
        <w:t>тематического плана. Темы определяются исходя из интересов и потребностей детей и родителей (законных представителей), а также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чтении художественной литературы, в наблюдениях и общении воспитателя с детьми. В организации воспитательной деятельности учитывается также принцип сезонности, доступные пониманию детей сезонные праздники, такие как Новый год, проводы зимы и т. п., общественно-политические праздники. Событийные мероприятия планируются на основе традиционных ценностей российского общества, Указа Президента РФ о теме предстоящего календарного года и событий в РФ, календаря образовательных событий, календаря профессиональных праздников. В соответствии с возрастными особенностями воспитанников, каждый педагог создает тематический творческий проект в своей группе и реализует его в течение года</w:t>
      </w:r>
      <w:r w:rsidR="00AD45C5">
        <w:rPr>
          <w:sz w:val="28"/>
          <w:szCs w:val="28"/>
        </w:rPr>
        <w:t>.</w:t>
      </w:r>
    </w:p>
    <w:p w:rsidR="00665EF2" w:rsidRPr="00EC43B8" w:rsidRDefault="00665EF2" w:rsidP="00C331D3">
      <w:pPr>
        <w:suppressAutoHyphens/>
        <w:rPr>
          <w:sz w:val="28"/>
          <w:szCs w:val="28"/>
        </w:rPr>
      </w:pPr>
    </w:p>
    <w:p w:rsidR="00AD45C5" w:rsidRDefault="00AD45C5" w:rsidP="00C331D3">
      <w:pPr>
        <w:suppressAutoHyphens/>
      </w:pPr>
      <w:r w:rsidRPr="00AD45C5">
        <w:rPr>
          <w:b/>
          <w:sz w:val="28"/>
          <w:szCs w:val="28"/>
        </w:rPr>
        <w:t>2.2.3. Организационный раздел Программы воспитания</w:t>
      </w:r>
      <w:r>
        <w:t>.</w:t>
      </w:r>
    </w:p>
    <w:p w:rsidR="00AD45C5" w:rsidRDefault="00AD45C5" w:rsidP="00C331D3">
      <w:pPr>
        <w:suppressAutoHyphens/>
      </w:pPr>
      <w:r>
        <w:t xml:space="preserve"> </w:t>
      </w:r>
      <w:r w:rsidRPr="00AD45C5">
        <w:rPr>
          <w:b/>
          <w:i/>
          <w:sz w:val="28"/>
          <w:szCs w:val="28"/>
        </w:rPr>
        <w:t>Кадровое обеспечение.</w:t>
      </w:r>
      <w:r>
        <w:t xml:space="preserve"> </w:t>
      </w:r>
    </w:p>
    <w:p w:rsidR="00AD45C5" w:rsidRDefault="00AD45C5" w:rsidP="00C331D3">
      <w:pPr>
        <w:suppressAutoHyphens/>
        <w:rPr>
          <w:sz w:val="28"/>
          <w:szCs w:val="28"/>
        </w:rPr>
      </w:pPr>
      <w:r w:rsidRPr="00AD45C5">
        <w:rPr>
          <w:sz w:val="28"/>
          <w:szCs w:val="28"/>
        </w:rPr>
        <w:t xml:space="preserve">Реализация Программы воспитания обеспечивается коллективом </w:t>
      </w:r>
      <w:r>
        <w:rPr>
          <w:sz w:val="28"/>
          <w:szCs w:val="28"/>
        </w:rPr>
        <w:t>дошкольной группы</w:t>
      </w:r>
      <w:r w:rsidRPr="00AD45C5">
        <w:rPr>
          <w:sz w:val="28"/>
          <w:szCs w:val="28"/>
        </w:rPr>
        <w:t xml:space="preserve">, в состав которого входят: административные работники - 1 человек; педагогические работники –2 человека; учебно-вспомогательный персонал – </w:t>
      </w:r>
      <w:r>
        <w:rPr>
          <w:sz w:val="28"/>
          <w:szCs w:val="28"/>
        </w:rPr>
        <w:t>1</w:t>
      </w:r>
      <w:r w:rsidRPr="00AD45C5">
        <w:rPr>
          <w:sz w:val="28"/>
          <w:szCs w:val="28"/>
        </w:rPr>
        <w:t xml:space="preserve"> человек.</w:t>
      </w:r>
    </w:p>
    <w:tbl>
      <w:tblPr>
        <w:tblStyle w:val="a3"/>
        <w:tblW w:w="0" w:type="auto"/>
        <w:tblLook w:val="04A0" w:firstRow="1" w:lastRow="0" w:firstColumn="1" w:lastColumn="0" w:noHBand="0" w:noVBand="1"/>
      </w:tblPr>
      <w:tblGrid>
        <w:gridCol w:w="3114"/>
        <w:gridCol w:w="6231"/>
      </w:tblGrid>
      <w:tr w:rsidR="00AD45C5" w:rsidTr="008C0B92">
        <w:tc>
          <w:tcPr>
            <w:tcW w:w="3114" w:type="dxa"/>
          </w:tcPr>
          <w:p w:rsidR="00AD45C5" w:rsidRPr="008C0B92" w:rsidRDefault="008C0B92" w:rsidP="00C331D3">
            <w:pPr>
              <w:suppressAutoHyphens/>
              <w:rPr>
                <w:b/>
              </w:rPr>
            </w:pPr>
            <w:r w:rsidRPr="008C0B92">
              <w:rPr>
                <w:b/>
              </w:rPr>
              <w:t>Наименование должности</w:t>
            </w:r>
          </w:p>
        </w:tc>
        <w:tc>
          <w:tcPr>
            <w:tcW w:w="6231" w:type="dxa"/>
          </w:tcPr>
          <w:p w:rsidR="00AD45C5" w:rsidRPr="008C0B92" w:rsidRDefault="008C0B92" w:rsidP="00C331D3">
            <w:pPr>
              <w:suppressAutoHyphens/>
              <w:rPr>
                <w:b/>
              </w:rPr>
            </w:pPr>
            <w:r w:rsidRPr="008C0B92">
              <w:rPr>
                <w:b/>
              </w:rPr>
              <w:t>Функционал, связанный с организацией и реализацией воспитательного процесса</w:t>
            </w:r>
          </w:p>
        </w:tc>
      </w:tr>
      <w:tr w:rsidR="00AD45C5" w:rsidTr="008C0B92">
        <w:tc>
          <w:tcPr>
            <w:tcW w:w="3114" w:type="dxa"/>
          </w:tcPr>
          <w:p w:rsidR="00AD45C5" w:rsidRPr="008C0B92" w:rsidRDefault="008C0B92" w:rsidP="00C331D3">
            <w:pPr>
              <w:suppressAutoHyphens/>
            </w:pPr>
            <w:r w:rsidRPr="008C0B92">
              <w:t>Директор школы</w:t>
            </w:r>
          </w:p>
        </w:tc>
        <w:tc>
          <w:tcPr>
            <w:tcW w:w="6231" w:type="dxa"/>
          </w:tcPr>
          <w:p w:rsidR="008C0B92" w:rsidRPr="008C0B92" w:rsidRDefault="008C0B92" w:rsidP="00C331D3">
            <w:pPr>
              <w:suppressAutoHyphens/>
            </w:pPr>
            <w:r w:rsidRPr="008C0B92">
              <w:t>- управляет воспитательной деятельностью на уровне ДОО;</w:t>
            </w:r>
          </w:p>
          <w:p w:rsidR="00AD45C5" w:rsidRPr="008C0B92" w:rsidRDefault="008C0B92" w:rsidP="008C0B92">
            <w:pPr>
              <w:suppressAutoHyphens/>
            </w:pPr>
            <w:r w:rsidRPr="008C0B92">
              <w:t xml:space="preserve"> -  создает условия, позволяющие педагогическому составу реализовать воспитательную деятельность; -  проводит анализ итогов воспитательной деятельности в </w:t>
            </w:r>
            <w:r w:rsidRPr="008C0B92">
              <w:lastRenderedPageBreak/>
              <w:t>ДОО за учебный год; -планирует воспитательную деятельность в ДОО на учебный год, включая календарный план воспитательной работы на учебный год; -  регулирует воспитательную деятельность в ДОО; -  контролирует исполнение управленческих решений по воспитательной деятельности в ДОО (в том числе осуществляет мониторинг качества организации воспитательной деятельности в ДОО).</w:t>
            </w:r>
          </w:p>
        </w:tc>
      </w:tr>
      <w:tr w:rsidR="00AD45C5" w:rsidTr="008C0B92">
        <w:tc>
          <w:tcPr>
            <w:tcW w:w="3114" w:type="dxa"/>
          </w:tcPr>
          <w:p w:rsidR="00AD45C5" w:rsidRPr="008C0B92" w:rsidRDefault="008C0B92" w:rsidP="00C331D3">
            <w:pPr>
              <w:suppressAutoHyphens/>
            </w:pPr>
            <w:r w:rsidRPr="008C0B92">
              <w:lastRenderedPageBreak/>
              <w:t>Воспитатель</w:t>
            </w:r>
          </w:p>
        </w:tc>
        <w:tc>
          <w:tcPr>
            <w:tcW w:w="6231" w:type="dxa"/>
          </w:tcPr>
          <w:p w:rsidR="00AD45C5" w:rsidRPr="008C0B92" w:rsidRDefault="008C0B92" w:rsidP="00C331D3">
            <w:pPr>
              <w:suppressAutoHyphens/>
            </w:pPr>
            <w:r w:rsidRPr="008C0B92">
              <w:t>обеспечивает занятие обучающихся творчеством, медиа, физической культурой; -формирует у обучающихся активную гражданскую позицию, сохраняет и приумножает нравственные, культурные и научные ценности в условиях современной жизни, сохранение традиций ДОО; –организует работу по формированию общей культуры будущего школьника; -внедряет здоровый образ жизни; –внедряет в практику воспитательной деятельности научные достижения, новые технологии образовательного процесса; –организует участие обучающихся в мероприятиях, проводимых районными и другими структурами в рамках воспитательной деятельности.</w:t>
            </w:r>
          </w:p>
        </w:tc>
      </w:tr>
      <w:tr w:rsidR="00AD45C5" w:rsidTr="008C0B92">
        <w:tc>
          <w:tcPr>
            <w:tcW w:w="3114" w:type="dxa"/>
          </w:tcPr>
          <w:p w:rsidR="00AD45C5" w:rsidRPr="008C0B92" w:rsidRDefault="008C0B92" w:rsidP="00C331D3">
            <w:pPr>
              <w:suppressAutoHyphens/>
            </w:pPr>
            <w:r w:rsidRPr="008C0B92">
              <w:t>Младший воспитатель, помощник воспитателя</w:t>
            </w:r>
          </w:p>
        </w:tc>
        <w:tc>
          <w:tcPr>
            <w:tcW w:w="6231" w:type="dxa"/>
          </w:tcPr>
          <w:p w:rsidR="00AD45C5" w:rsidRPr="008C0B92" w:rsidRDefault="008C0B92" w:rsidP="00C331D3">
            <w:pPr>
              <w:suppressAutoHyphens/>
            </w:pPr>
            <w:r w:rsidRPr="008C0B92">
              <w:t>- совместно с воспитателем обеспечивает занятие обучающихся творчеством, трудовой деятельностью; - участвует в организации работы по формированию общей культуры будущего школьника.</w:t>
            </w:r>
          </w:p>
        </w:tc>
      </w:tr>
    </w:tbl>
    <w:p w:rsidR="008C0B92" w:rsidRDefault="00AD45C5" w:rsidP="00C331D3">
      <w:pPr>
        <w:suppressAutoHyphens/>
        <w:rPr>
          <w:sz w:val="28"/>
          <w:szCs w:val="28"/>
        </w:rPr>
      </w:pPr>
      <w:r w:rsidRPr="00AD45C5">
        <w:rPr>
          <w:sz w:val="28"/>
          <w:szCs w:val="28"/>
        </w:rPr>
        <w:t xml:space="preserve">  В целях эффективной реализации Программы воспитания созданы условия для: </w:t>
      </w:r>
    </w:p>
    <w:p w:rsidR="008C0B92" w:rsidRDefault="008C0B92" w:rsidP="00C331D3">
      <w:pPr>
        <w:suppressAutoHyphens/>
        <w:rPr>
          <w:sz w:val="28"/>
          <w:szCs w:val="28"/>
        </w:rPr>
      </w:pPr>
      <w:r>
        <w:rPr>
          <w:sz w:val="28"/>
          <w:szCs w:val="28"/>
        </w:rPr>
        <w:t>-</w:t>
      </w:r>
      <w:r w:rsidR="00AD45C5" w:rsidRPr="00AD45C5">
        <w:rPr>
          <w:sz w:val="28"/>
          <w:szCs w:val="28"/>
        </w:rPr>
        <w:t xml:space="preserve">профессионального развития педагогических и руководящих работников, в том числе их дополнительного профессионального образования (ГПС, семинары, научно-практические конференции, курсы повышения квалификации); </w:t>
      </w:r>
    </w:p>
    <w:p w:rsidR="008C0B92" w:rsidRDefault="008C0B92" w:rsidP="00C331D3">
      <w:pPr>
        <w:suppressAutoHyphens/>
        <w:rPr>
          <w:sz w:val="28"/>
          <w:szCs w:val="28"/>
        </w:rPr>
      </w:pPr>
      <w:r>
        <w:rPr>
          <w:sz w:val="28"/>
          <w:szCs w:val="28"/>
        </w:rPr>
        <w:t>-</w:t>
      </w:r>
      <w:r w:rsidR="00AD45C5" w:rsidRPr="00AD45C5">
        <w:rPr>
          <w:sz w:val="28"/>
          <w:szCs w:val="28"/>
        </w:rPr>
        <w:t xml:space="preserve"> консультативной поддержки педагогических работников по вопросам образования, воспитания и охраны здоровья детей, в том числе и детей с ОВЗ; </w:t>
      </w:r>
    </w:p>
    <w:p w:rsidR="00841EDB" w:rsidRDefault="008C0B92" w:rsidP="00C331D3">
      <w:pPr>
        <w:suppressAutoHyphens/>
        <w:rPr>
          <w:sz w:val="28"/>
          <w:szCs w:val="28"/>
        </w:rPr>
      </w:pPr>
      <w:r>
        <w:rPr>
          <w:sz w:val="28"/>
          <w:szCs w:val="28"/>
        </w:rPr>
        <w:t>-</w:t>
      </w:r>
      <w:r w:rsidR="00AD45C5" w:rsidRPr="00AD45C5">
        <w:rPr>
          <w:sz w:val="28"/>
          <w:szCs w:val="28"/>
        </w:rPr>
        <w:t xml:space="preserve"> организационно-методическое сопровождение (педагогический совет, семинар, семинар-практикум, «Школа молодого педагога» по повышению профессионального мастерства начинающих педагогов, творческая группа, в состав, которой вошли опытные, инициативные и целеустремленные педагоги детского сада, наставничество). Методическая детализация реализации воспитательной деятельности педагога осуществляется в процессе ее проектирования и организации. </w:t>
      </w:r>
    </w:p>
    <w:p w:rsidR="00841EDB" w:rsidRDefault="00841EDB" w:rsidP="00C331D3">
      <w:pPr>
        <w:suppressAutoHyphens/>
        <w:rPr>
          <w:sz w:val="28"/>
          <w:szCs w:val="28"/>
        </w:rPr>
      </w:pPr>
      <w:r>
        <w:rPr>
          <w:b/>
          <w:sz w:val="28"/>
          <w:szCs w:val="28"/>
        </w:rPr>
        <w:t xml:space="preserve">     </w:t>
      </w:r>
      <w:r w:rsidR="00AD45C5" w:rsidRPr="00841EDB">
        <w:rPr>
          <w:b/>
          <w:sz w:val="28"/>
          <w:szCs w:val="28"/>
        </w:rPr>
        <w:t>Нормативно-методическое обеспечение</w:t>
      </w:r>
      <w:r w:rsidR="00AD45C5" w:rsidRPr="00AD45C5">
        <w:rPr>
          <w:sz w:val="28"/>
          <w:szCs w:val="28"/>
        </w:rPr>
        <w:t xml:space="preserve">. </w:t>
      </w:r>
    </w:p>
    <w:p w:rsidR="00841EDB" w:rsidRDefault="00AD45C5" w:rsidP="00C331D3">
      <w:pPr>
        <w:suppressAutoHyphens/>
        <w:rPr>
          <w:sz w:val="28"/>
          <w:szCs w:val="28"/>
        </w:rPr>
      </w:pPr>
      <w:r w:rsidRPr="00AD45C5">
        <w:rPr>
          <w:sz w:val="28"/>
          <w:szCs w:val="28"/>
        </w:rPr>
        <w:t>Нормативно-методическое обеспечение реализации Программы воспитания представляет собой Перечень локальных правовых документов ДОО, в которые вносятся изменения после принятия Рабочей программы воспитания:</w:t>
      </w:r>
    </w:p>
    <w:p w:rsidR="00841EDB" w:rsidRDefault="00AD45C5" w:rsidP="00C331D3">
      <w:pPr>
        <w:suppressAutoHyphens/>
        <w:rPr>
          <w:sz w:val="28"/>
          <w:szCs w:val="28"/>
        </w:rPr>
      </w:pPr>
      <w:r w:rsidRPr="00AD45C5">
        <w:rPr>
          <w:sz w:val="28"/>
          <w:szCs w:val="28"/>
        </w:rPr>
        <w:t xml:space="preserve"> </w:t>
      </w:r>
      <w:r w:rsidR="00841EDB">
        <w:rPr>
          <w:sz w:val="28"/>
          <w:szCs w:val="28"/>
        </w:rPr>
        <w:t>-</w:t>
      </w:r>
      <w:r w:rsidRPr="00AD45C5">
        <w:rPr>
          <w:sz w:val="28"/>
          <w:szCs w:val="28"/>
        </w:rPr>
        <w:t xml:space="preserve"> Основная общеобразовательная программа дошкольного образования МБОУ «</w:t>
      </w:r>
      <w:r w:rsidR="00841EDB">
        <w:rPr>
          <w:sz w:val="28"/>
          <w:szCs w:val="28"/>
        </w:rPr>
        <w:t>Стаевская СОШ</w:t>
      </w:r>
      <w:r w:rsidRPr="00AD45C5">
        <w:rPr>
          <w:sz w:val="28"/>
          <w:szCs w:val="28"/>
        </w:rPr>
        <w:t xml:space="preserve">»; </w:t>
      </w:r>
    </w:p>
    <w:p w:rsidR="00841EDB" w:rsidRDefault="00841EDB" w:rsidP="00C331D3">
      <w:pPr>
        <w:suppressAutoHyphens/>
        <w:rPr>
          <w:sz w:val="28"/>
          <w:szCs w:val="28"/>
        </w:rPr>
      </w:pPr>
      <w:r>
        <w:rPr>
          <w:sz w:val="28"/>
          <w:szCs w:val="28"/>
        </w:rPr>
        <w:lastRenderedPageBreak/>
        <w:t>-</w:t>
      </w:r>
      <w:r w:rsidR="00AD45C5" w:rsidRPr="00AD45C5">
        <w:rPr>
          <w:sz w:val="28"/>
          <w:szCs w:val="28"/>
        </w:rPr>
        <w:t xml:space="preserve"> Программа развития МБОУ «</w:t>
      </w:r>
      <w:r>
        <w:rPr>
          <w:sz w:val="28"/>
          <w:szCs w:val="28"/>
        </w:rPr>
        <w:t>Стаевская СОШ</w:t>
      </w:r>
      <w:r w:rsidR="00AD45C5" w:rsidRPr="00AD45C5">
        <w:rPr>
          <w:sz w:val="28"/>
          <w:szCs w:val="28"/>
        </w:rPr>
        <w:t xml:space="preserve">»; </w:t>
      </w:r>
    </w:p>
    <w:p w:rsidR="00841EDB" w:rsidRDefault="00841EDB" w:rsidP="00C331D3">
      <w:pPr>
        <w:suppressAutoHyphens/>
        <w:rPr>
          <w:sz w:val="28"/>
          <w:szCs w:val="28"/>
        </w:rPr>
      </w:pPr>
      <w:r>
        <w:rPr>
          <w:sz w:val="28"/>
          <w:szCs w:val="28"/>
        </w:rPr>
        <w:t>-</w:t>
      </w:r>
      <w:r w:rsidR="00AD45C5" w:rsidRPr="00AD45C5">
        <w:rPr>
          <w:sz w:val="28"/>
          <w:szCs w:val="28"/>
        </w:rPr>
        <w:t xml:space="preserve"> Рабочая программа воспитания МБОУ «</w:t>
      </w:r>
      <w:r>
        <w:rPr>
          <w:sz w:val="28"/>
          <w:szCs w:val="28"/>
        </w:rPr>
        <w:t>Стаевская СОШ</w:t>
      </w:r>
      <w:r w:rsidR="00AD45C5" w:rsidRPr="00AD45C5">
        <w:rPr>
          <w:sz w:val="28"/>
          <w:szCs w:val="28"/>
        </w:rPr>
        <w:t xml:space="preserve">»; </w:t>
      </w:r>
    </w:p>
    <w:p w:rsidR="00841EDB" w:rsidRDefault="00841EDB" w:rsidP="00C331D3">
      <w:pPr>
        <w:suppressAutoHyphens/>
        <w:rPr>
          <w:sz w:val="28"/>
          <w:szCs w:val="28"/>
        </w:rPr>
      </w:pPr>
      <w:r>
        <w:rPr>
          <w:sz w:val="28"/>
          <w:szCs w:val="28"/>
        </w:rPr>
        <w:t>-</w:t>
      </w:r>
      <w:r w:rsidR="00AD45C5" w:rsidRPr="00AD45C5">
        <w:rPr>
          <w:sz w:val="28"/>
          <w:szCs w:val="28"/>
        </w:rPr>
        <w:t xml:space="preserve"> Календарный план воспитательной работы на учебный год; </w:t>
      </w:r>
    </w:p>
    <w:p w:rsidR="00841EDB" w:rsidRDefault="00841EDB" w:rsidP="00C331D3">
      <w:pPr>
        <w:suppressAutoHyphens/>
        <w:rPr>
          <w:sz w:val="28"/>
          <w:szCs w:val="28"/>
        </w:rPr>
      </w:pPr>
      <w:r>
        <w:rPr>
          <w:sz w:val="28"/>
          <w:szCs w:val="28"/>
        </w:rPr>
        <w:t>-</w:t>
      </w:r>
      <w:r w:rsidR="00AD45C5" w:rsidRPr="00AD45C5">
        <w:rPr>
          <w:sz w:val="28"/>
          <w:szCs w:val="28"/>
        </w:rPr>
        <w:t xml:space="preserve"> Годовой План работы на учебный год;</w:t>
      </w:r>
    </w:p>
    <w:p w:rsidR="00841EDB" w:rsidRDefault="00841EDB" w:rsidP="00C331D3">
      <w:pPr>
        <w:suppressAutoHyphens/>
        <w:rPr>
          <w:sz w:val="28"/>
          <w:szCs w:val="28"/>
        </w:rPr>
      </w:pPr>
      <w:r>
        <w:rPr>
          <w:sz w:val="28"/>
          <w:szCs w:val="28"/>
        </w:rPr>
        <w:t>-</w:t>
      </w:r>
      <w:r w:rsidR="00AD45C5" w:rsidRPr="00AD45C5">
        <w:rPr>
          <w:sz w:val="28"/>
          <w:szCs w:val="28"/>
        </w:rPr>
        <w:t xml:space="preserve"> Должностные инструкции специалистов, отвечающих за организацию </w:t>
      </w:r>
      <w:r w:rsidRPr="00AD45C5">
        <w:rPr>
          <w:sz w:val="28"/>
          <w:szCs w:val="28"/>
        </w:rPr>
        <w:t>воспитательной деятельности</w:t>
      </w:r>
      <w:r w:rsidR="00AD45C5" w:rsidRPr="00AD45C5">
        <w:rPr>
          <w:sz w:val="28"/>
          <w:szCs w:val="28"/>
        </w:rPr>
        <w:t xml:space="preserve"> в ДОО;</w:t>
      </w:r>
    </w:p>
    <w:p w:rsidR="00841EDB" w:rsidRDefault="00AD45C5" w:rsidP="00C331D3">
      <w:pPr>
        <w:suppressAutoHyphens/>
        <w:rPr>
          <w:sz w:val="28"/>
          <w:szCs w:val="28"/>
        </w:rPr>
      </w:pPr>
      <w:r w:rsidRPr="00AD45C5">
        <w:rPr>
          <w:sz w:val="28"/>
          <w:szCs w:val="28"/>
        </w:rPr>
        <w:t xml:space="preserve"> </w:t>
      </w:r>
      <w:r w:rsidR="00841EDB">
        <w:rPr>
          <w:sz w:val="28"/>
          <w:szCs w:val="28"/>
        </w:rPr>
        <w:t>-</w:t>
      </w:r>
      <w:r w:rsidRPr="00AD45C5">
        <w:rPr>
          <w:sz w:val="28"/>
          <w:szCs w:val="28"/>
        </w:rPr>
        <w:t xml:space="preserve"> Планы взаимодействия с социальными партнерами</w:t>
      </w:r>
      <w:r w:rsidR="00841EDB">
        <w:rPr>
          <w:sz w:val="28"/>
          <w:szCs w:val="28"/>
        </w:rPr>
        <w:t>.</w:t>
      </w:r>
    </w:p>
    <w:p w:rsidR="00665EF2" w:rsidRDefault="00841EDB" w:rsidP="00C331D3">
      <w:pPr>
        <w:suppressAutoHyphens/>
        <w:rPr>
          <w:sz w:val="28"/>
          <w:szCs w:val="28"/>
        </w:rPr>
      </w:pPr>
      <w:r>
        <w:rPr>
          <w:sz w:val="28"/>
          <w:szCs w:val="28"/>
        </w:rPr>
        <w:t>-</w:t>
      </w:r>
      <w:r w:rsidR="00AD45C5" w:rsidRPr="00AD45C5">
        <w:rPr>
          <w:sz w:val="28"/>
          <w:szCs w:val="28"/>
        </w:rPr>
        <w:t>Комплексно-тематическое планирование и сложившиеся традиции ДОО, план воспитательной работы в соответствии с ФОП. Тематика недели раскрывается через разные формы и виды деятельности и проводится в совместной деятельности взрослого и детей с учетом интеграции образовательных областей, в режимных моментах, взаимодействии с родителями и социальными партнерам, и самостоятельной деятельности детей в развивающей среде группы и в помещениях ДОО. Одной теме уделяется не менее одной недели. Тема отражается в подборе материалов, находящихся в группе и уголках развития</w:t>
      </w:r>
      <w:r>
        <w:rPr>
          <w:sz w:val="28"/>
          <w:szCs w:val="28"/>
        </w:rPr>
        <w:t>.</w:t>
      </w:r>
      <w:r w:rsidRPr="00841EDB">
        <w:t xml:space="preserve"> </w:t>
      </w:r>
      <w:r w:rsidRPr="00841EDB">
        <w:rPr>
          <w:sz w:val="28"/>
          <w:szCs w:val="28"/>
        </w:rPr>
        <w:t>Для каждой 184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tbl>
      <w:tblPr>
        <w:tblStyle w:val="a3"/>
        <w:tblW w:w="0" w:type="auto"/>
        <w:tblLook w:val="04A0" w:firstRow="1" w:lastRow="0" w:firstColumn="1" w:lastColumn="0" w:noHBand="0" w:noVBand="1"/>
      </w:tblPr>
      <w:tblGrid>
        <w:gridCol w:w="3115"/>
        <w:gridCol w:w="3115"/>
        <w:gridCol w:w="3115"/>
      </w:tblGrid>
      <w:tr w:rsidR="00841EDB" w:rsidTr="00841EDB">
        <w:tc>
          <w:tcPr>
            <w:tcW w:w="3115" w:type="dxa"/>
          </w:tcPr>
          <w:p w:rsidR="00841EDB" w:rsidRPr="00841EDB" w:rsidRDefault="00841EDB" w:rsidP="00C331D3">
            <w:pPr>
              <w:suppressAutoHyphens/>
              <w:rPr>
                <w:b/>
              </w:rPr>
            </w:pPr>
            <w:r w:rsidRPr="00841EDB">
              <w:rPr>
                <w:b/>
              </w:rPr>
              <w:t>Возрастная группа</w:t>
            </w:r>
          </w:p>
        </w:tc>
        <w:tc>
          <w:tcPr>
            <w:tcW w:w="3115" w:type="dxa"/>
          </w:tcPr>
          <w:p w:rsidR="00841EDB" w:rsidRPr="00841EDB" w:rsidRDefault="00841EDB" w:rsidP="00C331D3">
            <w:pPr>
              <w:suppressAutoHyphens/>
              <w:rPr>
                <w:b/>
              </w:rPr>
            </w:pPr>
            <w:r w:rsidRPr="00841EDB">
              <w:rPr>
                <w:b/>
              </w:rPr>
              <w:t>Тема</w:t>
            </w:r>
          </w:p>
        </w:tc>
        <w:tc>
          <w:tcPr>
            <w:tcW w:w="3115" w:type="dxa"/>
          </w:tcPr>
          <w:p w:rsidR="00841EDB" w:rsidRPr="00841EDB" w:rsidRDefault="00841EDB" w:rsidP="00C331D3">
            <w:pPr>
              <w:suppressAutoHyphens/>
              <w:rPr>
                <w:b/>
              </w:rPr>
            </w:pPr>
            <w:r w:rsidRPr="00841EDB">
              <w:rPr>
                <w:b/>
              </w:rPr>
              <w:t>Период</w:t>
            </w:r>
          </w:p>
        </w:tc>
      </w:tr>
      <w:tr w:rsidR="00D70CC9" w:rsidTr="00D70CC9">
        <w:trPr>
          <w:trHeight w:val="82"/>
        </w:trPr>
        <w:tc>
          <w:tcPr>
            <w:tcW w:w="3115" w:type="dxa"/>
          </w:tcPr>
          <w:p w:rsidR="00D70CC9" w:rsidRPr="00D70CC9" w:rsidRDefault="00D70CC9" w:rsidP="00C331D3">
            <w:pPr>
              <w:suppressAutoHyphens/>
            </w:pPr>
            <w:r w:rsidRPr="00D70CC9">
              <w:t>Младшая</w:t>
            </w:r>
          </w:p>
        </w:tc>
        <w:tc>
          <w:tcPr>
            <w:tcW w:w="3115" w:type="dxa"/>
            <w:vMerge w:val="restart"/>
          </w:tcPr>
          <w:p w:rsidR="00D70CC9" w:rsidRDefault="00D70CC9" w:rsidP="00C331D3">
            <w:pPr>
              <w:suppressAutoHyphens/>
              <w:rPr>
                <w:sz w:val="28"/>
                <w:szCs w:val="28"/>
              </w:rPr>
            </w:pPr>
            <w:r>
              <w:t>Осень – красавица!</w:t>
            </w:r>
          </w:p>
        </w:tc>
        <w:tc>
          <w:tcPr>
            <w:tcW w:w="3115" w:type="dxa"/>
            <w:vMerge w:val="restart"/>
          </w:tcPr>
          <w:p w:rsidR="00D70CC9" w:rsidRPr="00D70CC9" w:rsidRDefault="00D70CC9" w:rsidP="00C331D3">
            <w:pPr>
              <w:suppressAutoHyphens/>
            </w:pPr>
            <w:r w:rsidRPr="00D70CC9">
              <w:t>1-15 сентября</w:t>
            </w:r>
          </w:p>
        </w:tc>
      </w:tr>
      <w:tr w:rsidR="00D70CC9" w:rsidTr="00841EDB">
        <w:trPr>
          <w:trHeight w:val="80"/>
        </w:trPr>
        <w:tc>
          <w:tcPr>
            <w:tcW w:w="3115" w:type="dxa"/>
          </w:tcPr>
          <w:p w:rsidR="00D70CC9" w:rsidRPr="00D70CC9" w:rsidRDefault="00D70CC9" w:rsidP="00C331D3">
            <w:pPr>
              <w:suppressAutoHyphens/>
            </w:pPr>
            <w:r w:rsidRPr="00D70CC9">
              <w:t>Средняя</w:t>
            </w:r>
          </w:p>
        </w:tc>
        <w:tc>
          <w:tcPr>
            <w:tcW w:w="3115" w:type="dxa"/>
            <w:vMerge/>
          </w:tcPr>
          <w:p w:rsidR="00D70CC9" w:rsidRDefault="00D70CC9" w:rsidP="00C331D3">
            <w:pPr>
              <w:suppressAutoHyphens/>
              <w:rPr>
                <w:sz w:val="28"/>
                <w:szCs w:val="28"/>
              </w:rPr>
            </w:pPr>
          </w:p>
        </w:tc>
        <w:tc>
          <w:tcPr>
            <w:tcW w:w="3115" w:type="dxa"/>
            <w:vMerge/>
          </w:tcPr>
          <w:p w:rsidR="00D70CC9" w:rsidRDefault="00D70CC9" w:rsidP="00C331D3">
            <w:pPr>
              <w:suppressAutoHyphens/>
              <w:rPr>
                <w:sz w:val="28"/>
                <w:szCs w:val="28"/>
              </w:rPr>
            </w:pPr>
          </w:p>
        </w:tc>
      </w:tr>
      <w:tr w:rsidR="00D70CC9" w:rsidTr="00841EDB">
        <w:trPr>
          <w:trHeight w:val="80"/>
        </w:trPr>
        <w:tc>
          <w:tcPr>
            <w:tcW w:w="3115" w:type="dxa"/>
          </w:tcPr>
          <w:p w:rsidR="00D70CC9" w:rsidRPr="00D70CC9" w:rsidRDefault="00D70CC9" w:rsidP="00C331D3">
            <w:pPr>
              <w:suppressAutoHyphens/>
            </w:pPr>
            <w:r w:rsidRPr="00D70CC9">
              <w:t>Старшая</w:t>
            </w:r>
          </w:p>
        </w:tc>
        <w:tc>
          <w:tcPr>
            <w:tcW w:w="3115" w:type="dxa"/>
            <w:vMerge w:val="restart"/>
          </w:tcPr>
          <w:p w:rsidR="00D70CC9" w:rsidRDefault="00D70CC9" w:rsidP="00C331D3">
            <w:pPr>
              <w:suppressAutoHyphens/>
            </w:pPr>
            <w:r>
              <w:t>Осень – красавица!</w:t>
            </w:r>
          </w:p>
          <w:p w:rsidR="00D70CC9" w:rsidRDefault="00D70CC9" w:rsidP="00C331D3">
            <w:pPr>
              <w:suppressAutoHyphens/>
              <w:rPr>
                <w:sz w:val="28"/>
                <w:szCs w:val="28"/>
              </w:rPr>
            </w:pPr>
            <w:r>
              <w:t>День рождения города</w:t>
            </w:r>
          </w:p>
        </w:tc>
        <w:tc>
          <w:tcPr>
            <w:tcW w:w="3115" w:type="dxa"/>
            <w:vMerge/>
          </w:tcPr>
          <w:p w:rsidR="00D70CC9" w:rsidRDefault="00D70CC9" w:rsidP="00C331D3">
            <w:pPr>
              <w:suppressAutoHyphens/>
              <w:rPr>
                <w:sz w:val="28"/>
                <w:szCs w:val="28"/>
              </w:rPr>
            </w:pPr>
          </w:p>
        </w:tc>
      </w:tr>
      <w:tr w:rsidR="00D70CC9" w:rsidTr="00841EDB">
        <w:trPr>
          <w:trHeight w:val="80"/>
        </w:trPr>
        <w:tc>
          <w:tcPr>
            <w:tcW w:w="3115" w:type="dxa"/>
          </w:tcPr>
          <w:p w:rsidR="00D70CC9" w:rsidRPr="00D70CC9" w:rsidRDefault="00D70CC9" w:rsidP="00C331D3">
            <w:pPr>
              <w:suppressAutoHyphens/>
            </w:pPr>
            <w:r w:rsidRPr="00D70CC9">
              <w:t>Подготовительная</w:t>
            </w:r>
          </w:p>
        </w:tc>
        <w:tc>
          <w:tcPr>
            <w:tcW w:w="3115" w:type="dxa"/>
            <w:vMerge/>
          </w:tcPr>
          <w:p w:rsidR="00D70CC9" w:rsidRDefault="00D70CC9" w:rsidP="00C331D3">
            <w:pPr>
              <w:suppressAutoHyphens/>
              <w:rPr>
                <w:sz w:val="28"/>
                <w:szCs w:val="28"/>
              </w:rPr>
            </w:pPr>
          </w:p>
        </w:tc>
        <w:tc>
          <w:tcPr>
            <w:tcW w:w="3115" w:type="dxa"/>
            <w:vMerge/>
          </w:tcPr>
          <w:p w:rsidR="00D70CC9" w:rsidRDefault="00D70CC9" w:rsidP="00C331D3">
            <w:pPr>
              <w:suppressAutoHyphens/>
              <w:rPr>
                <w:sz w:val="28"/>
                <w:szCs w:val="28"/>
              </w:rPr>
            </w:pPr>
          </w:p>
        </w:tc>
      </w:tr>
      <w:tr w:rsidR="00D70CC9" w:rsidTr="00D70CC9">
        <w:trPr>
          <w:trHeight w:val="82"/>
        </w:trPr>
        <w:tc>
          <w:tcPr>
            <w:tcW w:w="3115" w:type="dxa"/>
          </w:tcPr>
          <w:p w:rsidR="00D70CC9" w:rsidRPr="00D70CC9" w:rsidRDefault="00D70CC9" w:rsidP="00C331D3">
            <w:pPr>
              <w:suppressAutoHyphens/>
            </w:pPr>
            <w:r w:rsidRPr="00D70CC9">
              <w:t>Младшая</w:t>
            </w:r>
          </w:p>
        </w:tc>
        <w:tc>
          <w:tcPr>
            <w:tcW w:w="3115" w:type="dxa"/>
            <w:vMerge w:val="restart"/>
          </w:tcPr>
          <w:p w:rsidR="00D70CC9" w:rsidRDefault="00D70CC9" w:rsidP="00C331D3">
            <w:pPr>
              <w:suppressAutoHyphens/>
              <w:rPr>
                <w:sz w:val="28"/>
                <w:szCs w:val="28"/>
              </w:rPr>
            </w:pPr>
            <w:r>
              <w:t>Мир глазами детей</w:t>
            </w:r>
          </w:p>
        </w:tc>
        <w:tc>
          <w:tcPr>
            <w:tcW w:w="3115" w:type="dxa"/>
            <w:vMerge w:val="restart"/>
          </w:tcPr>
          <w:p w:rsidR="00D70CC9" w:rsidRPr="00D70CC9" w:rsidRDefault="00D70CC9" w:rsidP="00C331D3">
            <w:pPr>
              <w:suppressAutoHyphens/>
            </w:pPr>
            <w:r w:rsidRPr="00D70CC9">
              <w:t>16-30сентября</w:t>
            </w:r>
          </w:p>
        </w:tc>
      </w:tr>
      <w:tr w:rsidR="00D70CC9" w:rsidTr="00841EDB">
        <w:trPr>
          <w:trHeight w:val="80"/>
        </w:trPr>
        <w:tc>
          <w:tcPr>
            <w:tcW w:w="3115" w:type="dxa"/>
          </w:tcPr>
          <w:p w:rsidR="00D70CC9" w:rsidRPr="00D70CC9" w:rsidRDefault="00D70CC9" w:rsidP="00C331D3">
            <w:pPr>
              <w:suppressAutoHyphens/>
            </w:pPr>
            <w:r w:rsidRPr="00D70CC9">
              <w:t>Средняя</w:t>
            </w:r>
          </w:p>
        </w:tc>
        <w:tc>
          <w:tcPr>
            <w:tcW w:w="3115" w:type="dxa"/>
            <w:vMerge/>
          </w:tcPr>
          <w:p w:rsidR="00D70CC9" w:rsidRDefault="00D70CC9" w:rsidP="00C331D3">
            <w:pPr>
              <w:suppressAutoHyphens/>
              <w:rPr>
                <w:sz w:val="28"/>
                <w:szCs w:val="28"/>
              </w:rPr>
            </w:pPr>
          </w:p>
        </w:tc>
        <w:tc>
          <w:tcPr>
            <w:tcW w:w="3115" w:type="dxa"/>
            <w:vMerge/>
          </w:tcPr>
          <w:p w:rsidR="00D70CC9" w:rsidRDefault="00D70CC9" w:rsidP="00C331D3">
            <w:pPr>
              <w:suppressAutoHyphens/>
              <w:rPr>
                <w:sz w:val="28"/>
                <w:szCs w:val="28"/>
              </w:rPr>
            </w:pPr>
          </w:p>
        </w:tc>
      </w:tr>
      <w:tr w:rsidR="00D70CC9" w:rsidTr="00841EDB">
        <w:trPr>
          <w:trHeight w:val="80"/>
        </w:trPr>
        <w:tc>
          <w:tcPr>
            <w:tcW w:w="3115" w:type="dxa"/>
          </w:tcPr>
          <w:p w:rsidR="00D70CC9" w:rsidRPr="00D70CC9" w:rsidRDefault="00D70CC9" w:rsidP="00C331D3">
            <w:pPr>
              <w:suppressAutoHyphens/>
            </w:pPr>
            <w:r w:rsidRPr="00D70CC9">
              <w:t>Старшая</w:t>
            </w:r>
          </w:p>
        </w:tc>
        <w:tc>
          <w:tcPr>
            <w:tcW w:w="3115" w:type="dxa"/>
            <w:vMerge/>
          </w:tcPr>
          <w:p w:rsidR="00D70CC9" w:rsidRDefault="00D70CC9" w:rsidP="00C331D3">
            <w:pPr>
              <w:suppressAutoHyphens/>
              <w:rPr>
                <w:sz w:val="28"/>
                <w:szCs w:val="28"/>
              </w:rPr>
            </w:pPr>
          </w:p>
        </w:tc>
        <w:tc>
          <w:tcPr>
            <w:tcW w:w="3115" w:type="dxa"/>
            <w:vMerge/>
          </w:tcPr>
          <w:p w:rsidR="00D70CC9" w:rsidRDefault="00D70CC9" w:rsidP="00C331D3">
            <w:pPr>
              <w:suppressAutoHyphens/>
              <w:rPr>
                <w:sz w:val="28"/>
                <w:szCs w:val="28"/>
              </w:rPr>
            </w:pPr>
          </w:p>
        </w:tc>
      </w:tr>
      <w:tr w:rsidR="00D70CC9" w:rsidTr="00841EDB">
        <w:trPr>
          <w:trHeight w:val="80"/>
        </w:trPr>
        <w:tc>
          <w:tcPr>
            <w:tcW w:w="3115" w:type="dxa"/>
          </w:tcPr>
          <w:p w:rsidR="00D70CC9" w:rsidRPr="00D70CC9" w:rsidRDefault="00D70CC9" w:rsidP="00C331D3">
            <w:pPr>
              <w:suppressAutoHyphens/>
            </w:pPr>
            <w:r w:rsidRPr="00D70CC9">
              <w:t>Подготовительная</w:t>
            </w:r>
          </w:p>
        </w:tc>
        <w:tc>
          <w:tcPr>
            <w:tcW w:w="3115" w:type="dxa"/>
            <w:vMerge/>
          </w:tcPr>
          <w:p w:rsidR="00D70CC9" w:rsidRDefault="00D70CC9" w:rsidP="00C331D3">
            <w:pPr>
              <w:suppressAutoHyphens/>
              <w:rPr>
                <w:sz w:val="28"/>
                <w:szCs w:val="28"/>
              </w:rPr>
            </w:pPr>
          </w:p>
        </w:tc>
        <w:tc>
          <w:tcPr>
            <w:tcW w:w="3115" w:type="dxa"/>
            <w:vMerge/>
          </w:tcPr>
          <w:p w:rsidR="00D70CC9" w:rsidRDefault="00D70CC9" w:rsidP="00C331D3">
            <w:pPr>
              <w:suppressAutoHyphens/>
              <w:rPr>
                <w:sz w:val="28"/>
                <w:szCs w:val="28"/>
              </w:rPr>
            </w:pPr>
          </w:p>
        </w:tc>
      </w:tr>
      <w:tr w:rsidR="00D70CC9" w:rsidTr="00D70CC9">
        <w:trPr>
          <w:trHeight w:val="82"/>
        </w:trPr>
        <w:tc>
          <w:tcPr>
            <w:tcW w:w="3115" w:type="dxa"/>
          </w:tcPr>
          <w:p w:rsidR="00D70CC9" w:rsidRPr="00D70CC9" w:rsidRDefault="00D70CC9" w:rsidP="00C331D3">
            <w:pPr>
              <w:suppressAutoHyphens/>
            </w:pPr>
            <w:r w:rsidRPr="00D70CC9">
              <w:t>Младшая</w:t>
            </w:r>
          </w:p>
        </w:tc>
        <w:tc>
          <w:tcPr>
            <w:tcW w:w="3115" w:type="dxa"/>
            <w:vMerge w:val="restart"/>
          </w:tcPr>
          <w:p w:rsidR="00D70CC9" w:rsidRPr="00506D91" w:rsidRDefault="00D70CC9" w:rsidP="00C331D3">
            <w:pPr>
              <w:suppressAutoHyphens/>
            </w:pPr>
            <w:r w:rsidRPr="00506D91">
              <w:t>Бабушкино лукошко</w:t>
            </w:r>
          </w:p>
        </w:tc>
        <w:tc>
          <w:tcPr>
            <w:tcW w:w="3115" w:type="dxa"/>
            <w:vMerge w:val="restart"/>
          </w:tcPr>
          <w:p w:rsidR="00D70CC9" w:rsidRPr="00506D91" w:rsidRDefault="00506D91" w:rsidP="00C331D3">
            <w:pPr>
              <w:suppressAutoHyphens/>
            </w:pPr>
            <w:r w:rsidRPr="00506D91">
              <w:t>1-15 октября</w:t>
            </w:r>
          </w:p>
        </w:tc>
      </w:tr>
      <w:tr w:rsidR="00D70CC9" w:rsidTr="00841EDB">
        <w:trPr>
          <w:trHeight w:val="80"/>
        </w:trPr>
        <w:tc>
          <w:tcPr>
            <w:tcW w:w="3115" w:type="dxa"/>
          </w:tcPr>
          <w:p w:rsidR="00D70CC9" w:rsidRPr="00D70CC9" w:rsidRDefault="00D70CC9" w:rsidP="00C331D3">
            <w:pPr>
              <w:suppressAutoHyphens/>
            </w:pPr>
            <w:r w:rsidRPr="00D70CC9">
              <w:t>Средняя</w:t>
            </w:r>
          </w:p>
        </w:tc>
        <w:tc>
          <w:tcPr>
            <w:tcW w:w="3115" w:type="dxa"/>
            <w:vMerge/>
          </w:tcPr>
          <w:p w:rsidR="00D70CC9" w:rsidRDefault="00D70CC9" w:rsidP="00C331D3">
            <w:pPr>
              <w:suppressAutoHyphens/>
              <w:rPr>
                <w:sz w:val="28"/>
                <w:szCs w:val="28"/>
              </w:rPr>
            </w:pPr>
          </w:p>
        </w:tc>
        <w:tc>
          <w:tcPr>
            <w:tcW w:w="3115" w:type="dxa"/>
            <w:vMerge/>
          </w:tcPr>
          <w:p w:rsidR="00D70CC9" w:rsidRDefault="00D70CC9" w:rsidP="00C331D3">
            <w:pPr>
              <w:suppressAutoHyphens/>
              <w:rPr>
                <w:sz w:val="28"/>
                <w:szCs w:val="28"/>
              </w:rPr>
            </w:pPr>
          </w:p>
        </w:tc>
      </w:tr>
      <w:tr w:rsidR="00D70CC9" w:rsidTr="00841EDB">
        <w:trPr>
          <w:trHeight w:val="80"/>
        </w:trPr>
        <w:tc>
          <w:tcPr>
            <w:tcW w:w="3115" w:type="dxa"/>
          </w:tcPr>
          <w:p w:rsidR="00D70CC9" w:rsidRPr="00D70CC9" w:rsidRDefault="00D70CC9" w:rsidP="00C331D3">
            <w:pPr>
              <w:suppressAutoHyphens/>
            </w:pPr>
            <w:r w:rsidRPr="00D70CC9">
              <w:t>Старшая</w:t>
            </w:r>
          </w:p>
        </w:tc>
        <w:tc>
          <w:tcPr>
            <w:tcW w:w="3115" w:type="dxa"/>
            <w:vMerge/>
          </w:tcPr>
          <w:p w:rsidR="00D70CC9" w:rsidRDefault="00D70CC9" w:rsidP="00C331D3">
            <w:pPr>
              <w:suppressAutoHyphens/>
              <w:rPr>
                <w:sz w:val="28"/>
                <w:szCs w:val="28"/>
              </w:rPr>
            </w:pPr>
          </w:p>
        </w:tc>
        <w:tc>
          <w:tcPr>
            <w:tcW w:w="3115" w:type="dxa"/>
            <w:vMerge/>
          </w:tcPr>
          <w:p w:rsidR="00D70CC9" w:rsidRDefault="00D70CC9" w:rsidP="00C331D3">
            <w:pPr>
              <w:suppressAutoHyphens/>
              <w:rPr>
                <w:sz w:val="28"/>
                <w:szCs w:val="28"/>
              </w:rPr>
            </w:pPr>
          </w:p>
        </w:tc>
      </w:tr>
      <w:tr w:rsidR="00D70CC9" w:rsidTr="00841EDB">
        <w:trPr>
          <w:trHeight w:val="80"/>
        </w:trPr>
        <w:tc>
          <w:tcPr>
            <w:tcW w:w="3115" w:type="dxa"/>
          </w:tcPr>
          <w:p w:rsidR="00D70CC9" w:rsidRPr="00D70CC9" w:rsidRDefault="00D70CC9" w:rsidP="00C331D3">
            <w:pPr>
              <w:suppressAutoHyphens/>
            </w:pPr>
            <w:r w:rsidRPr="00D70CC9">
              <w:t>Подготовительная</w:t>
            </w:r>
          </w:p>
        </w:tc>
        <w:tc>
          <w:tcPr>
            <w:tcW w:w="3115" w:type="dxa"/>
            <w:vMerge/>
          </w:tcPr>
          <w:p w:rsidR="00D70CC9" w:rsidRDefault="00D70CC9" w:rsidP="00C331D3">
            <w:pPr>
              <w:suppressAutoHyphens/>
              <w:rPr>
                <w:sz w:val="28"/>
                <w:szCs w:val="28"/>
              </w:rPr>
            </w:pPr>
          </w:p>
        </w:tc>
        <w:tc>
          <w:tcPr>
            <w:tcW w:w="3115" w:type="dxa"/>
            <w:vMerge/>
          </w:tcPr>
          <w:p w:rsidR="00D70CC9" w:rsidRDefault="00D70CC9" w:rsidP="00C331D3">
            <w:pPr>
              <w:suppressAutoHyphens/>
              <w:rPr>
                <w:sz w:val="28"/>
                <w:szCs w:val="28"/>
              </w:rPr>
            </w:pPr>
          </w:p>
        </w:tc>
      </w:tr>
      <w:tr w:rsidR="00D70CC9" w:rsidTr="00D70CC9">
        <w:trPr>
          <w:trHeight w:val="82"/>
        </w:trPr>
        <w:tc>
          <w:tcPr>
            <w:tcW w:w="3115" w:type="dxa"/>
          </w:tcPr>
          <w:p w:rsidR="00D70CC9" w:rsidRPr="00D70CC9" w:rsidRDefault="00D70CC9" w:rsidP="00C331D3">
            <w:pPr>
              <w:suppressAutoHyphens/>
            </w:pPr>
            <w:r w:rsidRPr="00D70CC9">
              <w:t>Младшая</w:t>
            </w:r>
          </w:p>
        </w:tc>
        <w:tc>
          <w:tcPr>
            <w:tcW w:w="3115" w:type="dxa"/>
            <w:vMerge w:val="restart"/>
          </w:tcPr>
          <w:p w:rsidR="00D70CC9" w:rsidRPr="00506D91" w:rsidRDefault="00506D91" w:rsidP="00C331D3">
            <w:pPr>
              <w:suppressAutoHyphens/>
            </w:pPr>
            <w:r w:rsidRPr="00506D91">
              <w:t>Малыши-крепыши</w:t>
            </w:r>
          </w:p>
        </w:tc>
        <w:tc>
          <w:tcPr>
            <w:tcW w:w="3115" w:type="dxa"/>
            <w:vMerge w:val="restart"/>
          </w:tcPr>
          <w:p w:rsidR="00D70CC9" w:rsidRPr="00506D91" w:rsidRDefault="00506D91" w:rsidP="00C331D3">
            <w:pPr>
              <w:suppressAutoHyphens/>
            </w:pPr>
            <w:r w:rsidRPr="00506D91">
              <w:t>16-31октября</w:t>
            </w:r>
          </w:p>
        </w:tc>
      </w:tr>
      <w:tr w:rsidR="00D70CC9" w:rsidTr="00841EDB">
        <w:trPr>
          <w:trHeight w:val="80"/>
        </w:trPr>
        <w:tc>
          <w:tcPr>
            <w:tcW w:w="3115" w:type="dxa"/>
          </w:tcPr>
          <w:p w:rsidR="00D70CC9" w:rsidRPr="00D70CC9" w:rsidRDefault="00D70CC9" w:rsidP="00C331D3">
            <w:pPr>
              <w:suppressAutoHyphens/>
            </w:pPr>
            <w:r w:rsidRPr="00D70CC9">
              <w:t>Средняя</w:t>
            </w:r>
          </w:p>
        </w:tc>
        <w:tc>
          <w:tcPr>
            <w:tcW w:w="3115" w:type="dxa"/>
            <w:vMerge/>
          </w:tcPr>
          <w:p w:rsidR="00D70CC9" w:rsidRPr="00506D91" w:rsidRDefault="00D70CC9" w:rsidP="00C331D3">
            <w:pPr>
              <w:suppressAutoHyphens/>
            </w:pPr>
          </w:p>
        </w:tc>
        <w:tc>
          <w:tcPr>
            <w:tcW w:w="3115" w:type="dxa"/>
            <w:vMerge/>
          </w:tcPr>
          <w:p w:rsidR="00D70CC9" w:rsidRPr="00506D91" w:rsidRDefault="00D70CC9" w:rsidP="00C331D3">
            <w:pPr>
              <w:suppressAutoHyphens/>
            </w:pPr>
          </w:p>
        </w:tc>
      </w:tr>
      <w:tr w:rsidR="00D70CC9" w:rsidTr="00841EDB">
        <w:trPr>
          <w:trHeight w:val="80"/>
        </w:trPr>
        <w:tc>
          <w:tcPr>
            <w:tcW w:w="3115" w:type="dxa"/>
          </w:tcPr>
          <w:p w:rsidR="00D70CC9" w:rsidRPr="00D70CC9" w:rsidRDefault="00D70CC9" w:rsidP="00C331D3">
            <w:pPr>
              <w:suppressAutoHyphens/>
            </w:pPr>
            <w:r w:rsidRPr="00D70CC9">
              <w:t>Старшая</w:t>
            </w:r>
          </w:p>
        </w:tc>
        <w:tc>
          <w:tcPr>
            <w:tcW w:w="3115" w:type="dxa"/>
            <w:vMerge w:val="restart"/>
          </w:tcPr>
          <w:p w:rsidR="00D70CC9" w:rsidRPr="00506D91" w:rsidRDefault="00506D91" w:rsidP="00C331D3">
            <w:pPr>
              <w:suppressAutoHyphens/>
            </w:pPr>
            <w:r w:rsidRPr="00506D91">
              <w:t>В здоровом теле здоровый дух!</w:t>
            </w:r>
          </w:p>
        </w:tc>
        <w:tc>
          <w:tcPr>
            <w:tcW w:w="3115" w:type="dxa"/>
            <w:vMerge/>
          </w:tcPr>
          <w:p w:rsidR="00D70CC9" w:rsidRPr="00506D91" w:rsidRDefault="00D70CC9" w:rsidP="00C331D3">
            <w:pPr>
              <w:suppressAutoHyphens/>
            </w:pPr>
          </w:p>
        </w:tc>
      </w:tr>
      <w:tr w:rsidR="00D70CC9" w:rsidTr="00841EDB">
        <w:trPr>
          <w:trHeight w:val="80"/>
        </w:trPr>
        <w:tc>
          <w:tcPr>
            <w:tcW w:w="3115" w:type="dxa"/>
          </w:tcPr>
          <w:p w:rsidR="00D70CC9" w:rsidRPr="00D70CC9" w:rsidRDefault="00D70CC9" w:rsidP="00C331D3">
            <w:pPr>
              <w:suppressAutoHyphens/>
            </w:pPr>
            <w:r w:rsidRPr="00D70CC9">
              <w:t>Подготовительная</w:t>
            </w:r>
          </w:p>
        </w:tc>
        <w:tc>
          <w:tcPr>
            <w:tcW w:w="3115" w:type="dxa"/>
            <w:vMerge/>
          </w:tcPr>
          <w:p w:rsidR="00D70CC9" w:rsidRPr="00506D91" w:rsidRDefault="00D70CC9" w:rsidP="00C331D3">
            <w:pPr>
              <w:suppressAutoHyphens/>
            </w:pPr>
          </w:p>
        </w:tc>
        <w:tc>
          <w:tcPr>
            <w:tcW w:w="3115" w:type="dxa"/>
            <w:vMerge/>
          </w:tcPr>
          <w:p w:rsidR="00D70CC9" w:rsidRPr="00506D91" w:rsidRDefault="00D70CC9" w:rsidP="00C331D3">
            <w:pPr>
              <w:suppressAutoHyphens/>
            </w:pPr>
          </w:p>
        </w:tc>
      </w:tr>
      <w:tr w:rsidR="00506D91" w:rsidTr="00D70CC9">
        <w:trPr>
          <w:trHeight w:val="82"/>
        </w:trPr>
        <w:tc>
          <w:tcPr>
            <w:tcW w:w="3115" w:type="dxa"/>
          </w:tcPr>
          <w:p w:rsidR="00506D91" w:rsidRPr="00D70CC9" w:rsidRDefault="00506D91" w:rsidP="00506D91">
            <w:pPr>
              <w:suppressAutoHyphens/>
            </w:pPr>
            <w:r w:rsidRPr="00D70CC9">
              <w:t>Младшая</w:t>
            </w:r>
          </w:p>
        </w:tc>
        <w:tc>
          <w:tcPr>
            <w:tcW w:w="3115" w:type="dxa"/>
            <w:vMerge w:val="restart"/>
          </w:tcPr>
          <w:p w:rsidR="00506D91" w:rsidRPr="00506D91" w:rsidRDefault="00506D91" w:rsidP="00506D91">
            <w:r w:rsidRPr="00506D91">
              <w:t xml:space="preserve"> Мой дом</w:t>
            </w:r>
          </w:p>
        </w:tc>
        <w:tc>
          <w:tcPr>
            <w:tcW w:w="3115" w:type="dxa"/>
            <w:vMerge w:val="restart"/>
          </w:tcPr>
          <w:p w:rsidR="00506D91" w:rsidRPr="00506D91" w:rsidRDefault="00506D91" w:rsidP="00506D91">
            <w:pPr>
              <w:suppressAutoHyphens/>
            </w:pPr>
            <w:r w:rsidRPr="00506D91">
              <w:t>1-15ноября</w:t>
            </w:r>
          </w:p>
        </w:tc>
      </w:tr>
      <w:tr w:rsidR="00506D91" w:rsidTr="00841EDB">
        <w:trPr>
          <w:trHeight w:val="80"/>
        </w:trPr>
        <w:tc>
          <w:tcPr>
            <w:tcW w:w="3115" w:type="dxa"/>
          </w:tcPr>
          <w:p w:rsidR="00506D91" w:rsidRPr="00D70CC9" w:rsidRDefault="00506D91" w:rsidP="00506D91">
            <w:pPr>
              <w:suppressAutoHyphens/>
            </w:pPr>
            <w:r w:rsidRPr="00D70CC9">
              <w:t>Средняя</w:t>
            </w:r>
          </w:p>
        </w:tc>
        <w:tc>
          <w:tcPr>
            <w:tcW w:w="3115" w:type="dxa"/>
            <w:vMerge/>
          </w:tcPr>
          <w:p w:rsidR="00506D91" w:rsidRPr="00506D91" w:rsidRDefault="00506D91" w:rsidP="00506D91">
            <w:pPr>
              <w:suppressAutoHyphens/>
            </w:pPr>
          </w:p>
        </w:tc>
        <w:tc>
          <w:tcPr>
            <w:tcW w:w="3115" w:type="dxa"/>
            <w:vMerge/>
          </w:tcPr>
          <w:p w:rsidR="00506D91" w:rsidRPr="00506D91" w:rsidRDefault="00506D91" w:rsidP="00506D91">
            <w:pPr>
              <w:suppressAutoHyphens/>
            </w:pPr>
          </w:p>
        </w:tc>
      </w:tr>
      <w:tr w:rsidR="00506D91" w:rsidTr="00841EDB">
        <w:trPr>
          <w:trHeight w:val="80"/>
        </w:trPr>
        <w:tc>
          <w:tcPr>
            <w:tcW w:w="3115" w:type="dxa"/>
          </w:tcPr>
          <w:p w:rsidR="00506D91" w:rsidRPr="00D70CC9" w:rsidRDefault="00506D91" w:rsidP="00506D91">
            <w:pPr>
              <w:suppressAutoHyphens/>
            </w:pPr>
            <w:r w:rsidRPr="00D70CC9">
              <w:t>Старшая</w:t>
            </w:r>
          </w:p>
        </w:tc>
        <w:tc>
          <w:tcPr>
            <w:tcW w:w="3115" w:type="dxa"/>
            <w:vMerge w:val="restart"/>
          </w:tcPr>
          <w:p w:rsidR="00506D91" w:rsidRPr="00506D91" w:rsidRDefault="00506D91" w:rsidP="00506D91">
            <w:r w:rsidRPr="00506D91">
              <w:t>День народного единства</w:t>
            </w:r>
          </w:p>
        </w:tc>
        <w:tc>
          <w:tcPr>
            <w:tcW w:w="3115" w:type="dxa"/>
            <w:vMerge/>
          </w:tcPr>
          <w:p w:rsidR="00506D91" w:rsidRPr="00506D91" w:rsidRDefault="00506D91" w:rsidP="00506D91">
            <w:pPr>
              <w:suppressAutoHyphens/>
            </w:pPr>
          </w:p>
        </w:tc>
      </w:tr>
      <w:tr w:rsidR="00506D91" w:rsidTr="00841EDB">
        <w:trPr>
          <w:trHeight w:val="80"/>
        </w:trPr>
        <w:tc>
          <w:tcPr>
            <w:tcW w:w="3115" w:type="dxa"/>
          </w:tcPr>
          <w:p w:rsidR="00506D91" w:rsidRPr="00D70CC9" w:rsidRDefault="00506D91" w:rsidP="00506D91">
            <w:pPr>
              <w:suppressAutoHyphens/>
            </w:pPr>
            <w:r w:rsidRPr="00D70CC9">
              <w:t>Подготовительная</w:t>
            </w:r>
          </w:p>
        </w:tc>
        <w:tc>
          <w:tcPr>
            <w:tcW w:w="3115" w:type="dxa"/>
            <w:vMerge/>
          </w:tcPr>
          <w:p w:rsidR="00506D91" w:rsidRPr="00506D91" w:rsidRDefault="00506D91" w:rsidP="00506D91">
            <w:pPr>
              <w:suppressAutoHyphens/>
            </w:pPr>
          </w:p>
        </w:tc>
        <w:tc>
          <w:tcPr>
            <w:tcW w:w="3115" w:type="dxa"/>
            <w:vMerge/>
          </w:tcPr>
          <w:p w:rsidR="00506D91" w:rsidRPr="00506D91" w:rsidRDefault="00506D91" w:rsidP="00506D91">
            <w:pPr>
              <w:suppressAutoHyphens/>
            </w:pPr>
          </w:p>
        </w:tc>
      </w:tr>
      <w:tr w:rsidR="00506D91" w:rsidTr="00D70CC9">
        <w:trPr>
          <w:trHeight w:val="82"/>
        </w:trPr>
        <w:tc>
          <w:tcPr>
            <w:tcW w:w="3115" w:type="dxa"/>
          </w:tcPr>
          <w:p w:rsidR="00506D91" w:rsidRPr="00D70CC9" w:rsidRDefault="00506D91" w:rsidP="00506D91">
            <w:pPr>
              <w:suppressAutoHyphens/>
            </w:pPr>
            <w:r w:rsidRPr="00D70CC9">
              <w:t>Младшая</w:t>
            </w:r>
          </w:p>
        </w:tc>
        <w:tc>
          <w:tcPr>
            <w:tcW w:w="3115" w:type="dxa"/>
            <w:vMerge w:val="restart"/>
          </w:tcPr>
          <w:p w:rsidR="00506D91" w:rsidRPr="00506D91" w:rsidRDefault="00506D91" w:rsidP="00506D91">
            <w:r w:rsidRPr="00506D91">
              <w:t xml:space="preserve">Милой мамочке дарю солнышко в ладошках! </w:t>
            </w:r>
          </w:p>
        </w:tc>
        <w:tc>
          <w:tcPr>
            <w:tcW w:w="3115" w:type="dxa"/>
            <w:vMerge w:val="restart"/>
          </w:tcPr>
          <w:p w:rsidR="00506D91" w:rsidRPr="00506D91" w:rsidRDefault="00506D91" w:rsidP="00506D91">
            <w:pPr>
              <w:suppressAutoHyphens/>
            </w:pPr>
            <w:r w:rsidRPr="00506D91">
              <w:t>16-30ноября</w:t>
            </w:r>
          </w:p>
        </w:tc>
      </w:tr>
      <w:tr w:rsidR="00506D91" w:rsidTr="00841EDB">
        <w:trPr>
          <w:trHeight w:val="80"/>
        </w:trPr>
        <w:tc>
          <w:tcPr>
            <w:tcW w:w="3115" w:type="dxa"/>
          </w:tcPr>
          <w:p w:rsidR="00506D91" w:rsidRPr="00D70CC9" w:rsidRDefault="00506D91" w:rsidP="00506D91">
            <w:pPr>
              <w:suppressAutoHyphens/>
            </w:pPr>
            <w:r w:rsidRPr="00D70CC9">
              <w:t>Средняя</w:t>
            </w:r>
          </w:p>
        </w:tc>
        <w:tc>
          <w:tcPr>
            <w:tcW w:w="3115" w:type="dxa"/>
            <w:vMerge/>
          </w:tcPr>
          <w:p w:rsidR="00506D91" w:rsidRDefault="00506D91" w:rsidP="00506D91">
            <w:pPr>
              <w:suppressAutoHyphens/>
              <w:rPr>
                <w:sz w:val="28"/>
                <w:szCs w:val="28"/>
              </w:rPr>
            </w:pPr>
          </w:p>
        </w:tc>
        <w:tc>
          <w:tcPr>
            <w:tcW w:w="3115" w:type="dxa"/>
            <w:vMerge/>
          </w:tcPr>
          <w:p w:rsidR="00506D91" w:rsidRDefault="00506D91" w:rsidP="00506D91">
            <w:pPr>
              <w:suppressAutoHyphens/>
              <w:rPr>
                <w:sz w:val="28"/>
                <w:szCs w:val="28"/>
              </w:rPr>
            </w:pPr>
          </w:p>
        </w:tc>
      </w:tr>
      <w:tr w:rsidR="00506D91" w:rsidTr="00841EDB">
        <w:trPr>
          <w:trHeight w:val="80"/>
        </w:trPr>
        <w:tc>
          <w:tcPr>
            <w:tcW w:w="3115" w:type="dxa"/>
          </w:tcPr>
          <w:p w:rsidR="00506D91" w:rsidRPr="00D70CC9" w:rsidRDefault="00506D91" w:rsidP="00506D91">
            <w:pPr>
              <w:suppressAutoHyphens/>
            </w:pPr>
            <w:r w:rsidRPr="00D70CC9">
              <w:t>Старшая</w:t>
            </w:r>
          </w:p>
        </w:tc>
        <w:tc>
          <w:tcPr>
            <w:tcW w:w="3115" w:type="dxa"/>
            <w:vMerge w:val="restart"/>
          </w:tcPr>
          <w:p w:rsidR="00506D91" w:rsidRDefault="00506D91" w:rsidP="00506D91">
            <w:r>
              <w:t>Международный день матери</w:t>
            </w:r>
            <w:r w:rsidRPr="007A31E9">
              <w:t xml:space="preserve"> </w:t>
            </w:r>
          </w:p>
        </w:tc>
        <w:tc>
          <w:tcPr>
            <w:tcW w:w="3115" w:type="dxa"/>
            <w:vMerge/>
          </w:tcPr>
          <w:p w:rsidR="00506D91" w:rsidRDefault="00506D91" w:rsidP="00506D91">
            <w:pPr>
              <w:suppressAutoHyphens/>
              <w:rPr>
                <w:sz w:val="28"/>
                <w:szCs w:val="28"/>
              </w:rPr>
            </w:pPr>
          </w:p>
        </w:tc>
      </w:tr>
      <w:tr w:rsidR="00506D91" w:rsidTr="00841EDB">
        <w:trPr>
          <w:trHeight w:val="80"/>
        </w:trPr>
        <w:tc>
          <w:tcPr>
            <w:tcW w:w="3115" w:type="dxa"/>
          </w:tcPr>
          <w:p w:rsidR="00506D91" w:rsidRPr="00D70CC9" w:rsidRDefault="00506D91" w:rsidP="00506D91">
            <w:pPr>
              <w:suppressAutoHyphens/>
            </w:pPr>
            <w:r w:rsidRPr="00D70CC9">
              <w:t>Подготовительная</w:t>
            </w:r>
          </w:p>
        </w:tc>
        <w:tc>
          <w:tcPr>
            <w:tcW w:w="3115" w:type="dxa"/>
            <w:vMerge/>
          </w:tcPr>
          <w:p w:rsidR="00506D91" w:rsidRDefault="00506D91" w:rsidP="00506D91">
            <w:pPr>
              <w:suppressAutoHyphens/>
              <w:rPr>
                <w:sz w:val="28"/>
                <w:szCs w:val="28"/>
              </w:rPr>
            </w:pPr>
          </w:p>
        </w:tc>
        <w:tc>
          <w:tcPr>
            <w:tcW w:w="3115" w:type="dxa"/>
            <w:vMerge/>
          </w:tcPr>
          <w:p w:rsidR="00506D91" w:rsidRDefault="00506D91" w:rsidP="00506D91">
            <w:pPr>
              <w:suppressAutoHyphens/>
              <w:rPr>
                <w:sz w:val="28"/>
                <w:szCs w:val="28"/>
              </w:rPr>
            </w:pPr>
          </w:p>
        </w:tc>
      </w:tr>
      <w:tr w:rsidR="00D70CC9" w:rsidTr="00D70CC9">
        <w:trPr>
          <w:trHeight w:val="82"/>
        </w:trPr>
        <w:tc>
          <w:tcPr>
            <w:tcW w:w="3115" w:type="dxa"/>
          </w:tcPr>
          <w:p w:rsidR="00D70CC9" w:rsidRPr="00D70CC9" w:rsidRDefault="00D70CC9" w:rsidP="00C331D3">
            <w:pPr>
              <w:suppressAutoHyphens/>
            </w:pPr>
            <w:r w:rsidRPr="00D70CC9">
              <w:t>Младшая</w:t>
            </w:r>
          </w:p>
        </w:tc>
        <w:tc>
          <w:tcPr>
            <w:tcW w:w="3115" w:type="dxa"/>
            <w:vMerge w:val="restart"/>
          </w:tcPr>
          <w:p w:rsidR="00D70CC9" w:rsidRPr="00506D91" w:rsidRDefault="00506D91" w:rsidP="00C331D3">
            <w:pPr>
              <w:suppressAutoHyphens/>
            </w:pPr>
            <w:r w:rsidRPr="00506D91">
              <w:t>Здравствуй Зимушка-зима</w:t>
            </w:r>
          </w:p>
        </w:tc>
        <w:tc>
          <w:tcPr>
            <w:tcW w:w="3115" w:type="dxa"/>
            <w:vMerge w:val="restart"/>
          </w:tcPr>
          <w:p w:rsidR="00D70CC9" w:rsidRPr="00506D91" w:rsidRDefault="00506D91" w:rsidP="00C331D3">
            <w:pPr>
              <w:suppressAutoHyphens/>
            </w:pPr>
            <w:r w:rsidRPr="00506D91">
              <w:t>1-15декабря</w:t>
            </w:r>
          </w:p>
        </w:tc>
      </w:tr>
      <w:tr w:rsidR="00D70CC9" w:rsidTr="00841EDB">
        <w:trPr>
          <w:trHeight w:val="80"/>
        </w:trPr>
        <w:tc>
          <w:tcPr>
            <w:tcW w:w="3115" w:type="dxa"/>
          </w:tcPr>
          <w:p w:rsidR="00D70CC9" w:rsidRPr="00D70CC9" w:rsidRDefault="00D70CC9" w:rsidP="00C331D3">
            <w:pPr>
              <w:suppressAutoHyphens/>
            </w:pPr>
            <w:r w:rsidRPr="00D70CC9">
              <w:lastRenderedPageBreak/>
              <w:t>Средняя</w:t>
            </w:r>
          </w:p>
        </w:tc>
        <w:tc>
          <w:tcPr>
            <w:tcW w:w="3115" w:type="dxa"/>
            <w:vMerge/>
          </w:tcPr>
          <w:p w:rsidR="00D70CC9" w:rsidRPr="00506D91" w:rsidRDefault="00D70CC9" w:rsidP="00C331D3">
            <w:pPr>
              <w:suppressAutoHyphens/>
            </w:pPr>
          </w:p>
        </w:tc>
        <w:tc>
          <w:tcPr>
            <w:tcW w:w="3115" w:type="dxa"/>
            <w:vMerge/>
          </w:tcPr>
          <w:p w:rsidR="00D70CC9" w:rsidRPr="00506D91" w:rsidRDefault="00D70CC9" w:rsidP="00C331D3">
            <w:pPr>
              <w:suppressAutoHyphens/>
            </w:pPr>
          </w:p>
        </w:tc>
      </w:tr>
      <w:tr w:rsidR="00D70CC9" w:rsidTr="00841EDB">
        <w:trPr>
          <w:trHeight w:val="80"/>
        </w:trPr>
        <w:tc>
          <w:tcPr>
            <w:tcW w:w="3115" w:type="dxa"/>
          </w:tcPr>
          <w:p w:rsidR="00D70CC9" w:rsidRPr="00D70CC9" w:rsidRDefault="00D70CC9" w:rsidP="00C331D3">
            <w:pPr>
              <w:suppressAutoHyphens/>
            </w:pPr>
            <w:r w:rsidRPr="00D70CC9">
              <w:t>Старшая</w:t>
            </w:r>
          </w:p>
        </w:tc>
        <w:tc>
          <w:tcPr>
            <w:tcW w:w="3115" w:type="dxa"/>
            <w:vMerge/>
          </w:tcPr>
          <w:p w:rsidR="00D70CC9" w:rsidRPr="00506D91" w:rsidRDefault="00D70CC9" w:rsidP="00C331D3">
            <w:pPr>
              <w:suppressAutoHyphens/>
            </w:pPr>
          </w:p>
        </w:tc>
        <w:tc>
          <w:tcPr>
            <w:tcW w:w="3115" w:type="dxa"/>
            <w:vMerge/>
          </w:tcPr>
          <w:p w:rsidR="00D70CC9" w:rsidRPr="00506D91" w:rsidRDefault="00D70CC9" w:rsidP="00C331D3">
            <w:pPr>
              <w:suppressAutoHyphens/>
            </w:pPr>
          </w:p>
        </w:tc>
      </w:tr>
      <w:tr w:rsidR="00D70CC9" w:rsidTr="00841EDB">
        <w:trPr>
          <w:trHeight w:val="80"/>
        </w:trPr>
        <w:tc>
          <w:tcPr>
            <w:tcW w:w="3115" w:type="dxa"/>
          </w:tcPr>
          <w:p w:rsidR="00D70CC9" w:rsidRPr="00D70CC9" w:rsidRDefault="00D70CC9" w:rsidP="00C331D3">
            <w:pPr>
              <w:suppressAutoHyphens/>
            </w:pPr>
            <w:r w:rsidRPr="00D70CC9">
              <w:t>Подготовительная</w:t>
            </w:r>
          </w:p>
        </w:tc>
        <w:tc>
          <w:tcPr>
            <w:tcW w:w="3115" w:type="dxa"/>
            <w:vMerge/>
          </w:tcPr>
          <w:p w:rsidR="00D70CC9" w:rsidRPr="00506D91" w:rsidRDefault="00D70CC9" w:rsidP="00C331D3">
            <w:pPr>
              <w:suppressAutoHyphens/>
            </w:pPr>
          </w:p>
        </w:tc>
        <w:tc>
          <w:tcPr>
            <w:tcW w:w="3115" w:type="dxa"/>
            <w:vMerge/>
          </w:tcPr>
          <w:p w:rsidR="00D70CC9" w:rsidRPr="00506D91" w:rsidRDefault="00D70CC9" w:rsidP="00C331D3">
            <w:pPr>
              <w:suppressAutoHyphens/>
            </w:pPr>
          </w:p>
        </w:tc>
      </w:tr>
      <w:tr w:rsidR="00D70CC9" w:rsidTr="00D70CC9">
        <w:trPr>
          <w:trHeight w:val="82"/>
        </w:trPr>
        <w:tc>
          <w:tcPr>
            <w:tcW w:w="3115" w:type="dxa"/>
          </w:tcPr>
          <w:p w:rsidR="00D70CC9" w:rsidRPr="00D70CC9" w:rsidRDefault="00D70CC9" w:rsidP="00C331D3">
            <w:pPr>
              <w:suppressAutoHyphens/>
            </w:pPr>
            <w:r w:rsidRPr="00D70CC9">
              <w:t>Младшая</w:t>
            </w:r>
          </w:p>
        </w:tc>
        <w:tc>
          <w:tcPr>
            <w:tcW w:w="3115" w:type="dxa"/>
            <w:vMerge w:val="restart"/>
          </w:tcPr>
          <w:p w:rsidR="00D70CC9" w:rsidRPr="00506D91" w:rsidRDefault="00506D91" w:rsidP="00C331D3">
            <w:pPr>
              <w:suppressAutoHyphens/>
            </w:pPr>
            <w:r w:rsidRPr="00506D91">
              <w:t>Новогодние приключения</w:t>
            </w:r>
          </w:p>
        </w:tc>
        <w:tc>
          <w:tcPr>
            <w:tcW w:w="3115" w:type="dxa"/>
            <w:vMerge w:val="restart"/>
          </w:tcPr>
          <w:p w:rsidR="00D70CC9" w:rsidRPr="00506D91" w:rsidRDefault="00506D91" w:rsidP="00C331D3">
            <w:pPr>
              <w:suppressAutoHyphens/>
            </w:pPr>
            <w:r w:rsidRPr="00506D91">
              <w:t>16-30декабря</w:t>
            </w:r>
          </w:p>
        </w:tc>
      </w:tr>
      <w:tr w:rsidR="00D70CC9" w:rsidTr="00841EDB">
        <w:trPr>
          <w:trHeight w:val="80"/>
        </w:trPr>
        <w:tc>
          <w:tcPr>
            <w:tcW w:w="3115" w:type="dxa"/>
          </w:tcPr>
          <w:p w:rsidR="00D70CC9" w:rsidRPr="00D70CC9" w:rsidRDefault="00D70CC9" w:rsidP="00C331D3">
            <w:pPr>
              <w:suppressAutoHyphens/>
            </w:pPr>
            <w:r w:rsidRPr="00D70CC9">
              <w:t>Средняя</w:t>
            </w:r>
          </w:p>
        </w:tc>
        <w:tc>
          <w:tcPr>
            <w:tcW w:w="3115" w:type="dxa"/>
            <w:vMerge/>
          </w:tcPr>
          <w:p w:rsidR="00D70CC9" w:rsidRPr="00506D91" w:rsidRDefault="00D70CC9" w:rsidP="00C331D3">
            <w:pPr>
              <w:suppressAutoHyphens/>
            </w:pPr>
          </w:p>
        </w:tc>
        <w:tc>
          <w:tcPr>
            <w:tcW w:w="3115" w:type="dxa"/>
            <w:vMerge/>
          </w:tcPr>
          <w:p w:rsidR="00D70CC9" w:rsidRPr="00506D91" w:rsidRDefault="00D70CC9" w:rsidP="00C331D3">
            <w:pPr>
              <w:suppressAutoHyphens/>
            </w:pPr>
          </w:p>
        </w:tc>
      </w:tr>
      <w:tr w:rsidR="00D70CC9" w:rsidTr="00841EDB">
        <w:trPr>
          <w:trHeight w:val="80"/>
        </w:trPr>
        <w:tc>
          <w:tcPr>
            <w:tcW w:w="3115" w:type="dxa"/>
          </w:tcPr>
          <w:p w:rsidR="00D70CC9" w:rsidRPr="00D70CC9" w:rsidRDefault="00D70CC9" w:rsidP="00C331D3">
            <w:pPr>
              <w:suppressAutoHyphens/>
            </w:pPr>
            <w:r w:rsidRPr="00D70CC9">
              <w:t>Старшая</w:t>
            </w:r>
          </w:p>
        </w:tc>
        <w:tc>
          <w:tcPr>
            <w:tcW w:w="3115" w:type="dxa"/>
            <w:vMerge w:val="restart"/>
          </w:tcPr>
          <w:p w:rsidR="00D70CC9" w:rsidRPr="00506D91" w:rsidRDefault="00506D91" w:rsidP="00C331D3">
            <w:pPr>
              <w:suppressAutoHyphens/>
            </w:pPr>
            <w:r w:rsidRPr="00506D91">
              <w:t>Праздник Новый год</w:t>
            </w:r>
          </w:p>
        </w:tc>
        <w:tc>
          <w:tcPr>
            <w:tcW w:w="3115" w:type="dxa"/>
            <w:vMerge/>
          </w:tcPr>
          <w:p w:rsidR="00D70CC9" w:rsidRPr="00506D91" w:rsidRDefault="00D70CC9" w:rsidP="00C331D3">
            <w:pPr>
              <w:suppressAutoHyphens/>
            </w:pPr>
          </w:p>
        </w:tc>
      </w:tr>
      <w:tr w:rsidR="00D70CC9" w:rsidTr="00841EDB">
        <w:trPr>
          <w:trHeight w:val="80"/>
        </w:trPr>
        <w:tc>
          <w:tcPr>
            <w:tcW w:w="3115" w:type="dxa"/>
          </w:tcPr>
          <w:p w:rsidR="00D70CC9" w:rsidRPr="00D70CC9" w:rsidRDefault="00D70CC9" w:rsidP="00C331D3">
            <w:pPr>
              <w:suppressAutoHyphens/>
            </w:pPr>
            <w:r w:rsidRPr="00D70CC9">
              <w:t>Подготовительная</w:t>
            </w:r>
          </w:p>
        </w:tc>
        <w:tc>
          <w:tcPr>
            <w:tcW w:w="3115" w:type="dxa"/>
            <w:vMerge/>
          </w:tcPr>
          <w:p w:rsidR="00D70CC9" w:rsidRPr="00506D91" w:rsidRDefault="00D70CC9" w:rsidP="00C331D3">
            <w:pPr>
              <w:suppressAutoHyphens/>
            </w:pPr>
          </w:p>
        </w:tc>
        <w:tc>
          <w:tcPr>
            <w:tcW w:w="3115" w:type="dxa"/>
            <w:vMerge/>
          </w:tcPr>
          <w:p w:rsidR="00D70CC9" w:rsidRPr="00506D91" w:rsidRDefault="00D70CC9" w:rsidP="00C331D3">
            <w:pPr>
              <w:suppressAutoHyphens/>
            </w:pPr>
          </w:p>
        </w:tc>
      </w:tr>
      <w:tr w:rsidR="00D70CC9" w:rsidTr="00D70CC9">
        <w:trPr>
          <w:trHeight w:val="82"/>
        </w:trPr>
        <w:tc>
          <w:tcPr>
            <w:tcW w:w="3115" w:type="dxa"/>
          </w:tcPr>
          <w:p w:rsidR="00D70CC9" w:rsidRPr="00D70CC9" w:rsidRDefault="00D70CC9" w:rsidP="00C331D3">
            <w:pPr>
              <w:suppressAutoHyphens/>
            </w:pPr>
            <w:r w:rsidRPr="00D70CC9">
              <w:t>Младшая</w:t>
            </w:r>
          </w:p>
        </w:tc>
        <w:tc>
          <w:tcPr>
            <w:tcW w:w="3115" w:type="dxa"/>
            <w:vMerge w:val="restart"/>
          </w:tcPr>
          <w:p w:rsidR="00D70CC9" w:rsidRPr="00506D91" w:rsidRDefault="00506D91" w:rsidP="00C331D3">
            <w:pPr>
              <w:suppressAutoHyphens/>
            </w:pPr>
            <w:r>
              <w:t>Зимние забавы</w:t>
            </w:r>
          </w:p>
        </w:tc>
        <w:tc>
          <w:tcPr>
            <w:tcW w:w="3115" w:type="dxa"/>
            <w:vMerge w:val="restart"/>
          </w:tcPr>
          <w:p w:rsidR="00D70CC9" w:rsidRPr="00506D91" w:rsidRDefault="00506D91" w:rsidP="00C331D3">
            <w:pPr>
              <w:suppressAutoHyphens/>
            </w:pPr>
            <w:r>
              <w:t>9-20января</w:t>
            </w:r>
          </w:p>
        </w:tc>
      </w:tr>
      <w:tr w:rsidR="00D70CC9" w:rsidTr="00841EDB">
        <w:trPr>
          <w:trHeight w:val="80"/>
        </w:trPr>
        <w:tc>
          <w:tcPr>
            <w:tcW w:w="3115" w:type="dxa"/>
          </w:tcPr>
          <w:p w:rsidR="00D70CC9" w:rsidRPr="00D70CC9" w:rsidRDefault="00D70CC9" w:rsidP="00C331D3">
            <w:pPr>
              <w:suppressAutoHyphens/>
            </w:pPr>
            <w:r w:rsidRPr="00D70CC9">
              <w:t>Средняя</w:t>
            </w:r>
          </w:p>
        </w:tc>
        <w:tc>
          <w:tcPr>
            <w:tcW w:w="3115" w:type="dxa"/>
            <w:vMerge/>
          </w:tcPr>
          <w:p w:rsidR="00D70CC9" w:rsidRDefault="00D70CC9" w:rsidP="00C331D3">
            <w:pPr>
              <w:suppressAutoHyphens/>
              <w:rPr>
                <w:sz w:val="28"/>
                <w:szCs w:val="28"/>
              </w:rPr>
            </w:pPr>
          </w:p>
        </w:tc>
        <w:tc>
          <w:tcPr>
            <w:tcW w:w="3115" w:type="dxa"/>
            <w:vMerge/>
          </w:tcPr>
          <w:p w:rsidR="00D70CC9" w:rsidRDefault="00D70CC9" w:rsidP="00C331D3">
            <w:pPr>
              <w:suppressAutoHyphens/>
              <w:rPr>
                <w:sz w:val="28"/>
                <w:szCs w:val="28"/>
              </w:rPr>
            </w:pPr>
          </w:p>
        </w:tc>
      </w:tr>
      <w:tr w:rsidR="00D70CC9" w:rsidTr="00841EDB">
        <w:trPr>
          <w:trHeight w:val="80"/>
        </w:trPr>
        <w:tc>
          <w:tcPr>
            <w:tcW w:w="3115" w:type="dxa"/>
          </w:tcPr>
          <w:p w:rsidR="00D70CC9" w:rsidRPr="00D70CC9" w:rsidRDefault="00D70CC9" w:rsidP="00C331D3">
            <w:pPr>
              <w:suppressAutoHyphens/>
            </w:pPr>
            <w:r w:rsidRPr="00D70CC9">
              <w:t>Старшая</w:t>
            </w:r>
          </w:p>
        </w:tc>
        <w:tc>
          <w:tcPr>
            <w:tcW w:w="3115" w:type="dxa"/>
            <w:vMerge w:val="restart"/>
          </w:tcPr>
          <w:p w:rsidR="00D70CC9" w:rsidRPr="00506D91" w:rsidRDefault="00506D91" w:rsidP="00C331D3">
            <w:pPr>
              <w:suppressAutoHyphens/>
            </w:pPr>
            <w:r w:rsidRPr="00506D91">
              <w:t>Зимняя олимпиада</w:t>
            </w:r>
          </w:p>
        </w:tc>
        <w:tc>
          <w:tcPr>
            <w:tcW w:w="3115" w:type="dxa"/>
            <w:vMerge/>
          </w:tcPr>
          <w:p w:rsidR="00D70CC9" w:rsidRPr="00506D91" w:rsidRDefault="00D70CC9" w:rsidP="00C331D3">
            <w:pPr>
              <w:suppressAutoHyphens/>
            </w:pPr>
          </w:p>
        </w:tc>
      </w:tr>
      <w:tr w:rsidR="00D70CC9" w:rsidTr="00841EDB">
        <w:trPr>
          <w:trHeight w:val="80"/>
        </w:trPr>
        <w:tc>
          <w:tcPr>
            <w:tcW w:w="3115" w:type="dxa"/>
          </w:tcPr>
          <w:p w:rsidR="00D70CC9" w:rsidRPr="00D70CC9" w:rsidRDefault="00D70CC9" w:rsidP="00C331D3">
            <w:pPr>
              <w:suppressAutoHyphens/>
            </w:pPr>
            <w:r w:rsidRPr="00D70CC9">
              <w:t>Подготовительная</w:t>
            </w:r>
          </w:p>
        </w:tc>
        <w:tc>
          <w:tcPr>
            <w:tcW w:w="3115" w:type="dxa"/>
            <w:vMerge/>
          </w:tcPr>
          <w:p w:rsidR="00D70CC9" w:rsidRPr="00506D91" w:rsidRDefault="00D70CC9" w:rsidP="00C331D3">
            <w:pPr>
              <w:suppressAutoHyphens/>
            </w:pPr>
          </w:p>
        </w:tc>
        <w:tc>
          <w:tcPr>
            <w:tcW w:w="3115" w:type="dxa"/>
            <w:vMerge/>
          </w:tcPr>
          <w:p w:rsidR="00D70CC9" w:rsidRPr="00506D91" w:rsidRDefault="00D70CC9" w:rsidP="00C331D3">
            <w:pPr>
              <w:suppressAutoHyphens/>
            </w:pPr>
          </w:p>
        </w:tc>
      </w:tr>
      <w:tr w:rsidR="00D70CC9" w:rsidTr="00D70CC9">
        <w:trPr>
          <w:trHeight w:val="82"/>
        </w:trPr>
        <w:tc>
          <w:tcPr>
            <w:tcW w:w="3115" w:type="dxa"/>
          </w:tcPr>
          <w:p w:rsidR="00D70CC9" w:rsidRPr="00D70CC9" w:rsidRDefault="00D70CC9" w:rsidP="00C331D3">
            <w:pPr>
              <w:suppressAutoHyphens/>
            </w:pPr>
            <w:r w:rsidRPr="00D70CC9">
              <w:t>Младшая</w:t>
            </w:r>
          </w:p>
        </w:tc>
        <w:tc>
          <w:tcPr>
            <w:tcW w:w="3115" w:type="dxa"/>
            <w:vMerge w:val="restart"/>
          </w:tcPr>
          <w:p w:rsidR="00D70CC9" w:rsidRPr="00506D91" w:rsidRDefault="00506D91" w:rsidP="00C331D3">
            <w:pPr>
              <w:suppressAutoHyphens/>
            </w:pPr>
            <w:r w:rsidRPr="00506D91">
              <w:t>Игры со сказками</w:t>
            </w:r>
          </w:p>
        </w:tc>
        <w:tc>
          <w:tcPr>
            <w:tcW w:w="3115" w:type="dxa"/>
            <w:vMerge w:val="restart"/>
          </w:tcPr>
          <w:p w:rsidR="00D70CC9" w:rsidRPr="00506D91" w:rsidRDefault="00506D91" w:rsidP="00C331D3">
            <w:pPr>
              <w:suppressAutoHyphens/>
            </w:pPr>
            <w:r w:rsidRPr="00506D91">
              <w:t>21-31 января</w:t>
            </w:r>
          </w:p>
        </w:tc>
      </w:tr>
      <w:tr w:rsidR="00D70CC9" w:rsidTr="00841EDB">
        <w:trPr>
          <w:trHeight w:val="80"/>
        </w:trPr>
        <w:tc>
          <w:tcPr>
            <w:tcW w:w="3115" w:type="dxa"/>
          </w:tcPr>
          <w:p w:rsidR="00D70CC9" w:rsidRPr="00D70CC9" w:rsidRDefault="00D70CC9" w:rsidP="00C331D3">
            <w:pPr>
              <w:suppressAutoHyphens/>
            </w:pPr>
            <w:r w:rsidRPr="00D70CC9">
              <w:t>Средняя</w:t>
            </w:r>
          </w:p>
        </w:tc>
        <w:tc>
          <w:tcPr>
            <w:tcW w:w="3115" w:type="dxa"/>
            <w:vMerge/>
          </w:tcPr>
          <w:p w:rsidR="00D70CC9" w:rsidRPr="00506D91" w:rsidRDefault="00D70CC9" w:rsidP="00C331D3">
            <w:pPr>
              <w:suppressAutoHyphens/>
            </w:pPr>
          </w:p>
        </w:tc>
        <w:tc>
          <w:tcPr>
            <w:tcW w:w="3115" w:type="dxa"/>
            <w:vMerge/>
          </w:tcPr>
          <w:p w:rsidR="00D70CC9" w:rsidRPr="00506D91" w:rsidRDefault="00D70CC9" w:rsidP="00C331D3">
            <w:pPr>
              <w:suppressAutoHyphens/>
            </w:pPr>
          </w:p>
        </w:tc>
      </w:tr>
      <w:tr w:rsidR="00D70CC9" w:rsidTr="00841EDB">
        <w:trPr>
          <w:trHeight w:val="80"/>
        </w:trPr>
        <w:tc>
          <w:tcPr>
            <w:tcW w:w="3115" w:type="dxa"/>
          </w:tcPr>
          <w:p w:rsidR="00D70CC9" w:rsidRPr="00D70CC9" w:rsidRDefault="00D70CC9" w:rsidP="00C331D3">
            <w:pPr>
              <w:suppressAutoHyphens/>
            </w:pPr>
            <w:r w:rsidRPr="00D70CC9">
              <w:t>Старшая</w:t>
            </w:r>
          </w:p>
        </w:tc>
        <w:tc>
          <w:tcPr>
            <w:tcW w:w="3115" w:type="dxa"/>
            <w:vMerge w:val="restart"/>
          </w:tcPr>
          <w:p w:rsidR="00D70CC9" w:rsidRPr="00506D91" w:rsidRDefault="00506D91" w:rsidP="00C331D3">
            <w:pPr>
              <w:suppressAutoHyphens/>
            </w:pPr>
            <w:r w:rsidRPr="00506D91">
              <w:t>Сказка за сказкой</w:t>
            </w:r>
          </w:p>
        </w:tc>
        <w:tc>
          <w:tcPr>
            <w:tcW w:w="3115" w:type="dxa"/>
            <w:vMerge/>
          </w:tcPr>
          <w:p w:rsidR="00D70CC9" w:rsidRPr="00506D91" w:rsidRDefault="00D70CC9" w:rsidP="00C331D3">
            <w:pPr>
              <w:suppressAutoHyphens/>
            </w:pPr>
          </w:p>
        </w:tc>
      </w:tr>
      <w:tr w:rsidR="00D70CC9" w:rsidTr="00841EDB">
        <w:trPr>
          <w:trHeight w:val="80"/>
        </w:trPr>
        <w:tc>
          <w:tcPr>
            <w:tcW w:w="3115" w:type="dxa"/>
          </w:tcPr>
          <w:p w:rsidR="00D70CC9" w:rsidRPr="00D70CC9" w:rsidRDefault="00D70CC9" w:rsidP="00C331D3">
            <w:pPr>
              <w:suppressAutoHyphens/>
            </w:pPr>
            <w:r w:rsidRPr="00D70CC9">
              <w:t>Подготовительная</w:t>
            </w:r>
          </w:p>
        </w:tc>
        <w:tc>
          <w:tcPr>
            <w:tcW w:w="3115" w:type="dxa"/>
            <w:vMerge/>
          </w:tcPr>
          <w:p w:rsidR="00D70CC9" w:rsidRPr="00506D91" w:rsidRDefault="00D70CC9" w:rsidP="00C331D3">
            <w:pPr>
              <w:suppressAutoHyphens/>
            </w:pPr>
          </w:p>
        </w:tc>
        <w:tc>
          <w:tcPr>
            <w:tcW w:w="3115" w:type="dxa"/>
            <w:vMerge/>
          </w:tcPr>
          <w:p w:rsidR="00D70CC9" w:rsidRPr="00506D91" w:rsidRDefault="00D70CC9" w:rsidP="00C331D3">
            <w:pPr>
              <w:suppressAutoHyphens/>
            </w:pPr>
          </w:p>
        </w:tc>
      </w:tr>
      <w:tr w:rsidR="00D70CC9" w:rsidTr="00D70CC9">
        <w:trPr>
          <w:trHeight w:val="82"/>
        </w:trPr>
        <w:tc>
          <w:tcPr>
            <w:tcW w:w="3115" w:type="dxa"/>
          </w:tcPr>
          <w:p w:rsidR="00D70CC9" w:rsidRPr="00D70CC9" w:rsidRDefault="00D70CC9" w:rsidP="00C331D3">
            <w:pPr>
              <w:suppressAutoHyphens/>
            </w:pPr>
            <w:r w:rsidRPr="00D70CC9">
              <w:t>Младшая</w:t>
            </w:r>
          </w:p>
        </w:tc>
        <w:tc>
          <w:tcPr>
            <w:tcW w:w="3115" w:type="dxa"/>
            <w:vMerge w:val="restart"/>
          </w:tcPr>
          <w:p w:rsidR="00D70CC9" w:rsidRPr="00506D91" w:rsidRDefault="00506D91" w:rsidP="00C331D3">
            <w:pPr>
              <w:suppressAutoHyphens/>
            </w:pPr>
            <w:r w:rsidRPr="00506D91">
              <w:t>Мы творцы, мастера и фантазёры!</w:t>
            </w:r>
          </w:p>
        </w:tc>
        <w:tc>
          <w:tcPr>
            <w:tcW w:w="3115" w:type="dxa"/>
            <w:vMerge w:val="restart"/>
          </w:tcPr>
          <w:p w:rsidR="00D70CC9" w:rsidRPr="00506D91" w:rsidRDefault="00506D91" w:rsidP="00C331D3">
            <w:pPr>
              <w:suppressAutoHyphens/>
            </w:pPr>
            <w:r w:rsidRPr="00506D91">
              <w:t>1-15 февраля</w:t>
            </w:r>
          </w:p>
        </w:tc>
      </w:tr>
      <w:tr w:rsidR="00D70CC9" w:rsidTr="00841EDB">
        <w:trPr>
          <w:trHeight w:val="80"/>
        </w:trPr>
        <w:tc>
          <w:tcPr>
            <w:tcW w:w="3115" w:type="dxa"/>
          </w:tcPr>
          <w:p w:rsidR="00D70CC9" w:rsidRPr="00D70CC9" w:rsidRDefault="00D70CC9" w:rsidP="00C331D3">
            <w:pPr>
              <w:suppressAutoHyphens/>
            </w:pPr>
            <w:r w:rsidRPr="00D70CC9">
              <w:t>Средняя</w:t>
            </w:r>
          </w:p>
        </w:tc>
        <w:tc>
          <w:tcPr>
            <w:tcW w:w="3115" w:type="dxa"/>
            <w:vMerge/>
          </w:tcPr>
          <w:p w:rsidR="00D70CC9" w:rsidRDefault="00D70CC9" w:rsidP="00C331D3">
            <w:pPr>
              <w:suppressAutoHyphens/>
              <w:rPr>
                <w:sz w:val="28"/>
                <w:szCs w:val="28"/>
              </w:rPr>
            </w:pPr>
          </w:p>
        </w:tc>
        <w:tc>
          <w:tcPr>
            <w:tcW w:w="3115" w:type="dxa"/>
            <w:vMerge/>
          </w:tcPr>
          <w:p w:rsidR="00D70CC9" w:rsidRDefault="00D70CC9" w:rsidP="00C331D3">
            <w:pPr>
              <w:suppressAutoHyphens/>
              <w:rPr>
                <w:sz w:val="28"/>
                <w:szCs w:val="28"/>
              </w:rPr>
            </w:pPr>
          </w:p>
        </w:tc>
      </w:tr>
      <w:tr w:rsidR="00D70CC9" w:rsidTr="00841EDB">
        <w:trPr>
          <w:trHeight w:val="80"/>
        </w:trPr>
        <w:tc>
          <w:tcPr>
            <w:tcW w:w="3115" w:type="dxa"/>
          </w:tcPr>
          <w:p w:rsidR="00D70CC9" w:rsidRPr="00D70CC9" w:rsidRDefault="00D70CC9" w:rsidP="00C331D3">
            <w:pPr>
              <w:suppressAutoHyphens/>
            </w:pPr>
            <w:r w:rsidRPr="00D70CC9">
              <w:t>Старшая</w:t>
            </w:r>
          </w:p>
        </w:tc>
        <w:tc>
          <w:tcPr>
            <w:tcW w:w="3115" w:type="dxa"/>
            <w:vMerge/>
          </w:tcPr>
          <w:p w:rsidR="00D70CC9" w:rsidRDefault="00D70CC9" w:rsidP="00C331D3">
            <w:pPr>
              <w:suppressAutoHyphens/>
              <w:rPr>
                <w:sz w:val="28"/>
                <w:szCs w:val="28"/>
              </w:rPr>
            </w:pPr>
          </w:p>
        </w:tc>
        <w:tc>
          <w:tcPr>
            <w:tcW w:w="3115" w:type="dxa"/>
            <w:vMerge/>
          </w:tcPr>
          <w:p w:rsidR="00D70CC9" w:rsidRDefault="00D70CC9" w:rsidP="00C331D3">
            <w:pPr>
              <w:suppressAutoHyphens/>
              <w:rPr>
                <w:sz w:val="28"/>
                <w:szCs w:val="28"/>
              </w:rPr>
            </w:pPr>
          </w:p>
        </w:tc>
      </w:tr>
      <w:tr w:rsidR="00D70CC9" w:rsidTr="00841EDB">
        <w:trPr>
          <w:trHeight w:val="80"/>
        </w:trPr>
        <w:tc>
          <w:tcPr>
            <w:tcW w:w="3115" w:type="dxa"/>
          </w:tcPr>
          <w:p w:rsidR="00D70CC9" w:rsidRPr="00D70CC9" w:rsidRDefault="00D70CC9" w:rsidP="00C331D3">
            <w:pPr>
              <w:suppressAutoHyphens/>
            </w:pPr>
            <w:r w:rsidRPr="00D70CC9">
              <w:t>Подготовительная</w:t>
            </w:r>
          </w:p>
        </w:tc>
        <w:tc>
          <w:tcPr>
            <w:tcW w:w="3115" w:type="dxa"/>
            <w:vMerge/>
          </w:tcPr>
          <w:p w:rsidR="00D70CC9" w:rsidRDefault="00D70CC9" w:rsidP="00C331D3">
            <w:pPr>
              <w:suppressAutoHyphens/>
              <w:rPr>
                <w:sz w:val="28"/>
                <w:szCs w:val="28"/>
              </w:rPr>
            </w:pPr>
          </w:p>
        </w:tc>
        <w:tc>
          <w:tcPr>
            <w:tcW w:w="3115" w:type="dxa"/>
            <w:vMerge/>
          </w:tcPr>
          <w:p w:rsidR="00D70CC9" w:rsidRDefault="00D70CC9" w:rsidP="00C331D3">
            <w:pPr>
              <w:suppressAutoHyphens/>
              <w:rPr>
                <w:sz w:val="28"/>
                <w:szCs w:val="28"/>
              </w:rPr>
            </w:pPr>
          </w:p>
        </w:tc>
      </w:tr>
      <w:tr w:rsidR="00506D91" w:rsidTr="00D70CC9">
        <w:trPr>
          <w:trHeight w:val="82"/>
        </w:trPr>
        <w:tc>
          <w:tcPr>
            <w:tcW w:w="3115" w:type="dxa"/>
          </w:tcPr>
          <w:p w:rsidR="00506D91" w:rsidRPr="00D70CC9" w:rsidRDefault="00506D91" w:rsidP="00506D91">
            <w:pPr>
              <w:suppressAutoHyphens/>
            </w:pPr>
            <w:r w:rsidRPr="00D70CC9">
              <w:t>Младшая</w:t>
            </w:r>
          </w:p>
        </w:tc>
        <w:tc>
          <w:tcPr>
            <w:tcW w:w="3115" w:type="dxa"/>
            <w:vMerge w:val="restart"/>
          </w:tcPr>
          <w:p w:rsidR="00506D91" w:rsidRPr="0046311A" w:rsidRDefault="0046311A" w:rsidP="00506D91">
            <w:r w:rsidRPr="0046311A">
              <w:t>Папин день</w:t>
            </w:r>
          </w:p>
        </w:tc>
        <w:tc>
          <w:tcPr>
            <w:tcW w:w="3115" w:type="dxa"/>
            <w:vMerge w:val="restart"/>
          </w:tcPr>
          <w:p w:rsidR="00506D91" w:rsidRPr="0046311A" w:rsidRDefault="00506D91" w:rsidP="00506D91">
            <w:pPr>
              <w:suppressAutoHyphens/>
            </w:pPr>
            <w:r w:rsidRPr="0046311A">
              <w:t>16-28февраля</w:t>
            </w:r>
          </w:p>
        </w:tc>
      </w:tr>
      <w:tr w:rsidR="00506D91" w:rsidTr="00841EDB">
        <w:trPr>
          <w:trHeight w:val="80"/>
        </w:trPr>
        <w:tc>
          <w:tcPr>
            <w:tcW w:w="3115" w:type="dxa"/>
          </w:tcPr>
          <w:p w:rsidR="00506D91" w:rsidRPr="00D70CC9" w:rsidRDefault="00506D91" w:rsidP="00506D91">
            <w:pPr>
              <w:suppressAutoHyphens/>
            </w:pPr>
            <w:r w:rsidRPr="00D70CC9">
              <w:t>Средняя</w:t>
            </w:r>
          </w:p>
        </w:tc>
        <w:tc>
          <w:tcPr>
            <w:tcW w:w="3115" w:type="dxa"/>
            <w:vMerge/>
          </w:tcPr>
          <w:p w:rsidR="00506D91" w:rsidRPr="0046311A" w:rsidRDefault="00506D91" w:rsidP="00506D91">
            <w:pPr>
              <w:suppressAutoHyphens/>
            </w:pPr>
          </w:p>
        </w:tc>
        <w:tc>
          <w:tcPr>
            <w:tcW w:w="3115" w:type="dxa"/>
            <w:vMerge/>
          </w:tcPr>
          <w:p w:rsidR="00506D91" w:rsidRPr="0046311A" w:rsidRDefault="00506D91" w:rsidP="00506D91">
            <w:pPr>
              <w:suppressAutoHyphens/>
            </w:pPr>
          </w:p>
        </w:tc>
      </w:tr>
      <w:tr w:rsidR="00506D91" w:rsidTr="00841EDB">
        <w:trPr>
          <w:trHeight w:val="80"/>
        </w:trPr>
        <w:tc>
          <w:tcPr>
            <w:tcW w:w="3115" w:type="dxa"/>
          </w:tcPr>
          <w:p w:rsidR="00506D91" w:rsidRPr="00D70CC9" w:rsidRDefault="00506D91" w:rsidP="00506D91">
            <w:pPr>
              <w:suppressAutoHyphens/>
            </w:pPr>
            <w:r w:rsidRPr="00D70CC9">
              <w:t>Старшая</w:t>
            </w:r>
          </w:p>
        </w:tc>
        <w:tc>
          <w:tcPr>
            <w:tcW w:w="3115" w:type="dxa"/>
            <w:vMerge w:val="restart"/>
          </w:tcPr>
          <w:p w:rsidR="00506D91" w:rsidRPr="0046311A" w:rsidRDefault="00506D91" w:rsidP="00506D91">
            <w:r w:rsidRPr="0046311A">
              <w:t>Что такое хорошо, что такое плохо</w:t>
            </w:r>
          </w:p>
          <w:p w:rsidR="00506D91" w:rsidRPr="0046311A" w:rsidRDefault="00506D91" w:rsidP="00506D91">
            <w:r w:rsidRPr="0046311A">
              <w:t xml:space="preserve"> День защитника Отечества</w:t>
            </w:r>
          </w:p>
        </w:tc>
        <w:tc>
          <w:tcPr>
            <w:tcW w:w="3115" w:type="dxa"/>
            <w:vMerge/>
          </w:tcPr>
          <w:p w:rsidR="00506D91" w:rsidRPr="0046311A" w:rsidRDefault="00506D91" w:rsidP="00506D91">
            <w:pPr>
              <w:suppressAutoHyphens/>
            </w:pPr>
          </w:p>
        </w:tc>
      </w:tr>
      <w:tr w:rsidR="00506D91" w:rsidTr="00841EDB">
        <w:trPr>
          <w:trHeight w:val="80"/>
        </w:trPr>
        <w:tc>
          <w:tcPr>
            <w:tcW w:w="3115" w:type="dxa"/>
          </w:tcPr>
          <w:p w:rsidR="00506D91" w:rsidRPr="00D70CC9" w:rsidRDefault="00506D91" w:rsidP="00506D91">
            <w:pPr>
              <w:suppressAutoHyphens/>
            </w:pPr>
            <w:r w:rsidRPr="00D70CC9">
              <w:t>Подготовительная</w:t>
            </w:r>
          </w:p>
        </w:tc>
        <w:tc>
          <w:tcPr>
            <w:tcW w:w="3115" w:type="dxa"/>
            <w:vMerge/>
          </w:tcPr>
          <w:p w:rsidR="00506D91" w:rsidRPr="0046311A" w:rsidRDefault="00506D91" w:rsidP="00506D91">
            <w:pPr>
              <w:suppressAutoHyphens/>
            </w:pPr>
          </w:p>
        </w:tc>
        <w:tc>
          <w:tcPr>
            <w:tcW w:w="3115" w:type="dxa"/>
            <w:vMerge/>
          </w:tcPr>
          <w:p w:rsidR="00506D91" w:rsidRPr="0046311A" w:rsidRDefault="00506D91" w:rsidP="00506D91">
            <w:pPr>
              <w:suppressAutoHyphens/>
            </w:pPr>
          </w:p>
        </w:tc>
      </w:tr>
      <w:tr w:rsidR="00506D91" w:rsidTr="00506D91">
        <w:trPr>
          <w:trHeight w:val="82"/>
        </w:trPr>
        <w:tc>
          <w:tcPr>
            <w:tcW w:w="3115" w:type="dxa"/>
          </w:tcPr>
          <w:p w:rsidR="00506D91" w:rsidRPr="0046311A" w:rsidRDefault="00506D91" w:rsidP="00C331D3">
            <w:pPr>
              <w:suppressAutoHyphens/>
            </w:pPr>
            <w:r w:rsidRPr="0046311A">
              <w:t>Младшая</w:t>
            </w:r>
          </w:p>
        </w:tc>
        <w:tc>
          <w:tcPr>
            <w:tcW w:w="3115" w:type="dxa"/>
            <w:vMerge w:val="restart"/>
          </w:tcPr>
          <w:p w:rsidR="00506D91" w:rsidRPr="0046311A" w:rsidRDefault="0046311A" w:rsidP="00C331D3">
            <w:pPr>
              <w:suppressAutoHyphens/>
            </w:pPr>
            <w:r w:rsidRPr="0046311A">
              <w:t>К нам весна шагает.</w:t>
            </w:r>
          </w:p>
          <w:p w:rsidR="0046311A" w:rsidRPr="0046311A" w:rsidRDefault="0046311A" w:rsidP="00C331D3">
            <w:pPr>
              <w:suppressAutoHyphens/>
            </w:pPr>
            <w:r w:rsidRPr="0046311A">
              <w:t>Мамин день</w:t>
            </w:r>
          </w:p>
        </w:tc>
        <w:tc>
          <w:tcPr>
            <w:tcW w:w="3115" w:type="dxa"/>
            <w:vMerge w:val="restart"/>
          </w:tcPr>
          <w:p w:rsidR="00506D91" w:rsidRPr="0046311A" w:rsidRDefault="0046311A" w:rsidP="00C331D3">
            <w:pPr>
              <w:suppressAutoHyphens/>
            </w:pPr>
            <w:r w:rsidRPr="0046311A">
              <w:t>1-15 марта</w:t>
            </w:r>
          </w:p>
        </w:tc>
      </w:tr>
      <w:tr w:rsidR="00506D91" w:rsidTr="00841EDB">
        <w:trPr>
          <w:trHeight w:val="80"/>
        </w:trPr>
        <w:tc>
          <w:tcPr>
            <w:tcW w:w="3115" w:type="dxa"/>
          </w:tcPr>
          <w:p w:rsidR="00506D91" w:rsidRPr="0046311A" w:rsidRDefault="00506D91" w:rsidP="00C331D3">
            <w:pPr>
              <w:suppressAutoHyphens/>
            </w:pPr>
            <w:r w:rsidRPr="0046311A">
              <w:t>Средняя</w:t>
            </w:r>
          </w:p>
        </w:tc>
        <w:tc>
          <w:tcPr>
            <w:tcW w:w="3115" w:type="dxa"/>
            <w:vMerge/>
          </w:tcPr>
          <w:p w:rsidR="00506D91" w:rsidRPr="0046311A" w:rsidRDefault="00506D91" w:rsidP="00C331D3">
            <w:pPr>
              <w:suppressAutoHyphens/>
            </w:pPr>
          </w:p>
        </w:tc>
        <w:tc>
          <w:tcPr>
            <w:tcW w:w="3115" w:type="dxa"/>
            <w:vMerge/>
          </w:tcPr>
          <w:p w:rsidR="00506D91" w:rsidRPr="0046311A" w:rsidRDefault="00506D91" w:rsidP="00C331D3">
            <w:pPr>
              <w:suppressAutoHyphens/>
            </w:pPr>
          </w:p>
        </w:tc>
      </w:tr>
      <w:tr w:rsidR="00506D91" w:rsidTr="00841EDB">
        <w:trPr>
          <w:trHeight w:val="80"/>
        </w:trPr>
        <w:tc>
          <w:tcPr>
            <w:tcW w:w="3115" w:type="dxa"/>
          </w:tcPr>
          <w:p w:rsidR="00506D91" w:rsidRPr="0046311A" w:rsidRDefault="00506D91" w:rsidP="00C331D3">
            <w:pPr>
              <w:suppressAutoHyphens/>
            </w:pPr>
            <w:r w:rsidRPr="0046311A">
              <w:t>Старшая</w:t>
            </w:r>
          </w:p>
        </w:tc>
        <w:tc>
          <w:tcPr>
            <w:tcW w:w="3115" w:type="dxa"/>
            <w:vMerge w:val="restart"/>
          </w:tcPr>
          <w:p w:rsidR="0046311A" w:rsidRPr="0046311A" w:rsidRDefault="0046311A" w:rsidP="0046311A">
            <w:pPr>
              <w:suppressAutoHyphens/>
            </w:pPr>
            <w:r w:rsidRPr="0046311A">
              <w:t>К нам весна шагает.</w:t>
            </w:r>
          </w:p>
          <w:p w:rsidR="00506D91" w:rsidRPr="0046311A" w:rsidRDefault="0046311A" w:rsidP="00C331D3">
            <w:pPr>
              <w:suppressAutoHyphens/>
            </w:pPr>
            <w:r w:rsidRPr="0046311A">
              <w:t>8 Марта</w:t>
            </w:r>
          </w:p>
        </w:tc>
        <w:tc>
          <w:tcPr>
            <w:tcW w:w="3115" w:type="dxa"/>
            <w:vMerge/>
          </w:tcPr>
          <w:p w:rsidR="00506D91" w:rsidRPr="0046311A" w:rsidRDefault="00506D91" w:rsidP="00C331D3">
            <w:pPr>
              <w:suppressAutoHyphens/>
            </w:pPr>
          </w:p>
        </w:tc>
      </w:tr>
      <w:tr w:rsidR="00506D91" w:rsidTr="00841EDB">
        <w:trPr>
          <w:trHeight w:val="80"/>
        </w:trPr>
        <w:tc>
          <w:tcPr>
            <w:tcW w:w="3115" w:type="dxa"/>
          </w:tcPr>
          <w:p w:rsidR="00506D91" w:rsidRPr="0046311A" w:rsidRDefault="00506D91" w:rsidP="00C331D3">
            <w:pPr>
              <w:suppressAutoHyphens/>
            </w:pPr>
            <w:r w:rsidRPr="0046311A">
              <w:t>Подготовительная</w:t>
            </w:r>
          </w:p>
        </w:tc>
        <w:tc>
          <w:tcPr>
            <w:tcW w:w="3115" w:type="dxa"/>
            <w:vMerge/>
          </w:tcPr>
          <w:p w:rsidR="00506D91" w:rsidRPr="0046311A" w:rsidRDefault="00506D91" w:rsidP="00C331D3">
            <w:pPr>
              <w:suppressAutoHyphens/>
            </w:pPr>
          </w:p>
        </w:tc>
        <w:tc>
          <w:tcPr>
            <w:tcW w:w="3115" w:type="dxa"/>
            <w:vMerge/>
          </w:tcPr>
          <w:p w:rsidR="00506D91" w:rsidRPr="0046311A" w:rsidRDefault="00506D91" w:rsidP="00C331D3">
            <w:pPr>
              <w:suppressAutoHyphens/>
            </w:pPr>
          </w:p>
        </w:tc>
      </w:tr>
      <w:tr w:rsidR="0046311A" w:rsidTr="00506D91">
        <w:trPr>
          <w:trHeight w:val="82"/>
        </w:trPr>
        <w:tc>
          <w:tcPr>
            <w:tcW w:w="3115" w:type="dxa"/>
          </w:tcPr>
          <w:p w:rsidR="0046311A" w:rsidRPr="0046311A" w:rsidRDefault="0046311A" w:rsidP="0046311A">
            <w:pPr>
              <w:suppressAutoHyphens/>
            </w:pPr>
            <w:r w:rsidRPr="0046311A">
              <w:t>Младшая</w:t>
            </w:r>
          </w:p>
        </w:tc>
        <w:tc>
          <w:tcPr>
            <w:tcW w:w="3115" w:type="dxa"/>
            <w:vMerge w:val="restart"/>
          </w:tcPr>
          <w:p w:rsidR="0046311A" w:rsidRPr="0046311A" w:rsidRDefault="0046311A" w:rsidP="0046311A">
            <w:r w:rsidRPr="0046311A">
              <w:t>Народная игрушка из глубины веков</w:t>
            </w:r>
          </w:p>
        </w:tc>
        <w:tc>
          <w:tcPr>
            <w:tcW w:w="3115" w:type="dxa"/>
            <w:vMerge w:val="restart"/>
          </w:tcPr>
          <w:p w:rsidR="0046311A" w:rsidRPr="0046311A" w:rsidRDefault="0046311A" w:rsidP="0046311A">
            <w:pPr>
              <w:suppressAutoHyphens/>
            </w:pPr>
            <w:r w:rsidRPr="0046311A">
              <w:t>16-31 марта</w:t>
            </w:r>
          </w:p>
        </w:tc>
      </w:tr>
      <w:tr w:rsidR="0046311A" w:rsidTr="00841EDB">
        <w:trPr>
          <w:trHeight w:val="80"/>
        </w:trPr>
        <w:tc>
          <w:tcPr>
            <w:tcW w:w="3115" w:type="dxa"/>
          </w:tcPr>
          <w:p w:rsidR="0046311A" w:rsidRPr="0046311A" w:rsidRDefault="0046311A" w:rsidP="0046311A">
            <w:pPr>
              <w:suppressAutoHyphens/>
            </w:pPr>
            <w:r w:rsidRPr="0046311A">
              <w:t>Средняя</w:t>
            </w:r>
          </w:p>
        </w:tc>
        <w:tc>
          <w:tcPr>
            <w:tcW w:w="3115" w:type="dxa"/>
            <w:vMerge/>
          </w:tcPr>
          <w:p w:rsidR="0046311A" w:rsidRPr="0046311A" w:rsidRDefault="0046311A" w:rsidP="0046311A">
            <w:pPr>
              <w:suppressAutoHyphens/>
            </w:pPr>
          </w:p>
        </w:tc>
        <w:tc>
          <w:tcPr>
            <w:tcW w:w="3115" w:type="dxa"/>
            <w:vMerge/>
          </w:tcPr>
          <w:p w:rsidR="0046311A" w:rsidRPr="0046311A" w:rsidRDefault="0046311A" w:rsidP="0046311A">
            <w:pPr>
              <w:suppressAutoHyphens/>
            </w:pPr>
          </w:p>
        </w:tc>
      </w:tr>
      <w:tr w:rsidR="0046311A" w:rsidTr="00841EDB">
        <w:trPr>
          <w:trHeight w:val="80"/>
        </w:trPr>
        <w:tc>
          <w:tcPr>
            <w:tcW w:w="3115" w:type="dxa"/>
          </w:tcPr>
          <w:p w:rsidR="0046311A" w:rsidRPr="0046311A" w:rsidRDefault="0046311A" w:rsidP="0046311A">
            <w:pPr>
              <w:suppressAutoHyphens/>
            </w:pPr>
            <w:r w:rsidRPr="0046311A">
              <w:t xml:space="preserve"> Старшая</w:t>
            </w:r>
          </w:p>
        </w:tc>
        <w:tc>
          <w:tcPr>
            <w:tcW w:w="3115" w:type="dxa"/>
            <w:vMerge w:val="restart"/>
          </w:tcPr>
          <w:p w:rsidR="0046311A" w:rsidRPr="0046311A" w:rsidRDefault="0046311A" w:rsidP="0046311A">
            <w:r w:rsidRPr="0046311A">
              <w:t>Народная культура и традиции</w:t>
            </w:r>
          </w:p>
        </w:tc>
        <w:tc>
          <w:tcPr>
            <w:tcW w:w="3115" w:type="dxa"/>
            <w:vMerge/>
          </w:tcPr>
          <w:p w:rsidR="0046311A" w:rsidRPr="0046311A" w:rsidRDefault="0046311A" w:rsidP="0046311A">
            <w:pPr>
              <w:suppressAutoHyphens/>
            </w:pPr>
          </w:p>
        </w:tc>
      </w:tr>
      <w:tr w:rsidR="0046311A" w:rsidTr="00841EDB">
        <w:trPr>
          <w:trHeight w:val="80"/>
        </w:trPr>
        <w:tc>
          <w:tcPr>
            <w:tcW w:w="3115" w:type="dxa"/>
          </w:tcPr>
          <w:p w:rsidR="0046311A" w:rsidRPr="0046311A" w:rsidRDefault="0046311A" w:rsidP="0046311A">
            <w:pPr>
              <w:suppressAutoHyphens/>
            </w:pPr>
            <w:r w:rsidRPr="0046311A">
              <w:t>Подготовительная</w:t>
            </w:r>
          </w:p>
        </w:tc>
        <w:tc>
          <w:tcPr>
            <w:tcW w:w="3115" w:type="dxa"/>
            <w:vMerge/>
          </w:tcPr>
          <w:p w:rsidR="0046311A" w:rsidRPr="0046311A" w:rsidRDefault="0046311A" w:rsidP="0046311A">
            <w:pPr>
              <w:suppressAutoHyphens/>
            </w:pPr>
          </w:p>
        </w:tc>
        <w:tc>
          <w:tcPr>
            <w:tcW w:w="3115" w:type="dxa"/>
            <w:vMerge/>
          </w:tcPr>
          <w:p w:rsidR="0046311A" w:rsidRPr="0046311A" w:rsidRDefault="0046311A" w:rsidP="0046311A">
            <w:pPr>
              <w:suppressAutoHyphens/>
            </w:pPr>
          </w:p>
        </w:tc>
      </w:tr>
      <w:tr w:rsidR="00506D91" w:rsidTr="00506D91">
        <w:trPr>
          <w:trHeight w:val="82"/>
        </w:trPr>
        <w:tc>
          <w:tcPr>
            <w:tcW w:w="3115" w:type="dxa"/>
          </w:tcPr>
          <w:p w:rsidR="00506D91" w:rsidRPr="0046311A" w:rsidRDefault="00506D91" w:rsidP="00C331D3">
            <w:pPr>
              <w:suppressAutoHyphens/>
            </w:pPr>
            <w:r w:rsidRPr="0046311A">
              <w:t>Младшая</w:t>
            </w:r>
          </w:p>
        </w:tc>
        <w:tc>
          <w:tcPr>
            <w:tcW w:w="3115" w:type="dxa"/>
            <w:vMerge w:val="restart"/>
          </w:tcPr>
          <w:p w:rsidR="00506D91" w:rsidRPr="0046311A" w:rsidRDefault="0046311A" w:rsidP="00C331D3">
            <w:pPr>
              <w:suppressAutoHyphens/>
            </w:pPr>
            <w:r w:rsidRPr="0046311A">
              <w:t>Удивительное рядом! День чудес</w:t>
            </w:r>
          </w:p>
        </w:tc>
        <w:tc>
          <w:tcPr>
            <w:tcW w:w="3115" w:type="dxa"/>
            <w:vMerge w:val="restart"/>
          </w:tcPr>
          <w:p w:rsidR="00506D91" w:rsidRPr="0046311A" w:rsidRDefault="0046311A" w:rsidP="00C331D3">
            <w:pPr>
              <w:suppressAutoHyphens/>
            </w:pPr>
            <w:r w:rsidRPr="0046311A">
              <w:t>1-15апреля</w:t>
            </w:r>
          </w:p>
        </w:tc>
      </w:tr>
      <w:tr w:rsidR="00506D91" w:rsidTr="00841EDB">
        <w:trPr>
          <w:trHeight w:val="80"/>
        </w:trPr>
        <w:tc>
          <w:tcPr>
            <w:tcW w:w="3115" w:type="dxa"/>
          </w:tcPr>
          <w:p w:rsidR="00506D91" w:rsidRPr="0046311A" w:rsidRDefault="00506D91" w:rsidP="00C331D3">
            <w:pPr>
              <w:suppressAutoHyphens/>
            </w:pPr>
            <w:r w:rsidRPr="0046311A">
              <w:t>Средняя</w:t>
            </w:r>
          </w:p>
        </w:tc>
        <w:tc>
          <w:tcPr>
            <w:tcW w:w="3115" w:type="dxa"/>
            <w:vMerge/>
          </w:tcPr>
          <w:p w:rsidR="00506D91" w:rsidRDefault="00506D91" w:rsidP="00C331D3">
            <w:pPr>
              <w:suppressAutoHyphens/>
              <w:rPr>
                <w:sz w:val="28"/>
                <w:szCs w:val="28"/>
              </w:rPr>
            </w:pPr>
          </w:p>
        </w:tc>
        <w:tc>
          <w:tcPr>
            <w:tcW w:w="3115" w:type="dxa"/>
            <w:vMerge/>
          </w:tcPr>
          <w:p w:rsidR="00506D91" w:rsidRDefault="00506D91" w:rsidP="00C331D3">
            <w:pPr>
              <w:suppressAutoHyphens/>
              <w:rPr>
                <w:sz w:val="28"/>
                <w:szCs w:val="28"/>
              </w:rPr>
            </w:pPr>
          </w:p>
        </w:tc>
      </w:tr>
      <w:tr w:rsidR="00506D91" w:rsidTr="00841EDB">
        <w:trPr>
          <w:trHeight w:val="80"/>
        </w:trPr>
        <w:tc>
          <w:tcPr>
            <w:tcW w:w="3115" w:type="dxa"/>
          </w:tcPr>
          <w:p w:rsidR="00506D91" w:rsidRPr="0046311A" w:rsidRDefault="00506D91" w:rsidP="00C331D3">
            <w:pPr>
              <w:suppressAutoHyphens/>
            </w:pPr>
            <w:r w:rsidRPr="0046311A">
              <w:t>Старшая</w:t>
            </w:r>
          </w:p>
        </w:tc>
        <w:tc>
          <w:tcPr>
            <w:tcW w:w="3115" w:type="dxa"/>
            <w:vMerge/>
          </w:tcPr>
          <w:p w:rsidR="00506D91" w:rsidRDefault="00506D91" w:rsidP="00C331D3">
            <w:pPr>
              <w:suppressAutoHyphens/>
              <w:rPr>
                <w:sz w:val="28"/>
                <w:szCs w:val="28"/>
              </w:rPr>
            </w:pPr>
          </w:p>
        </w:tc>
        <w:tc>
          <w:tcPr>
            <w:tcW w:w="3115" w:type="dxa"/>
            <w:vMerge/>
          </w:tcPr>
          <w:p w:rsidR="00506D91" w:rsidRDefault="00506D91" w:rsidP="00C331D3">
            <w:pPr>
              <w:suppressAutoHyphens/>
              <w:rPr>
                <w:sz w:val="28"/>
                <w:szCs w:val="28"/>
              </w:rPr>
            </w:pPr>
          </w:p>
        </w:tc>
      </w:tr>
      <w:tr w:rsidR="00506D91" w:rsidTr="00841EDB">
        <w:trPr>
          <w:trHeight w:val="80"/>
        </w:trPr>
        <w:tc>
          <w:tcPr>
            <w:tcW w:w="3115" w:type="dxa"/>
          </w:tcPr>
          <w:p w:rsidR="00506D91" w:rsidRDefault="00506D91" w:rsidP="00C331D3">
            <w:pPr>
              <w:suppressAutoHyphens/>
              <w:rPr>
                <w:sz w:val="28"/>
                <w:szCs w:val="28"/>
              </w:rPr>
            </w:pPr>
            <w:r>
              <w:rPr>
                <w:sz w:val="28"/>
                <w:szCs w:val="28"/>
              </w:rPr>
              <w:t>Подготовительная</w:t>
            </w:r>
          </w:p>
        </w:tc>
        <w:tc>
          <w:tcPr>
            <w:tcW w:w="3115" w:type="dxa"/>
            <w:vMerge/>
          </w:tcPr>
          <w:p w:rsidR="00506D91" w:rsidRDefault="00506D91" w:rsidP="00C331D3">
            <w:pPr>
              <w:suppressAutoHyphens/>
              <w:rPr>
                <w:sz w:val="28"/>
                <w:szCs w:val="28"/>
              </w:rPr>
            </w:pPr>
          </w:p>
        </w:tc>
        <w:tc>
          <w:tcPr>
            <w:tcW w:w="3115" w:type="dxa"/>
            <w:vMerge/>
          </w:tcPr>
          <w:p w:rsidR="00506D91" w:rsidRDefault="00506D91" w:rsidP="00C331D3">
            <w:pPr>
              <w:suppressAutoHyphens/>
              <w:rPr>
                <w:sz w:val="28"/>
                <w:szCs w:val="28"/>
              </w:rPr>
            </w:pPr>
          </w:p>
        </w:tc>
      </w:tr>
      <w:tr w:rsidR="0046311A" w:rsidTr="0046311A">
        <w:trPr>
          <w:trHeight w:val="82"/>
        </w:trPr>
        <w:tc>
          <w:tcPr>
            <w:tcW w:w="3115" w:type="dxa"/>
          </w:tcPr>
          <w:p w:rsidR="0046311A" w:rsidRDefault="0046311A" w:rsidP="0046311A">
            <w:pPr>
              <w:suppressAutoHyphens/>
              <w:rPr>
                <w:sz w:val="28"/>
                <w:szCs w:val="28"/>
              </w:rPr>
            </w:pPr>
            <w:r>
              <w:rPr>
                <w:sz w:val="28"/>
                <w:szCs w:val="28"/>
              </w:rPr>
              <w:t>Младшая</w:t>
            </w:r>
          </w:p>
        </w:tc>
        <w:tc>
          <w:tcPr>
            <w:tcW w:w="3115" w:type="dxa"/>
            <w:vMerge w:val="restart"/>
          </w:tcPr>
          <w:p w:rsidR="0046311A" w:rsidRDefault="0046311A" w:rsidP="00C331D3">
            <w:pPr>
              <w:suppressAutoHyphens/>
              <w:rPr>
                <w:sz w:val="28"/>
                <w:szCs w:val="28"/>
              </w:rPr>
            </w:pPr>
            <w:r>
              <w:t>Как прекрасен этот мир!</w:t>
            </w:r>
          </w:p>
        </w:tc>
        <w:tc>
          <w:tcPr>
            <w:tcW w:w="3115" w:type="dxa"/>
            <w:vMerge w:val="restart"/>
          </w:tcPr>
          <w:p w:rsidR="0046311A" w:rsidRPr="0046311A" w:rsidRDefault="0046311A" w:rsidP="00C331D3">
            <w:pPr>
              <w:suppressAutoHyphens/>
            </w:pPr>
            <w:r w:rsidRPr="0046311A">
              <w:t>16-30апреля</w:t>
            </w:r>
          </w:p>
        </w:tc>
      </w:tr>
      <w:tr w:rsidR="0046311A" w:rsidTr="00841EDB">
        <w:trPr>
          <w:trHeight w:val="80"/>
        </w:trPr>
        <w:tc>
          <w:tcPr>
            <w:tcW w:w="3115" w:type="dxa"/>
          </w:tcPr>
          <w:p w:rsidR="0046311A" w:rsidRPr="0046311A" w:rsidRDefault="0046311A" w:rsidP="00C331D3">
            <w:pPr>
              <w:suppressAutoHyphens/>
            </w:pPr>
            <w:r w:rsidRPr="0046311A">
              <w:t>Средняя</w:t>
            </w:r>
          </w:p>
        </w:tc>
        <w:tc>
          <w:tcPr>
            <w:tcW w:w="3115" w:type="dxa"/>
            <w:vMerge/>
          </w:tcPr>
          <w:p w:rsidR="0046311A" w:rsidRDefault="0046311A" w:rsidP="00C331D3">
            <w:pPr>
              <w:suppressAutoHyphens/>
              <w:rPr>
                <w:sz w:val="28"/>
                <w:szCs w:val="28"/>
              </w:rPr>
            </w:pPr>
          </w:p>
        </w:tc>
        <w:tc>
          <w:tcPr>
            <w:tcW w:w="3115" w:type="dxa"/>
            <w:vMerge/>
          </w:tcPr>
          <w:p w:rsidR="0046311A" w:rsidRDefault="0046311A" w:rsidP="00C331D3">
            <w:pPr>
              <w:suppressAutoHyphens/>
              <w:rPr>
                <w:sz w:val="28"/>
                <w:szCs w:val="28"/>
              </w:rPr>
            </w:pPr>
          </w:p>
        </w:tc>
      </w:tr>
      <w:tr w:rsidR="0046311A" w:rsidTr="00841EDB">
        <w:trPr>
          <w:trHeight w:val="80"/>
        </w:trPr>
        <w:tc>
          <w:tcPr>
            <w:tcW w:w="3115" w:type="dxa"/>
          </w:tcPr>
          <w:p w:rsidR="0046311A" w:rsidRPr="0046311A" w:rsidRDefault="0046311A" w:rsidP="00C331D3">
            <w:pPr>
              <w:suppressAutoHyphens/>
            </w:pPr>
            <w:r w:rsidRPr="0046311A">
              <w:t>Старшая</w:t>
            </w:r>
          </w:p>
        </w:tc>
        <w:tc>
          <w:tcPr>
            <w:tcW w:w="3115" w:type="dxa"/>
            <w:vMerge w:val="restart"/>
          </w:tcPr>
          <w:p w:rsidR="0046311A" w:rsidRDefault="0046311A" w:rsidP="00C331D3">
            <w:pPr>
              <w:suppressAutoHyphens/>
            </w:pPr>
            <w:r>
              <w:t>Как прекрасен этот мир!</w:t>
            </w:r>
          </w:p>
          <w:p w:rsidR="0046311A" w:rsidRDefault="0046311A" w:rsidP="00C331D3">
            <w:pPr>
              <w:suppressAutoHyphens/>
              <w:rPr>
                <w:sz w:val="28"/>
                <w:szCs w:val="28"/>
              </w:rPr>
            </w:pPr>
            <w:r>
              <w:t>День земли</w:t>
            </w:r>
          </w:p>
        </w:tc>
        <w:tc>
          <w:tcPr>
            <w:tcW w:w="3115" w:type="dxa"/>
            <w:vMerge/>
          </w:tcPr>
          <w:p w:rsidR="0046311A" w:rsidRDefault="0046311A" w:rsidP="00C331D3">
            <w:pPr>
              <w:suppressAutoHyphens/>
              <w:rPr>
                <w:sz w:val="28"/>
                <w:szCs w:val="28"/>
              </w:rPr>
            </w:pPr>
          </w:p>
        </w:tc>
      </w:tr>
      <w:tr w:rsidR="0046311A" w:rsidTr="00841EDB">
        <w:trPr>
          <w:trHeight w:val="80"/>
        </w:trPr>
        <w:tc>
          <w:tcPr>
            <w:tcW w:w="3115" w:type="dxa"/>
          </w:tcPr>
          <w:p w:rsidR="0046311A" w:rsidRPr="0046311A" w:rsidRDefault="0046311A" w:rsidP="00C331D3">
            <w:pPr>
              <w:suppressAutoHyphens/>
            </w:pPr>
            <w:r w:rsidRPr="0046311A">
              <w:t>Подготовительная</w:t>
            </w:r>
          </w:p>
        </w:tc>
        <w:tc>
          <w:tcPr>
            <w:tcW w:w="3115" w:type="dxa"/>
            <w:vMerge/>
          </w:tcPr>
          <w:p w:rsidR="0046311A" w:rsidRDefault="0046311A" w:rsidP="00C331D3">
            <w:pPr>
              <w:suppressAutoHyphens/>
              <w:rPr>
                <w:sz w:val="28"/>
                <w:szCs w:val="28"/>
              </w:rPr>
            </w:pPr>
          </w:p>
        </w:tc>
        <w:tc>
          <w:tcPr>
            <w:tcW w:w="3115" w:type="dxa"/>
            <w:vMerge/>
          </w:tcPr>
          <w:p w:rsidR="0046311A" w:rsidRDefault="0046311A" w:rsidP="00C331D3">
            <w:pPr>
              <w:suppressAutoHyphens/>
              <w:rPr>
                <w:sz w:val="28"/>
                <w:szCs w:val="28"/>
              </w:rPr>
            </w:pPr>
          </w:p>
        </w:tc>
      </w:tr>
      <w:tr w:rsidR="0046311A" w:rsidTr="0046311A">
        <w:trPr>
          <w:trHeight w:val="82"/>
        </w:trPr>
        <w:tc>
          <w:tcPr>
            <w:tcW w:w="3115" w:type="dxa"/>
          </w:tcPr>
          <w:p w:rsidR="0046311A" w:rsidRPr="0046311A" w:rsidRDefault="0046311A" w:rsidP="00C331D3">
            <w:pPr>
              <w:suppressAutoHyphens/>
            </w:pPr>
            <w:r w:rsidRPr="0046311A">
              <w:t>Младшая</w:t>
            </w:r>
          </w:p>
        </w:tc>
        <w:tc>
          <w:tcPr>
            <w:tcW w:w="3115" w:type="dxa"/>
            <w:vMerge w:val="restart"/>
          </w:tcPr>
          <w:p w:rsidR="0046311A" w:rsidRPr="0046311A" w:rsidRDefault="0046311A" w:rsidP="00C331D3">
            <w:pPr>
              <w:suppressAutoHyphens/>
            </w:pPr>
            <w:r w:rsidRPr="0046311A">
              <w:t>Мы сильные и смелые</w:t>
            </w:r>
          </w:p>
        </w:tc>
        <w:tc>
          <w:tcPr>
            <w:tcW w:w="3115" w:type="dxa"/>
            <w:vMerge w:val="restart"/>
          </w:tcPr>
          <w:p w:rsidR="0046311A" w:rsidRPr="0046311A" w:rsidRDefault="0046311A" w:rsidP="00C331D3">
            <w:pPr>
              <w:suppressAutoHyphens/>
            </w:pPr>
            <w:r w:rsidRPr="0046311A">
              <w:t>1-15 мая</w:t>
            </w:r>
          </w:p>
        </w:tc>
      </w:tr>
      <w:tr w:rsidR="0046311A" w:rsidTr="00841EDB">
        <w:trPr>
          <w:trHeight w:val="80"/>
        </w:trPr>
        <w:tc>
          <w:tcPr>
            <w:tcW w:w="3115" w:type="dxa"/>
          </w:tcPr>
          <w:p w:rsidR="0046311A" w:rsidRPr="0046311A" w:rsidRDefault="0046311A" w:rsidP="00C331D3">
            <w:pPr>
              <w:suppressAutoHyphens/>
            </w:pPr>
            <w:r w:rsidRPr="0046311A">
              <w:t>Средняя</w:t>
            </w:r>
          </w:p>
        </w:tc>
        <w:tc>
          <w:tcPr>
            <w:tcW w:w="3115" w:type="dxa"/>
            <w:vMerge/>
          </w:tcPr>
          <w:p w:rsidR="0046311A" w:rsidRDefault="0046311A" w:rsidP="00C331D3">
            <w:pPr>
              <w:suppressAutoHyphens/>
              <w:rPr>
                <w:sz w:val="28"/>
                <w:szCs w:val="28"/>
              </w:rPr>
            </w:pPr>
          </w:p>
        </w:tc>
        <w:tc>
          <w:tcPr>
            <w:tcW w:w="3115" w:type="dxa"/>
            <w:vMerge/>
          </w:tcPr>
          <w:p w:rsidR="0046311A" w:rsidRDefault="0046311A" w:rsidP="00C331D3">
            <w:pPr>
              <w:suppressAutoHyphens/>
              <w:rPr>
                <w:sz w:val="28"/>
                <w:szCs w:val="28"/>
              </w:rPr>
            </w:pPr>
          </w:p>
        </w:tc>
      </w:tr>
      <w:tr w:rsidR="0046311A" w:rsidTr="00841EDB">
        <w:trPr>
          <w:trHeight w:val="80"/>
        </w:trPr>
        <w:tc>
          <w:tcPr>
            <w:tcW w:w="3115" w:type="dxa"/>
          </w:tcPr>
          <w:p w:rsidR="0046311A" w:rsidRPr="0046311A" w:rsidRDefault="0046311A" w:rsidP="00C331D3">
            <w:pPr>
              <w:suppressAutoHyphens/>
            </w:pPr>
            <w:r w:rsidRPr="0046311A">
              <w:t xml:space="preserve"> Старшая</w:t>
            </w:r>
          </w:p>
        </w:tc>
        <w:tc>
          <w:tcPr>
            <w:tcW w:w="3115" w:type="dxa"/>
            <w:vMerge w:val="restart"/>
          </w:tcPr>
          <w:p w:rsidR="0046311A" w:rsidRDefault="0046311A" w:rsidP="0046311A">
            <w:pPr>
              <w:suppressAutoHyphens/>
              <w:rPr>
                <w:sz w:val="28"/>
                <w:szCs w:val="28"/>
              </w:rPr>
            </w:pPr>
            <w:r>
              <w:t>Спасибо нашим дедам за победу! День победы!</w:t>
            </w:r>
          </w:p>
        </w:tc>
        <w:tc>
          <w:tcPr>
            <w:tcW w:w="3115" w:type="dxa"/>
            <w:vMerge/>
          </w:tcPr>
          <w:p w:rsidR="0046311A" w:rsidRDefault="0046311A" w:rsidP="00C331D3">
            <w:pPr>
              <w:suppressAutoHyphens/>
              <w:rPr>
                <w:sz w:val="28"/>
                <w:szCs w:val="28"/>
              </w:rPr>
            </w:pPr>
          </w:p>
        </w:tc>
      </w:tr>
      <w:tr w:rsidR="0046311A" w:rsidTr="00841EDB">
        <w:trPr>
          <w:trHeight w:val="80"/>
        </w:trPr>
        <w:tc>
          <w:tcPr>
            <w:tcW w:w="3115" w:type="dxa"/>
          </w:tcPr>
          <w:p w:rsidR="0046311A" w:rsidRPr="0046311A" w:rsidRDefault="0046311A" w:rsidP="00C331D3">
            <w:pPr>
              <w:suppressAutoHyphens/>
            </w:pPr>
            <w:r w:rsidRPr="0046311A">
              <w:t>Подготовительная</w:t>
            </w:r>
          </w:p>
        </w:tc>
        <w:tc>
          <w:tcPr>
            <w:tcW w:w="3115" w:type="dxa"/>
            <w:vMerge/>
          </w:tcPr>
          <w:p w:rsidR="0046311A" w:rsidRDefault="0046311A" w:rsidP="00C331D3">
            <w:pPr>
              <w:suppressAutoHyphens/>
              <w:rPr>
                <w:sz w:val="28"/>
                <w:szCs w:val="28"/>
              </w:rPr>
            </w:pPr>
          </w:p>
        </w:tc>
        <w:tc>
          <w:tcPr>
            <w:tcW w:w="3115" w:type="dxa"/>
            <w:vMerge/>
          </w:tcPr>
          <w:p w:rsidR="0046311A" w:rsidRDefault="0046311A" w:rsidP="00C331D3">
            <w:pPr>
              <w:suppressAutoHyphens/>
              <w:rPr>
                <w:sz w:val="28"/>
                <w:szCs w:val="28"/>
              </w:rPr>
            </w:pPr>
          </w:p>
        </w:tc>
      </w:tr>
      <w:tr w:rsidR="0046311A" w:rsidTr="0046311A">
        <w:trPr>
          <w:trHeight w:val="82"/>
        </w:trPr>
        <w:tc>
          <w:tcPr>
            <w:tcW w:w="3115" w:type="dxa"/>
          </w:tcPr>
          <w:p w:rsidR="0046311A" w:rsidRPr="0046311A" w:rsidRDefault="0046311A" w:rsidP="00C331D3">
            <w:pPr>
              <w:suppressAutoHyphens/>
            </w:pPr>
            <w:r w:rsidRPr="0046311A">
              <w:t>Младшая</w:t>
            </w:r>
          </w:p>
        </w:tc>
        <w:tc>
          <w:tcPr>
            <w:tcW w:w="3115" w:type="dxa"/>
            <w:vMerge w:val="restart"/>
          </w:tcPr>
          <w:p w:rsidR="0046311A" w:rsidRDefault="0046311A" w:rsidP="00C331D3">
            <w:pPr>
              <w:suppressAutoHyphens/>
              <w:rPr>
                <w:sz w:val="28"/>
                <w:szCs w:val="28"/>
              </w:rPr>
            </w:pPr>
            <w:r>
              <w:t xml:space="preserve"> В мире опасностей жить безопасно!</w:t>
            </w:r>
          </w:p>
        </w:tc>
        <w:tc>
          <w:tcPr>
            <w:tcW w:w="3115" w:type="dxa"/>
            <w:vMerge w:val="restart"/>
          </w:tcPr>
          <w:p w:rsidR="0046311A" w:rsidRPr="0046311A" w:rsidRDefault="0046311A" w:rsidP="00C331D3">
            <w:pPr>
              <w:suppressAutoHyphens/>
            </w:pPr>
            <w:r w:rsidRPr="0046311A">
              <w:t>16-31 мая</w:t>
            </w:r>
          </w:p>
        </w:tc>
      </w:tr>
      <w:tr w:rsidR="0046311A" w:rsidTr="00841EDB">
        <w:trPr>
          <w:trHeight w:val="80"/>
        </w:trPr>
        <w:tc>
          <w:tcPr>
            <w:tcW w:w="3115" w:type="dxa"/>
          </w:tcPr>
          <w:p w:rsidR="0046311A" w:rsidRPr="0046311A" w:rsidRDefault="0046311A" w:rsidP="00C331D3">
            <w:pPr>
              <w:suppressAutoHyphens/>
            </w:pPr>
            <w:r w:rsidRPr="0046311A">
              <w:t>Средняя</w:t>
            </w:r>
          </w:p>
        </w:tc>
        <w:tc>
          <w:tcPr>
            <w:tcW w:w="3115" w:type="dxa"/>
            <w:vMerge/>
          </w:tcPr>
          <w:p w:rsidR="0046311A" w:rsidRDefault="0046311A" w:rsidP="00C331D3">
            <w:pPr>
              <w:suppressAutoHyphens/>
              <w:rPr>
                <w:sz w:val="28"/>
                <w:szCs w:val="28"/>
              </w:rPr>
            </w:pPr>
          </w:p>
        </w:tc>
        <w:tc>
          <w:tcPr>
            <w:tcW w:w="3115" w:type="dxa"/>
            <w:vMerge/>
          </w:tcPr>
          <w:p w:rsidR="0046311A" w:rsidRDefault="0046311A" w:rsidP="00C331D3">
            <w:pPr>
              <w:suppressAutoHyphens/>
              <w:rPr>
                <w:sz w:val="28"/>
                <w:szCs w:val="28"/>
              </w:rPr>
            </w:pPr>
          </w:p>
        </w:tc>
      </w:tr>
      <w:tr w:rsidR="0046311A" w:rsidTr="00841EDB">
        <w:trPr>
          <w:trHeight w:val="80"/>
        </w:trPr>
        <w:tc>
          <w:tcPr>
            <w:tcW w:w="3115" w:type="dxa"/>
          </w:tcPr>
          <w:p w:rsidR="0046311A" w:rsidRPr="0046311A" w:rsidRDefault="0046311A" w:rsidP="00C331D3">
            <w:pPr>
              <w:suppressAutoHyphens/>
            </w:pPr>
            <w:r w:rsidRPr="0046311A">
              <w:t>Старшая</w:t>
            </w:r>
          </w:p>
        </w:tc>
        <w:tc>
          <w:tcPr>
            <w:tcW w:w="3115" w:type="dxa"/>
            <w:vMerge/>
          </w:tcPr>
          <w:p w:rsidR="0046311A" w:rsidRDefault="0046311A" w:rsidP="00C331D3">
            <w:pPr>
              <w:suppressAutoHyphens/>
              <w:rPr>
                <w:sz w:val="28"/>
                <w:szCs w:val="28"/>
              </w:rPr>
            </w:pPr>
          </w:p>
        </w:tc>
        <w:tc>
          <w:tcPr>
            <w:tcW w:w="3115" w:type="dxa"/>
            <w:vMerge/>
          </w:tcPr>
          <w:p w:rsidR="0046311A" w:rsidRDefault="0046311A" w:rsidP="00C331D3">
            <w:pPr>
              <w:suppressAutoHyphens/>
              <w:rPr>
                <w:sz w:val="28"/>
                <w:szCs w:val="28"/>
              </w:rPr>
            </w:pPr>
          </w:p>
        </w:tc>
      </w:tr>
      <w:tr w:rsidR="0046311A" w:rsidTr="00841EDB">
        <w:trPr>
          <w:trHeight w:val="80"/>
        </w:trPr>
        <w:tc>
          <w:tcPr>
            <w:tcW w:w="3115" w:type="dxa"/>
          </w:tcPr>
          <w:p w:rsidR="0046311A" w:rsidRPr="0046311A" w:rsidRDefault="0046311A" w:rsidP="00C331D3">
            <w:pPr>
              <w:suppressAutoHyphens/>
            </w:pPr>
            <w:r w:rsidRPr="0046311A">
              <w:t>Подготовительная</w:t>
            </w:r>
          </w:p>
        </w:tc>
        <w:tc>
          <w:tcPr>
            <w:tcW w:w="3115" w:type="dxa"/>
            <w:vMerge/>
          </w:tcPr>
          <w:p w:rsidR="0046311A" w:rsidRDefault="0046311A" w:rsidP="00C331D3">
            <w:pPr>
              <w:suppressAutoHyphens/>
              <w:rPr>
                <w:sz w:val="28"/>
                <w:szCs w:val="28"/>
              </w:rPr>
            </w:pPr>
          </w:p>
        </w:tc>
        <w:tc>
          <w:tcPr>
            <w:tcW w:w="3115" w:type="dxa"/>
            <w:vMerge/>
          </w:tcPr>
          <w:p w:rsidR="0046311A" w:rsidRDefault="0046311A" w:rsidP="00C331D3">
            <w:pPr>
              <w:suppressAutoHyphens/>
              <w:rPr>
                <w:sz w:val="28"/>
                <w:szCs w:val="28"/>
              </w:rPr>
            </w:pPr>
          </w:p>
        </w:tc>
      </w:tr>
      <w:tr w:rsidR="0046311A" w:rsidRPr="00140DD3" w:rsidTr="0046311A">
        <w:trPr>
          <w:trHeight w:val="82"/>
        </w:trPr>
        <w:tc>
          <w:tcPr>
            <w:tcW w:w="3115" w:type="dxa"/>
          </w:tcPr>
          <w:p w:rsidR="0046311A" w:rsidRPr="00140DD3" w:rsidRDefault="0046311A" w:rsidP="00C331D3">
            <w:pPr>
              <w:suppressAutoHyphens/>
            </w:pPr>
            <w:r w:rsidRPr="00140DD3">
              <w:t>Младшая</w:t>
            </w:r>
          </w:p>
        </w:tc>
        <w:tc>
          <w:tcPr>
            <w:tcW w:w="3115" w:type="dxa"/>
            <w:vMerge w:val="restart"/>
          </w:tcPr>
          <w:p w:rsidR="0046311A" w:rsidRPr="00140DD3" w:rsidRDefault="0046311A" w:rsidP="00C331D3">
            <w:pPr>
              <w:suppressAutoHyphens/>
            </w:pPr>
            <w:r w:rsidRPr="00140DD3">
              <w:t>Здравствуй лето! Мы дети!</w:t>
            </w:r>
          </w:p>
        </w:tc>
        <w:tc>
          <w:tcPr>
            <w:tcW w:w="3115" w:type="dxa"/>
            <w:vMerge w:val="restart"/>
          </w:tcPr>
          <w:p w:rsidR="0046311A" w:rsidRPr="00140DD3" w:rsidRDefault="0046311A" w:rsidP="00C331D3">
            <w:pPr>
              <w:suppressAutoHyphens/>
            </w:pPr>
            <w:r w:rsidRPr="00140DD3">
              <w:t>1-15июня</w:t>
            </w:r>
          </w:p>
        </w:tc>
      </w:tr>
      <w:tr w:rsidR="0046311A" w:rsidRPr="00140DD3" w:rsidTr="00841EDB">
        <w:trPr>
          <w:trHeight w:val="80"/>
        </w:trPr>
        <w:tc>
          <w:tcPr>
            <w:tcW w:w="3115" w:type="dxa"/>
          </w:tcPr>
          <w:p w:rsidR="0046311A" w:rsidRPr="00140DD3" w:rsidRDefault="0046311A" w:rsidP="00C331D3">
            <w:pPr>
              <w:suppressAutoHyphens/>
            </w:pPr>
            <w:r w:rsidRPr="00140DD3">
              <w:t>Средняя</w:t>
            </w:r>
          </w:p>
        </w:tc>
        <w:tc>
          <w:tcPr>
            <w:tcW w:w="3115" w:type="dxa"/>
            <w:vMerge/>
          </w:tcPr>
          <w:p w:rsidR="0046311A" w:rsidRPr="00140DD3" w:rsidRDefault="0046311A" w:rsidP="00C331D3">
            <w:pPr>
              <w:suppressAutoHyphens/>
            </w:pPr>
          </w:p>
        </w:tc>
        <w:tc>
          <w:tcPr>
            <w:tcW w:w="3115" w:type="dxa"/>
            <w:vMerge/>
          </w:tcPr>
          <w:p w:rsidR="0046311A" w:rsidRPr="00140DD3" w:rsidRDefault="0046311A" w:rsidP="00C331D3">
            <w:pPr>
              <w:suppressAutoHyphens/>
            </w:pPr>
          </w:p>
        </w:tc>
      </w:tr>
      <w:tr w:rsidR="0046311A" w:rsidRPr="00140DD3" w:rsidTr="00841EDB">
        <w:trPr>
          <w:trHeight w:val="80"/>
        </w:trPr>
        <w:tc>
          <w:tcPr>
            <w:tcW w:w="3115" w:type="dxa"/>
          </w:tcPr>
          <w:p w:rsidR="0046311A" w:rsidRPr="00140DD3" w:rsidRDefault="0046311A" w:rsidP="00C331D3">
            <w:pPr>
              <w:suppressAutoHyphens/>
            </w:pPr>
            <w:r w:rsidRPr="00140DD3">
              <w:lastRenderedPageBreak/>
              <w:t>Старшая</w:t>
            </w:r>
          </w:p>
        </w:tc>
        <w:tc>
          <w:tcPr>
            <w:tcW w:w="3115" w:type="dxa"/>
            <w:vMerge w:val="restart"/>
          </w:tcPr>
          <w:p w:rsidR="0046311A" w:rsidRPr="00140DD3" w:rsidRDefault="00140DD3" w:rsidP="00140DD3">
            <w:pPr>
              <w:suppressAutoHyphens/>
            </w:pPr>
            <w:r>
              <w:t>Здравствуй лето! Международный день защиты детей</w:t>
            </w:r>
          </w:p>
        </w:tc>
        <w:tc>
          <w:tcPr>
            <w:tcW w:w="3115" w:type="dxa"/>
            <w:vMerge/>
          </w:tcPr>
          <w:p w:rsidR="0046311A" w:rsidRPr="00140DD3" w:rsidRDefault="0046311A" w:rsidP="00C331D3">
            <w:pPr>
              <w:suppressAutoHyphens/>
            </w:pPr>
          </w:p>
        </w:tc>
      </w:tr>
      <w:tr w:rsidR="0046311A" w:rsidRPr="00140DD3" w:rsidTr="00841EDB">
        <w:trPr>
          <w:trHeight w:val="80"/>
        </w:trPr>
        <w:tc>
          <w:tcPr>
            <w:tcW w:w="3115" w:type="dxa"/>
          </w:tcPr>
          <w:p w:rsidR="0046311A" w:rsidRPr="00140DD3" w:rsidRDefault="0046311A" w:rsidP="00C331D3">
            <w:pPr>
              <w:suppressAutoHyphens/>
            </w:pPr>
            <w:r w:rsidRPr="00140DD3">
              <w:t>Подготовительная</w:t>
            </w:r>
          </w:p>
        </w:tc>
        <w:tc>
          <w:tcPr>
            <w:tcW w:w="3115" w:type="dxa"/>
            <w:vMerge/>
          </w:tcPr>
          <w:p w:rsidR="0046311A" w:rsidRPr="00140DD3" w:rsidRDefault="0046311A" w:rsidP="00C331D3">
            <w:pPr>
              <w:suppressAutoHyphens/>
            </w:pPr>
          </w:p>
        </w:tc>
        <w:tc>
          <w:tcPr>
            <w:tcW w:w="3115" w:type="dxa"/>
            <w:vMerge/>
          </w:tcPr>
          <w:p w:rsidR="0046311A" w:rsidRPr="00140DD3" w:rsidRDefault="0046311A" w:rsidP="00C331D3">
            <w:pPr>
              <w:suppressAutoHyphens/>
            </w:pPr>
          </w:p>
        </w:tc>
      </w:tr>
      <w:tr w:rsidR="0046311A" w:rsidRPr="00140DD3" w:rsidTr="0046311A">
        <w:trPr>
          <w:trHeight w:val="82"/>
        </w:trPr>
        <w:tc>
          <w:tcPr>
            <w:tcW w:w="3115" w:type="dxa"/>
          </w:tcPr>
          <w:p w:rsidR="0046311A" w:rsidRPr="00140DD3" w:rsidRDefault="0046311A" w:rsidP="00C331D3">
            <w:pPr>
              <w:suppressAutoHyphens/>
            </w:pPr>
            <w:r w:rsidRPr="00140DD3">
              <w:t>Младшая</w:t>
            </w:r>
          </w:p>
        </w:tc>
        <w:tc>
          <w:tcPr>
            <w:tcW w:w="3115" w:type="dxa"/>
            <w:vMerge w:val="restart"/>
          </w:tcPr>
          <w:p w:rsidR="0046311A" w:rsidRPr="00140DD3" w:rsidRDefault="00140DD3" w:rsidP="00C331D3">
            <w:pPr>
              <w:suppressAutoHyphens/>
            </w:pPr>
            <w:r>
              <w:t>Песочные фантазии</w:t>
            </w:r>
          </w:p>
        </w:tc>
        <w:tc>
          <w:tcPr>
            <w:tcW w:w="3115" w:type="dxa"/>
            <w:vMerge w:val="restart"/>
          </w:tcPr>
          <w:p w:rsidR="0046311A" w:rsidRPr="00140DD3" w:rsidRDefault="0046311A" w:rsidP="00C331D3">
            <w:pPr>
              <w:suppressAutoHyphens/>
            </w:pPr>
            <w:r w:rsidRPr="00140DD3">
              <w:t>16-30июня</w:t>
            </w:r>
          </w:p>
        </w:tc>
      </w:tr>
      <w:tr w:rsidR="0046311A" w:rsidRPr="00140DD3" w:rsidTr="00841EDB">
        <w:trPr>
          <w:trHeight w:val="80"/>
        </w:trPr>
        <w:tc>
          <w:tcPr>
            <w:tcW w:w="3115" w:type="dxa"/>
          </w:tcPr>
          <w:p w:rsidR="0046311A" w:rsidRPr="00140DD3" w:rsidRDefault="0046311A" w:rsidP="00C331D3">
            <w:pPr>
              <w:suppressAutoHyphens/>
            </w:pPr>
            <w:r w:rsidRPr="00140DD3">
              <w:t>Средняя</w:t>
            </w:r>
          </w:p>
        </w:tc>
        <w:tc>
          <w:tcPr>
            <w:tcW w:w="3115" w:type="dxa"/>
            <w:vMerge/>
          </w:tcPr>
          <w:p w:rsidR="0046311A" w:rsidRPr="00140DD3" w:rsidRDefault="0046311A" w:rsidP="00C331D3">
            <w:pPr>
              <w:suppressAutoHyphens/>
            </w:pPr>
          </w:p>
        </w:tc>
        <w:tc>
          <w:tcPr>
            <w:tcW w:w="3115" w:type="dxa"/>
            <w:vMerge/>
          </w:tcPr>
          <w:p w:rsidR="0046311A" w:rsidRPr="00140DD3" w:rsidRDefault="0046311A" w:rsidP="00C331D3">
            <w:pPr>
              <w:suppressAutoHyphens/>
            </w:pPr>
          </w:p>
        </w:tc>
      </w:tr>
      <w:tr w:rsidR="0046311A" w:rsidRPr="00140DD3" w:rsidTr="00841EDB">
        <w:trPr>
          <w:trHeight w:val="80"/>
        </w:trPr>
        <w:tc>
          <w:tcPr>
            <w:tcW w:w="3115" w:type="dxa"/>
          </w:tcPr>
          <w:p w:rsidR="0046311A" w:rsidRPr="00140DD3" w:rsidRDefault="0046311A" w:rsidP="00C331D3">
            <w:pPr>
              <w:suppressAutoHyphens/>
            </w:pPr>
            <w:r w:rsidRPr="00140DD3">
              <w:t>Старшая</w:t>
            </w:r>
          </w:p>
        </w:tc>
        <w:tc>
          <w:tcPr>
            <w:tcW w:w="3115" w:type="dxa"/>
            <w:vMerge/>
          </w:tcPr>
          <w:p w:rsidR="0046311A" w:rsidRPr="00140DD3" w:rsidRDefault="0046311A" w:rsidP="00C331D3">
            <w:pPr>
              <w:suppressAutoHyphens/>
            </w:pPr>
          </w:p>
        </w:tc>
        <w:tc>
          <w:tcPr>
            <w:tcW w:w="3115" w:type="dxa"/>
            <w:vMerge/>
          </w:tcPr>
          <w:p w:rsidR="0046311A" w:rsidRPr="00140DD3" w:rsidRDefault="0046311A" w:rsidP="00C331D3">
            <w:pPr>
              <w:suppressAutoHyphens/>
            </w:pPr>
          </w:p>
        </w:tc>
      </w:tr>
      <w:tr w:rsidR="0046311A" w:rsidRPr="00140DD3" w:rsidTr="00841EDB">
        <w:trPr>
          <w:trHeight w:val="80"/>
        </w:trPr>
        <w:tc>
          <w:tcPr>
            <w:tcW w:w="3115" w:type="dxa"/>
          </w:tcPr>
          <w:p w:rsidR="0046311A" w:rsidRPr="00140DD3" w:rsidRDefault="0046311A" w:rsidP="00C331D3">
            <w:pPr>
              <w:suppressAutoHyphens/>
            </w:pPr>
            <w:r w:rsidRPr="00140DD3">
              <w:t>Подготовительная</w:t>
            </w:r>
          </w:p>
        </w:tc>
        <w:tc>
          <w:tcPr>
            <w:tcW w:w="3115" w:type="dxa"/>
            <w:vMerge/>
          </w:tcPr>
          <w:p w:rsidR="0046311A" w:rsidRPr="00140DD3" w:rsidRDefault="0046311A" w:rsidP="00C331D3">
            <w:pPr>
              <w:suppressAutoHyphens/>
            </w:pPr>
          </w:p>
        </w:tc>
        <w:tc>
          <w:tcPr>
            <w:tcW w:w="3115" w:type="dxa"/>
            <w:vMerge/>
          </w:tcPr>
          <w:p w:rsidR="0046311A" w:rsidRPr="00140DD3" w:rsidRDefault="0046311A" w:rsidP="00C331D3">
            <w:pPr>
              <w:suppressAutoHyphens/>
            </w:pPr>
          </w:p>
        </w:tc>
      </w:tr>
      <w:tr w:rsidR="0046311A" w:rsidRPr="00140DD3" w:rsidTr="0046311A">
        <w:trPr>
          <w:trHeight w:val="82"/>
        </w:trPr>
        <w:tc>
          <w:tcPr>
            <w:tcW w:w="3115" w:type="dxa"/>
          </w:tcPr>
          <w:p w:rsidR="0046311A" w:rsidRPr="00140DD3" w:rsidRDefault="00140DD3" w:rsidP="00C331D3">
            <w:pPr>
              <w:suppressAutoHyphens/>
            </w:pPr>
            <w:r w:rsidRPr="00140DD3">
              <w:t>Младшая</w:t>
            </w:r>
          </w:p>
        </w:tc>
        <w:tc>
          <w:tcPr>
            <w:tcW w:w="3115" w:type="dxa"/>
            <w:vMerge w:val="restart"/>
          </w:tcPr>
          <w:p w:rsidR="0046311A" w:rsidRPr="00140DD3" w:rsidRDefault="00140DD3" w:rsidP="00C331D3">
            <w:pPr>
              <w:suppressAutoHyphens/>
            </w:pPr>
            <w:r>
              <w:t>Летние забавы</w:t>
            </w:r>
          </w:p>
        </w:tc>
        <w:tc>
          <w:tcPr>
            <w:tcW w:w="3115" w:type="dxa"/>
            <w:vMerge w:val="restart"/>
          </w:tcPr>
          <w:p w:rsidR="0046311A" w:rsidRPr="00140DD3" w:rsidRDefault="00140DD3" w:rsidP="00C331D3">
            <w:pPr>
              <w:suppressAutoHyphens/>
            </w:pPr>
            <w:r w:rsidRPr="00140DD3">
              <w:t>1-15июля</w:t>
            </w:r>
          </w:p>
        </w:tc>
      </w:tr>
      <w:tr w:rsidR="0046311A" w:rsidRPr="00140DD3" w:rsidTr="00841EDB">
        <w:trPr>
          <w:trHeight w:val="80"/>
        </w:trPr>
        <w:tc>
          <w:tcPr>
            <w:tcW w:w="3115" w:type="dxa"/>
          </w:tcPr>
          <w:p w:rsidR="0046311A" w:rsidRPr="00140DD3" w:rsidRDefault="00140DD3" w:rsidP="00C331D3">
            <w:pPr>
              <w:suppressAutoHyphens/>
            </w:pPr>
            <w:r w:rsidRPr="00140DD3">
              <w:t>Средняя</w:t>
            </w:r>
          </w:p>
        </w:tc>
        <w:tc>
          <w:tcPr>
            <w:tcW w:w="3115" w:type="dxa"/>
            <w:vMerge/>
          </w:tcPr>
          <w:p w:rsidR="0046311A" w:rsidRPr="00140DD3" w:rsidRDefault="0046311A" w:rsidP="00C331D3">
            <w:pPr>
              <w:suppressAutoHyphens/>
            </w:pPr>
          </w:p>
        </w:tc>
        <w:tc>
          <w:tcPr>
            <w:tcW w:w="3115" w:type="dxa"/>
            <w:vMerge/>
          </w:tcPr>
          <w:p w:rsidR="0046311A" w:rsidRPr="00140DD3" w:rsidRDefault="0046311A" w:rsidP="00C331D3">
            <w:pPr>
              <w:suppressAutoHyphens/>
            </w:pPr>
          </w:p>
        </w:tc>
      </w:tr>
      <w:tr w:rsidR="0046311A" w:rsidRPr="00140DD3" w:rsidTr="00841EDB">
        <w:trPr>
          <w:trHeight w:val="80"/>
        </w:trPr>
        <w:tc>
          <w:tcPr>
            <w:tcW w:w="3115" w:type="dxa"/>
          </w:tcPr>
          <w:p w:rsidR="0046311A" w:rsidRPr="00140DD3" w:rsidRDefault="00140DD3" w:rsidP="00C331D3">
            <w:pPr>
              <w:suppressAutoHyphens/>
            </w:pPr>
            <w:r w:rsidRPr="00140DD3">
              <w:t>Старшая</w:t>
            </w:r>
          </w:p>
        </w:tc>
        <w:tc>
          <w:tcPr>
            <w:tcW w:w="3115" w:type="dxa"/>
            <w:vMerge/>
          </w:tcPr>
          <w:p w:rsidR="0046311A" w:rsidRPr="00140DD3" w:rsidRDefault="0046311A" w:rsidP="00C331D3">
            <w:pPr>
              <w:suppressAutoHyphens/>
            </w:pPr>
          </w:p>
        </w:tc>
        <w:tc>
          <w:tcPr>
            <w:tcW w:w="3115" w:type="dxa"/>
            <w:vMerge/>
          </w:tcPr>
          <w:p w:rsidR="0046311A" w:rsidRPr="00140DD3" w:rsidRDefault="0046311A" w:rsidP="00C331D3">
            <w:pPr>
              <w:suppressAutoHyphens/>
            </w:pPr>
          </w:p>
        </w:tc>
      </w:tr>
      <w:tr w:rsidR="0046311A" w:rsidRPr="00140DD3" w:rsidTr="00841EDB">
        <w:trPr>
          <w:trHeight w:val="80"/>
        </w:trPr>
        <w:tc>
          <w:tcPr>
            <w:tcW w:w="3115" w:type="dxa"/>
          </w:tcPr>
          <w:p w:rsidR="0046311A" w:rsidRPr="00140DD3" w:rsidRDefault="00140DD3" w:rsidP="00C331D3">
            <w:pPr>
              <w:suppressAutoHyphens/>
            </w:pPr>
            <w:r w:rsidRPr="00140DD3">
              <w:t>Подготовительная</w:t>
            </w:r>
          </w:p>
        </w:tc>
        <w:tc>
          <w:tcPr>
            <w:tcW w:w="3115" w:type="dxa"/>
            <w:vMerge/>
          </w:tcPr>
          <w:p w:rsidR="0046311A" w:rsidRPr="00140DD3" w:rsidRDefault="0046311A" w:rsidP="00C331D3">
            <w:pPr>
              <w:suppressAutoHyphens/>
            </w:pPr>
          </w:p>
        </w:tc>
        <w:tc>
          <w:tcPr>
            <w:tcW w:w="3115" w:type="dxa"/>
            <w:vMerge/>
          </w:tcPr>
          <w:p w:rsidR="0046311A" w:rsidRPr="00140DD3" w:rsidRDefault="0046311A" w:rsidP="00C331D3">
            <w:pPr>
              <w:suppressAutoHyphens/>
            </w:pPr>
          </w:p>
        </w:tc>
      </w:tr>
      <w:tr w:rsidR="00140DD3" w:rsidRPr="00140DD3" w:rsidTr="00140DD3">
        <w:trPr>
          <w:trHeight w:val="82"/>
        </w:trPr>
        <w:tc>
          <w:tcPr>
            <w:tcW w:w="3115" w:type="dxa"/>
          </w:tcPr>
          <w:p w:rsidR="00140DD3" w:rsidRPr="00140DD3" w:rsidRDefault="00140DD3" w:rsidP="00C331D3">
            <w:pPr>
              <w:suppressAutoHyphens/>
            </w:pPr>
            <w:r w:rsidRPr="00140DD3">
              <w:t>Младшая</w:t>
            </w:r>
          </w:p>
        </w:tc>
        <w:tc>
          <w:tcPr>
            <w:tcW w:w="3115" w:type="dxa"/>
            <w:vMerge w:val="restart"/>
          </w:tcPr>
          <w:p w:rsidR="00140DD3" w:rsidRPr="00140DD3" w:rsidRDefault="00140DD3" w:rsidP="00C331D3">
            <w:pPr>
              <w:suppressAutoHyphens/>
            </w:pPr>
            <w:r>
              <w:t>Вот такие чудеса</w:t>
            </w:r>
          </w:p>
        </w:tc>
        <w:tc>
          <w:tcPr>
            <w:tcW w:w="3115" w:type="dxa"/>
            <w:vMerge w:val="restart"/>
          </w:tcPr>
          <w:p w:rsidR="00140DD3" w:rsidRPr="00140DD3" w:rsidRDefault="00140DD3" w:rsidP="00C331D3">
            <w:pPr>
              <w:suppressAutoHyphens/>
            </w:pPr>
            <w:r w:rsidRPr="00140DD3">
              <w:t>16-31июля</w:t>
            </w:r>
          </w:p>
        </w:tc>
      </w:tr>
      <w:tr w:rsidR="00140DD3" w:rsidRPr="00140DD3" w:rsidTr="00841EDB">
        <w:trPr>
          <w:trHeight w:val="80"/>
        </w:trPr>
        <w:tc>
          <w:tcPr>
            <w:tcW w:w="3115" w:type="dxa"/>
          </w:tcPr>
          <w:p w:rsidR="00140DD3" w:rsidRPr="00140DD3" w:rsidRDefault="00140DD3" w:rsidP="00C331D3">
            <w:pPr>
              <w:suppressAutoHyphens/>
            </w:pPr>
            <w:r w:rsidRPr="00140DD3">
              <w:t>Средняя</w:t>
            </w:r>
          </w:p>
        </w:tc>
        <w:tc>
          <w:tcPr>
            <w:tcW w:w="3115" w:type="dxa"/>
            <w:vMerge/>
          </w:tcPr>
          <w:p w:rsidR="00140DD3" w:rsidRPr="00140DD3" w:rsidRDefault="00140DD3" w:rsidP="00C331D3">
            <w:pPr>
              <w:suppressAutoHyphens/>
            </w:pPr>
          </w:p>
        </w:tc>
        <w:tc>
          <w:tcPr>
            <w:tcW w:w="3115" w:type="dxa"/>
            <w:vMerge/>
          </w:tcPr>
          <w:p w:rsidR="00140DD3" w:rsidRPr="00140DD3" w:rsidRDefault="00140DD3" w:rsidP="00C331D3">
            <w:pPr>
              <w:suppressAutoHyphens/>
            </w:pPr>
          </w:p>
        </w:tc>
      </w:tr>
      <w:tr w:rsidR="00140DD3" w:rsidRPr="00140DD3" w:rsidTr="00841EDB">
        <w:trPr>
          <w:trHeight w:val="80"/>
        </w:trPr>
        <w:tc>
          <w:tcPr>
            <w:tcW w:w="3115" w:type="dxa"/>
          </w:tcPr>
          <w:p w:rsidR="00140DD3" w:rsidRPr="00140DD3" w:rsidRDefault="00140DD3" w:rsidP="00C331D3">
            <w:pPr>
              <w:suppressAutoHyphens/>
            </w:pPr>
            <w:r w:rsidRPr="00140DD3">
              <w:t>Старшая</w:t>
            </w:r>
          </w:p>
        </w:tc>
        <w:tc>
          <w:tcPr>
            <w:tcW w:w="3115" w:type="dxa"/>
            <w:vMerge/>
          </w:tcPr>
          <w:p w:rsidR="00140DD3" w:rsidRPr="00140DD3" w:rsidRDefault="00140DD3" w:rsidP="00C331D3">
            <w:pPr>
              <w:suppressAutoHyphens/>
            </w:pPr>
          </w:p>
        </w:tc>
        <w:tc>
          <w:tcPr>
            <w:tcW w:w="3115" w:type="dxa"/>
            <w:vMerge/>
          </w:tcPr>
          <w:p w:rsidR="00140DD3" w:rsidRPr="00140DD3" w:rsidRDefault="00140DD3" w:rsidP="00C331D3">
            <w:pPr>
              <w:suppressAutoHyphens/>
            </w:pPr>
          </w:p>
        </w:tc>
      </w:tr>
      <w:tr w:rsidR="00140DD3" w:rsidRPr="00140DD3" w:rsidTr="00841EDB">
        <w:trPr>
          <w:trHeight w:val="80"/>
        </w:trPr>
        <w:tc>
          <w:tcPr>
            <w:tcW w:w="3115" w:type="dxa"/>
          </w:tcPr>
          <w:p w:rsidR="00140DD3" w:rsidRPr="00140DD3" w:rsidRDefault="00140DD3" w:rsidP="00C331D3">
            <w:pPr>
              <w:suppressAutoHyphens/>
            </w:pPr>
            <w:r w:rsidRPr="00140DD3">
              <w:t>Подготовительная</w:t>
            </w:r>
          </w:p>
        </w:tc>
        <w:tc>
          <w:tcPr>
            <w:tcW w:w="3115" w:type="dxa"/>
            <w:vMerge/>
          </w:tcPr>
          <w:p w:rsidR="00140DD3" w:rsidRPr="00140DD3" w:rsidRDefault="00140DD3" w:rsidP="00C331D3">
            <w:pPr>
              <w:suppressAutoHyphens/>
            </w:pPr>
          </w:p>
        </w:tc>
        <w:tc>
          <w:tcPr>
            <w:tcW w:w="3115" w:type="dxa"/>
            <w:vMerge/>
          </w:tcPr>
          <w:p w:rsidR="00140DD3" w:rsidRPr="00140DD3" w:rsidRDefault="00140DD3" w:rsidP="00C331D3">
            <w:pPr>
              <w:suppressAutoHyphens/>
            </w:pPr>
          </w:p>
        </w:tc>
      </w:tr>
    </w:tbl>
    <w:p w:rsidR="00665EF2" w:rsidRPr="00140DD3" w:rsidRDefault="00665EF2" w:rsidP="00C331D3">
      <w:pPr>
        <w:suppressAutoHyphens/>
      </w:pPr>
    </w:p>
    <w:p w:rsidR="00665EF2" w:rsidRPr="005E2D23" w:rsidRDefault="005E2D23" w:rsidP="00C331D3">
      <w:pPr>
        <w:suppressAutoHyphens/>
        <w:rPr>
          <w:sz w:val="28"/>
          <w:szCs w:val="28"/>
        </w:rPr>
      </w:pPr>
      <w:r w:rsidRPr="005E2D23">
        <w:rPr>
          <w:sz w:val="28"/>
          <w:szCs w:val="28"/>
        </w:rPr>
        <w:t>Реализация тематического планирования осуществляется через сложившиеся традиции ДОО. Традиционные события, праздники, мероприятия представляют собой годовой цикл мероприятий, проводимых в различных формах, направленных на реализацию Программы в основной период (с 1 сентября по 31 мая), а также в период летней оздоровительной компании</w:t>
      </w:r>
      <w:r>
        <w:rPr>
          <w:sz w:val="28"/>
          <w:szCs w:val="28"/>
        </w:rPr>
        <w:t>.</w:t>
      </w:r>
    </w:p>
    <w:p w:rsidR="00665EF2" w:rsidRDefault="00665EF2" w:rsidP="00C331D3">
      <w:pPr>
        <w:suppressAutoHyphens/>
        <w:rPr>
          <w:sz w:val="28"/>
          <w:szCs w:val="28"/>
        </w:rPr>
      </w:pPr>
    </w:p>
    <w:tbl>
      <w:tblPr>
        <w:tblStyle w:val="a3"/>
        <w:tblW w:w="0" w:type="auto"/>
        <w:tblLook w:val="04A0" w:firstRow="1" w:lastRow="0" w:firstColumn="1" w:lastColumn="0" w:noHBand="0" w:noVBand="1"/>
      </w:tblPr>
      <w:tblGrid>
        <w:gridCol w:w="3256"/>
        <w:gridCol w:w="6089"/>
      </w:tblGrid>
      <w:tr w:rsidR="005E2D23" w:rsidTr="005E2D23">
        <w:tc>
          <w:tcPr>
            <w:tcW w:w="3256" w:type="dxa"/>
          </w:tcPr>
          <w:p w:rsidR="005E2D23" w:rsidRPr="005E2D23" w:rsidRDefault="005E2D23" w:rsidP="00C331D3">
            <w:pPr>
              <w:suppressAutoHyphens/>
              <w:rPr>
                <w:b/>
              </w:rPr>
            </w:pPr>
            <w:r w:rsidRPr="005E2D23">
              <w:rPr>
                <w:b/>
              </w:rPr>
              <w:t>Традиции</w:t>
            </w:r>
          </w:p>
        </w:tc>
        <w:tc>
          <w:tcPr>
            <w:tcW w:w="6089" w:type="dxa"/>
          </w:tcPr>
          <w:p w:rsidR="005E2D23" w:rsidRPr="005E2D23" w:rsidRDefault="005E2D23" w:rsidP="00C331D3">
            <w:pPr>
              <w:suppressAutoHyphens/>
              <w:rPr>
                <w:b/>
              </w:rPr>
            </w:pPr>
            <w:r w:rsidRPr="005E2D23">
              <w:rPr>
                <w:b/>
              </w:rPr>
              <w:t>Содержание</w:t>
            </w:r>
          </w:p>
        </w:tc>
      </w:tr>
      <w:tr w:rsidR="005E2D23" w:rsidTr="005E2D23">
        <w:tc>
          <w:tcPr>
            <w:tcW w:w="3256" w:type="dxa"/>
          </w:tcPr>
          <w:p w:rsidR="005E2D23" w:rsidRPr="005E2D23" w:rsidRDefault="005E2D23" w:rsidP="00C331D3">
            <w:pPr>
              <w:suppressAutoHyphens/>
            </w:pPr>
            <w:r w:rsidRPr="005E2D23">
              <w:t>Утро радостных встреч</w:t>
            </w:r>
          </w:p>
        </w:tc>
        <w:tc>
          <w:tcPr>
            <w:tcW w:w="6089" w:type="dxa"/>
          </w:tcPr>
          <w:p w:rsidR="005E2D23" w:rsidRDefault="005E2D23" w:rsidP="00C331D3">
            <w:pPr>
              <w:suppressAutoHyphens/>
              <w:rPr>
                <w:sz w:val="28"/>
                <w:szCs w:val="28"/>
              </w:rPr>
            </w:pPr>
            <w:r>
              <w:t>Воспитатель лично встречает родителей и каждого ребенка. Здоровается с ними. Выражает радость по поводу того, что они пришли.</w:t>
            </w:r>
          </w:p>
        </w:tc>
      </w:tr>
      <w:tr w:rsidR="005E2D23" w:rsidTr="005E2D23">
        <w:tc>
          <w:tcPr>
            <w:tcW w:w="3256" w:type="dxa"/>
          </w:tcPr>
          <w:p w:rsidR="005E2D23" w:rsidRPr="005E2D23" w:rsidRDefault="005E2D23" w:rsidP="00C331D3">
            <w:pPr>
              <w:suppressAutoHyphens/>
            </w:pPr>
            <w:r w:rsidRPr="005E2D23">
              <w:t>Утренний круг</w:t>
            </w:r>
          </w:p>
        </w:tc>
        <w:tc>
          <w:tcPr>
            <w:tcW w:w="6089" w:type="dxa"/>
          </w:tcPr>
          <w:p w:rsidR="005E2D23" w:rsidRDefault="005E2D23" w:rsidP="00C331D3">
            <w:pPr>
              <w:suppressAutoHyphens/>
              <w:rPr>
                <w:sz w:val="28"/>
                <w:szCs w:val="28"/>
              </w:rPr>
            </w:pPr>
            <w:r>
              <w:t>Перед началом дня воспитатель собирает детей в круг и проводит утренние приветствия (посредством игры, стихов с действиями), определяя тему дня и перечень занятий на текущий день.</w:t>
            </w:r>
          </w:p>
        </w:tc>
      </w:tr>
      <w:tr w:rsidR="005E2D23" w:rsidTr="005E2D23">
        <w:tc>
          <w:tcPr>
            <w:tcW w:w="3256" w:type="dxa"/>
          </w:tcPr>
          <w:p w:rsidR="005E2D23" w:rsidRPr="005E2D23" w:rsidRDefault="005E2D23" w:rsidP="00C331D3">
            <w:pPr>
              <w:suppressAutoHyphens/>
            </w:pPr>
            <w:r w:rsidRPr="005E2D23">
              <w:t>Вечерний круг</w:t>
            </w:r>
          </w:p>
        </w:tc>
        <w:tc>
          <w:tcPr>
            <w:tcW w:w="6089" w:type="dxa"/>
          </w:tcPr>
          <w:p w:rsidR="005E2D23" w:rsidRDefault="005E2D23" w:rsidP="00C331D3">
            <w:pPr>
              <w:suppressAutoHyphens/>
              <w:rPr>
                <w:sz w:val="28"/>
                <w:szCs w:val="28"/>
              </w:rPr>
            </w:pPr>
            <w:r>
              <w:t>В конце дня воспитатель собирает детей в круг для подведения итогов прошедшего дня</w:t>
            </w:r>
          </w:p>
        </w:tc>
      </w:tr>
      <w:tr w:rsidR="005E2D23" w:rsidTr="005E2D23">
        <w:tc>
          <w:tcPr>
            <w:tcW w:w="3256" w:type="dxa"/>
          </w:tcPr>
          <w:p w:rsidR="005E2D23" w:rsidRPr="005E2D23" w:rsidRDefault="005E2D23" w:rsidP="005E2D23">
            <w:pPr>
              <w:suppressAutoHyphens/>
            </w:pPr>
            <w:r w:rsidRPr="005E2D23">
              <w:t>Поздравление именинников</w:t>
            </w:r>
          </w:p>
        </w:tc>
        <w:tc>
          <w:tcPr>
            <w:tcW w:w="6089" w:type="dxa"/>
          </w:tcPr>
          <w:p w:rsidR="005E2D23" w:rsidRDefault="005E2D23" w:rsidP="005E2D23">
            <w:pPr>
              <w:suppressAutoHyphens/>
              <w:rPr>
                <w:sz w:val="28"/>
                <w:szCs w:val="28"/>
              </w:rPr>
            </w:pPr>
            <w:r>
              <w:t>В группе принято поздравлять именинников. Организуются музыкальные поздравления, пожелания и подарки от детей.</w:t>
            </w:r>
          </w:p>
        </w:tc>
      </w:tr>
      <w:tr w:rsidR="005E2D23" w:rsidTr="005E2D23">
        <w:tc>
          <w:tcPr>
            <w:tcW w:w="3256" w:type="dxa"/>
          </w:tcPr>
          <w:p w:rsidR="005E2D23" w:rsidRDefault="005E2D23" w:rsidP="00C331D3">
            <w:pPr>
              <w:suppressAutoHyphens/>
              <w:rPr>
                <w:sz w:val="28"/>
                <w:szCs w:val="28"/>
              </w:rPr>
            </w:pPr>
            <w:r>
              <w:t>Календарные и народные праздники</w:t>
            </w:r>
          </w:p>
        </w:tc>
        <w:tc>
          <w:tcPr>
            <w:tcW w:w="6089" w:type="dxa"/>
          </w:tcPr>
          <w:p w:rsidR="005E2D23" w:rsidRDefault="005E2D23" w:rsidP="00C331D3">
            <w:pPr>
              <w:suppressAutoHyphens/>
              <w:rPr>
                <w:sz w:val="28"/>
                <w:szCs w:val="28"/>
              </w:rPr>
            </w:pPr>
            <w:r>
              <w:t>Проводятся групповые и межгрупповые мероприятия: досуги, праздники, акции, флешмобы в соответствии с календарем значимых дат</w:t>
            </w:r>
          </w:p>
        </w:tc>
      </w:tr>
      <w:tr w:rsidR="005E2D23" w:rsidTr="005E2D23">
        <w:tc>
          <w:tcPr>
            <w:tcW w:w="3256" w:type="dxa"/>
          </w:tcPr>
          <w:p w:rsidR="005E2D23" w:rsidRDefault="005E2D23" w:rsidP="00C331D3">
            <w:pPr>
              <w:suppressAutoHyphens/>
              <w:rPr>
                <w:sz w:val="28"/>
                <w:szCs w:val="28"/>
              </w:rPr>
            </w:pPr>
            <w:r w:rsidRPr="005E2D23">
              <w:t>Выставки совместного</w:t>
            </w:r>
            <w:r>
              <w:t xml:space="preserve"> творчества</w:t>
            </w:r>
          </w:p>
        </w:tc>
        <w:tc>
          <w:tcPr>
            <w:tcW w:w="6089" w:type="dxa"/>
          </w:tcPr>
          <w:p w:rsidR="005E2D23" w:rsidRDefault="005E2D23" w:rsidP="005E2D23">
            <w:pPr>
              <w:suppressAutoHyphens/>
              <w:rPr>
                <w:sz w:val="28"/>
                <w:szCs w:val="28"/>
              </w:rPr>
            </w:pPr>
            <w:r>
              <w:t>Выставки рисунков и поделок. Сделанных руками детей, родителей и педагогов к значимым датам.</w:t>
            </w:r>
          </w:p>
        </w:tc>
      </w:tr>
      <w:tr w:rsidR="005E2D23" w:rsidTr="005E2D23">
        <w:tc>
          <w:tcPr>
            <w:tcW w:w="3256" w:type="dxa"/>
          </w:tcPr>
          <w:p w:rsidR="005E2D23" w:rsidRPr="005E2D23" w:rsidRDefault="005E2D23" w:rsidP="00C331D3">
            <w:pPr>
              <w:suppressAutoHyphens/>
            </w:pPr>
            <w:r w:rsidRPr="005E2D23">
              <w:t>Трудовой десант</w:t>
            </w:r>
          </w:p>
        </w:tc>
        <w:tc>
          <w:tcPr>
            <w:tcW w:w="6089" w:type="dxa"/>
          </w:tcPr>
          <w:p w:rsidR="005E2D23" w:rsidRDefault="005E2D23" w:rsidP="00C331D3">
            <w:pPr>
              <w:suppressAutoHyphens/>
              <w:rPr>
                <w:sz w:val="28"/>
                <w:szCs w:val="28"/>
              </w:rPr>
            </w:pPr>
            <w:r>
              <w:t>Уборка и озеленение территории детского сада силами детей, родителей и педагогов.</w:t>
            </w:r>
          </w:p>
        </w:tc>
      </w:tr>
    </w:tbl>
    <w:p w:rsidR="00665EF2" w:rsidRDefault="00665EF2" w:rsidP="00C331D3">
      <w:pPr>
        <w:suppressAutoHyphens/>
        <w:rPr>
          <w:sz w:val="28"/>
          <w:szCs w:val="28"/>
        </w:rPr>
      </w:pPr>
    </w:p>
    <w:p w:rsidR="00D64E99" w:rsidRDefault="005E2D23" w:rsidP="00C331D3">
      <w:pPr>
        <w:suppressAutoHyphens/>
        <w:rPr>
          <w:sz w:val="28"/>
          <w:szCs w:val="28"/>
        </w:rPr>
      </w:pPr>
      <w:r w:rsidRPr="00D64E99">
        <w:rPr>
          <w:sz w:val="28"/>
          <w:szCs w:val="28"/>
        </w:rPr>
        <w:t>На основе рабочей программы воспитания ДОО составляет календарный план воспитательной работы, который строится на основе базовых ценностей по следующим этапам:</w:t>
      </w:r>
    </w:p>
    <w:p w:rsidR="00D64E99" w:rsidRDefault="00D64E99" w:rsidP="00C331D3">
      <w:pPr>
        <w:suppressAutoHyphens/>
        <w:rPr>
          <w:sz w:val="28"/>
          <w:szCs w:val="28"/>
        </w:rPr>
      </w:pPr>
      <w:r>
        <w:rPr>
          <w:sz w:val="28"/>
          <w:szCs w:val="28"/>
        </w:rPr>
        <w:t>-</w:t>
      </w:r>
      <w:r w:rsidR="005E2D23" w:rsidRPr="00D64E99">
        <w:rPr>
          <w:sz w:val="28"/>
          <w:szCs w:val="28"/>
        </w:rPr>
        <w:t xml:space="preserve"> погружение-знакомство, которое реализуется в различных формах (чтение, просмотр, экскурсии и пр.);</w:t>
      </w:r>
    </w:p>
    <w:p w:rsidR="00D64E99" w:rsidRDefault="005E2D23" w:rsidP="00C331D3">
      <w:pPr>
        <w:suppressAutoHyphens/>
        <w:rPr>
          <w:sz w:val="28"/>
          <w:szCs w:val="28"/>
        </w:rPr>
      </w:pPr>
      <w:r w:rsidRPr="00D64E99">
        <w:rPr>
          <w:sz w:val="28"/>
          <w:szCs w:val="28"/>
        </w:rPr>
        <w:lastRenderedPageBreak/>
        <w:t xml:space="preserve"> </w:t>
      </w:r>
      <w:r w:rsidR="00D64E99">
        <w:rPr>
          <w:sz w:val="28"/>
          <w:szCs w:val="28"/>
        </w:rPr>
        <w:t>-</w:t>
      </w:r>
      <w:r w:rsidRPr="00D64E99">
        <w:rPr>
          <w:sz w:val="28"/>
          <w:szCs w:val="28"/>
        </w:rPr>
        <w:t xml:space="preserve"> разработка коллективного проекта, в рамках которого создаются творческие продукты;</w:t>
      </w:r>
    </w:p>
    <w:p w:rsidR="00D64E99" w:rsidRDefault="00D64E99" w:rsidP="00C331D3">
      <w:pPr>
        <w:suppressAutoHyphens/>
        <w:rPr>
          <w:sz w:val="28"/>
          <w:szCs w:val="28"/>
        </w:rPr>
      </w:pPr>
      <w:r>
        <w:rPr>
          <w:sz w:val="28"/>
          <w:szCs w:val="28"/>
        </w:rPr>
        <w:t>-</w:t>
      </w:r>
      <w:r w:rsidR="005E2D23" w:rsidRPr="00D64E99">
        <w:rPr>
          <w:sz w:val="28"/>
          <w:szCs w:val="28"/>
        </w:rPr>
        <w:t xml:space="preserve"> организация события, которое формирует ценности.</w:t>
      </w:r>
    </w:p>
    <w:p w:rsidR="00665EF2" w:rsidRPr="00D64E99" w:rsidRDefault="00D64E99" w:rsidP="00C331D3">
      <w:pPr>
        <w:suppressAutoHyphens/>
        <w:rPr>
          <w:b/>
          <w:sz w:val="28"/>
          <w:szCs w:val="28"/>
        </w:rPr>
      </w:pPr>
      <w:r w:rsidRPr="00D64E99">
        <w:rPr>
          <w:b/>
          <w:sz w:val="28"/>
          <w:szCs w:val="28"/>
        </w:rPr>
        <w:t xml:space="preserve">       </w:t>
      </w:r>
      <w:r w:rsidR="005E2D23" w:rsidRPr="00D64E99">
        <w:rPr>
          <w:b/>
          <w:sz w:val="28"/>
          <w:szCs w:val="28"/>
        </w:rPr>
        <w:t xml:space="preserve"> Календарный план воспитательной работы</w:t>
      </w:r>
    </w:p>
    <w:p w:rsidR="00665EF2" w:rsidRPr="00D64E99" w:rsidRDefault="00665EF2" w:rsidP="00C331D3">
      <w:pPr>
        <w:suppressAutoHyphens/>
        <w:rPr>
          <w:b/>
          <w:sz w:val="28"/>
          <w:szCs w:val="28"/>
        </w:rPr>
      </w:pPr>
    </w:p>
    <w:tbl>
      <w:tblPr>
        <w:tblStyle w:val="a3"/>
        <w:tblW w:w="0" w:type="auto"/>
        <w:tblLook w:val="04A0" w:firstRow="1" w:lastRow="0" w:firstColumn="1" w:lastColumn="0" w:noHBand="0" w:noVBand="1"/>
      </w:tblPr>
      <w:tblGrid>
        <w:gridCol w:w="1980"/>
        <w:gridCol w:w="5386"/>
        <w:gridCol w:w="1979"/>
      </w:tblGrid>
      <w:tr w:rsidR="00D64E99" w:rsidTr="00D64E99">
        <w:tc>
          <w:tcPr>
            <w:tcW w:w="1980" w:type="dxa"/>
          </w:tcPr>
          <w:p w:rsidR="00D64E99" w:rsidRPr="00D64E99" w:rsidRDefault="00D64E99" w:rsidP="00C331D3">
            <w:pPr>
              <w:suppressAutoHyphens/>
              <w:rPr>
                <w:b/>
              </w:rPr>
            </w:pPr>
            <w:r w:rsidRPr="00D64E99">
              <w:rPr>
                <w:b/>
              </w:rPr>
              <w:t>Направления воспитания</w:t>
            </w:r>
          </w:p>
        </w:tc>
        <w:tc>
          <w:tcPr>
            <w:tcW w:w="5386" w:type="dxa"/>
          </w:tcPr>
          <w:p w:rsidR="00D64E99" w:rsidRPr="00D64E99" w:rsidRDefault="00D64E99" w:rsidP="00C331D3">
            <w:pPr>
              <w:suppressAutoHyphens/>
              <w:rPr>
                <w:b/>
              </w:rPr>
            </w:pPr>
            <w:r w:rsidRPr="00D64E99">
              <w:rPr>
                <w:b/>
              </w:rPr>
              <w:t>Тематика мероприятия</w:t>
            </w:r>
          </w:p>
        </w:tc>
        <w:tc>
          <w:tcPr>
            <w:tcW w:w="1979" w:type="dxa"/>
          </w:tcPr>
          <w:p w:rsidR="00D64E99" w:rsidRPr="00D64E99" w:rsidRDefault="00D64E99" w:rsidP="00C331D3">
            <w:pPr>
              <w:suppressAutoHyphens/>
              <w:rPr>
                <w:b/>
              </w:rPr>
            </w:pPr>
            <w:r w:rsidRPr="00D64E99">
              <w:rPr>
                <w:b/>
              </w:rPr>
              <w:t>Сроки проведения</w:t>
            </w:r>
          </w:p>
        </w:tc>
      </w:tr>
      <w:tr w:rsidR="00D64E99" w:rsidTr="00D64E99">
        <w:tc>
          <w:tcPr>
            <w:tcW w:w="1980" w:type="dxa"/>
            <w:vMerge w:val="restart"/>
            <w:textDirection w:val="btLr"/>
          </w:tcPr>
          <w:p w:rsidR="00D64E99" w:rsidRPr="00D64E99" w:rsidRDefault="00D64E99" w:rsidP="00D64E99">
            <w:pPr>
              <w:suppressAutoHyphens/>
              <w:ind w:left="113" w:right="113"/>
            </w:pPr>
            <w:r w:rsidRPr="00D64E99">
              <w:t>Патриотическое</w:t>
            </w:r>
          </w:p>
        </w:tc>
        <w:tc>
          <w:tcPr>
            <w:tcW w:w="5386" w:type="dxa"/>
          </w:tcPr>
          <w:p w:rsidR="00D64E99" w:rsidRPr="00D64E99" w:rsidRDefault="00D64E99" w:rsidP="00D64E99">
            <w:pPr>
              <w:suppressAutoHyphens/>
            </w:pPr>
            <w:r w:rsidRPr="00D64E99">
              <w:t>День снятия блокады Ленинграда; День освобождения Красной армией крупнейшего «лагеря смерти» Аушвиц-Биркенау (Освенцима) - День памяти жертв Холокоста</w:t>
            </w:r>
          </w:p>
        </w:tc>
        <w:tc>
          <w:tcPr>
            <w:tcW w:w="1979" w:type="dxa"/>
          </w:tcPr>
          <w:p w:rsidR="00D64E99" w:rsidRPr="00D64E99" w:rsidRDefault="00D64E99" w:rsidP="00C331D3">
            <w:pPr>
              <w:suppressAutoHyphens/>
            </w:pPr>
            <w:r w:rsidRPr="00D64E99">
              <w:t>27 января</w:t>
            </w:r>
          </w:p>
        </w:tc>
      </w:tr>
      <w:tr w:rsidR="00D64E99" w:rsidTr="00D64E99">
        <w:tc>
          <w:tcPr>
            <w:tcW w:w="1980" w:type="dxa"/>
            <w:vMerge/>
          </w:tcPr>
          <w:p w:rsidR="00D64E99" w:rsidRPr="00D64E99" w:rsidRDefault="00D64E99" w:rsidP="00C331D3">
            <w:pPr>
              <w:suppressAutoHyphens/>
            </w:pPr>
          </w:p>
        </w:tc>
        <w:tc>
          <w:tcPr>
            <w:tcW w:w="5386" w:type="dxa"/>
          </w:tcPr>
          <w:p w:rsidR="00D64E99" w:rsidRPr="00D64E99" w:rsidRDefault="00D64E99" w:rsidP="00C331D3">
            <w:pPr>
              <w:suppressAutoHyphens/>
            </w:pPr>
            <w:r w:rsidRPr="00D64E99">
              <w:t>День разгрома советскими войсками немецко-фашистских войск в Сталинградской битве</w:t>
            </w:r>
          </w:p>
        </w:tc>
        <w:tc>
          <w:tcPr>
            <w:tcW w:w="1979" w:type="dxa"/>
          </w:tcPr>
          <w:p w:rsidR="00D64E99" w:rsidRPr="00D64E99" w:rsidRDefault="00D64E99" w:rsidP="00C331D3">
            <w:pPr>
              <w:suppressAutoHyphens/>
            </w:pPr>
            <w:r w:rsidRPr="00D64E99">
              <w:t>2 февраля</w:t>
            </w:r>
          </w:p>
        </w:tc>
      </w:tr>
      <w:tr w:rsidR="00D64E99" w:rsidTr="00D64E99">
        <w:tc>
          <w:tcPr>
            <w:tcW w:w="1980" w:type="dxa"/>
            <w:vMerge/>
          </w:tcPr>
          <w:p w:rsidR="00D64E99" w:rsidRPr="00D64E99" w:rsidRDefault="00D64E99" w:rsidP="00C331D3">
            <w:pPr>
              <w:suppressAutoHyphens/>
            </w:pPr>
          </w:p>
        </w:tc>
        <w:tc>
          <w:tcPr>
            <w:tcW w:w="5386" w:type="dxa"/>
          </w:tcPr>
          <w:p w:rsidR="00D64E99" w:rsidRPr="00D64E99" w:rsidRDefault="00D64E99" w:rsidP="00C331D3">
            <w:pPr>
              <w:suppressAutoHyphens/>
            </w:pPr>
            <w:r w:rsidRPr="00D64E99">
              <w:t>День памяти о россиянах, исполнявших служебный долг за пределами Отечества</w:t>
            </w:r>
          </w:p>
        </w:tc>
        <w:tc>
          <w:tcPr>
            <w:tcW w:w="1979" w:type="dxa"/>
          </w:tcPr>
          <w:p w:rsidR="00D64E99" w:rsidRPr="00D64E99" w:rsidRDefault="00D64E99" w:rsidP="00D64E99">
            <w:pPr>
              <w:suppressAutoHyphens/>
            </w:pPr>
            <w:r w:rsidRPr="00D64E99">
              <w:t>15 февраля</w:t>
            </w:r>
          </w:p>
        </w:tc>
      </w:tr>
      <w:tr w:rsidR="00D64E99" w:rsidTr="00D64E99">
        <w:tc>
          <w:tcPr>
            <w:tcW w:w="1980" w:type="dxa"/>
            <w:vMerge/>
          </w:tcPr>
          <w:p w:rsidR="00D64E99" w:rsidRPr="00D64E99" w:rsidRDefault="00D64E99" w:rsidP="00C331D3">
            <w:pPr>
              <w:suppressAutoHyphens/>
            </w:pPr>
          </w:p>
        </w:tc>
        <w:tc>
          <w:tcPr>
            <w:tcW w:w="5386" w:type="dxa"/>
          </w:tcPr>
          <w:p w:rsidR="00D64E99" w:rsidRPr="00D64E99" w:rsidRDefault="00D64E99" w:rsidP="00C331D3">
            <w:pPr>
              <w:suppressAutoHyphens/>
            </w:pPr>
            <w:r w:rsidRPr="00D64E99">
              <w:t>День защитника Отечества</w:t>
            </w:r>
          </w:p>
        </w:tc>
        <w:tc>
          <w:tcPr>
            <w:tcW w:w="1979" w:type="dxa"/>
          </w:tcPr>
          <w:p w:rsidR="00D64E99" w:rsidRPr="00D64E99" w:rsidRDefault="00D64E99" w:rsidP="00C331D3">
            <w:pPr>
              <w:suppressAutoHyphens/>
            </w:pPr>
            <w:r w:rsidRPr="00D64E99">
              <w:t>23 февраля</w:t>
            </w:r>
          </w:p>
        </w:tc>
      </w:tr>
      <w:tr w:rsidR="00D64E99" w:rsidTr="00D64E99">
        <w:tc>
          <w:tcPr>
            <w:tcW w:w="1980" w:type="dxa"/>
            <w:vMerge/>
          </w:tcPr>
          <w:p w:rsidR="00D64E99" w:rsidRPr="00D64E99" w:rsidRDefault="00D64E99" w:rsidP="00C331D3">
            <w:pPr>
              <w:suppressAutoHyphens/>
            </w:pPr>
          </w:p>
        </w:tc>
        <w:tc>
          <w:tcPr>
            <w:tcW w:w="5386" w:type="dxa"/>
          </w:tcPr>
          <w:p w:rsidR="00D64E99" w:rsidRPr="00D64E99" w:rsidRDefault="00D64E99" w:rsidP="00C331D3">
            <w:pPr>
              <w:suppressAutoHyphens/>
            </w:pPr>
            <w:r w:rsidRPr="00D64E99">
              <w:t>День воссоединения Крыма с Россией</w:t>
            </w:r>
          </w:p>
        </w:tc>
        <w:tc>
          <w:tcPr>
            <w:tcW w:w="1979" w:type="dxa"/>
          </w:tcPr>
          <w:p w:rsidR="00D64E99" w:rsidRPr="00D64E99" w:rsidRDefault="00D64E99" w:rsidP="00C331D3">
            <w:pPr>
              <w:suppressAutoHyphens/>
            </w:pPr>
            <w:r w:rsidRPr="00D64E99">
              <w:t>18 марта</w:t>
            </w:r>
          </w:p>
        </w:tc>
      </w:tr>
      <w:tr w:rsidR="00D64E99" w:rsidTr="00D64E99">
        <w:tc>
          <w:tcPr>
            <w:tcW w:w="1980" w:type="dxa"/>
            <w:vMerge/>
          </w:tcPr>
          <w:p w:rsidR="00D64E99" w:rsidRPr="00D64E99" w:rsidRDefault="00D64E99" w:rsidP="00C331D3">
            <w:pPr>
              <w:suppressAutoHyphens/>
            </w:pPr>
          </w:p>
        </w:tc>
        <w:tc>
          <w:tcPr>
            <w:tcW w:w="5386" w:type="dxa"/>
          </w:tcPr>
          <w:p w:rsidR="00D64E99" w:rsidRPr="00D64E99" w:rsidRDefault="00D64E99" w:rsidP="00C331D3">
            <w:pPr>
              <w:suppressAutoHyphens/>
            </w:pPr>
            <w:r w:rsidRPr="00D64E99">
              <w:t>День Победы</w:t>
            </w:r>
          </w:p>
        </w:tc>
        <w:tc>
          <w:tcPr>
            <w:tcW w:w="1979" w:type="dxa"/>
          </w:tcPr>
          <w:p w:rsidR="00D64E99" w:rsidRPr="00D64E99" w:rsidRDefault="00D64E99" w:rsidP="00C331D3">
            <w:pPr>
              <w:suppressAutoHyphens/>
            </w:pPr>
            <w:r w:rsidRPr="00D64E99">
              <w:t>9 мая</w:t>
            </w:r>
          </w:p>
        </w:tc>
      </w:tr>
      <w:tr w:rsidR="00D64E99" w:rsidTr="00D64E99">
        <w:tc>
          <w:tcPr>
            <w:tcW w:w="1980" w:type="dxa"/>
            <w:vMerge/>
          </w:tcPr>
          <w:p w:rsidR="00D64E99" w:rsidRPr="00D64E99" w:rsidRDefault="00D64E99" w:rsidP="00C331D3">
            <w:pPr>
              <w:suppressAutoHyphens/>
            </w:pPr>
          </w:p>
        </w:tc>
        <w:tc>
          <w:tcPr>
            <w:tcW w:w="5386" w:type="dxa"/>
          </w:tcPr>
          <w:p w:rsidR="00D64E99" w:rsidRPr="00D64E99" w:rsidRDefault="00D64E99" w:rsidP="00C331D3">
            <w:pPr>
              <w:suppressAutoHyphens/>
            </w:pPr>
            <w:r w:rsidRPr="00D64E99">
              <w:t>День России</w:t>
            </w:r>
          </w:p>
        </w:tc>
        <w:tc>
          <w:tcPr>
            <w:tcW w:w="1979" w:type="dxa"/>
          </w:tcPr>
          <w:p w:rsidR="00D64E99" w:rsidRPr="00D64E99" w:rsidRDefault="00D64E99" w:rsidP="00C331D3">
            <w:pPr>
              <w:suppressAutoHyphens/>
            </w:pPr>
            <w:r w:rsidRPr="00D64E99">
              <w:t>12 июня</w:t>
            </w:r>
          </w:p>
        </w:tc>
      </w:tr>
      <w:tr w:rsidR="00D64E99" w:rsidTr="00D64E99">
        <w:tc>
          <w:tcPr>
            <w:tcW w:w="1980" w:type="dxa"/>
            <w:vMerge/>
          </w:tcPr>
          <w:p w:rsidR="00D64E99" w:rsidRPr="00D64E99" w:rsidRDefault="00D64E99" w:rsidP="00C331D3">
            <w:pPr>
              <w:suppressAutoHyphens/>
            </w:pPr>
          </w:p>
        </w:tc>
        <w:tc>
          <w:tcPr>
            <w:tcW w:w="5386" w:type="dxa"/>
          </w:tcPr>
          <w:p w:rsidR="00D64E99" w:rsidRPr="00D64E99" w:rsidRDefault="00D64E99" w:rsidP="00C331D3">
            <w:pPr>
              <w:suppressAutoHyphens/>
            </w:pPr>
            <w:r w:rsidRPr="00D64E99">
              <w:t>День неизвестного солдата</w:t>
            </w:r>
          </w:p>
        </w:tc>
        <w:tc>
          <w:tcPr>
            <w:tcW w:w="1979" w:type="dxa"/>
          </w:tcPr>
          <w:p w:rsidR="00D64E99" w:rsidRPr="00D64E99" w:rsidRDefault="00D64E99" w:rsidP="00C331D3">
            <w:pPr>
              <w:suppressAutoHyphens/>
            </w:pPr>
            <w:r w:rsidRPr="00D64E99">
              <w:t>3 декабря</w:t>
            </w:r>
          </w:p>
        </w:tc>
      </w:tr>
      <w:tr w:rsidR="00D64E99" w:rsidTr="00D64E99">
        <w:tc>
          <w:tcPr>
            <w:tcW w:w="1980" w:type="dxa"/>
            <w:vMerge/>
          </w:tcPr>
          <w:p w:rsidR="00D64E99" w:rsidRPr="00D64E99" w:rsidRDefault="00D64E99" w:rsidP="00C331D3">
            <w:pPr>
              <w:suppressAutoHyphens/>
            </w:pPr>
          </w:p>
        </w:tc>
        <w:tc>
          <w:tcPr>
            <w:tcW w:w="5386" w:type="dxa"/>
          </w:tcPr>
          <w:p w:rsidR="00D64E99" w:rsidRPr="00D64E99" w:rsidRDefault="00D64E99" w:rsidP="00C331D3">
            <w:pPr>
              <w:suppressAutoHyphens/>
            </w:pPr>
            <w:r w:rsidRPr="00D64E99">
              <w:t>День героев Отечества</w:t>
            </w:r>
          </w:p>
        </w:tc>
        <w:tc>
          <w:tcPr>
            <w:tcW w:w="1979" w:type="dxa"/>
          </w:tcPr>
          <w:p w:rsidR="00D64E99" w:rsidRPr="00D64E99" w:rsidRDefault="00D64E99" w:rsidP="00C331D3">
            <w:pPr>
              <w:suppressAutoHyphens/>
            </w:pPr>
            <w:r w:rsidRPr="00D64E99">
              <w:t>9 декабря</w:t>
            </w:r>
          </w:p>
        </w:tc>
      </w:tr>
      <w:tr w:rsidR="00D64E99" w:rsidTr="00D64E99">
        <w:tc>
          <w:tcPr>
            <w:tcW w:w="1980" w:type="dxa"/>
            <w:vMerge w:val="restart"/>
            <w:textDirection w:val="btLr"/>
          </w:tcPr>
          <w:p w:rsidR="00D64E99" w:rsidRPr="00D64E99" w:rsidRDefault="00D64E99" w:rsidP="00721FF7">
            <w:pPr>
              <w:suppressAutoHyphens/>
              <w:ind w:left="113" w:right="113"/>
            </w:pPr>
            <w:r w:rsidRPr="00D64E99">
              <w:t>Духовно-нр</w:t>
            </w:r>
            <w:r w:rsidR="00721FF7">
              <w:t>а</w:t>
            </w:r>
            <w:r w:rsidRPr="00D64E99">
              <w:t>вственное</w:t>
            </w:r>
          </w:p>
        </w:tc>
        <w:tc>
          <w:tcPr>
            <w:tcW w:w="5386" w:type="dxa"/>
          </w:tcPr>
          <w:p w:rsidR="00D64E99" w:rsidRPr="00D64E99" w:rsidRDefault="00D64E99" w:rsidP="00C331D3">
            <w:pPr>
              <w:suppressAutoHyphens/>
            </w:pPr>
            <w:r w:rsidRPr="00D64E99">
              <w:t>День защиты детей</w:t>
            </w:r>
          </w:p>
        </w:tc>
        <w:tc>
          <w:tcPr>
            <w:tcW w:w="1979" w:type="dxa"/>
          </w:tcPr>
          <w:p w:rsidR="00D64E99" w:rsidRPr="00D64E99" w:rsidRDefault="00D64E99" w:rsidP="00C331D3">
            <w:pPr>
              <w:suppressAutoHyphens/>
            </w:pPr>
            <w:r w:rsidRPr="00D64E99">
              <w:t>1июня</w:t>
            </w:r>
          </w:p>
        </w:tc>
      </w:tr>
      <w:tr w:rsidR="00D64E99" w:rsidTr="00D64E99">
        <w:tc>
          <w:tcPr>
            <w:tcW w:w="1980" w:type="dxa"/>
            <w:vMerge/>
          </w:tcPr>
          <w:p w:rsidR="00D64E99" w:rsidRPr="00D64E99" w:rsidRDefault="00D64E99" w:rsidP="00C331D3">
            <w:pPr>
              <w:suppressAutoHyphens/>
            </w:pPr>
          </w:p>
        </w:tc>
        <w:tc>
          <w:tcPr>
            <w:tcW w:w="5386" w:type="dxa"/>
          </w:tcPr>
          <w:p w:rsidR="00D64E99" w:rsidRPr="00D64E99" w:rsidRDefault="00D64E99" w:rsidP="00C331D3">
            <w:pPr>
              <w:suppressAutoHyphens/>
            </w:pPr>
            <w:r w:rsidRPr="00D64E99">
              <w:t>День памяти и скорби</w:t>
            </w:r>
          </w:p>
        </w:tc>
        <w:tc>
          <w:tcPr>
            <w:tcW w:w="1979" w:type="dxa"/>
          </w:tcPr>
          <w:p w:rsidR="00D64E99" w:rsidRPr="00D64E99" w:rsidRDefault="00D64E99" w:rsidP="00C331D3">
            <w:pPr>
              <w:suppressAutoHyphens/>
            </w:pPr>
            <w:r w:rsidRPr="00D64E99">
              <w:t>22 июня</w:t>
            </w:r>
          </w:p>
        </w:tc>
      </w:tr>
      <w:tr w:rsidR="00D64E99" w:rsidTr="00D64E99">
        <w:tc>
          <w:tcPr>
            <w:tcW w:w="1980" w:type="dxa"/>
            <w:vMerge/>
          </w:tcPr>
          <w:p w:rsidR="00D64E99" w:rsidRPr="00D64E99" w:rsidRDefault="00D64E99" w:rsidP="00C331D3">
            <w:pPr>
              <w:suppressAutoHyphens/>
            </w:pPr>
          </w:p>
        </w:tc>
        <w:tc>
          <w:tcPr>
            <w:tcW w:w="5386" w:type="dxa"/>
          </w:tcPr>
          <w:p w:rsidR="00D64E99" w:rsidRPr="00D64E99" w:rsidRDefault="00D64E99" w:rsidP="00C331D3">
            <w:pPr>
              <w:suppressAutoHyphens/>
            </w:pPr>
            <w:r w:rsidRPr="00D64E99">
              <w:t>День солидарности в борьбе с терроризмом</w:t>
            </w:r>
          </w:p>
        </w:tc>
        <w:tc>
          <w:tcPr>
            <w:tcW w:w="1979" w:type="dxa"/>
          </w:tcPr>
          <w:p w:rsidR="00D64E99" w:rsidRPr="00D64E99" w:rsidRDefault="00D64E99" w:rsidP="00C331D3">
            <w:pPr>
              <w:suppressAutoHyphens/>
            </w:pPr>
            <w:r w:rsidRPr="00D64E99">
              <w:t>3 сентября</w:t>
            </w:r>
          </w:p>
        </w:tc>
      </w:tr>
      <w:tr w:rsidR="00D64E99" w:rsidTr="00D64E99">
        <w:tc>
          <w:tcPr>
            <w:tcW w:w="1980" w:type="dxa"/>
            <w:vMerge/>
          </w:tcPr>
          <w:p w:rsidR="00D64E99" w:rsidRPr="00D64E99" w:rsidRDefault="00D64E99" w:rsidP="00C331D3">
            <w:pPr>
              <w:suppressAutoHyphens/>
            </w:pPr>
          </w:p>
        </w:tc>
        <w:tc>
          <w:tcPr>
            <w:tcW w:w="5386" w:type="dxa"/>
          </w:tcPr>
          <w:p w:rsidR="00D64E99" w:rsidRPr="00D64E99" w:rsidRDefault="00D64E99" w:rsidP="00C331D3">
            <w:pPr>
              <w:suppressAutoHyphens/>
            </w:pPr>
            <w:r w:rsidRPr="00D64E99">
              <w:t>Международный день пожилых людей</w:t>
            </w:r>
          </w:p>
        </w:tc>
        <w:tc>
          <w:tcPr>
            <w:tcW w:w="1979" w:type="dxa"/>
          </w:tcPr>
          <w:p w:rsidR="00D64E99" w:rsidRPr="00D64E99" w:rsidRDefault="00D64E99" w:rsidP="00C331D3">
            <w:pPr>
              <w:suppressAutoHyphens/>
            </w:pPr>
            <w:r w:rsidRPr="00D64E99">
              <w:t>1октября</w:t>
            </w:r>
          </w:p>
        </w:tc>
      </w:tr>
      <w:tr w:rsidR="00D64E99" w:rsidTr="00D64E99">
        <w:tc>
          <w:tcPr>
            <w:tcW w:w="1980" w:type="dxa"/>
            <w:vMerge/>
          </w:tcPr>
          <w:p w:rsidR="00D64E99" w:rsidRPr="00D64E99" w:rsidRDefault="00D64E99" w:rsidP="00C331D3">
            <w:pPr>
              <w:suppressAutoHyphens/>
            </w:pPr>
          </w:p>
        </w:tc>
        <w:tc>
          <w:tcPr>
            <w:tcW w:w="5386" w:type="dxa"/>
          </w:tcPr>
          <w:p w:rsidR="00D64E99" w:rsidRPr="00D64E99" w:rsidRDefault="00D64E99" w:rsidP="00C331D3">
            <w:pPr>
              <w:suppressAutoHyphens/>
            </w:pPr>
            <w:r w:rsidRPr="00D64E99">
              <w:t>День защиты животных</w:t>
            </w:r>
          </w:p>
        </w:tc>
        <w:tc>
          <w:tcPr>
            <w:tcW w:w="1979" w:type="dxa"/>
          </w:tcPr>
          <w:p w:rsidR="00D64E99" w:rsidRPr="00D64E99" w:rsidRDefault="00D64E99" w:rsidP="00C331D3">
            <w:pPr>
              <w:suppressAutoHyphens/>
            </w:pPr>
            <w:r w:rsidRPr="00D64E99">
              <w:t>4октября</w:t>
            </w:r>
          </w:p>
        </w:tc>
      </w:tr>
      <w:tr w:rsidR="00D64E99" w:rsidTr="00D64E99">
        <w:trPr>
          <w:trHeight w:val="71"/>
        </w:trPr>
        <w:tc>
          <w:tcPr>
            <w:tcW w:w="1980" w:type="dxa"/>
            <w:vMerge/>
          </w:tcPr>
          <w:p w:rsidR="00D64E99" w:rsidRDefault="00D64E99" w:rsidP="00C331D3">
            <w:pPr>
              <w:suppressAutoHyphens/>
              <w:rPr>
                <w:sz w:val="28"/>
                <w:szCs w:val="28"/>
              </w:rPr>
            </w:pPr>
          </w:p>
        </w:tc>
        <w:tc>
          <w:tcPr>
            <w:tcW w:w="5386" w:type="dxa"/>
          </w:tcPr>
          <w:p w:rsidR="00D64E99" w:rsidRDefault="00D64E99" w:rsidP="00C331D3">
            <w:pPr>
              <w:suppressAutoHyphens/>
              <w:rPr>
                <w:sz w:val="28"/>
                <w:szCs w:val="28"/>
              </w:rPr>
            </w:pPr>
            <w:r>
              <w:t>День добровольца (волонтера) в России</w:t>
            </w:r>
          </w:p>
        </w:tc>
        <w:tc>
          <w:tcPr>
            <w:tcW w:w="1979" w:type="dxa"/>
          </w:tcPr>
          <w:p w:rsidR="00D64E99" w:rsidRDefault="00D64E99" w:rsidP="00C331D3">
            <w:pPr>
              <w:suppressAutoHyphens/>
              <w:rPr>
                <w:sz w:val="28"/>
                <w:szCs w:val="28"/>
              </w:rPr>
            </w:pPr>
            <w:r>
              <w:rPr>
                <w:sz w:val="28"/>
                <w:szCs w:val="28"/>
              </w:rPr>
              <w:t>5 декабря</w:t>
            </w:r>
          </w:p>
        </w:tc>
      </w:tr>
      <w:tr w:rsidR="00721FF7" w:rsidTr="00721FF7">
        <w:tc>
          <w:tcPr>
            <w:tcW w:w="1980" w:type="dxa"/>
            <w:vMerge w:val="restart"/>
            <w:textDirection w:val="btLr"/>
          </w:tcPr>
          <w:p w:rsidR="00721FF7" w:rsidRPr="00721FF7" w:rsidRDefault="00721FF7" w:rsidP="00721FF7">
            <w:pPr>
              <w:suppressAutoHyphens/>
              <w:ind w:left="113" w:right="113"/>
            </w:pPr>
            <w:r w:rsidRPr="00721FF7">
              <w:t>Социальное</w:t>
            </w:r>
          </w:p>
        </w:tc>
        <w:tc>
          <w:tcPr>
            <w:tcW w:w="5386" w:type="dxa"/>
          </w:tcPr>
          <w:p w:rsidR="00721FF7" w:rsidRPr="00721FF7" w:rsidRDefault="00721FF7" w:rsidP="00C331D3">
            <w:pPr>
              <w:suppressAutoHyphens/>
            </w:pPr>
            <w:r w:rsidRPr="00721FF7">
              <w:t>Колядки</w:t>
            </w:r>
          </w:p>
        </w:tc>
        <w:tc>
          <w:tcPr>
            <w:tcW w:w="1979" w:type="dxa"/>
          </w:tcPr>
          <w:p w:rsidR="00721FF7" w:rsidRPr="00721FF7" w:rsidRDefault="00721FF7" w:rsidP="00C331D3">
            <w:pPr>
              <w:suppressAutoHyphens/>
            </w:pPr>
            <w:r w:rsidRPr="00721FF7">
              <w:t>7-19января</w:t>
            </w:r>
          </w:p>
        </w:tc>
      </w:tr>
      <w:tr w:rsidR="00721FF7" w:rsidTr="00D64E99">
        <w:tc>
          <w:tcPr>
            <w:tcW w:w="1980" w:type="dxa"/>
            <w:vMerge/>
          </w:tcPr>
          <w:p w:rsidR="00721FF7" w:rsidRPr="00721FF7" w:rsidRDefault="00721FF7" w:rsidP="00C331D3">
            <w:pPr>
              <w:suppressAutoHyphens/>
            </w:pPr>
          </w:p>
        </w:tc>
        <w:tc>
          <w:tcPr>
            <w:tcW w:w="5386" w:type="dxa"/>
          </w:tcPr>
          <w:p w:rsidR="00721FF7" w:rsidRPr="00721FF7" w:rsidRDefault="00721FF7" w:rsidP="00C331D3">
            <w:pPr>
              <w:suppressAutoHyphens/>
            </w:pPr>
            <w:r w:rsidRPr="00721FF7">
              <w:t>Масленица</w:t>
            </w:r>
          </w:p>
        </w:tc>
        <w:tc>
          <w:tcPr>
            <w:tcW w:w="1979" w:type="dxa"/>
          </w:tcPr>
          <w:p w:rsidR="00721FF7" w:rsidRPr="00721FF7" w:rsidRDefault="00721FF7" w:rsidP="00C331D3">
            <w:pPr>
              <w:suppressAutoHyphens/>
            </w:pPr>
            <w:r w:rsidRPr="00721FF7">
              <w:t>Начало марта</w:t>
            </w:r>
          </w:p>
        </w:tc>
      </w:tr>
      <w:tr w:rsidR="00721FF7" w:rsidTr="00D64E99">
        <w:tc>
          <w:tcPr>
            <w:tcW w:w="1980" w:type="dxa"/>
            <w:vMerge/>
          </w:tcPr>
          <w:p w:rsidR="00721FF7" w:rsidRPr="00721FF7" w:rsidRDefault="00721FF7" w:rsidP="00C331D3">
            <w:pPr>
              <w:suppressAutoHyphens/>
            </w:pPr>
          </w:p>
        </w:tc>
        <w:tc>
          <w:tcPr>
            <w:tcW w:w="5386" w:type="dxa"/>
          </w:tcPr>
          <w:p w:rsidR="00721FF7" w:rsidRPr="00721FF7" w:rsidRDefault="00721FF7" w:rsidP="00C331D3">
            <w:pPr>
              <w:suppressAutoHyphens/>
            </w:pPr>
            <w:r w:rsidRPr="00721FF7">
              <w:t>Международный женский день</w:t>
            </w:r>
          </w:p>
        </w:tc>
        <w:tc>
          <w:tcPr>
            <w:tcW w:w="1979" w:type="dxa"/>
          </w:tcPr>
          <w:p w:rsidR="00721FF7" w:rsidRPr="00721FF7" w:rsidRDefault="00721FF7" w:rsidP="00C331D3">
            <w:pPr>
              <w:suppressAutoHyphens/>
            </w:pPr>
            <w:r w:rsidRPr="00721FF7">
              <w:t>8марта</w:t>
            </w:r>
          </w:p>
        </w:tc>
      </w:tr>
      <w:tr w:rsidR="00721FF7" w:rsidTr="00D64E99">
        <w:tc>
          <w:tcPr>
            <w:tcW w:w="1980" w:type="dxa"/>
            <w:vMerge/>
          </w:tcPr>
          <w:p w:rsidR="00721FF7" w:rsidRPr="00721FF7" w:rsidRDefault="00721FF7" w:rsidP="00C331D3">
            <w:pPr>
              <w:suppressAutoHyphens/>
            </w:pPr>
          </w:p>
        </w:tc>
        <w:tc>
          <w:tcPr>
            <w:tcW w:w="5386" w:type="dxa"/>
          </w:tcPr>
          <w:p w:rsidR="00721FF7" w:rsidRPr="00721FF7" w:rsidRDefault="00721FF7" w:rsidP="00C331D3">
            <w:pPr>
              <w:suppressAutoHyphens/>
            </w:pPr>
            <w:r w:rsidRPr="00721FF7">
              <w:t>День смеха</w:t>
            </w:r>
          </w:p>
        </w:tc>
        <w:tc>
          <w:tcPr>
            <w:tcW w:w="1979" w:type="dxa"/>
          </w:tcPr>
          <w:p w:rsidR="00721FF7" w:rsidRPr="00721FF7" w:rsidRDefault="00721FF7" w:rsidP="00C331D3">
            <w:pPr>
              <w:suppressAutoHyphens/>
            </w:pPr>
            <w:r w:rsidRPr="00721FF7">
              <w:t>1апреля</w:t>
            </w:r>
          </w:p>
        </w:tc>
      </w:tr>
      <w:tr w:rsidR="00721FF7" w:rsidTr="00D64E99">
        <w:tc>
          <w:tcPr>
            <w:tcW w:w="1980" w:type="dxa"/>
            <w:vMerge/>
          </w:tcPr>
          <w:p w:rsidR="00721FF7" w:rsidRPr="00721FF7" w:rsidRDefault="00721FF7" w:rsidP="00C331D3">
            <w:pPr>
              <w:suppressAutoHyphens/>
            </w:pPr>
          </w:p>
        </w:tc>
        <w:tc>
          <w:tcPr>
            <w:tcW w:w="5386" w:type="dxa"/>
          </w:tcPr>
          <w:p w:rsidR="00721FF7" w:rsidRPr="00721FF7" w:rsidRDefault="00721FF7" w:rsidP="00C331D3">
            <w:pPr>
              <w:suppressAutoHyphens/>
            </w:pPr>
            <w:r w:rsidRPr="00721FF7">
              <w:t>День детских общественных организаций России</w:t>
            </w:r>
          </w:p>
        </w:tc>
        <w:tc>
          <w:tcPr>
            <w:tcW w:w="1979" w:type="dxa"/>
          </w:tcPr>
          <w:p w:rsidR="00721FF7" w:rsidRPr="00721FF7" w:rsidRDefault="00721FF7" w:rsidP="00C331D3">
            <w:pPr>
              <w:suppressAutoHyphens/>
            </w:pPr>
            <w:r w:rsidRPr="00721FF7">
              <w:t>19 мая</w:t>
            </w:r>
          </w:p>
        </w:tc>
      </w:tr>
      <w:tr w:rsidR="00721FF7" w:rsidTr="00D64E99">
        <w:tc>
          <w:tcPr>
            <w:tcW w:w="1980" w:type="dxa"/>
            <w:vMerge/>
          </w:tcPr>
          <w:p w:rsidR="00721FF7" w:rsidRPr="00721FF7" w:rsidRDefault="00721FF7" w:rsidP="00C331D3">
            <w:pPr>
              <w:suppressAutoHyphens/>
            </w:pPr>
          </w:p>
        </w:tc>
        <w:tc>
          <w:tcPr>
            <w:tcW w:w="5386" w:type="dxa"/>
          </w:tcPr>
          <w:p w:rsidR="00721FF7" w:rsidRPr="00721FF7" w:rsidRDefault="00721FF7" w:rsidP="00C331D3">
            <w:pPr>
              <w:suppressAutoHyphens/>
            </w:pPr>
            <w:r w:rsidRPr="00721FF7">
              <w:t>День семьи, любви и верности</w:t>
            </w:r>
          </w:p>
        </w:tc>
        <w:tc>
          <w:tcPr>
            <w:tcW w:w="1979" w:type="dxa"/>
          </w:tcPr>
          <w:p w:rsidR="00721FF7" w:rsidRPr="00721FF7" w:rsidRDefault="00721FF7" w:rsidP="00C331D3">
            <w:pPr>
              <w:suppressAutoHyphens/>
            </w:pPr>
            <w:r w:rsidRPr="00721FF7">
              <w:t>8 июля</w:t>
            </w:r>
          </w:p>
        </w:tc>
      </w:tr>
      <w:tr w:rsidR="00721FF7" w:rsidTr="00D64E99">
        <w:tc>
          <w:tcPr>
            <w:tcW w:w="1980" w:type="dxa"/>
            <w:vMerge/>
          </w:tcPr>
          <w:p w:rsidR="00721FF7" w:rsidRDefault="00721FF7" w:rsidP="00C331D3">
            <w:pPr>
              <w:suppressAutoHyphens/>
              <w:rPr>
                <w:sz w:val="28"/>
                <w:szCs w:val="28"/>
              </w:rPr>
            </w:pPr>
          </w:p>
        </w:tc>
        <w:tc>
          <w:tcPr>
            <w:tcW w:w="5386" w:type="dxa"/>
          </w:tcPr>
          <w:p w:rsidR="00721FF7" w:rsidRDefault="00721FF7" w:rsidP="00C331D3">
            <w:pPr>
              <w:suppressAutoHyphens/>
              <w:rPr>
                <w:sz w:val="28"/>
                <w:szCs w:val="28"/>
              </w:rPr>
            </w:pPr>
            <w:r>
              <w:t>Международный день дружбы</w:t>
            </w:r>
          </w:p>
        </w:tc>
        <w:tc>
          <w:tcPr>
            <w:tcW w:w="1979" w:type="dxa"/>
          </w:tcPr>
          <w:p w:rsidR="00721FF7" w:rsidRPr="00721FF7" w:rsidRDefault="00721FF7" w:rsidP="00C331D3">
            <w:pPr>
              <w:suppressAutoHyphens/>
            </w:pPr>
            <w:r w:rsidRPr="00721FF7">
              <w:t>30 июля</w:t>
            </w:r>
          </w:p>
        </w:tc>
      </w:tr>
      <w:tr w:rsidR="00721FF7" w:rsidTr="00D64E99">
        <w:tc>
          <w:tcPr>
            <w:tcW w:w="1980" w:type="dxa"/>
            <w:vMerge w:val="restart"/>
          </w:tcPr>
          <w:p w:rsidR="00721FF7" w:rsidRDefault="00721FF7" w:rsidP="00C331D3">
            <w:pPr>
              <w:suppressAutoHyphens/>
              <w:rPr>
                <w:sz w:val="28"/>
                <w:szCs w:val="28"/>
              </w:rPr>
            </w:pPr>
          </w:p>
        </w:tc>
        <w:tc>
          <w:tcPr>
            <w:tcW w:w="5386" w:type="dxa"/>
          </w:tcPr>
          <w:p w:rsidR="00721FF7" w:rsidRPr="00721FF7" w:rsidRDefault="00721FF7" w:rsidP="00C331D3">
            <w:pPr>
              <w:suppressAutoHyphens/>
            </w:pPr>
            <w:r w:rsidRPr="00721FF7">
              <w:t>День отца в России</w:t>
            </w:r>
          </w:p>
        </w:tc>
        <w:tc>
          <w:tcPr>
            <w:tcW w:w="1979" w:type="dxa"/>
          </w:tcPr>
          <w:p w:rsidR="00721FF7" w:rsidRPr="00721FF7" w:rsidRDefault="00721FF7" w:rsidP="00C331D3">
            <w:pPr>
              <w:suppressAutoHyphens/>
            </w:pPr>
            <w:r w:rsidRPr="00721FF7">
              <w:t>Третье воскресенье октября</w:t>
            </w:r>
          </w:p>
        </w:tc>
      </w:tr>
      <w:tr w:rsidR="00721FF7" w:rsidTr="00D64E99">
        <w:tc>
          <w:tcPr>
            <w:tcW w:w="1980" w:type="dxa"/>
            <w:vMerge/>
          </w:tcPr>
          <w:p w:rsidR="00721FF7" w:rsidRDefault="00721FF7" w:rsidP="00C331D3">
            <w:pPr>
              <w:suppressAutoHyphens/>
              <w:rPr>
                <w:sz w:val="28"/>
                <w:szCs w:val="28"/>
              </w:rPr>
            </w:pPr>
          </w:p>
        </w:tc>
        <w:tc>
          <w:tcPr>
            <w:tcW w:w="5386" w:type="dxa"/>
          </w:tcPr>
          <w:p w:rsidR="00721FF7" w:rsidRPr="00721FF7" w:rsidRDefault="00721FF7" w:rsidP="00C331D3">
            <w:pPr>
              <w:suppressAutoHyphens/>
            </w:pPr>
            <w:r w:rsidRPr="00721FF7">
              <w:t>День матери в России</w:t>
            </w:r>
          </w:p>
        </w:tc>
        <w:tc>
          <w:tcPr>
            <w:tcW w:w="1979" w:type="dxa"/>
          </w:tcPr>
          <w:p w:rsidR="00721FF7" w:rsidRPr="00721FF7" w:rsidRDefault="00721FF7" w:rsidP="00C331D3">
            <w:pPr>
              <w:suppressAutoHyphens/>
            </w:pPr>
            <w:r w:rsidRPr="00721FF7">
              <w:t>Последнее воскресенье ноября</w:t>
            </w:r>
          </w:p>
        </w:tc>
      </w:tr>
      <w:tr w:rsidR="00721FF7" w:rsidTr="00155AD5">
        <w:tc>
          <w:tcPr>
            <w:tcW w:w="1980" w:type="dxa"/>
            <w:vMerge/>
          </w:tcPr>
          <w:p w:rsidR="00721FF7" w:rsidRDefault="00721FF7" w:rsidP="00155AD5">
            <w:pPr>
              <w:suppressAutoHyphens/>
              <w:rPr>
                <w:sz w:val="28"/>
                <w:szCs w:val="28"/>
              </w:rPr>
            </w:pPr>
          </w:p>
        </w:tc>
        <w:tc>
          <w:tcPr>
            <w:tcW w:w="5386" w:type="dxa"/>
          </w:tcPr>
          <w:p w:rsidR="00721FF7" w:rsidRPr="00721FF7" w:rsidRDefault="00721FF7" w:rsidP="00155AD5">
            <w:pPr>
              <w:suppressAutoHyphens/>
            </w:pPr>
            <w:r w:rsidRPr="00721FF7">
              <w:t>Новый год</w:t>
            </w:r>
          </w:p>
        </w:tc>
        <w:tc>
          <w:tcPr>
            <w:tcW w:w="1979" w:type="dxa"/>
          </w:tcPr>
          <w:p w:rsidR="00721FF7" w:rsidRPr="00721FF7" w:rsidRDefault="00721FF7" w:rsidP="00155AD5">
            <w:pPr>
              <w:suppressAutoHyphens/>
            </w:pPr>
            <w:r w:rsidRPr="00721FF7">
              <w:t>31 декабря</w:t>
            </w:r>
          </w:p>
        </w:tc>
      </w:tr>
      <w:tr w:rsidR="00721FF7" w:rsidTr="00721FF7">
        <w:tc>
          <w:tcPr>
            <w:tcW w:w="1980" w:type="dxa"/>
            <w:vMerge w:val="restart"/>
            <w:textDirection w:val="btLr"/>
          </w:tcPr>
          <w:p w:rsidR="00721FF7" w:rsidRPr="00721FF7" w:rsidRDefault="00721FF7" w:rsidP="00721FF7">
            <w:pPr>
              <w:suppressAutoHyphens/>
              <w:ind w:left="113" w:right="113"/>
            </w:pPr>
            <w:r w:rsidRPr="00721FF7">
              <w:t>Познавательное</w:t>
            </w:r>
          </w:p>
        </w:tc>
        <w:tc>
          <w:tcPr>
            <w:tcW w:w="5386" w:type="dxa"/>
          </w:tcPr>
          <w:p w:rsidR="00721FF7" w:rsidRPr="00721FF7" w:rsidRDefault="00721FF7" w:rsidP="00155AD5">
            <w:pPr>
              <w:suppressAutoHyphens/>
            </w:pPr>
            <w:r w:rsidRPr="00721FF7">
              <w:t>Всемирный день водных ресурсов</w:t>
            </w:r>
          </w:p>
        </w:tc>
        <w:tc>
          <w:tcPr>
            <w:tcW w:w="1979" w:type="dxa"/>
          </w:tcPr>
          <w:p w:rsidR="00721FF7" w:rsidRPr="00721FF7" w:rsidRDefault="00721FF7" w:rsidP="00155AD5">
            <w:pPr>
              <w:suppressAutoHyphens/>
            </w:pPr>
            <w:r w:rsidRPr="00721FF7">
              <w:t>22 марта</w:t>
            </w:r>
          </w:p>
        </w:tc>
      </w:tr>
      <w:tr w:rsidR="00721FF7" w:rsidTr="00155AD5">
        <w:tc>
          <w:tcPr>
            <w:tcW w:w="1980" w:type="dxa"/>
            <w:vMerge/>
          </w:tcPr>
          <w:p w:rsidR="00721FF7" w:rsidRPr="00721FF7" w:rsidRDefault="00721FF7" w:rsidP="00155AD5">
            <w:pPr>
              <w:suppressAutoHyphens/>
            </w:pPr>
          </w:p>
        </w:tc>
        <w:tc>
          <w:tcPr>
            <w:tcW w:w="5386" w:type="dxa"/>
          </w:tcPr>
          <w:p w:rsidR="00721FF7" w:rsidRPr="00721FF7" w:rsidRDefault="00721FF7" w:rsidP="00155AD5">
            <w:pPr>
              <w:suppressAutoHyphens/>
            </w:pPr>
            <w:r w:rsidRPr="00721FF7">
              <w:t>День космонавтики</w:t>
            </w:r>
          </w:p>
        </w:tc>
        <w:tc>
          <w:tcPr>
            <w:tcW w:w="1979" w:type="dxa"/>
          </w:tcPr>
          <w:p w:rsidR="00721FF7" w:rsidRPr="00721FF7" w:rsidRDefault="00721FF7" w:rsidP="00155AD5">
            <w:pPr>
              <w:suppressAutoHyphens/>
            </w:pPr>
            <w:r w:rsidRPr="00721FF7">
              <w:t>12 апреля</w:t>
            </w:r>
          </w:p>
        </w:tc>
      </w:tr>
      <w:tr w:rsidR="00721FF7" w:rsidTr="00155AD5">
        <w:tc>
          <w:tcPr>
            <w:tcW w:w="1980" w:type="dxa"/>
            <w:vMerge/>
          </w:tcPr>
          <w:p w:rsidR="00721FF7" w:rsidRPr="00721FF7" w:rsidRDefault="00721FF7" w:rsidP="00155AD5">
            <w:pPr>
              <w:suppressAutoHyphens/>
            </w:pPr>
          </w:p>
        </w:tc>
        <w:tc>
          <w:tcPr>
            <w:tcW w:w="5386" w:type="dxa"/>
          </w:tcPr>
          <w:p w:rsidR="00721FF7" w:rsidRPr="00721FF7" w:rsidRDefault="00721FF7" w:rsidP="00155AD5">
            <w:pPr>
              <w:suppressAutoHyphens/>
            </w:pPr>
            <w:r w:rsidRPr="00721FF7">
              <w:t>Международный день Земли</w:t>
            </w:r>
          </w:p>
        </w:tc>
        <w:tc>
          <w:tcPr>
            <w:tcW w:w="1979" w:type="dxa"/>
          </w:tcPr>
          <w:p w:rsidR="00721FF7" w:rsidRPr="00721FF7" w:rsidRDefault="00721FF7" w:rsidP="00155AD5">
            <w:pPr>
              <w:suppressAutoHyphens/>
            </w:pPr>
            <w:r w:rsidRPr="00721FF7">
              <w:t>22 апреля</w:t>
            </w:r>
          </w:p>
        </w:tc>
      </w:tr>
      <w:tr w:rsidR="00721FF7" w:rsidTr="00155AD5">
        <w:tc>
          <w:tcPr>
            <w:tcW w:w="1980" w:type="dxa"/>
            <w:vMerge/>
          </w:tcPr>
          <w:p w:rsidR="00721FF7" w:rsidRPr="00721FF7" w:rsidRDefault="00721FF7" w:rsidP="00155AD5">
            <w:pPr>
              <w:suppressAutoHyphens/>
            </w:pPr>
          </w:p>
        </w:tc>
        <w:tc>
          <w:tcPr>
            <w:tcW w:w="5386" w:type="dxa"/>
          </w:tcPr>
          <w:p w:rsidR="00721FF7" w:rsidRPr="00721FF7" w:rsidRDefault="00721FF7" w:rsidP="00155AD5">
            <w:pPr>
              <w:suppressAutoHyphens/>
            </w:pPr>
            <w:r w:rsidRPr="00721FF7">
              <w:t>Международный день хлеба</w:t>
            </w:r>
          </w:p>
        </w:tc>
        <w:tc>
          <w:tcPr>
            <w:tcW w:w="1979" w:type="dxa"/>
          </w:tcPr>
          <w:p w:rsidR="00721FF7" w:rsidRPr="00721FF7" w:rsidRDefault="00721FF7" w:rsidP="00155AD5">
            <w:pPr>
              <w:suppressAutoHyphens/>
            </w:pPr>
            <w:r w:rsidRPr="00721FF7">
              <w:t>16 октября</w:t>
            </w:r>
          </w:p>
        </w:tc>
      </w:tr>
      <w:tr w:rsidR="00721FF7" w:rsidTr="00721FF7">
        <w:tc>
          <w:tcPr>
            <w:tcW w:w="1980" w:type="dxa"/>
            <w:vMerge w:val="restart"/>
            <w:textDirection w:val="btLr"/>
          </w:tcPr>
          <w:p w:rsidR="00721FF7" w:rsidRDefault="00721FF7" w:rsidP="00721FF7">
            <w:pPr>
              <w:suppressAutoHyphens/>
              <w:ind w:left="113" w:right="113"/>
              <w:rPr>
                <w:sz w:val="28"/>
                <w:szCs w:val="28"/>
              </w:rPr>
            </w:pPr>
            <w:r>
              <w:t>Физическое и оздоровительное</w:t>
            </w:r>
          </w:p>
        </w:tc>
        <w:tc>
          <w:tcPr>
            <w:tcW w:w="5386" w:type="dxa"/>
          </w:tcPr>
          <w:p w:rsidR="00721FF7" w:rsidRDefault="00721FF7" w:rsidP="00155AD5">
            <w:pPr>
              <w:suppressAutoHyphens/>
              <w:rPr>
                <w:sz w:val="28"/>
                <w:szCs w:val="28"/>
              </w:rPr>
            </w:pPr>
            <w:r>
              <w:t>Всемирный день туризма</w:t>
            </w:r>
          </w:p>
        </w:tc>
        <w:tc>
          <w:tcPr>
            <w:tcW w:w="1979" w:type="dxa"/>
          </w:tcPr>
          <w:p w:rsidR="00721FF7" w:rsidRDefault="00721FF7" w:rsidP="00155AD5">
            <w:pPr>
              <w:suppressAutoHyphens/>
              <w:rPr>
                <w:sz w:val="28"/>
                <w:szCs w:val="28"/>
              </w:rPr>
            </w:pPr>
            <w:r>
              <w:rPr>
                <w:sz w:val="28"/>
                <w:szCs w:val="28"/>
              </w:rPr>
              <w:t>27 сентября</w:t>
            </w:r>
          </w:p>
        </w:tc>
      </w:tr>
      <w:tr w:rsidR="00721FF7" w:rsidTr="00155AD5">
        <w:tc>
          <w:tcPr>
            <w:tcW w:w="1980" w:type="dxa"/>
            <w:vMerge/>
          </w:tcPr>
          <w:p w:rsidR="00721FF7" w:rsidRDefault="00721FF7" w:rsidP="00155AD5">
            <w:pPr>
              <w:suppressAutoHyphens/>
              <w:rPr>
                <w:sz w:val="28"/>
                <w:szCs w:val="28"/>
              </w:rPr>
            </w:pPr>
          </w:p>
        </w:tc>
        <w:tc>
          <w:tcPr>
            <w:tcW w:w="5386" w:type="dxa"/>
          </w:tcPr>
          <w:p w:rsidR="00721FF7" w:rsidRPr="00C811ED" w:rsidRDefault="00721FF7" w:rsidP="00155AD5">
            <w:pPr>
              <w:suppressAutoHyphens/>
            </w:pPr>
            <w:r w:rsidRPr="00C811ED">
              <w:t>Осенний марафон</w:t>
            </w:r>
          </w:p>
        </w:tc>
        <w:tc>
          <w:tcPr>
            <w:tcW w:w="1979" w:type="dxa"/>
          </w:tcPr>
          <w:p w:rsidR="00721FF7" w:rsidRDefault="00721FF7" w:rsidP="00155AD5">
            <w:pPr>
              <w:suppressAutoHyphens/>
              <w:rPr>
                <w:sz w:val="28"/>
                <w:szCs w:val="28"/>
              </w:rPr>
            </w:pPr>
            <w:r>
              <w:rPr>
                <w:sz w:val="28"/>
                <w:szCs w:val="28"/>
              </w:rPr>
              <w:t>Начало октября</w:t>
            </w:r>
          </w:p>
        </w:tc>
      </w:tr>
      <w:tr w:rsidR="00721FF7" w:rsidTr="00155AD5">
        <w:tc>
          <w:tcPr>
            <w:tcW w:w="1980" w:type="dxa"/>
            <w:vMerge/>
          </w:tcPr>
          <w:p w:rsidR="00721FF7" w:rsidRDefault="00721FF7" w:rsidP="00155AD5">
            <w:pPr>
              <w:suppressAutoHyphens/>
              <w:rPr>
                <w:sz w:val="28"/>
                <w:szCs w:val="28"/>
              </w:rPr>
            </w:pPr>
          </w:p>
        </w:tc>
        <w:tc>
          <w:tcPr>
            <w:tcW w:w="5386" w:type="dxa"/>
          </w:tcPr>
          <w:p w:rsidR="00721FF7" w:rsidRPr="00C811ED" w:rsidRDefault="00721FF7" w:rsidP="00155AD5">
            <w:pPr>
              <w:suppressAutoHyphens/>
            </w:pPr>
            <w:r w:rsidRPr="00C811ED">
              <w:t>День зимних видов спорта в России</w:t>
            </w:r>
          </w:p>
        </w:tc>
        <w:tc>
          <w:tcPr>
            <w:tcW w:w="1979" w:type="dxa"/>
          </w:tcPr>
          <w:p w:rsidR="00721FF7" w:rsidRDefault="00C811ED" w:rsidP="00155AD5">
            <w:pPr>
              <w:suppressAutoHyphens/>
              <w:rPr>
                <w:sz w:val="28"/>
                <w:szCs w:val="28"/>
              </w:rPr>
            </w:pPr>
            <w:r>
              <w:rPr>
                <w:sz w:val="28"/>
                <w:szCs w:val="28"/>
              </w:rPr>
              <w:t>7 февраля</w:t>
            </w:r>
          </w:p>
        </w:tc>
      </w:tr>
      <w:tr w:rsidR="00721FF7" w:rsidTr="00155AD5">
        <w:tc>
          <w:tcPr>
            <w:tcW w:w="1980" w:type="dxa"/>
            <w:vMerge/>
          </w:tcPr>
          <w:p w:rsidR="00721FF7" w:rsidRDefault="00721FF7" w:rsidP="00155AD5">
            <w:pPr>
              <w:suppressAutoHyphens/>
              <w:rPr>
                <w:sz w:val="28"/>
                <w:szCs w:val="28"/>
              </w:rPr>
            </w:pPr>
          </w:p>
        </w:tc>
        <w:tc>
          <w:tcPr>
            <w:tcW w:w="5386" w:type="dxa"/>
          </w:tcPr>
          <w:p w:rsidR="00721FF7" w:rsidRDefault="00721FF7" w:rsidP="00155AD5">
            <w:pPr>
              <w:suppressAutoHyphens/>
              <w:rPr>
                <w:sz w:val="28"/>
                <w:szCs w:val="28"/>
              </w:rPr>
            </w:pPr>
            <w:r>
              <w:t>Всемирный день здоровья</w:t>
            </w:r>
          </w:p>
        </w:tc>
        <w:tc>
          <w:tcPr>
            <w:tcW w:w="1979" w:type="dxa"/>
          </w:tcPr>
          <w:p w:rsidR="00721FF7" w:rsidRDefault="00C811ED" w:rsidP="00155AD5">
            <w:pPr>
              <w:suppressAutoHyphens/>
              <w:rPr>
                <w:sz w:val="28"/>
                <w:szCs w:val="28"/>
              </w:rPr>
            </w:pPr>
            <w:r>
              <w:rPr>
                <w:sz w:val="28"/>
                <w:szCs w:val="28"/>
              </w:rPr>
              <w:t>7апреля</w:t>
            </w:r>
          </w:p>
        </w:tc>
      </w:tr>
      <w:tr w:rsidR="00721FF7" w:rsidTr="00C811ED">
        <w:trPr>
          <w:trHeight w:val="481"/>
        </w:trPr>
        <w:tc>
          <w:tcPr>
            <w:tcW w:w="1980" w:type="dxa"/>
            <w:vMerge/>
          </w:tcPr>
          <w:p w:rsidR="00721FF7" w:rsidRDefault="00721FF7" w:rsidP="00155AD5">
            <w:pPr>
              <w:suppressAutoHyphens/>
              <w:rPr>
                <w:sz w:val="28"/>
                <w:szCs w:val="28"/>
              </w:rPr>
            </w:pPr>
          </w:p>
        </w:tc>
        <w:tc>
          <w:tcPr>
            <w:tcW w:w="5386" w:type="dxa"/>
          </w:tcPr>
          <w:p w:rsidR="00721FF7" w:rsidRPr="00C811ED" w:rsidRDefault="00721FF7" w:rsidP="00155AD5">
            <w:pPr>
              <w:suppressAutoHyphens/>
            </w:pPr>
            <w:r w:rsidRPr="00C811ED">
              <w:t>Всемирный день детского футбола</w:t>
            </w:r>
          </w:p>
        </w:tc>
        <w:tc>
          <w:tcPr>
            <w:tcW w:w="1979" w:type="dxa"/>
          </w:tcPr>
          <w:p w:rsidR="00721FF7" w:rsidRPr="00C811ED" w:rsidRDefault="00C811ED" w:rsidP="00155AD5">
            <w:pPr>
              <w:suppressAutoHyphens/>
            </w:pPr>
            <w:r w:rsidRPr="00C811ED">
              <w:t>19 июня</w:t>
            </w:r>
          </w:p>
        </w:tc>
      </w:tr>
      <w:tr w:rsidR="00C811ED" w:rsidTr="00C811ED">
        <w:tc>
          <w:tcPr>
            <w:tcW w:w="1980" w:type="dxa"/>
            <w:vMerge w:val="restart"/>
            <w:textDirection w:val="btLr"/>
          </w:tcPr>
          <w:p w:rsidR="00C811ED" w:rsidRPr="00C811ED" w:rsidRDefault="00C811ED" w:rsidP="00C811ED">
            <w:pPr>
              <w:suppressAutoHyphens/>
              <w:ind w:left="113" w:right="113"/>
            </w:pPr>
            <w:r w:rsidRPr="00C811ED">
              <w:t>Трудовое</w:t>
            </w:r>
          </w:p>
        </w:tc>
        <w:tc>
          <w:tcPr>
            <w:tcW w:w="5386" w:type="dxa"/>
          </w:tcPr>
          <w:p w:rsidR="00C811ED" w:rsidRPr="00C811ED" w:rsidRDefault="00C811ED" w:rsidP="00155AD5">
            <w:pPr>
              <w:suppressAutoHyphens/>
            </w:pPr>
            <w:r w:rsidRPr="00C811ED">
              <w:t>День российской науки</w:t>
            </w:r>
          </w:p>
        </w:tc>
        <w:tc>
          <w:tcPr>
            <w:tcW w:w="1979" w:type="dxa"/>
          </w:tcPr>
          <w:p w:rsidR="00C811ED" w:rsidRPr="00C811ED" w:rsidRDefault="00C811ED" w:rsidP="00155AD5">
            <w:pPr>
              <w:suppressAutoHyphens/>
            </w:pPr>
            <w:r w:rsidRPr="00C811ED">
              <w:t>8 февраля</w:t>
            </w:r>
          </w:p>
        </w:tc>
      </w:tr>
      <w:tr w:rsidR="00C811ED" w:rsidTr="00155AD5">
        <w:tc>
          <w:tcPr>
            <w:tcW w:w="1980" w:type="dxa"/>
            <w:vMerge/>
          </w:tcPr>
          <w:p w:rsidR="00C811ED" w:rsidRDefault="00C811ED" w:rsidP="00155AD5">
            <w:pPr>
              <w:suppressAutoHyphens/>
              <w:rPr>
                <w:sz w:val="28"/>
                <w:szCs w:val="28"/>
              </w:rPr>
            </w:pPr>
          </w:p>
        </w:tc>
        <w:tc>
          <w:tcPr>
            <w:tcW w:w="5386" w:type="dxa"/>
          </w:tcPr>
          <w:p w:rsidR="00C811ED" w:rsidRPr="00C811ED" w:rsidRDefault="00C811ED" w:rsidP="00C811ED">
            <w:pPr>
              <w:suppressAutoHyphens/>
            </w:pPr>
            <w:r w:rsidRPr="00C811ED">
              <w:t>Праздник весны и труда</w:t>
            </w:r>
          </w:p>
        </w:tc>
        <w:tc>
          <w:tcPr>
            <w:tcW w:w="1979" w:type="dxa"/>
          </w:tcPr>
          <w:p w:rsidR="00C811ED" w:rsidRPr="00C811ED" w:rsidRDefault="00C811ED" w:rsidP="00155AD5">
            <w:pPr>
              <w:suppressAutoHyphens/>
            </w:pPr>
            <w:r w:rsidRPr="00C811ED">
              <w:t>1 мая</w:t>
            </w:r>
          </w:p>
        </w:tc>
      </w:tr>
      <w:tr w:rsidR="00C811ED" w:rsidTr="00155AD5">
        <w:tc>
          <w:tcPr>
            <w:tcW w:w="1980" w:type="dxa"/>
            <w:vMerge/>
          </w:tcPr>
          <w:p w:rsidR="00C811ED" w:rsidRDefault="00C811ED" w:rsidP="00155AD5">
            <w:pPr>
              <w:suppressAutoHyphens/>
              <w:rPr>
                <w:sz w:val="28"/>
                <w:szCs w:val="28"/>
              </w:rPr>
            </w:pPr>
          </w:p>
        </w:tc>
        <w:tc>
          <w:tcPr>
            <w:tcW w:w="5386" w:type="dxa"/>
          </w:tcPr>
          <w:p w:rsidR="00C811ED" w:rsidRPr="00C811ED" w:rsidRDefault="00C811ED" w:rsidP="00155AD5">
            <w:pPr>
              <w:suppressAutoHyphens/>
            </w:pPr>
            <w:r w:rsidRPr="00C811ED">
              <w:t>День физкультурника</w:t>
            </w:r>
          </w:p>
        </w:tc>
        <w:tc>
          <w:tcPr>
            <w:tcW w:w="1979" w:type="dxa"/>
          </w:tcPr>
          <w:p w:rsidR="00C811ED" w:rsidRPr="00C811ED" w:rsidRDefault="00C811ED" w:rsidP="00C811ED">
            <w:pPr>
              <w:suppressAutoHyphens/>
            </w:pPr>
            <w:r w:rsidRPr="00C811ED">
              <w:t>12 мая</w:t>
            </w:r>
          </w:p>
        </w:tc>
      </w:tr>
      <w:tr w:rsidR="00C811ED" w:rsidTr="00155AD5">
        <w:tc>
          <w:tcPr>
            <w:tcW w:w="1980" w:type="dxa"/>
            <w:vMerge/>
          </w:tcPr>
          <w:p w:rsidR="00C811ED" w:rsidRDefault="00C811ED" w:rsidP="00155AD5">
            <w:pPr>
              <w:suppressAutoHyphens/>
              <w:rPr>
                <w:sz w:val="28"/>
                <w:szCs w:val="28"/>
              </w:rPr>
            </w:pPr>
          </w:p>
        </w:tc>
        <w:tc>
          <w:tcPr>
            <w:tcW w:w="5386" w:type="dxa"/>
          </w:tcPr>
          <w:p w:rsidR="00C811ED" w:rsidRPr="00C811ED" w:rsidRDefault="00C811ED" w:rsidP="00155AD5">
            <w:pPr>
              <w:suppressAutoHyphens/>
            </w:pPr>
            <w:r w:rsidRPr="00C811ED">
              <w:t>День воспитателя и всех дошкольных работников</w:t>
            </w:r>
          </w:p>
        </w:tc>
        <w:tc>
          <w:tcPr>
            <w:tcW w:w="1979" w:type="dxa"/>
          </w:tcPr>
          <w:p w:rsidR="00C811ED" w:rsidRPr="00C811ED" w:rsidRDefault="00C811ED" w:rsidP="00155AD5">
            <w:pPr>
              <w:suppressAutoHyphens/>
            </w:pPr>
            <w:r w:rsidRPr="00C811ED">
              <w:t>27 сентября</w:t>
            </w:r>
          </w:p>
        </w:tc>
      </w:tr>
      <w:tr w:rsidR="00C811ED" w:rsidTr="00155AD5">
        <w:tc>
          <w:tcPr>
            <w:tcW w:w="1980" w:type="dxa"/>
            <w:vMerge/>
          </w:tcPr>
          <w:p w:rsidR="00C811ED" w:rsidRDefault="00C811ED" w:rsidP="00155AD5">
            <w:pPr>
              <w:suppressAutoHyphens/>
              <w:rPr>
                <w:sz w:val="28"/>
                <w:szCs w:val="28"/>
              </w:rPr>
            </w:pPr>
          </w:p>
        </w:tc>
        <w:tc>
          <w:tcPr>
            <w:tcW w:w="5386" w:type="dxa"/>
          </w:tcPr>
          <w:p w:rsidR="00C811ED" w:rsidRPr="00C811ED" w:rsidRDefault="00C811ED" w:rsidP="00155AD5">
            <w:pPr>
              <w:suppressAutoHyphens/>
            </w:pPr>
            <w:r w:rsidRPr="00C811ED">
              <w:t>День учителя</w:t>
            </w:r>
          </w:p>
        </w:tc>
        <w:tc>
          <w:tcPr>
            <w:tcW w:w="1979" w:type="dxa"/>
          </w:tcPr>
          <w:p w:rsidR="00C811ED" w:rsidRPr="00C811ED" w:rsidRDefault="00C811ED" w:rsidP="00155AD5">
            <w:pPr>
              <w:suppressAutoHyphens/>
            </w:pPr>
            <w:r w:rsidRPr="00C811ED">
              <w:t>5 октября</w:t>
            </w:r>
          </w:p>
        </w:tc>
      </w:tr>
      <w:tr w:rsidR="00C811ED" w:rsidTr="00C811ED">
        <w:tc>
          <w:tcPr>
            <w:tcW w:w="1980" w:type="dxa"/>
            <w:vMerge w:val="restart"/>
            <w:textDirection w:val="btLr"/>
          </w:tcPr>
          <w:p w:rsidR="00C811ED" w:rsidRPr="00C811ED" w:rsidRDefault="00C811ED" w:rsidP="00C811ED">
            <w:pPr>
              <w:suppressAutoHyphens/>
              <w:ind w:left="113" w:right="113"/>
            </w:pPr>
            <w:r w:rsidRPr="00C811ED">
              <w:t>Эстетическое</w:t>
            </w:r>
          </w:p>
        </w:tc>
        <w:tc>
          <w:tcPr>
            <w:tcW w:w="5386" w:type="dxa"/>
          </w:tcPr>
          <w:p w:rsidR="00C811ED" w:rsidRPr="00C811ED" w:rsidRDefault="00C811ED" w:rsidP="00155AD5">
            <w:pPr>
              <w:suppressAutoHyphens/>
            </w:pPr>
            <w:r w:rsidRPr="00C811ED">
              <w:t>Всемирный день театра</w:t>
            </w:r>
          </w:p>
        </w:tc>
        <w:tc>
          <w:tcPr>
            <w:tcW w:w="1979" w:type="dxa"/>
          </w:tcPr>
          <w:p w:rsidR="00C811ED" w:rsidRPr="00C811ED" w:rsidRDefault="00C811ED" w:rsidP="00155AD5">
            <w:pPr>
              <w:suppressAutoHyphens/>
            </w:pPr>
            <w:r w:rsidRPr="00C811ED">
              <w:t>27 марта</w:t>
            </w:r>
          </w:p>
        </w:tc>
      </w:tr>
      <w:tr w:rsidR="00C811ED" w:rsidTr="00155AD5">
        <w:tc>
          <w:tcPr>
            <w:tcW w:w="1980" w:type="dxa"/>
            <w:vMerge/>
          </w:tcPr>
          <w:p w:rsidR="00C811ED" w:rsidRPr="00C811ED" w:rsidRDefault="00C811ED" w:rsidP="00155AD5">
            <w:pPr>
              <w:suppressAutoHyphens/>
            </w:pPr>
          </w:p>
        </w:tc>
        <w:tc>
          <w:tcPr>
            <w:tcW w:w="5386" w:type="dxa"/>
          </w:tcPr>
          <w:p w:rsidR="00C811ED" w:rsidRPr="00C811ED" w:rsidRDefault="00C811ED" w:rsidP="00155AD5">
            <w:pPr>
              <w:suppressAutoHyphens/>
            </w:pPr>
            <w:r w:rsidRPr="00C811ED">
              <w:t>День русского языка</w:t>
            </w:r>
          </w:p>
        </w:tc>
        <w:tc>
          <w:tcPr>
            <w:tcW w:w="1979" w:type="dxa"/>
          </w:tcPr>
          <w:p w:rsidR="00C811ED" w:rsidRPr="00C811ED" w:rsidRDefault="00C811ED" w:rsidP="00155AD5">
            <w:pPr>
              <w:suppressAutoHyphens/>
            </w:pPr>
            <w:r w:rsidRPr="00C811ED">
              <w:t>6 июня</w:t>
            </w:r>
          </w:p>
        </w:tc>
      </w:tr>
      <w:tr w:rsidR="00C811ED" w:rsidTr="00155AD5">
        <w:tc>
          <w:tcPr>
            <w:tcW w:w="1980" w:type="dxa"/>
            <w:vMerge/>
          </w:tcPr>
          <w:p w:rsidR="00C811ED" w:rsidRPr="00C811ED" w:rsidRDefault="00C811ED" w:rsidP="00155AD5">
            <w:pPr>
              <w:suppressAutoHyphens/>
            </w:pPr>
          </w:p>
        </w:tc>
        <w:tc>
          <w:tcPr>
            <w:tcW w:w="5386" w:type="dxa"/>
          </w:tcPr>
          <w:p w:rsidR="00C811ED" w:rsidRPr="00C811ED" w:rsidRDefault="00C811ED" w:rsidP="00155AD5">
            <w:pPr>
              <w:suppressAutoHyphens/>
            </w:pPr>
            <w:r w:rsidRPr="00C811ED">
              <w:t>День знаний</w:t>
            </w:r>
          </w:p>
        </w:tc>
        <w:tc>
          <w:tcPr>
            <w:tcW w:w="1979" w:type="dxa"/>
          </w:tcPr>
          <w:p w:rsidR="00C811ED" w:rsidRPr="00C811ED" w:rsidRDefault="00C811ED" w:rsidP="00155AD5">
            <w:pPr>
              <w:suppressAutoHyphens/>
            </w:pPr>
            <w:r w:rsidRPr="00C811ED">
              <w:t>1 сентября</w:t>
            </w:r>
          </w:p>
        </w:tc>
      </w:tr>
      <w:tr w:rsidR="00C811ED" w:rsidTr="00C811ED">
        <w:trPr>
          <w:trHeight w:val="819"/>
        </w:trPr>
        <w:tc>
          <w:tcPr>
            <w:tcW w:w="1980" w:type="dxa"/>
            <w:vMerge/>
          </w:tcPr>
          <w:p w:rsidR="00C811ED" w:rsidRPr="00C811ED" w:rsidRDefault="00C811ED" w:rsidP="00155AD5">
            <w:pPr>
              <w:suppressAutoHyphens/>
            </w:pPr>
          </w:p>
        </w:tc>
        <w:tc>
          <w:tcPr>
            <w:tcW w:w="5386" w:type="dxa"/>
          </w:tcPr>
          <w:p w:rsidR="00C811ED" w:rsidRPr="00C811ED" w:rsidRDefault="00C811ED" w:rsidP="00155AD5">
            <w:pPr>
              <w:suppressAutoHyphens/>
            </w:pPr>
            <w:r w:rsidRPr="00C811ED">
              <w:t>Международный день музыки</w:t>
            </w:r>
          </w:p>
        </w:tc>
        <w:tc>
          <w:tcPr>
            <w:tcW w:w="1979" w:type="dxa"/>
          </w:tcPr>
          <w:p w:rsidR="00C811ED" w:rsidRPr="00C811ED" w:rsidRDefault="00C811ED" w:rsidP="00155AD5">
            <w:pPr>
              <w:suppressAutoHyphens/>
            </w:pPr>
            <w:r w:rsidRPr="00C811ED">
              <w:t>1 октября</w:t>
            </w:r>
          </w:p>
        </w:tc>
      </w:tr>
    </w:tbl>
    <w:p w:rsidR="00665EF2" w:rsidRDefault="00665EF2" w:rsidP="00C331D3">
      <w:pPr>
        <w:suppressAutoHyphens/>
        <w:rPr>
          <w:sz w:val="28"/>
          <w:szCs w:val="28"/>
        </w:rPr>
      </w:pPr>
    </w:p>
    <w:p w:rsidR="00C811ED" w:rsidRDefault="00C811ED" w:rsidP="00C331D3">
      <w:pPr>
        <w:suppressAutoHyphens/>
        <w:rPr>
          <w:sz w:val="28"/>
          <w:szCs w:val="28"/>
        </w:rPr>
      </w:pPr>
      <w:r w:rsidRPr="00C811ED">
        <w:rPr>
          <w:b/>
          <w:sz w:val="28"/>
          <w:szCs w:val="28"/>
        </w:rPr>
        <w:t xml:space="preserve">          Требования к условиям работы с особыми категориями детей</w:t>
      </w:r>
      <w:r w:rsidRPr="00C811ED">
        <w:rPr>
          <w:sz w:val="28"/>
          <w:szCs w:val="28"/>
        </w:rPr>
        <w:t>.</w:t>
      </w:r>
    </w:p>
    <w:p w:rsidR="00C811ED" w:rsidRDefault="00C811ED" w:rsidP="00C331D3">
      <w:pPr>
        <w:suppressAutoHyphens/>
        <w:rPr>
          <w:sz w:val="28"/>
          <w:szCs w:val="28"/>
        </w:rPr>
      </w:pPr>
      <w:r w:rsidRPr="00C811ED">
        <w:rPr>
          <w:sz w:val="28"/>
          <w:szCs w:val="28"/>
        </w:rPr>
        <w:t xml:space="preserve">По своим основным задачам воспитательная работа в ДОО не зависит от наличия (отсутствия) у ребёнка особых образовательных потребностей. В основе процесса воспитания детей в ДОО лежат традиционные ценности российского общества. Создаются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 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 Программа воспитания предполагает создание следующих условий, обеспечивающих достижение целевых ориентиров в работе с особыми категориями детей: </w:t>
      </w:r>
      <w:r w:rsidRPr="00C811ED">
        <w:rPr>
          <w:sz w:val="28"/>
          <w:szCs w:val="28"/>
        </w:rPr>
        <w:sym w:font="Symbol" w:char="F0B7"/>
      </w:r>
      <w:r w:rsidRPr="00C811ED">
        <w:rPr>
          <w:sz w:val="28"/>
          <w:szCs w:val="28"/>
        </w:rPr>
        <w:t xml:space="preserve"> 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 </w:t>
      </w:r>
    </w:p>
    <w:p w:rsidR="00C811ED" w:rsidRDefault="00C811ED" w:rsidP="00C331D3">
      <w:pPr>
        <w:suppressAutoHyphens/>
        <w:rPr>
          <w:sz w:val="28"/>
          <w:szCs w:val="28"/>
        </w:rPr>
      </w:pPr>
      <w:r w:rsidRPr="00C811ED">
        <w:rPr>
          <w:sz w:val="28"/>
          <w:szCs w:val="28"/>
        </w:rPr>
        <w:sym w:font="Symbol" w:char="F0B7"/>
      </w:r>
      <w:r w:rsidRPr="00C811ED">
        <w:rPr>
          <w:sz w:val="28"/>
          <w:szCs w:val="28"/>
        </w:rPr>
        <w:t xml:space="preserve"> 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w:t>
      </w:r>
      <w:r>
        <w:rPr>
          <w:sz w:val="28"/>
          <w:szCs w:val="28"/>
        </w:rPr>
        <w:t>-</w:t>
      </w:r>
      <w:r w:rsidRPr="00C811ED">
        <w:rPr>
          <w:sz w:val="28"/>
          <w:szCs w:val="28"/>
        </w:rPr>
        <w:t xml:space="preserve">нравственных ценностей и принятых в российском обществе правил и норм поведения; </w:t>
      </w:r>
    </w:p>
    <w:p w:rsidR="00C811ED" w:rsidRDefault="00C811ED" w:rsidP="00C331D3">
      <w:pPr>
        <w:suppressAutoHyphens/>
        <w:rPr>
          <w:sz w:val="28"/>
          <w:szCs w:val="28"/>
        </w:rPr>
      </w:pPr>
      <w:r w:rsidRPr="00C811ED">
        <w:rPr>
          <w:sz w:val="28"/>
          <w:szCs w:val="28"/>
        </w:rPr>
        <w:sym w:font="Symbol" w:char="F0B7"/>
      </w:r>
      <w:r w:rsidRPr="00C811ED">
        <w:rPr>
          <w:sz w:val="28"/>
          <w:szCs w:val="28"/>
        </w:rPr>
        <w:t xml:space="preserve">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 </w:t>
      </w:r>
    </w:p>
    <w:p w:rsidR="00C811ED" w:rsidRDefault="00C811ED" w:rsidP="00C331D3">
      <w:pPr>
        <w:suppressAutoHyphens/>
        <w:rPr>
          <w:sz w:val="28"/>
          <w:szCs w:val="28"/>
        </w:rPr>
      </w:pPr>
      <w:r w:rsidRPr="00C811ED">
        <w:rPr>
          <w:sz w:val="28"/>
          <w:szCs w:val="28"/>
        </w:rPr>
        <w:lastRenderedPageBreak/>
        <w:sym w:font="Symbol" w:char="F0B7"/>
      </w:r>
      <w:r w:rsidRPr="00C811ED">
        <w:rPr>
          <w:sz w:val="28"/>
          <w:szCs w:val="28"/>
        </w:rPr>
        <w:t xml:space="preserve"> 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 </w:t>
      </w:r>
    </w:p>
    <w:p w:rsidR="00665EF2" w:rsidRPr="00EB69BF" w:rsidRDefault="00C811ED" w:rsidP="00C331D3">
      <w:pPr>
        <w:suppressAutoHyphens/>
        <w:rPr>
          <w:sz w:val="28"/>
          <w:szCs w:val="28"/>
        </w:rPr>
      </w:pPr>
      <w:r w:rsidRPr="00C811ED">
        <w:rPr>
          <w:sz w:val="28"/>
          <w:szCs w:val="28"/>
        </w:rPr>
        <w:sym w:font="Symbol" w:char="F0B7"/>
      </w:r>
      <w:r w:rsidRPr="00C811ED">
        <w:rPr>
          <w:sz w:val="28"/>
          <w:szCs w:val="28"/>
        </w:rPr>
        <w:t xml:space="preserve"> участие семьи как необходимое условие для полноценного воспитания </w:t>
      </w:r>
      <w:r w:rsidRPr="00EB69BF">
        <w:rPr>
          <w:sz w:val="28"/>
          <w:szCs w:val="28"/>
        </w:rPr>
        <w:t>ребёнка дошкольного возраста с особыми образовательными потребностями</w:t>
      </w:r>
    </w:p>
    <w:p w:rsidR="00EB69BF" w:rsidRDefault="00EB69BF" w:rsidP="00C331D3">
      <w:pPr>
        <w:suppressAutoHyphens/>
        <w:rPr>
          <w:sz w:val="28"/>
          <w:szCs w:val="28"/>
        </w:rPr>
      </w:pPr>
      <w:r>
        <w:rPr>
          <w:b/>
          <w:sz w:val="28"/>
          <w:szCs w:val="28"/>
        </w:rPr>
        <w:t xml:space="preserve">   </w:t>
      </w:r>
      <w:r w:rsidRPr="00EB69BF">
        <w:rPr>
          <w:b/>
          <w:sz w:val="28"/>
          <w:szCs w:val="28"/>
        </w:rPr>
        <w:t>2.3.</w:t>
      </w:r>
      <w:r w:rsidR="00C811ED" w:rsidRPr="00EB69BF">
        <w:rPr>
          <w:b/>
          <w:sz w:val="28"/>
          <w:szCs w:val="28"/>
        </w:rPr>
        <w:t>Часть, формируемая участниками образовательных отношений.</w:t>
      </w:r>
      <w:r w:rsidR="00C811ED" w:rsidRPr="00EB69BF">
        <w:rPr>
          <w:sz w:val="28"/>
          <w:szCs w:val="28"/>
        </w:rPr>
        <w:t xml:space="preserve"> Специфика национальных, социокультурных и иных условий, в которых осуществляется образовательная деятельность. ДОО функционирует в режиме 1</w:t>
      </w:r>
      <w:r>
        <w:rPr>
          <w:sz w:val="28"/>
          <w:szCs w:val="28"/>
        </w:rPr>
        <w:t>0</w:t>
      </w:r>
      <w:r w:rsidR="00C811ED" w:rsidRPr="00EB69BF">
        <w:rPr>
          <w:sz w:val="28"/>
          <w:szCs w:val="28"/>
        </w:rPr>
        <w:t>-часового пребывания воспитанников в период с 7-00 до 1</w:t>
      </w:r>
      <w:r>
        <w:rPr>
          <w:sz w:val="28"/>
          <w:szCs w:val="28"/>
        </w:rPr>
        <w:t>7</w:t>
      </w:r>
      <w:r w:rsidR="00C811ED" w:rsidRPr="00EB69BF">
        <w:rPr>
          <w:sz w:val="28"/>
          <w:szCs w:val="28"/>
        </w:rPr>
        <w:t xml:space="preserve">-00 при 5-дневной рабочей неделе. Программа реализуется в течение всего времени пребывания воспитанников в образовательной организации. </w:t>
      </w:r>
      <w:r w:rsidR="00C811ED" w:rsidRPr="00EB69BF">
        <w:rPr>
          <w:b/>
          <w:i/>
          <w:sz w:val="28"/>
          <w:szCs w:val="28"/>
        </w:rPr>
        <w:t>Социокультурные условия.</w:t>
      </w:r>
      <w:r w:rsidR="00C811ED" w:rsidRPr="00EB69BF">
        <w:rPr>
          <w:sz w:val="28"/>
          <w:szCs w:val="28"/>
        </w:rPr>
        <w:t xml:space="preserve"> ДОО находится в отдельно стоящем </w:t>
      </w:r>
      <w:r>
        <w:rPr>
          <w:sz w:val="28"/>
          <w:szCs w:val="28"/>
        </w:rPr>
        <w:t>трёх</w:t>
      </w:r>
      <w:r w:rsidR="00C811ED" w:rsidRPr="00EB69BF">
        <w:rPr>
          <w:sz w:val="28"/>
          <w:szCs w:val="28"/>
        </w:rPr>
        <w:t xml:space="preserve">этажном здании. Территориальное расположение в районе частного сектора. В районе отсутствуют объекты промышленного производства, </w:t>
      </w:r>
      <w:r w:rsidRPr="00EB69BF">
        <w:rPr>
          <w:sz w:val="28"/>
          <w:szCs w:val="28"/>
        </w:rPr>
        <w:t>близ</w:t>
      </w:r>
      <w:r w:rsidR="00C811ED" w:rsidRPr="00EB69BF">
        <w:rPr>
          <w:sz w:val="28"/>
          <w:szCs w:val="28"/>
        </w:rPr>
        <w:t xml:space="preserve"> лежащих районах име</w:t>
      </w:r>
      <w:r>
        <w:rPr>
          <w:sz w:val="28"/>
          <w:szCs w:val="28"/>
        </w:rPr>
        <w:t>е</w:t>
      </w:r>
      <w:r w:rsidR="00C811ED" w:rsidRPr="00EB69BF">
        <w:rPr>
          <w:sz w:val="28"/>
          <w:szCs w:val="28"/>
        </w:rPr>
        <w:t>тся дом культуры.</w:t>
      </w:r>
    </w:p>
    <w:p w:rsidR="00EB69BF" w:rsidRDefault="00C811ED" w:rsidP="00C331D3">
      <w:pPr>
        <w:suppressAutoHyphens/>
        <w:rPr>
          <w:sz w:val="28"/>
          <w:szCs w:val="28"/>
        </w:rPr>
      </w:pPr>
      <w:r w:rsidRPr="00EB69BF">
        <w:rPr>
          <w:sz w:val="28"/>
          <w:szCs w:val="28"/>
        </w:rPr>
        <w:t xml:space="preserve"> </w:t>
      </w:r>
      <w:r w:rsidRPr="00EB69BF">
        <w:rPr>
          <w:b/>
          <w:i/>
          <w:sz w:val="28"/>
          <w:szCs w:val="28"/>
        </w:rPr>
        <w:t>Национальные условия.</w:t>
      </w:r>
      <w:r w:rsidRPr="00EB69BF">
        <w:rPr>
          <w:sz w:val="28"/>
          <w:szCs w:val="28"/>
        </w:rPr>
        <w:t xml:space="preserve"> Основной контингент воспитанников дошкольного учреждения — россияне, родной язык которых – русский. В рамках образовательной программы предусмотрено ознакомление дошкольников с традициями и обычаями народов </w:t>
      </w:r>
      <w:r w:rsidR="00EB69BF">
        <w:rPr>
          <w:sz w:val="28"/>
          <w:szCs w:val="28"/>
        </w:rPr>
        <w:t>России</w:t>
      </w:r>
      <w:r w:rsidRPr="00EB69BF">
        <w:rPr>
          <w:sz w:val="28"/>
          <w:szCs w:val="28"/>
        </w:rPr>
        <w:t xml:space="preserve">. </w:t>
      </w:r>
    </w:p>
    <w:p w:rsidR="00EB69BF" w:rsidRDefault="00C811ED" w:rsidP="00C331D3">
      <w:pPr>
        <w:suppressAutoHyphens/>
        <w:rPr>
          <w:sz w:val="28"/>
          <w:szCs w:val="28"/>
        </w:rPr>
      </w:pPr>
      <w:r w:rsidRPr="00EB69BF">
        <w:rPr>
          <w:b/>
          <w:i/>
          <w:sz w:val="28"/>
          <w:szCs w:val="28"/>
        </w:rPr>
        <w:t>Климатические условия.</w:t>
      </w:r>
      <w:r w:rsidRPr="00EB69BF">
        <w:rPr>
          <w:sz w:val="28"/>
          <w:szCs w:val="28"/>
        </w:rPr>
        <w:t xml:space="preserve"> Недостаточное количество солнечных дней и повышенная влажность воздуха. Исходя из этого, в образовательный процесс включены мероприятия, направленные на оздоровление детей и предупреждение утомляемости: – устанавливаются каникулы, в период которых создаются оптимальные условия для самостоятельной двигательной, игровой, продуктивной и музыкально-художественной деятельности детей, проводятся музыкальные и физкультурные досуги. -в холодное время года уменьшается пребывание детей на прогулке. В теплое время – жизнедеятельность детей, преимущественно, организуется на открытом воздухе.</w:t>
      </w:r>
    </w:p>
    <w:p w:rsidR="00EB69BF" w:rsidRDefault="00EB69BF" w:rsidP="00C331D3">
      <w:pPr>
        <w:suppressAutoHyphens/>
        <w:rPr>
          <w:b/>
          <w:sz w:val="28"/>
          <w:szCs w:val="28"/>
        </w:rPr>
      </w:pPr>
      <w:r>
        <w:rPr>
          <w:sz w:val="28"/>
          <w:szCs w:val="28"/>
        </w:rPr>
        <w:t xml:space="preserve">  </w:t>
      </w:r>
      <w:r w:rsidR="00C811ED" w:rsidRPr="00EB69BF">
        <w:rPr>
          <w:sz w:val="28"/>
          <w:szCs w:val="28"/>
        </w:rPr>
        <w:t xml:space="preserve"> </w:t>
      </w:r>
      <w:r w:rsidR="00C811ED" w:rsidRPr="00EB69BF">
        <w:rPr>
          <w:b/>
          <w:sz w:val="28"/>
          <w:szCs w:val="28"/>
        </w:rPr>
        <w:t>Направления, выбранные участниками образовательных отношений из числа парциальных программ</w:t>
      </w:r>
      <w:r>
        <w:rPr>
          <w:b/>
          <w:sz w:val="28"/>
          <w:szCs w:val="28"/>
        </w:rPr>
        <w:t>.</w:t>
      </w:r>
    </w:p>
    <w:p w:rsidR="00EB69BF" w:rsidRDefault="00C811ED" w:rsidP="00C331D3">
      <w:pPr>
        <w:suppressAutoHyphens/>
        <w:rPr>
          <w:sz w:val="28"/>
          <w:szCs w:val="28"/>
        </w:rPr>
      </w:pPr>
      <w:r w:rsidRPr="00EB69BF">
        <w:rPr>
          <w:sz w:val="28"/>
          <w:szCs w:val="28"/>
        </w:rPr>
        <w:t xml:space="preserve"> Данная часть программы учитывает образовательные потребности, интересы и мотивы воспитанников, членов их семей и педагогов и ориентирована на:</w:t>
      </w:r>
    </w:p>
    <w:p w:rsidR="00EB69BF" w:rsidRDefault="00C811ED" w:rsidP="00C331D3">
      <w:pPr>
        <w:suppressAutoHyphens/>
        <w:rPr>
          <w:sz w:val="28"/>
          <w:szCs w:val="28"/>
        </w:rPr>
      </w:pPr>
      <w:r w:rsidRPr="00EB69BF">
        <w:rPr>
          <w:sz w:val="28"/>
          <w:szCs w:val="28"/>
        </w:rPr>
        <w:t xml:space="preserve"> </w:t>
      </w:r>
      <w:r w:rsidRPr="00EB69BF">
        <w:rPr>
          <w:sz w:val="28"/>
          <w:szCs w:val="28"/>
        </w:rPr>
        <w:sym w:font="Symbol" w:char="F0B7"/>
      </w:r>
      <w:r w:rsidRPr="00EB69BF">
        <w:rPr>
          <w:sz w:val="28"/>
          <w:szCs w:val="28"/>
        </w:rPr>
        <w:t xml:space="preserve"> специфику национальных, социокультурных и иных условий, в которых осуществляется образовательная деятельность;</w:t>
      </w:r>
    </w:p>
    <w:p w:rsidR="00EB69BF" w:rsidRDefault="00C811ED" w:rsidP="00C331D3">
      <w:pPr>
        <w:suppressAutoHyphens/>
        <w:rPr>
          <w:sz w:val="28"/>
          <w:szCs w:val="28"/>
        </w:rPr>
      </w:pPr>
      <w:r w:rsidRPr="00EB69BF">
        <w:rPr>
          <w:sz w:val="28"/>
          <w:szCs w:val="28"/>
        </w:rPr>
        <w:t xml:space="preserve"> </w:t>
      </w:r>
      <w:r w:rsidRPr="00EB69BF">
        <w:rPr>
          <w:sz w:val="28"/>
          <w:szCs w:val="28"/>
        </w:rPr>
        <w:sym w:font="Symbol" w:char="F0B7"/>
      </w:r>
      <w:r w:rsidRPr="00EB69BF">
        <w:rPr>
          <w:sz w:val="28"/>
          <w:szCs w:val="28"/>
        </w:rPr>
        <w:t xml:space="preserve"> выбор парциальных программ и форм организации работы с детьми, которые в наибольшей степени соответствуют потребностям и интересам воспитанников, возможностям педагогического коллектива; </w:t>
      </w:r>
    </w:p>
    <w:p w:rsidR="00665EF2" w:rsidRDefault="00C811ED" w:rsidP="00C331D3">
      <w:pPr>
        <w:suppressAutoHyphens/>
        <w:rPr>
          <w:sz w:val="28"/>
          <w:szCs w:val="28"/>
        </w:rPr>
      </w:pPr>
      <w:r w:rsidRPr="00EB69BF">
        <w:rPr>
          <w:sz w:val="28"/>
          <w:szCs w:val="28"/>
        </w:rPr>
        <w:sym w:font="Symbol" w:char="F0B7"/>
      </w:r>
      <w:r w:rsidRPr="00EB69BF">
        <w:rPr>
          <w:sz w:val="28"/>
          <w:szCs w:val="28"/>
        </w:rPr>
        <w:t xml:space="preserve"> сложившиеся традиции в организации. На основании исследований запросов участников образовательного процесса (с учетом результатов мониторинга обследования воспитанников и анкетирования членов их семей, </w:t>
      </w:r>
      <w:r w:rsidRPr="00EB69BF">
        <w:rPr>
          <w:sz w:val="28"/>
          <w:szCs w:val="28"/>
        </w:rPr>
        <w:lastRenderedPageBreak/>
        <w:t>а также педагогов и микросоциума) осуществлен подбор нескольких образовательных программ различной направленности из числа парциальных и программ, отвечающих требованиям всех участников образовательных отношений</w:t>
      </w:r>
    </w:p>
    <w:p w:rsidR="00155AD5" w:rsidRDefault="00155AD5" w:rsidP="00C331D3">
      <w:pPr>
        <w:suppressAutoHyphens/>
        <w:rPr>
          <w:b/>
          <w:sz w:val="28"/>
          <w:szCs w:val="28"/>
        </w:rPr>
      </w:pPr>
      <w:r>
        <w:t xml:space="preserve">           </w:t>
      </w:r>
      <w:r w:rsidR="00EB69BF" w:rsidRPr="00155AD5">
        <w:rPr>
          <w:b/>
          <w:sz w:val="28"/>
          <w:szCs w:val="28"/>
        </w:rPr>
        <w:t xml:space="preserve">3. </w:t>
      </w:r>
      <w:r w:rsidRPr="00155AD5">
        <w:rPr>
          <w:b/>
          <w:sz w:val="28"/>
          <w:szCs w:val="28"/>
        </w:rPr>
        <w:t>Организационный раздел</w:t>
      </w:r>
    </w:p>
    <w:p w:rsidR="00155AD5" w:rsidRDefault="00155AD5" w:rsidP="00C331D3">
      <w:pPr>
        <w:suppressAutoHyphens/>
        <w:rPr>
          <w:sz w:val="28"/>
          <w:szCs w:val="28"/>
        </w:rPr>
      </w:pPr>
      <w:r w:rsidRPr="00155AD5">
        <w:rPr>
          <w:sz w:val="28"/>
          <w:szCs w:val="28"/>
        </w:rPr>
        <w:t xml:space="preserve"> </w:t>
      </w:r>
      <w:r>
        <w:rPr>
          <w:sz w:val="28"/>
          <w:szCs w:val="28"/>
        </w:rPr>
        <w:t xml:space="preserve">         </w:t>
      </w:r>
      <w:r w:rsidR="00EB69BF" w:rsidRPr="00155AD5">
        <w:rPr>
          <w:b/>
          <w:i/>
          <w:sz w:val="28"/>
          <w:szCs w:val="28"/>
        </w:rPr>
        <w:t>3.1.Обязательная часть.</w:t>
      </w:r>
    </w:p>
    <w:p w:rsidR="00155AD5" w:rsidRDefault="006C0755" w:rsidP="00C331D3">
      <w:pPr>
        <w:suppressAutoHyphens/>
        <w:rPr>
          <w:sz w:val="28"/>
          <w:szCs w:val="28"/>
        </w:rPr>
      </w:pPr>
      <w:r>
        <w:rPr>
          <w:b/>
          <w:i/>
          <w:sz w:val="28"/>
          <w:szCs w:val="28"/>
        </w:rPr>
        <w:t xml:space="preserve">    </w:t>
      </w:r>
      <w:r w:rsidRPr="006C0755">
        <w:rPr>
          <w:b/>
          <w:i/>
          <w:sz w:val="28"/>
          <w:szCs w:val="28"/>
        </w:rPr>
        <w:t>3.1.1</w:t>
      </w:r>
      <w:r w:rsidR="00155AD5" w:rsidRPr="00155AD5">
        <w:rPr>
          <w:sz w:val="28"/>
          <w:szCs w:val="28"/>
        </w:rPr>
        <w:t xml:space="preserve"> </w:t>
      </w:r>
      <w:r w:rsidR="00EB69BF" w:rsidRPr="00155AD5">
        <w:rPr>
          <w:b/>
          <w:i/>
          <w:sz w:val="28"/>
          <w:szCs w:val="28"/>
        </w:rPr>
        <w:t>Психолого-педагогические условия реализации программы</w:t>
      </w:r>
      <w:r w:rsidR="00EB69BF" w:rsidRPr="00155AD5">
        <w:rPr>
          <w:sz w:val="28"/>
          <w:szCs w:val="28"/>
        </w:rPr>
        <w:t xml:space="preserve">. </w:t>
      </w:r>
    </w:p>
    <w:p w:rsidR="00155AD5" w:rsidRDefault="00EB69BF" w:rsidP="00C331D3">
      <w:pPr>
        <w:suppressAutoHyphens/>
        <w:rPr>
          <w:sz w:val="28"/>
          <w:szCs w:val="28"/>
        </w:rPr>
      </w:pPr>
      <w:r w:rsidRPr="00155AD5">
        <w:rPr>
          <w:sz w:val="28"/>
          <w:szCs w:val="28"/>
        </w:rPr>
        <w:t>Успешная реализация программы обеспечивается следующими психолого</w:t>
      </w:r>
      <w:r w:rsidR="00155AD5">
        <w:rPr>
          <w:sz w:val="28"/>
          <w:szCs w:val="28"/>
        </w:rPr>
        <w:t>-</w:t>
      </w:r>
      <w:r w:rsidRPr="00155AD5">
        <w:rPr>
          <w:sz w:val="28"/>
          <w:szCs w:val="28"/>
        </w:rPr>
        <w:t xml:space="preserve">педагогическими условиями: </w:t>
      </w:r>
    </w:p>
    <w:p w:rsidR="00155AD5" w:rsidRDefault="00EB69BF" w:rsidP="00C331D3">
      <w:pPr>
        <w:suppressAutoHyphens/>
        <w:rPr>
          <w:sz w:val="28"/>
          <w:szCs w:val="28"/>
        </w:rPr>
      </w:pPr>
      <w:r w:rsidRPr="00155AD5">
        <w:rPr>
          <w:sz w:val="28"/>
          <w:szCs w:val="28"/>
        </w:rPr>
        <w:t xml:space="preserve">• 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 </w:t>
      </w:r>
    </w:p>
    <w:p w:rsidR="00155AD5" w:rsidRDefault="00EB69BF" w:rsidP="00C331D3">
      <w:pPr>
        <w:suppressAutoHyphens/>
        <w:rPr>
          <w:sz w:val="28"/>
          <w:szCs w:val="28"/>
        </w:rPr>
      </w:pPr>
      <w:r w:rsidRPr="00155AD5">
        <w:rPr>
          <w:sz w:val="28"/>
          <w:szCs w:val="28"/>
        </w:rPr>
        <w:t xml:space="preserve">•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 </w:t>
      </w:r>
    </w:p>
    <w:p w:rsidR="00155AD5" w:rsidRDefault="00EB69BF" w:rsidP="00C331D3">
      <w:pPr>
        <w:suppressAutoHyphens/>
        <w:rPr>
          <w:sz w:val="28"/>
          <w:szCs w:val="28"/>
        </w:rPr>
      </w:pPr>
      <w:r w:rsidRPr="00155AD5">
        <w:rPr>
          <w:sz w:val="28"/>
          <w:szCs w:val="28"/>
        </w:rPr>
        <w:t xml:space="preserve">•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 </w:t>
      </w:r>
    </w:p>
    <w:p w:rsidR="00155AD5" w:rsidRDefault="00EB69BF" w:rsidP="00C331D3">
      <w:pPr>
        <w:suppressAutoHyphens/>
        <w:rPr>
          <w:sz w:val="28"/>
          <w:szCs w:val="28"/>
        </w:rPr>
      </w:pPr>
      <w:r w:rsidRPr="00155AD5">
        <w:rPr>
          <w:sz w:val="28"/>
          <w:szCs w:val="28"/>
        </w:rPr>
        <w:t>• 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155AD5" w:rsidRDefault="00EB69BF" w:rsidP="00C331D3">
      <w:pPr>
        <w:suppressAutoHyphens/>
        <w:rPr>
          <w:sz w:val="28"/>
          <w:szCs w:val="28"/>
        </w:rPr>
      </w:pPr>
      <w:r w:rsidRPr="00155AD5">
        <w:rPr>
          <w:sz w:val="28"/>
          <w:szCs w:val="28"/>
        </w:rPr>
        <w:t xml:space="preserve"> • создание развивающей и эмоционально комфортной для ребенка образовательной среды, способствующей эмоционально-ценностному, социально 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 </w:t>
      </w:r>
    </w:p>
    <w:p w:rsidR="00155AD5" w:rsidRDefault="00EB69BF" w:rsidP="00C331D3">
      <w:pPr>
        <w:suppressAutoHyphens/>
        <w:rPr>
          <w:sz w:val="28"/>
          <w:szCs w:val="28"/>
        </w:rPr>
      </w:pPr>
      <w:r w:rsidRPr="00155AD5">
        <w:rPr>
          <w:sz w:val="28"/>
          <w:szCs w:val="28"/>
        </w:rPr>
        <w:t>•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155AD5" w:rsidRDefault="00EB69BF" w:rsidP="00C331D3">
      <w:pPr>
        <w:suppressAutoHyphens/>
      </w:pPr>
      <w:r w:rsidRPr="00155AD5">
        <w:rPr>
          <w:sz w:val="28"/>
          <w:szCs w:val="28"/>
        </w:rPr>
        <w:lastRenderedPageBreak/>
        <w:t xml:space="preserve"> • 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r>
        <w:t xml:space="preserve"> </w:t>
      </w:r>
    </w:p>
    <w:p w:rsidR="00155AD5" w:rsidRDefault="00EB69BF" w:rsidP="00C331D3">
      <w:pPr>
        <w:suppressAutoHyphens/>
        <w:rPr>
          <w:sz w:val="28"/>
          <w:szCs w:val="28"/>
        </w:rPr>
      </w:pPr>
      <w:r>
        <w:t xml:space="preserve">• </w:t>
      </w:r>
      <w:r w:rsidRPr="00155AD5">
        <w:rPr>
          <w:sz w:val="28"/>
          <w:szCs w:val="28"/>
        </w:rPr>
        <w:t>совершенствование образовательной работы на основе результатов выявления запросов родительского и профессионального сообщества;</w:t>
      </w:r>
    </w:p>
    <w:p w:rsidR="00155AD5" w:rsidRDefault="00EB69BF" w:rsidP="00C331D3">
      <w:pPr>
        <w:suppressAutoHyphens/>
        <w:rPr>
          <w:sz w:val="28"/>
          <w:szCs w:val="28"/>
        </w:rPr>
      </w:pPr>
      <w:r w:rsidRPr="00155AD5">
        <w:rPr>
          <w:sz w:val="28"/>
          <w:szCs w:val="28"/>
        </w:rPr>
        <w:t xml:space="preserve"> •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155AD5" w:rsidRDefault="00EB69BF" w:rsidP="00C331D3">
      <w:pPr>
        <w:suppressAutoHyphens/>
        <w:rPr>
          <w:sz w:val="28"/>
          <w:szCs w:val="28"/>
        </w:rPr>
      </w:pPr>
      <w:r w:rsidRPr="00155AD5">
        <w:rPr>
          <w:sz w:val="28"/>
          <w:szCs w:val="28"/>
        </w:rPr>
        <w:t xml:space="preserve"> •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 </w:t>
      </w:r>
    </w:p>
    <w:p w:rsidR="00155AD5" w:rsidRDefault="00EB69BF" w:rsidP="00C331D3">
      <w:pPr>
        <w:suppressAutoHyphens/>
        <w:rPr>
          <w:sz w:val="28"/>
          <w:szCs w:val="28"/>
        </w:rPr>
      </w:pPr>
      <w:r w:rsidRPr="00155AD5">
        <w:rPr>
          <w:sz w:val="28"/>
          <w:szCs w:val="28"/>
        </w:rPr>
        <w:t xml:space="preserve">•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 </w:t>
      </w:r>
    </w:p>
    <w:p w:rsidR="00155AD5" w:rsidRDefault="00EB69BF" w:rsidP="00C331D3">
      <w:pPr>
        <w:suppressAutoHyphens/>
        <w:rPr>
          <w:sz w:val="28"/>
          <w:szCs w:val="28"/>
        </w:rPr>
      </w:pPr>
      <w:r w:rsidRPr="00155AD5">
        <w:rPr>
          <w:sz w:val="28"/>
          <w:szCs w:val="28"/>
        </w:rPr>
        <w:t xml:space="preserve">•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w:t>
      </w:r>
      <w:r w:rsidR="00155AD5" w:rsidRPr="00155AD5">
        <w:rPr>
          <w:sz w:val="28"/>
          <w:szCs w:val="28"/>
        </w:rPr>
        <w:t>запросам,</w:t>
      </w:r>
      <w:r w:rsidRPr="00155AD5">
        <w:rPr>
          <w:sz w:val="28"/>
          <w:szCs w:val="28"/>
        </w:rPr>
        <w:t xml:space="preserve"> родительского и профессионального сообществ;</w:t>
      </w:r>
    </w:p>
    <w:p w:rsidR="00155AD5" w:rsidRDefault="00EB69BF" w:rsidP="00C331D3">
      <w:pPr>
        <w:suppressAutoHyphens/>
        <w:rPr>
          <w:sz w:val="28"/>
          <w:szCs w:val="28"/>
        </w:rPr>
      </w:pPr>
      <w:r w:rsidRPr="00155AD5">
        <w:rPr>
          <w:sz w:val="28"/>
          <w:szCs w:val="28"/>
        </w:rPr>
        <w:t xml:space="preserve"> • взаимодействие с различными социальными институтами (сферы</w:t>
      </w:r>
      <w:r>
        <w:t xml:space="preserve"> </w:t>
      </w:r>
      <w:r w:rsidRPr="00155AD5">
        <w:rPr>
          <w:sz w:val="28"/>
          <w:szCs w:val="28"/>
        </w:rPr>
        <w:t xml:space="preserve">образования, культуры, физкультуры и спорта, другими социально 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 значимой деятельности; </w:t>
      </w:r>
    </w:p>
    <w:p w:rsidR="00155AD5" w:rsidRDefault="00EB69BF" w:rsidP="00C331D3">
      <w:pPr>
        <w:suppressAutoHyphens/>
        <w:rPr>
          <w:sz w:val="28"/>
          <w:szCs w:val="28"/>
        </w:rPr>
      </w:pPr>
      <w:r w:rsidRPr="00155AD5">
        <w:rPr>
          <w:sz w:val="28"/>
          <w:szCs w:val="28"/>
        </w:rPr>
        <w:t>• 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rsidR="00155AD5" w:rsidRDefault="00EB69BF" w:rsidP="00C331D3">
      <w:pPr>
        <w:suppressAutoHyphens/>
        <w:rPr>
          <w:sz w:val="28"/>
          <w:szCs w:val="28"/>
        </w:rPr>
      </w:pPr>
      <w:r w:rsidRPr="00155AD5">
        <w:rPr>
          <w:sz w:val="28"/>
          <w:szCs w:val="28"/>
        </w:rPr>
        <w:t xml:space="preserve"> •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 </w:t>
      </w:r>
    </w:p>
    <w:p w:rsidR="00155AD5" w:rsidRDefault="00EB69BF" w:rsidP="00C331D3">
      <w:pPr>
        <w:suppressAutoHyphens/>
        <w:rPr>
          <w:sz w:val="28"/>
          <w:szCs w:val="28"/>
        </w:rPr>
      </w:pPr>
      <w:r w:rsidRPr="00155AD5">
        <w:rPr>
          <w:sz w:val="28"/>
          <w:szCs w:val="28"/>
        </w:rPr>
        <w:t>• 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p w:rsidR="00155AD5" w:rsidRDefault="00155AD5" w:rsidP="00C331D3">
      <w:pPr>
        <w:suppressAutoHyphens/>
        <w:rPr>
          <w:sz w:val="28"/>
          <w:szCs w:val="28"/>
        </w:rPr>
      </w:pPr>
      <w:r>
        <w:rPr>
          <w:b/>
          <w:i/>
          <w:sz w:val="28"/>
          <w:szCs w:val="28"/>
        </w:rPr>
        <w:t xml:space="preserve">     </w:t>
      </w:r>
      <w:r w:rsidR="006C0755">
        <w:rPr>
          <w:b/>
          <w:i/>
          <w:sz w:val="28"/>
          <w:szCs w:val="28"/>
        </w:rPr>
        <w:t>3.1.2</w:t>
      </w:r>
      <w:r>
        <w:rPr>
          <w:b/>
          <w:i/>
          <w:sz w:val="28"/>
          <w:szCs w:val="28"/>
        </w:rPr>
        <w:t xml:space="preserve">         </w:t>
      </w:r>
      <w:r w:rsidR="00EB69BF" w:rsidRPr="00155AD5">
        <w:rPr>
          <w:b/>
          <w:i/>
          <w:sz w:val="28"/>
          <w:szCs w:val="28"/>
        </w:rPr>
        <w:t xml:space="preserve">Особенности </w:t>
      </w:r>
      <w:r w:rsidRPr="00155AD5">
        <w:rPr>
          <w:b/>
          <w:i/>
          <w:sz w:val="28"/>
          <w:szCs w:val="28"/>
        </w:rPr>
        <w:t>организации,</w:t>
      </w:r>
      <w:r w:rsidR="00EB69BF" w:rsidRPr="00155AD5">
        <w:rPr>
          <w:b/>
          <w:i/>
          <w:sz w:val="28"/>
          <w:szCs w:val="28"/>
        </w:rPr>
        <w:t xml:space="preserve"> развивающей предметно – пространственной среды.</w:t>
      </w:r>
      <w:r w:rsidR="00EB69BF" w:rsidRPr="00155AD5">
        <w:rPr>
          <w:sz w:val="28"/>
          <w:szCs w:val="28"/>
        </w:rPr>
        <w:t xml:space="preserve"> </w:t>
      </w:r>
    </w:p>
    <w:p w:rsidR="00155AD5" w:rsidRDefault="00EB69BF" w:rsidP="00C331D3">
      <w:pPr>
        <w:suppressAutoHyphens/>
        <w:rPr>
          <w:sz w:val="28"/>
          <w:szCs w:val="28"/>
        </w:rPr>
      </w:pPr>
      <w:r w:rsidRPr="00155AD5">
        <w:rPr>
          <w:sz w:val="28"/>
          <w:szCs w:val="28"/>
        </w:rPr>
        <w:t xml:space="preserve">РППС рассматривается как часть образовательной среды и фактор, обогащающий развитие детей. РППС ДОУ выступает основой для разнообразной, разносторонне развивающей, содержательной и привлекательной для каждого ребёнка деятельности. РППС включает организованное пространство (территория ДОУ, групповые комнаты, специализированные, технологические, административные и иные помещения), материалы, оборудование, электронные образовательные </w:t>
      </w:r>
      <w:r w:rsidRPr="00155AD5">
        <w:rPr>
          <w:sz w:val="28"/>
          <w:szCs w:val="28"/>
        </w:rPr>
        <w:lastRenderedPageBreak/>
        <w:t>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 РППС ДОУ обеспечивает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 Развивающая предметно-пространственная среда обеспечивает максимальную реализацию образовательного потенциала пространства ДОУ, групп,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155AD5" w:rsidRDefault="00EB69BF" w:rsidP="00C331D3">
      <w:pPr>
        <w:suppressAutoHyphens/>
        <w:rPr>
          <w:sz w:val="28"/>
          <w:szCs w:val="28"/>
        </w:rPr>
      </w:pPr>
      <w:r w:rsidRPr="00155AD5">
        <w:rPr>
          <w:sz w:val="28"/>
          <w:szCs w:val="28"/>
        </w:rPr>
        <w:t xml:space="preserve"> Развивающая предметно-пространственная среда обеспечивает:</w:t>
      </w:r>
    </w:p>
    <w:p w:rsidR="00155AD5" w:rsidRDefault="00EB69BF" w:rsidP="00C331D3">
      <w:pPr>
        <w:suppressAutoHyphens/>
        <w:rPr>
          <w:sz w:val="28"/>
          <w:szCs w:val="28"/>
        </w:rPr>
      </w:pPr>
      <w:r w:rsidRPr="00155AD5">
        <w:rPr>
          <w:sz w:val="28"/>
          <w:szCs w:val="28"/>
        </w:rPr>
        <w:t xml:space="preserve"> • реализацию различных образовательных программ; </w:t>
      </w:r>
    </w:p>
    <w:p w:rsidR="00155AD5" w:rsidRDefault="00EB69BF" w:rsidP="00C331D3">
      <w:pPr>
        <w:suppressAutoHyphens/>
        <w:rPr>
          <w:sz w:val="28"/>
          <w:szCs w:val="28"/>
        </w:rPr>
      </w:pPr>
      <w:r w:rsidRPr="00155AD5">
        <w:rPr>
          <w:sz w:val="28"/>
          <w:szCs w:val="28"/>
        </w:rPr>
        <w:t xml:space="preserve">• учет национально-культурных, климатических условий, в которых осуществляется образовательная деятельность; </w:t>
      </w:r>
    </w:p>
    <w:p w:rsidR="00155AD5" w:rsidRDefault="00EB69BF" w:rsidP="00C331D3">
      <w:pPr>
        <w:suppressAutoHyphens/>
        <w:rPr>
          <w:sz w:val="28"/>
          <w:szCs w:val="28"/>
        </w:rPr>
      </w:pPr>
      <w:r w:rsidRPr="00155AD5">
        <w:rPr>
          <w:sz w:val="28"/>
          <w:szCs w:val="28"/>
        </w:rPr>
        <w:t>• учет возрастных особенностей детей.</w:t>
      </w:r>
    </w:p>
    <w:p w:rsidR="00155AD5" w:rsidRDefault="00EB69BF" w:rsidP="00C331D3">
      <w:pPr>
        <w:suppressAutoHyphens/>
        <w:rPr>
          <w:sz w:val="28"/>
          <w:szCs w:val="28"/>
        </w:rPr>
      </w:pPr>
      <w:r w:rsidRPr="00155AD5">
        <w:rPr>
          <w:sz w:val="28"/>
          <w:szCs w:val="28"/>
        </w:rPr>
        <w:t xml:space="preserve"> Развивающая предметно-пространственная среда построена на следующих принципах: </w:t>
      </w:r>
    </w:p>
    <w:p w:rsidR="00155AD5" w:rsidRDefault="00EB69BF" w:rsidP="00C331D3">
      <w:pPr>
        <w:suppressAutoHyphens/>
        <w:rPr>
          <w:sz w:val="28"/>
          <w:szCs w:val="28"/>
        </w:rPr>
      </w:pPr>
      <w:r w:rsidRPr="00155AD5">
        <w:rPr>
          <w:sz w:val="28"/>
          <w:szCs w:val="28"/>
        </w:rPr>
        <w:t xml:space="preserve">1) насыщенность; </w:t>
      </w:r>
    </w:p>
    <w:p w:rsidR="00155AD5" w:rsidRDefault="00EB69BF" w:rsidP="00C331D3">
      <w:pPr>
        <w:suppressAutoHyphens/>
        <w:rPr>
          <w:sz w:val="28"/>
          <w:szCs w:val="28"/>
        </w:rPr>
      </w:pPr>
      <w:r w:rsidRPr="00155AD5">
        <w:rPr>
          <w:sz w:val="28"/>
          <w:szCs w:val="28"/>
        </w:rPr>
        <w:t>2) трансформируемость;</w:t>
      </w:r>
    </w:p>
    <w:p w:rsidR="00155AD5" w:rsidRDefault="00EB69BF" w:rsidP="00C331D3">
      <w:pPr>
        <w:suppressAutoHyphens/>
        <w:rPr>
          <w:sz w:val="28"/>
          <w:szCs w:val="28"/>
        </w:rPr>
      </w:pPr>
      <w:r w:rsidRPr="00155AD5">
        <w:rPr>
          <w:sz w:val="28"/>
          <w:szCs w:val="28"/>
        </w:rPr>
        <w:t xml:space="preserve"> 3) полифункциональность;</w:t>
      </w:r>
    </w:p>
    <w:p w:rsidR="00155AD5" w:rsidRDefault="00EB69BF" w:rsidP="00C331D3">
      <w:pPr>
        <w:suppressAutoHyphens/>
        <w:rPr>
          <w:sz w:val="28"/>
          <w:szCs w:val="28"/>
        </w:rPr>
      </w:pPr>
      <w:r w:rsidRPr="00155AD5">
        <w:rPr>
          <w:sz w:val="28"/>
          <w:szCs w:val="28"/>
        </w:rPr>
        <w:t xml:space="preserve"> 4) вариативность;</w:t>
      </w:r>
    </w:p>
    <w:p w:rsidR="00155AD5" w:rsidRDefault="00EB69BF" w:rsidP="00C331D3">
      <w:pPr>
        <w:suppressAutoHyphens/>
        <w:rPr>
          <w:sz w:val="28"/>
          <w:szCs w:val="28"/>
        </w:rPr>
      </w:pPr>
      <w:r w:rsidRPr="00155AD5">
        <w:rPr>
          <w:sz w:val="28"/>
          <w:szCs w:val="28"/>
        </w:rPr>
        <w:t xml:space="preserve"> 5) доступность;</w:t>
      </w:r>
    </w:p>
    <w:p w:rsidR="00155AD5" w:rsidRDefault="00EB69BF" w:rsidP="00C331D3">
      <w:pPr>
        <w:suppressAutoHyphens/>
        <w:rPr>
          <w:sz w:val="28"/>
          <w:szCs w:val="28"/>
        </w:rPr>
      </w:pPr>
      <w:r w:rsidRPr="00155AD5">
        <w:rPr>
          <w:sz w:val="28"/>
          <w:szCs w:val="28"/>
        </w:rPr>
        <w:t xml:space="preserve"> 6) безопасность.</w:t>
      </w:r>
    </w:p>
    <w:p w:rsidR="00155AD5" w:rsidRDefault="00EB69BF" w:rsidP="00C331D3">
      <w:pPr>
        <w:suppressAutoHyphens/>
        <w:rPr>
          <w:sz w:val="28"/>
          <w:szCs w:val="28"/>
        </w:rPr>
      </w:pPr>
      <w:r w:rsidRPr="00155AD5">
        <w:rPr>
          <w:sz w:val="28"/>
          <w:szCs w:val="28"/>
        </w:rPr>
        <w:t xml:space="preserve"> Насыщенность среды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155AD5" w:rsidRDefault="00EB69BF" w:rsidP="00C331D3">
      <w:pPr>
        <w:suppressAutoHyphens/>
        <w:rPr>
          <w:sz w:val="28"/>
          <w:szCs w:val="28"/>
        </w:rPr>
      </w:pPr>
      <w:r w:rsidRPr="00155AD5">
        <w:rPr>
          <w:sz w:val="28"/>
          <w:szCs w:val="28"/>
        </w:rPr>
        <w:t xml:space="preserve"> •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155AD5" w:rsidRDefault="00EB69BF" w:rsidP="00C331D3">
      <w:pPr>
        <w:suppressAutoHyphens/>
        <w:rPr>
          <w:sz w:val="28"/>
          <w:szCs w:val="28"/>
        </w:rPr>
      </w:pPr>
      <w:r w:rsidRPr="00155AD5">
        <w:rPr>
          <w:sz w:val="28"/>
          <w:szCs w:val="28"/>
        </w:rPr>
        <w:t xml:space="preserve"> • двигательную активность, в том числе развитие крупной и мелкой моторики, участие в подвижных играх и соревнованиях;</w:t>
      </w:r>
    </w:p>
    <w:p w:rsidR="00155AD5" w:rsidRDefault="00EB69BF" w:rsidP="00C331D3">
      <w:pPr>
        <w:suppressAutoHyphens/>
        <w:rPr>
          <w:sz w:val="28"/>
          <w:szCs w:val="28"/>
        </w:rPr>
      </w:pPr>
      <w:r w:rsidRPr="00155AD5">
        <w:rPr>
          <w:sz w:val="28"/>
          <w:szCs w:val="28"/>
        </w:rPr>
        <w:t xml:space="preserve"> • эмоциональное благополучие детей во взаимодействии с предметно</w:t>
      </w:r>
      <w:r w:rsidR="00155AD5">
        <w:rPr>
          <w:sz w:val="28"/>
          <w:szCs w:val="28"/>
        </w:rPr>
        <w:t>-</w:t>
      </w:r>
      <w:r w:rsidRPr="00155AD5">
        <w:rPr>
          <w:sz w:val="28"/>
          <w:szCs w:val="28"/>
        </w:rPr>
        <w:t>пространственным окружением;</w:t>
      </w:r>
    </w:p>
    <w:p w:rsidR="00155AD5" w:rsidRDefault="00EB69BF" w:rsidP="00C331D3">
      <w:pPr>
        <w:suppressAutoHyphens/>
        <w:rPr>
          <w:sz w:val="28"/>
          <w:szCs w:val="28"/>
        </w:rPr>
      </w:pPr>
      <w:r w:rsidRPr="00155AD5">
        <w:rPr>
          <w:sz w:val="28"/>
          <w:szCs w:val="28"/>
        </w:rPr>
        <w:t xml:space="preserve"> • возможность самовыражения детей.</w:t>
      </w:r>
    </w:p>
    <w:p w:rsidR="0081214D" w:rsidRPr="006C0755" w:rsidRDefault="00EB69BF" w:rsidP="006C0755">
      <w:pPr>
        <w:suppressAutoHyphens/>
        <w:rPr>
          <w:sz w:val="28"/>
          <w:szCs w:val="28"/>
        </w:rPr>
      </w:pPr>
      <w:r w:rsidRPr="00155AD5">
        <w:rPr>
          <w:sz w:val="28"/>
          <w:szCs w:val="28"/>
        </w:rPr>
        <w:lastRenderedPageBreak/>
        <w:t xml:space="preserve"> 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 Трансформируемость пространства дает возможность изменений предметно- -пространственной среды в зависимости от образовательной ситуации, в том числе от меняющихся интересов и возможностей детей; Полифункциональность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 Вариативность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 Игровой материал периодически сменяется, что стимулирует игровую, двигательную, познавательную и исследовательскую активность детей. Доступность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 Безопасность предметно-пространственной среды обеспечивает соответствие всех ее элементов требованиям по надежности и безопасности их использования. Для реализации требований ФГОС ДО, Программы размещение оборудования в группах предполагает гибкое зонирование и возможность трансформации среды с учетом стоящих воспитательных и образовательных задач, а также игровых замыслов детей. Все оборудование можно условно сгруппировать по трем пространствам: пространству активной деятельности, пространству спокойной деятельности и пространству познания и творчества. Оборудование в группе может быть размещено и по центрам детской активности. Такое разделение пространства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 со стороны взрослого, помогает детям лучше понимать, где и как работать с материалами. При такой организации следует продумывать соседство центров с учетом пересечения детских активностей и их интеграции (объединения). Игра и конструирование, например, часто объединены в деятельности детей - </w:t>
      </w:r>
      <w:r w:rsidR="006C0755" w:rsidRPr="00155AD5">
        <w:rPr>
          <w:sz w:val="28"/>
          <w:szCs w:val="28"/>
        </w:rPr>
        <w:t>постройка сразу</w:t>
      </w:r>
      <w:r w:rsidRPr="00155AD5">
        <w:rPr>
          <w:sz w:val="28"/>
          <w:szCs w:val="28"/>
        </w:rPr>
        <w:t xml:space="preserve"> обыгрывается или, наоборот, сюжет игры требует конструктивного творчества. Познание часто соседствует у детей с экспериментированием, а ознакомление с литературой - с театрализованным и художественным творчеством. Количество и организация Центров </w:t>
      </w:r>
      <w:r w:rsidR="00155AD5" w:rsidRPr="00155AD5">
        <w:rPr>
          <w:sz w:val="28"/>
          <w:szCs w:val="28"/>
        </w:rPr>
        <w:t>варьируются</w:t>
      </w:r>
      <w:r w:rsidRPr="00155AD5">
        <w:rPr>
          <w:sz w:val="28"/>
          <w:szCs w:val="28"/>
        </w:rPr>
        <w:t xml:space="preserve"> в зависимости от возраста детей, размера и конфигурации помещения, возможностей ДОУ.</w:t>
      </w:r>
      <w:r w:rsidR="004E179F" w:rsidRPr="00A23A1F">
        <w:rPr>
          <w:b/>
        </w:rPr>
        <w:t xml:space="preserve">     </w:t>
      </w:r>
    </w:p>
    <w:p w:rsidR="0081214D" w:rsidRPr="006C0755" w:rsidRDefault="007F0352" w:rsidP="008A1325">
      <w:pPr>
        <w:pStyle w:val="15"/>
        <w:rPr>
          <w:rFonts w:ascii="Times New Roman" w:hAnsi="Times New Roman" w:cs="Times New Roman"/>
          <w:b/>
          <w:i/>
          <w:sz w:val="28"/>
          <w:szCs w:val="28"/>
        </w:rPr>
      </w:pPr>
      <w:r w:rsidRPr="00A23A1F">
        <w:rPr>
          <w:rFonts w:ascii="Times New Roman" w:hAnsi="Times New Roman" w:cs="Times New Roman"/>
          <w:b/>
          <w:sz w:val="24"/>
          <w:szCs w:val="24"/>
        </w:rPr>
        <w:t xml:space="preserve">        </w:t>
      </w:r>
      <w:r w:rsidR="005C3B65" w:rsidRPr="006C0755">
        <w:rPr>
          <w:rFonts w:ascii="Times New Roman" w:hAnsi="Times New Roman" w:cs="Times New Roman"/>
          <w:b/>
          <w:i/>
          <w:sz w:val="28"/>
          <w:szCs w:val="28"/>
        </w:rPr>
        <w:t>3.1</w:t>
      </w:r>
      <w:r w:rsidRPr="006C0755">
        <w:rPr>
          <w:rFonts w:ascii="Times New Roman" w:hAnsi="Times New Roman" w:cs="Times New Roman"/>
          <w:b/>
          <w:i/>
          <w:sz w:val="28"/>
          <w:szCs w:val="28"/>
        </w:rPr>
        <w:t xml:space="preserve"> </w:t>
      </w:r>
      <w:r w:rsidR="006C0755" w:rsidRPr="006C0755">
        <w:rPr>
          <w:rFonts w:ascii="Times New Roman" w:hAnsi="Times New Roman" w:cs="Times New Roman"/>
          <w:b/>
          <w:i/>
          <w:sz w:val="28"/>
          <w:szCs w:val="28"/>
        </w:rPr>
        <w:t>.3</w:t>
      </w:r>
      <w:r w:rsidRPr="006C0755">
        <w:rPr>
          <w:rFonts w:ascii="Times New Roman" w:hAnsi="Times New Roman" w:cs="Times New Roman"/>
          <w:b/>
          <w:i/>
          <w:sz w:val="28"/>
          <w:szCs w:val="28"/>
        </w:rPr>
        <w:t xml:space="preserve">  </w:t>
      </w:r>
      <w:r w:rsidR="0081214D" w:rsidRPr="006C0755">
        <w:rPr>
          <w:rFonts w:ascii="Times New Roman" w:hAnsi="Times New Roman" w:cs="Times New Roman"/>
          <w:b/>
          <w:i/>
          <w:sz w:val="28"/>
          <w:szCs w:val="28"/>
        </w:rPr>
        <w:t>Материально- техническое обеспечение программы</w:t>
      </w:r>
      <w:r w:rsidRPr="006C0755">
        <w:rPr>
          <w:rFonts w:ascii="Times New Roman" w:hAnsi="Times New Roman" w:cs="Times New Roman"/>
          <w:b/>
          <w:i/>
          <w:sz w:val="28"/>
          <w:szCs w:val="28"/>
        </w:rPr>
        <w:t>.</w:t>
      </w:r>
    </w:p>
    <w:p w:rsidR="007F0352" w:rsidRPr="006C0755" w:rsidRDefault="007F0352" w:rsidP="004A199F">
      <w:pPr>
        <w:rPr>
          <w:sz w:val="28"/>
          <w:szCs w:val="28"/>
        </w:rPr>
      </w:pPr>
      <w:r w:rsidRPr="00A23A1F">
        <w:t xml:space="preserve"> </w:t>
      </w:r>
      <w:r w:rsidRPr="006C0755">
        <w:rPr>
          <w:sz w:val="28"/>
          <w:szCs w:val="28"/>
        </w:rPr>
        <w:t xml:space="preserve">Образовательное учреждение работает над формированием современной материально-технической базой и медико-социальными условиями для </w:t>
      </w:r>
      <w:r w:rsidRPr="006C0755">
        <w:rPr>
          <w:sz w:val="28"/>
          <w:szCs w:val="28"/>
        </w:rPr>
        <w:lastRenderedPageBreak/>
        <w:t>обеспечения физического развития, охраны и укрепления здоровья детей. Здание М</w:t>
      </w:r>
      <w:r w:rsidR="00B10F3F" w:rsidRPr="006C0755">
        <w:rPr>
          <w:sz w:val="28"/>
          <w:szCs w:val="28"/>
        </w:rPr>
        <w:t>Б</w:t>
      </w:r>
      <w:r w:rsidRPr="006C0755">
        <w:rPr>
          <w:sz w:val="28"/>
          <w:szCs w:val="28"/>
        </w:rPr>
        <w:t>ОУ-отдельно стоящее, трёхэтажное, имеющее центральное отопление, водопровод, канализацию, сантехническое оборудование находится в хорошем состоянии.</w:t>
      </w:r>
    </w:p>
    <w:p w:rsidR="00FD6DF2" w:rsidRPr="006C0755" w:rsidRDefault="00FD6DF2" w:rsidP="004A199F">
      <w:pPr>
        <w:rPr>
          <w:sz w:val="28"/>
          <w:szCs w:val="28"/>
        </w:rPr>
      </w:pPr>
      <w:r w:rsidRPr="006C0755">
        <w:rPr>
          <w:sz w:val="28"/>
          <w:szCs w:val="28"/>
        </w:rPr>
        <w:t xml:space="preserve"> Все помещения М</w:t>
      </w:r>
      <w:r w:rsidR="00B10F3F" w:rsidRPr="006C0755">
        <w:rPr>
          <w:sz w:val="28"/>
          <w:szCs w:val="28"/>
        </w:rPr>
        <w:t>Б</w:t>
      </w:r>
      <w:r w:rsidRPr="006C0755">
        <w:rPr>
          <w:sz w:val="28"/>
          <w:szCs w:val="28"/>
        </w:rPr>
        <w:t>ОУ отвечают санитарно-гигиеническим, противоэпидемическим требованиям и правилам пожарной безопасности, а также психолого-педагогическим требованиям к благоустройству дошкольных учреждений. Здание постройки 1977 года, общей площадью 3100м  кв. ,  основная площадь2999,4 м кв. на территории М</w:t>
      </w:r>
      <w:r w:rsidR="00B10F3F" w:rsidRPr="006C0755">
        <w:rPr>
          <w:sz w:val="28"/>
          <w:szCs w:val="28"/>
        </w:rPr>
        <w:t>Б</w:t>
      </w:r>
      <w:r w:rsidRPr="006C0755">
        <w:rPr>
          <w:sz w:val="28"/>
          <w:szCs w:val="28"/>
        </w:rPr>
        <w:t>ОУ имеются отдельные прогулочные участки, оборудованные малыми формами, спортивная площадка, прогулочная веранда, разбиты аптекарский огород, цветники и клумбы.</w:t>
      </w:r>
      <w:r w:rsidR="00AD15C0" w:rsidRPr="006C0755">
        <w:rPr>
          <w:sz w:val="28"/>
          <w:szCs w:val="28"/>
        </w:rPr>
        <w:t xml:space="preserve"> Территория детского сада ухожена, имеется спортивная площадка, на которой расположены  спортивные снаряды : лестница, турники, яма песочная для прыжков в длину, беговая дорожка. Все это необходимо для организации отдыха детей  во время летней оздоровительной кампании.</w:t>
      </w:r>
    </w:p>
    <w:p w:rsidR="00AD15C0" w:rsidRPr="006C0755" w:rsidRDefault="00AD15C0" w:rsidP="004A199F">
      <w:pPr>
        <w:rPr>
          <w:sz w:val="28"/>
          <w:szCs w:val="28"/>
        </w:rPr>
      </w:pPr>
      <w:r w:rsidRPr="006C0755">
        <w:rPr>
          <w:sz w:val="28"/>
          <w:szCs w:val="28"/>
        </w:rPr>
        <w:t xml:space="preserve"> Игровое оборудование и постройки безопасные, с приспособлениями, дающими возможность ребёнку двигаться, играть. Обеспечивается безопасность жизнедеятельности воспитанников и сотрудников. Соблюдаются правила и нормы охраны труда, техники безопасности и противопожарной защиты. Работники своевременно проходят инструктаж по охране жизни и здоровья воспитанников</w:t>
      </w:r>
      <w:r w:rsidR="00570F24" w:rsidRPr="006C0755">
        <w:rPr>
          <w:sz w:val="28"/>
          <w:szCs w:val="28"/>
        </w:rPr>
        <w:t>, по обеспечению пожарной безопасности. Составлен план эвакуации детей и схема оповещения работников на случай чрезвычайных происшествий. Раз в квартал проводятся практические занятия с персоналом и воспитанниками по эвакуации из здания в случае пожара. Установлена автоматическая пожарная сигнализация,  тревожная кнопка. В соответствии с требованиями СанПиН в полном объёме реализуется питьевой, тепловой и воздушный режим, о чём свидетельствуют акты надзорных организаций приёмки М</w:t>
      </w:r>
      <w:r w:rsidR="00B10F3F" w:rsidRPr="006C0755">
        <w:rPr>
          <w:sz w:val="28"/>
          <w:szCs w:val="28"/>
        </w:rPr>
        <w:t>Б</w:t>
      </w:r>
      <w:r w:rsidR="00570F24" w:rsidRPr="006C0755">
        <w:rPr>
          <w:sz w:val="28"/>
          <w:szCs w:val="28"/>
        </w:rPr>
        <w:t>ОУ к новому учебному году.</w:t>
      </w:r>
    </w:p>
    <w:p w:rsidR="00570F24" w:rsidRPr="006C0755" w:rsidRDefault="00570F24" w:rsidP="004A199F">
      <w:pPr>
        <w:rPr>
          <w:b/>
          <w:sz w:val="28"/>
          <w:szCs w:val="28"/>
        </w:rPr>
      </w:pPr>
      <w:r w:rsidRPr="006C0755">
        <w:rPr>
          <w:b/>
          <w:sz w:val="28"/>
          <w:szCs w:val="28"/>
        </w:rPr>
        <w:t>Групповая ячейка включает:</w:t>
      </w:r>
    </w:p>
    <w:p w:rsidR="00570F24" w:rsidRPr="006C0755" w:rsidRDefault="00570F24" w:rsidP="004A199F">
      <w:pPr>
        <w:rPr>
          <w:sz w:val="28"/>
          <w:szCs w:val="28"/>
        </w:rPr>
      </w:pPr>
      <w:r w:rsidRPr="006C0755">
        <w:rPr>
          <w:sz w:val="28"/>
          <w:szCs w:val="28"/>
        </w:rPr>
        <w:t>Игровые комнаты-2,</w:t>
      </w:r>
    </w:p>
    <w:p w:rsidR="00570F24" w:rsidRPr="006C0755" w:rsidRDefault="00570F24" w:rsidP="004A199F">
      <w:pPr>
        <w:rPr>
          <w:sz w:val="28"/>
          <w:szCs w:val="28"/>
        </w:rPr>
      </w:pPr>
      <w:r w:rsidRPr="006C0755">
        <w:rPr>
          <w:sz w:val="28"/>
          <w:szCs w:val="28"/>
        </w:rPr>
        <w:t>Спальни-1,</w:t>
      </w:r>
    </w:p>
    <w:p w:rsidR="00570F24" w:rsidRPr="006C0755" w:rsidRDefault="00570F24" w:rsidP="004A199F">
      <w:pPr>
        <w:rPr>
          <w:sz w:val="28"/>
          <w:szCs w:val="28"/>
        </w:rPr>
      </w:pPr>
      <w:r w:rsidRPr="006C0755">
        <w:rPr>
          <w:sz w:val="28"/>
          <w:szCs w:val="28"/>
        </w:rPr>
        <w:t>Раздевалки-1,</w:t>
      </w:r>
    </w:p>
    <w:p w:rsidR="00570F24" w:rsidRPr="006C0755" w:rsidRDefault="00E90752" w:rsidP="004A199F">
      <w:pPr>
        <w:rPr>
          <w:sz w:val="28"/>
          <w:szCs w:val="28"/>
        </w:rPr>
      </w:pPr>
      <w:r w:rsidRPr="006C0755">
        <w:rPr>
          <w:sz w:val="28"/>
          <w:szCs w:val="28"/>
        </w:rPr>
        <w:t>Буфетные-1,</w:t>
      </w:r>
    </w:p>
    <w:p w:rsidR="00E90752" w:rsidRPr="006C0755" w:rsidRDefault="00E90752" w:rsidP="004A199F">
      <w:pPr>
        <w:rPr>
          <w:sz w:val="28"/>
          <w:szCs w:val="28"/>
        </w:rPr>
      </w:pPr>
      <w:r w:rsidRPr="006C0755">
        <w:rPr>
          <w:sz w:val="28"/>
          <w:szCs w:val="28"/>
        </w:rPr>
        <w:t>Умывательные-1,</w:t>
      </w:r>
    </w:p>
    <w:p w:rsidR="00E90752" w:rsidRPr="006C0755" w:rsidRDefault="00E90752" w:rsidP="004A199F">
      <w:pPr>
        <w:rPr>
          <w:sz w:val="28"/>
          <w:szCs w:val="28"/>
        </w:rPr>
      </w:pPr>
      <w:r w:rsidRPr="006C0755">
        <w:rPr>
          <w:sz w:val="28"/>
          <w:szCs w:val="28"/>
        </w:rPr>
        <w:t>Туалеты-2,</w:t>
      </w:r>
    </w:p>
    <w:p w:rsidR="00E90752" w:rsidRPr="006C0755" w:rsidRDefault="00E90752" w:rsidP="004A199F">
      <w:pPr>
        <w:rPr>
          <w:sz w:val="28"/>
          <w:szCs w:val="28"/>
        </w:rPr>
      </w:pPr>
      <w:r w:rsidRPr="006C0755">
        <w:rPr>
          <w:sz w:val="28"/>
          <w:szCs w:val="28"/>
        </w:rPr>
        <w:t>Прачечная-1,</w:t>
      </w:r>
    </w:p>
    <w:p w:rsidR="00E90752" w:rsidRPr="006C0755" w:rsidRDefault="00E90752" w:rsidP="004A199F">
      <w:pPr>
        <w:rPr>
          <w:sz w:val="28"/>
          <w:szCs w:val="28"/>
        </w:rPr>
      </w:pPr>
      <w:r w:rsidRPr="006C0755">
        <w:rPr>
          <w:sz w:val="28"/>
          <w:szCs w:val="28"/>
        </w:rPr>
        <w:t>Медицинский блок -работники ФАП,</w:t>
      </w:r>
    </w:p>
    <w:p w:rsidR="00E90752" w:rsidRPr="006C0755" w:rsidRDefault="00E90752" w:rsidP="004A199F">
      <w:pPr>
        <w:rPr>
          <w:sz w:val="28"/>
          <w:szCs w:val="28"/>
        </w:rPr>
      </w:pPr>
      <w:r w:rsidRPr="006C0755">
        <w:rPr>
          <w:sz w:val="28"/>
          <w:szCs w:val="28"/>
        </w:rPr>
        <w:t xml:space="preserve"> Методический кабинет-1.</w:t>
      </w:r>
    </w:p>
    <w:p w:rsidR="00E90752" w:rsidRPr="006C0755" w:rsidRDefault="00E90752" w:rsidP="00E90752">
      <w:pPr>
        <w:suppressAutoHyphens/>
        <w:ind w:firstLine="709"/>
        <w:jc w:val="both"/>
        <w:rPr>
          <w:bCs/>
          <w:kern w:val="36"/>
          <w:sz w:val="28"/>
          <w:szCs w:val="28"/>
          <w:lang w:eastAsia="ar-SA"/>
        </w:rPr>
      </w:pPr>
      <w:r w:rsidRPr="006C0755">
        <w:rPr>
          <w:bCs/>
          <w:kern w:val="36"/>
          <w:sz w:val="28"/>
          <w:szCs w:val="28"/>
          <w:lang w:eastAsia="ar-SA"/>
        </w:rPr>
        <w:t xml:space="preserve">Условия реализация Программы обеспечивают развитие личности детей во всех  основных образовательных областях, а именно в сфере социально-коммуникативного, познавательного, речевого, художественно-эстетического </w:t>
      </w:r>
      <w:r w:rsidRPr="006C0755">
        <w:rPr>
          <w:bCs/>
          <w:kern w:val="36"/>
          <w:sz w:val="28"/>
          <w:szCs w:val="28"/>
          <w:lang w:eastAsia="ar-SA"/>
        </w:rPr>
        <w:lastRenderedPageBreak/>
        <w:t>и физического развития личности детей на фоне их эмоционального благополучия и положительного отношения к миру, к себе, к другим людям.</w:t>
      </w:r>
    </w:p>
    <w:p w:rsidR="00E90752" w:rsidRPr="006C0755" w:rsidRDefault="00B10F3F" w:rsidP="00E90752">
      <w:pPr>
        <w:suppressAutoHyphens/>
        <w:ind w:firstLine="709"/>
        <w:jc w:val="both"/>
        <w:rPr>
          <w:sz w:val="28"/>
          <w:szCs w:val="28"/>
          <w:lang w:eastAsia="ar-SA" w:bidi="en-US"/>
        </w:rPr>
      </w:pPr>
      <w:r w:rsidRPr="006C0755">
        <w:rPr>
          <w:bCs/>
          <w:kern w:val="36"/>
          <w:sz w:val="28"/>
          <w:szCs w:val="28"/>
          <w:lang w:eastAsia="ar-SA"/>
        </w:rPr>
        <w:t>Дошкольная группа</w:t>
      </w:r>
      <w:r w:rsidR="00E90752" w:rsidRPr="006C0755">
        <w:rPr>
          <w:bCs/>
          <w:kern w:val="36"/>
          <w:sz w:val="28"/>
          <w:szCs w:val="28"/>
          <w:lang w:eastAsia="ar-SA"/>
        </w:rPr>
        <w:t xml:space="preserve"> </w:t>
      </w:r>
      <w:r w:rsidR="00E90752" w:rsidRPr="006C0755">
        <w:rPr>
          <w:sz w:val="28"/>
          <w:szCs w:val="28"/>
          <w:lang w:eastAsia="ar-SA"/>
        </w:rPr>
        <w:t>функционирует при пятидневной рабочей неделе (исключая субботу и воскресенье), время работы –</w:t>
      </w:r>
      <w:r w:rsidR="00E90752" w:rsidRPr="006C0755">
        <w:rPr>
          <w:sz w:val="28"/>
          <w:szCs w:val="28"/>
          <w:lang w:eastAsia="ar-SA" w:bidi="en-US"/>
        </w:rPr>
        <w:t xml:space="preserve">7.00 до 17.00 часов (10часов). </w:t>
      </w:r>
    </w:p>
    <w:p w:rsidR="00E90752" w:rsidRPr="006C0755" w:rsidRDefault="00E90752" w:rsidP="00E90752">
      <w:pPr>
        <w:suppressAutoHyphens/>
        <w:rPr>
          <w:sz w:val="28"/>
          <w:szCs w:val="28"/>
          <w:lang w:eastAsia="ar-SA"/>
        </w:rPr>
      </w:pPr>
      <w:r w:rsidRPr="006C0755">
        <w:rPr>
          <w:sz w:val="28"/>
          <w:szCs w:val="28"/>
          <w:lang w:eastAsia="ar-SA"/>
        </w:rPr>
        <w:t>Согласно комплектования,  создан социальный паспорт группы (</w:t>
      </w:r>
      <w:r w:rsidRPr="006C0755">
        <w:rPr>
          <w:b/>
          <w:i/>
          <w:sz w:val="28"/>
          <w:szCs w:val="28"/>
          <w:lang w:eastAsia="ar-SA"/>
        </w:rPr>
        <w:t>Приложение  №3).</w:t>
      </w:r>
    </w:p>
    <w:p w:rsidR="00E90752" w:rsidRPr="006C0755" w:rsidRDefault="00E90752" w:rsidP="00E90752">
      <w:pPr>
        <w:shd w:val="clear" w:color="auto" w:fill="FFFFFF"/>
        <w:suppressAutoHyphens/>
        <w:ind w:firstLine="709"/>
        <w:jc w:val="both"/>
        <w:rPr>
          <w:bCs/>
          <w:sz w:val="28"/>
          <w:szCs w:val="28"/>
          <w:lang w:eastAsia="ar-SA"/>
        </w:rPr>
      </w:pPr>
      <w:r w:rsidRPr="006C0755">
        <w:rPr>
          <w:sz w:val="28"/>
          <w:szCs w:val="28"/>
          <w:lang w:eastAsia="ar-SA"/>
        </w:rPr>
        <w:t xml:space="preserve">Организация жизнедеятельности детей организуется согласно </w:t>
      </w:r>
      <w:r w:rsidRPr="006C0755">
        <w:rPr>
          <w:iCs/>
          <w:sz w:val="28"/>
          <w:szCs w:val="28"/>
          <w:lang w:eastAsia="ar-SA"/>
        </w:rPr>
        <w:t xml:space="preserve"> Примерной основной образовательной программы дошкольного образования  «От рождение до школы» / под редакцией Н.Е.Вераксы, Т.С.Комаровой, М.А.Васильевой, 201</w:t>
      </w:r>
      <w:r w:rsidR="00342F99" w:rsidRPr="006C0755">
        <w:rPr>
          <w:iCs/>
          <w:sz w:val="28"/>
          <w:szCs w:val="28"/>
          <w:lang w:eastAsia="ar-SA"/>
        </w:rPr>
        <w:t>7</w:t>
      </w:r>
      <w:r w:rsidRPr="006C0755">
        <w:rPr>
          <w:iCs/>
          <w:sz w:val="28"/>
          <w:szCs w:val="28"/>
          <w:lang w:eastAsia="ar-SA"/>
        </w:rPr>
        <w:t xml:space="preserve"> г. и </w:t>
      </w:r>
      <w:r w:rsidRPr="006C0755">
        <w:rPr>
          <w:bCs/>
          <w:kern w:val="36"/>
          <w:sz w:val="28"/>
          <w:szCs w:val="28"/>
          <w:lang w:eastAsia="ar-SA"/>
        </w:rPr>
        <w:t xml:space="preserve">соответствует санитарно-эпидемиологическим правилам и нормативам СанПиН </w:t>
      </w:r>
      <w:r w:rsidRPr="006C0755">
        <w:rPr>
          <w:bCs/>
          <w:sz w:val="28"/>
          <w:szCs w:val="28"/>
          <w:lang w:eastAsia="ar-SA"/>
        </w:rPr>
        <w:t>2.4.1.3049-13</w:t>
      </w:r>
      <w:r w:rsidRPr="006C0755">
        <w:rPr>
          <w:bCs/>
          <w:kern w:val="36"/>
          <w:sz w:val="28"/>
          <w:szCs w:val="28"/>
          <w:lang w:eastAsia="ar-SA"/>
        </w:rPr>
        <w:t xml:space="preserve"> «</w:t>
      </w:r>
      <w:r w:rsidRPr="006C0755">
        <w:rPr>
          <w:bCs/>
          <w:sz w:val="28"/>
          <w:szCs w:val="28"/>
          <w:lang w:eastAsia="ar-SA"/>
        </w:rPr>
        <w:t>Санитарно-эпидемиологических требований к устройству, содержанию и организации режима работы дошкольных образовательных организаций», утвержденный  Постановление Главного государственного санитарного врача Российской Федерации 29 мая 2013г.</w:t>
      </w:r>
    </w:p>
    <w:p w:rsidR="00E90752" w:rsidRPr="006C0755" w:rsidRDefault="00E90752" w:rsidP="00E90752">
      <w:pPr>
        <w:suppressAutoHyphens/>
        <w:ind w:firstLine="709"/>
        <w:jc w:val="both"/>
        <w:rPr>
          <w:sz w:val="28"/>
          <w:szCs w:val="28"/>
          <w:lang w:eastAsia="ar-SA"/>
        </w:rPr>
      </w:pPr>
      <w:r w:rsidRPr="006C0755">
        <w:rPr>
          <w:sz w:val="28"/>
          <w:szCs w:val="28"/>
          <w:lang w:eastAsia="ar-SA"/>
        </w:rPr>
        <w:t>Согласно календарного учебного графика</w:t>
      </w:r>
      <w:r w:rsidRPr="006C0755">
        <w:rPr>
          <w:b/>
          <w:sz w:val="28"/>
          <w:szCs w:val="28"/>
          <w:lang w:eastAsia="ar-SA"/>
        </w:rPr>
        <w:t>,</w:t>
      </w:r>
      <w:r w:rsidRPr="006C0755">
        <w:rPr>
          <w:sz w:val="28"/>
          <w:szCs w:val="28"/>
          <w:lang w:eastAsia="ar-SA"/>
        </w:rPr>
        <w:t xml:space="preserve"> учебный год начинается с 1 сентября и продолжается до 31 мая и включает в себя 36 учебных недель и 5 дней. С 25 декабря по 31 декабря – каникулы, продолжительностью 7 дней. С 1 июня по 31 августа – летний оздоровительный период (организованная образовательная деятельность не проводится, внимание уделяется физическим упражнениям, играм, спортивным и музыкальным развлечениям и досугам).</w:t>
      </w:r>
    </w:p>
    <w:p w:rsidR="00E90752" w:rsidRPr="006C0755" w:rsidRDefault="00E90752" w:rsidP="00E90752">
      <w:pPr>
        <w:suppressAutoHyphens/>
        <w:ind w:firstLine="709"/>
        <w:jc w:val="both"/>
        <w:rPr>
          <w:sz w:val="28"/>
          <w:szCs w:val="28"/>
          <w:lang w:eastAsia="ar-SA"/>
        </w:rPr>
      </w:pPr>
      <w:r w:rsidRPr="006C0755">
        <w:rPr>
          <w:sz w:val="28"/>
          <w:szCs w:val="28"/>
          <w:lang w:eastAsia="ar-SA"/>
        </w:rPr>
        <w:t>Нормативным документом, регламентирующим организацию образовательного процесса в группе является учебный план (</w:t>
      </w:r>
      <w:r w:rsidRPr="006C0755">
        <w:rPr>
          <w:b/>
          <w:i/>
          <w:sz w:val="28"/>
          <w:szCs w:val="28"/>
          <w:lang w:eastAsia="ar-SA"/>
        </w:rPr>
        <w:t>Приложение №4</w:t>
      </w:r>
      <w:r w:rsidRPr="006C0755">
        <w:rPr>
          <w:sz w:val="28"/>
          <w:szCs w:val="28"/>
          <w:lang w:eastAsia="ar-SA"/>
        </w:rPr>
        <w:t xml:space="preserve">). </w:t>
      </w:r>
    </w:p>
    <w:p w:rsidR="00E90752" w:rsidRPr="006C0755" w:rsidRDefault="00E90752" w:rsidP="004A199F">
      <w:pPr>
        <w:rPr>
          <w:b/>
          <w:sz w:val="28"/>
          <w:szCs w:val="28"/>
        </w:rPr>
      </w:pPr>
      <w:r w:rsidRPr="006C0755">
        <w:rPr>
          <w:b/>
          <w:sz w:val="28"/>
          <w:szCs w:val="28"/>
        </w:rPr>
        <w:t xml:space="preserve">              </w:t>
      </w:r>
      <w:r w:rsidR="005C3B65" w:rsidRPr="006C0755">
        <w:rPr>
          <w:b/>
          <w:sz w:val="28"/>
          <w:szCs w:val="28"/>
        </w:rPr>
        <w:t>3.2</w:t>
      </w:r>
      <w:r w:rsidRPr="006C0755">
        <w:rPr>
          <w:sz w:val="28"/>
          <w:szCs w:val="28"/>
        </w:rPr>
        <w:t xml:space="preserve">    </w:t>
      </w:r>
      <w:r w:rsidRPr="006C0755">
        <w:rPr>
          <w:b/>
          <w:sz w:val="28"/>
          <w:szCs w:val="28"/>
        </w:rPr>
        <w:t>Распорядок и режим дня</w:t>
      </w:r>
      <w:r w:rsidR="005C3B65" w:rsidRPr="006C0755">
        <w:rPr>
          <w:b/>
          <w:sz w:val="28"/>
          <w:szCs w:val="28"/>
        </w:rPr>
        <w:t>.</w:t>
      </w:r>
    </w:p>
    <w:p w:rsidR="005C3B65" w:rsidRPr="006C0755" w:rsidRDefault="005C3B65" w:rsidP="005C3B65">
      <w:pPr>
        <w:suppressAutoHyphens/>
        <w:ind w:firstLine="708"/>
        <w:jc w:val="both"/>
        <w:rPr>
          <w:sz w:val="28"/>
          <w:szCs w:val="28"/>
        </w:rPr>
      </w:pPr>
      <w:r w:rsidRPr="006C0755">
        <w:rPr>
          <w:sz w:val="28"/>
          <w:szCs w:val="28"/>
        </w:rPr>
        <w:t>Правильный распорядок дня – это рациональная продолжительность и разумное чередование различных видов деятельности и отдыха детей в течении суток. Основным принципом правильного построения распорядка является его соответствие возрастным психофизиологическим особенностям детей.</w:t>
      </w:r>
    </w:p>
    <w:p w:rsidR="005C3B65" w:rsidRPr="006C0755" w:rsidRDefault="005C3B65" w:rsidP="005C3B65">
      <w:pPr>
        <w:ind w:firstLine="708"/>
        <w:jc w:val="both"/>
        <w:rPr>
          <w:sz w:val="28"/>
          <w:szCs w:val="28"/>
        </w:rPr>
      </w:pPr>
      <w:r w:rsidRPr="006C0755">
        <w:rPr>
          <w:sz w:val="28"/>
          <w:szCs w:val="28"/>
        </w:rPr>
        <w:t>Осуществляя режимные моменты, учитываются индивидуальные особенности детей, что способствует его комфорту, хорошему настроению и активности.</w:t>
      </w:r>
    </w:p>
    <w:p w:rsidR="005C3B65" w:rsidRPr="006C0755" w:rsidRDefault="005C3B65" w:rsidP="005C3B65">
      <w:pPr>
        <w:ind w:firstLine="708"/>
        <w:jc w:val="both"/>
        <w:rPr>
          <w:sz w:val="28"/>
          <w:szCs w:val="28"/>
        </w:rPr>
      </w:pPr>
      <w:r w:rsidRPr="006C0755">
        <w:rPr>
          <w:sz w:val="28"/>
          <w:szCs w:val="28"/>
        </w:rPr>
        <w:t>Организованная образовательная деятельность</w:t>
      </w:r>
      <w:r w:rsidRPr="006C0755">
        <w:rPr>
          <w:b/>
          <w:i/>
          <w:sz w:val="28"/>
          <w:szCs w:val="28"/>
        </w:rPr>
        <w:t xml:space="preserve">  </w:t>
      </w:r>
      <w:r w:rsidRPr="006C0755">
        <w:rPr>
          <w:sz w:val="28"/>
          <w:szCs w:val="28"/>
        </w:rPr>
        <w:t>с детьми проводится в первой и второй половине дня. Продолжительность:</w:t>
      </w:r>
    </w:p>
    <w:p w:rsidR="005C3B65" w:rsidRPr="006C0755" w:rsidRDefault="00B253C1" w:rsidP="005C3B65">
      <w:pPr>
        <w:suppressAutoHyphens/>
        <w:jc w:val="both"/>
        <w:rPr>
          <w:sz w:val="28"/>
          <w:szCs w:val="28"/>
        </w:rPr>
      </w:pPr>
      <w:r w:rsidRPr="006C0755">
        <w:rPr>
          <w:sz w:val="28"/>
          <w:szCs w:val="28"/>
        </w:rPr>
        <w:t>д</w:t>
      </w:r>
      <w:r w:rsidR="005C3B65" w:rsidRPr="006C0755">
        <w:rPr>
          <w:sz w:val="28"/>
          <w:szCs w:val="28"/>
        </w:rPr>
        <w:t>ля детей в возрасте</w:t>
      </w:r>
      <w:r w:rsidRPr="006C0755">
        <w:rPr>
          <w:sz w:val="28"/>
          <w:szCs w:val="28"/>
        </w:rPr>
        <w:t xml:space="preserve"> от 3 до 4 лет-15 мин;</w:t>
      </w:r>
      <w:r w:rsidR="005C3B65" w:rsidRPr="006C0755">
        <w:rPr>
          <w:sz w:val="28"/>
          <w:szCs w:val="28"/>
        </w:rPr>
        <w:t xml:space="preserve"> от 4 до 5 лет – 20 мин</w:t>
      </w:r>
      <w:r w:rsidRPr="006C0755">
        <w:rPr>
          <w:sz w:val="28"/>
          <w:szCs w:val="28"/>
        </w:rPr>
        <w:t>;</w:t>
      </w:r>
    </w:p>
    <w:p w:rsidR="005C3B65" w:rsidRPr="006C0755" w:rsidRDefault="005C3B65" w:rsidP="005C3B65">
      <w:pPr>
        <w:suppressAutoHyphens/>
        <w:jc w:val="both"/>
        <w:rPr>
          <w:sz w:val="28"/>
          <w:szCs w:val="28"/>
        </w:rPr>
      </w:pPr>
      <w:r w:rsidRPr="006C0755">
        <w:rPr>
          <w:sz w:val="28"/>
          <w:szCs w:val="28"/>
        </w:rPr>
        <w:t xml:space="preserve"> </w:t>
      </w:r>
      <w:r w:rsidR="00B253C1" w:rsidRPr="006C0755">
        <w:rPr>
          <w:sz w:val="28"/>
          <w:szCs w:val="28"/>
        </w:rPr>
        <w:t>о</w:t>
      </w:r>
      <w:r w:rsidRPr="006C0755">
        <w:rPr>
          <w:sz w:val="28"/>
          <w:szCs w:val="28"/>
        </w:rPr>
        <w:t xml:space="preserve">т5 до 6 лет-25 мин.         </w:t>
      </w:r>
    </w:p>
    <w:p w:rsidR="005C3B65" w:rsidRPr="006C0755" w:rsidRDefault="005C3B65" w:rsidP="005C3B65">
      <w:pPr>
        <w:ind w:firstLine="708"/>
        <w:jc w:val="both"/>
        <w:rPr>
          <w:sz w:val="28"/>
          <w:szCs w:val="28"/>
        </w:rPr>
      </w:pPr>
      <w:r w:rsidRPr="006C0755">
        <w:rPr>
          <w:sz w:val="28"/>
          <w:szCs w:val="28"/>
        </w:rPr>
        <w:t xml:space="preserve">Обеспечению оптимального двигательного режима способствует </w:t>
      </w:r>
      <w:r w:rsidRPr="006C0755">
        <w:rPr>
          <w:i/>
          <w:sz w:val="28"/>
          <w:szCs w:val="28"/>
        </w:rPr>
        <w:t>режим двигательной активности.</w:t>
      </w:r>
      <w:r w:rsidRPr="006C0755">
        <w:rPr>
          <w:sz w:val="28"/>
          <w:szCs w:val="28"/>
        </w:rPr>
        <w:t xml:space="preserve"> Это рациональное со</w:t>
      </w:r>
      <w:r w:rsidR="00B253C1" w:rsidRPr="006C0755">
        <w:rPr>
          <w:sz w:val="28"/>
          <w:szCs w:val="28"/>
        </w:rPr>
        <w:t>четание различных видов занятий</w:t>
      </w:r>
      <w:r w:rsidRPr="006C0755">
        <w:rPr>
          <w:sz w:val="28"/>
          <w:szCs w:val="28"/>
        </w:rPr>
        <w:t xml:space="preserve"> и форм двигательной активности, в котором общая продолжительность двигательной активности составляет не менее 60% от всего времени бодрствования.</w:t>
      </w:r>
    </w:p>
    <w:tbl>
      <w:tblPr>
        <w:tblW w:w="9923" w:type="dxa"/>
        <w:tblInd w:w="40" w:type="dxa"/>
        <w:tblLayout w:type="fixed"/>
        <w:tblCellMar>
          <w:left w:w="40" w:type="dxa"/>
          <w:right w:w="40" w:type="dxa"/>
        </w:tblCellMar>
        <w:tblLook w:val="0000" w:firstRow="0" w:lastRow="0" w:firstColumn="0" w:lastColumn="0" w:noHBand="0" w:noVBand="0"/>
      </w:tblPr>
      <w:tblGrid>
        <w:gridCol w:w="1870"/>
        <w:gridCol w:w="2193"/>
        <w:gridCol w:w="5848"/>
        <w:gridCol w:w="12"/>
      </w:tblGrid>
      <w:tr w:rsidR="00B253C1" w:rsidRPr="00A23A1F" w:rsidTr="00992344">
        <w:trPr>
          <w:gridAfter w:val="1"/>
          <w:wAfter w:w="12" w:type="dxa"/>
          <w:trHeight w:hRule="exact" w:val="553"/>
        </w:trPr>
        <w:tc>
          <w:tcPr>
            <w:tcW w:w="9911" w:type="dxa"/>
            <w:gridSpan w:val="3"/>
            <w:tcBorders>
              <w:top w:val="single" w:sz="6" w:space="0" w:color="auto"/>
              <w:left w:val="single" w:sz="6" w:space="0" w:color="auto"/>
              <w:bottom w:val="nil"/>
              <w:right w:val="single" w:sz="6" w:space="0" w:color="auto"/>
            </w:tcBorders>
            <w:shd w:val="clear" w:color="auto" w:fill="FFFFFF"/>
            <w:vAlign w:val="center"/>
          </w:tcPr>
          <w:p w:rsidR="00B253C1" w:rsidRPr="00A23A1F" w:rsidRDefault="00B253C1" w:rsidP="00992344">
            <w:pPr>
              <w:pStyle w:val="aa"/>
              <w:spacing w:before="0" w:beforeAutospacing="0" w:after="0" w:afterAutospacing="0"/>
              <w:ind w:firstLine="708"/>
              <w:jc w:val="center"/>
              <w:rPr>
                <w:b/>
                <w:u w:val="single"/>
              </w:rPr>
            </w:pPr>
            <w:r w:rsidRPr="00A23A1F">
              <w:rPr>
                <w:b/>
              </w:rPr>
              <w:t>Режим двигательной активности  младшая подгруппа</w:t>
            </w:r>
          </w:p>
          <w:p w:rsidR="00B253C1" w:rsidRPr="00A23A1F" w:rsidRDefault="00B253C1" w:rsidP="00992344">
            <w:pPr>
              <w:shd w:val="clear" w:color="auto" w:fill="FFFFFF"/>
              <w:spacing w:line="206" w:lineRule="exact"/>
              <w:ind w:left="331" w:right="336"/>
              <w:jc w:val="center"/>
              <w:rPr>
                <w:b/>
              </w:rPr>
            </w:pPr>
          </w:p>
        </w:tc>
      </w:tr>
      <w:tr w:rsidR="00B253C1" w:rsidRPr="00A23A1F" w:rsidTr="005E4FA2">
        <w:trPr>
          <w:gridAfter w:val="1"/>
          <w:wAfter w:w="12" w:type="dxa"/>
          <w:trHeight w:hRule="exact" w:val="553"/>
        </w:trPr>
        <w:tc>
          <w:tcPr>
            <w:tcW w:w="1870" w:type="dxa"/>
            <w:tcBorders>
              <w:top w:val="single" w:sz="6" w:space="0" w:color="auto"/>
              <w:left w:val="single" w:sz="6" w:space="0" w:color="auto"/>
              <w:bottom w:val="single" w:sz="4" w:space="0" w:color="auto"/>
              <w:right w:val="single" w:sz="6" w:space="0" w:color="auto"/>
            </w:tcBorders>
            <w:shd w:val="clear" w:color="auto" w:fill="FFFFFF"/>
            <w:vAlign w:val="center"/>
          </w:tcPr>
          <w:p w:rsidR="00B253C1" w:rsidRPr="00A23A1F" w:rsidRDefault="00B253C1" w:rsidP="00992344">
            <w:pPr>
              <w:shd w:val="clear" w:color="auto" w:fill="FFFFFF"/>
              <w:spacing w:line="211" w:lineRule="exact"/>
              <w:ind w:left="326" w:right="322"/>
              <w:jc w:val="center"/>
              <w:rPr>
                <w:bCs/>
              </w:rPr>
            </w:pPr>
            <w:r w:rsidRPr="00A23A1F">
              <w:rPr>
                <w:bCs/>
              </w:rPr>
              <w:lastRenderedPageBreak/>
              <w:t>Формы</w:t>
            </w:r>
          </w:p>
          <w:p w:rsidR="00B253C1" w:rsidRPr="00A23A1F" w:rsidRDefault="00B253C1" w:rsidP="00992344">
            <w:pPr>
              <w:shd w:val="clear" w:color="auto" w:fill="FFFFFF"/>
              <w:spacing w:line="211" w:lineRule="exact"/>
              <w:ind w:left="326" w:right="322"/>
              <w:jc w:val="center"/>
            </w:pPr>
            <w:r w:rsidRPr="00A23A1F">
              <w:rPr>
                <w:bCs/>
              </w:rPr>
              <w:t>работы</w:t>
            </w:r>
          </w:p>
        </w:tc>
        <w:tc>
          <w:tcPr>
            <w:tcW w:w="2193" w:type="dxa"/>
            <w:tcBorders>
              <w:top w:val="single" w:sz="6" w:space="0" w:color="auto"/>
              <w:left w:val="single" w:sz="6" w:space="0" w:color="auto"/>
              <w:bottom w:val="single" w:sz="4" w:space="0" w:color="auto"/>
              <w:right w:val="single" w:sz="6" w:space="0" w:color="auto"/>
            </w:tcBorders>
            <w:shd w:val="clear" w:color="auto" w:fill="FFFFFF"/>
            <w:vAlign w:val="center"/>
          </w:tcPr>
          <w:p w:rsidR="00B253C1" w:rsidRPr="00A23A1F" w:rsidRDefault="00B253C1" w:rsidP="00992344">
            <w:pPr>
              <w:shd w:val="clear" w:color="auto" w:fill="FFFFFF"/>
              <w:spacing w:line="211" w:lineRule="exact"/>
              <w:ind w:left="173" w:right="173" w:firstLine="106"/>
              <w:jc w:val="center"/>
            </w:pPr>
            <w:r w:rsidRPr="00A23A1F">
              <w:rPr>
                <w:bCs/>
              </w:rPr>
              <w:t>Виды занятий</w:t>
            </w:r>
          </w:p>
        </w:tc>
        <w:tc>
          <w:tcPr>
            <w:tcW w:w="5848" w:type="dxa"/>
            <w:tcBorders>
              <w:top w:val="single" w:sz="6" w:space="0" w:color="auto"/>
              <w:left w:val="single" w:sz="6" w:space="0" w:color="auto"/>
              <w:bottom w:val="single" w:sz="6" w:space="0" w:color="auto"/>
              <w:right w:val="single" w:sz="6" w:space="0" w:color="auto"/>
            </w:tcBorders>
            <w:shd w:val="clear" w:color="auto" w:fill="FFFFFF"/>
            <w:vAlign w:val="center"/>
          </w:tcPr>
          <w:p w:rsidR="00B253C1" w:rsidRPr="00A23A1F" w:rsidRDefault="00B253C1" w:rsidP="00992344">
            <w:pPr>
              <w:shd w:val="clear" w:color="auto" w:fill="FFFFFF"/>
              <w:spacing w:line="206" w:lineRule="exact"/>
              <w:ind w:left="331" w:right="336"/>
              <w:jc w:val="center"/>
            </w:pPr>
            <w:r w:rsidRPr="00A23A1F">
              <w:rPr>
                <w:bCs/>
              </w:rPr>
              <w:t>Количество и длительность занятий (в мин.) в зависимости от возраста детей</w:t>
            </w:r>
          </w:p>
        </w:tc>
      </w:tr>
      <w:tr w:rsidR="00B253C1" w:rsidRPr="00A23A1F" w:rsidTr="005E4FA2">
        <w:trPr>
          <w:trHeight w:hRule="exact" w:val="331"/>
        </w:trPr>
        <w:tc>
          <w:tcPr>
            <w:tcW w:w="1870" w:type="dxa"/>
            <w:tcBorders>
              <w:top w:val="single" w:sz="4" w:space="0" w:color="auto"/>
              <w:left w:val="single" w:sz="6" w:space="0" w:color="auto"/>
              <w:bottom w:val="single" w:sz="6" w:space="0" w:color="auto"/>
              <w:right w:val="single" w:sz="6" w:space="0" w:color="auto"/>
            </w:tcBorders>
            <w:shd w:val="clear" w:color="auto" w:fill="FFFFFF"/>
            <w:vAlign w:val="center"/>
          </w:tcPr>
          <w:p w:rsidR="00B253C1" w:rsidRPr="00A23A1F" w:rsidRDefault="00B253C1" w:rsidP="00992344">
            <w:pPr>
              <w:jc w:val="center"/>
            </w:pPr>
          </w:p>
          <w:p w:rsidR="00B253C1" w:rsidRPr="00A23A1F" w:rsidRDefault="00B253C1" w:rsidP="00992344">
            <w:pPr>
              <w:jc w:val="center"/>
            </w:pPr>
          </w:p>
        </w:tc>
        <w:tc>
          <w:tcPr>
            <w:tcW w:w="2193" w:type="dxa"/>
            <w:tcBorders>
              <w:top w:val="single" w:sz="4" w:space="0" w:color="auto"/>
              <w:left w:val="single" w:sz="6" w:space="0" w:color="auto"/>
              <w:bottom w:val="single" w:sz="6" w:space="0" w:color="auto"/>
              <w:right w:val="single" w:sz="6" w:space="0" w:color="auto"/>
            </w:tcBorders>
            <w:shd w:val="clear" w:color="auto" w:fill="FFFFFF"/>
            <w:vAlign w:val="center"/>
          </w:tcPr>
          <w:p w:rsidR="00B253C1" w:rsidRPr="00A23A1F" w:rsidRDefault="00B253C1" w:rsidP="00992344">
            <w:pPr>
              <w:jc w:val="center"/>
            </w:pPr>
          </w:p>
          <w:p w:rsidR="00B253C1" w:rsidRPr="00A23A1F" w:rsidRDefault="00B253C1" w:rsidP="00992344">
            <w:pPr>
              <w:jc w:val="center"/>
            </w:pPr>
          </w:p>
        </w:tc>
        <w:tc>
          <w:tcPr>
            <w:tcW w:w="58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53C1" w:rsidRPr="00A23A1F" w:rsidRDefault="00B253C1" w:rsidP="00992344">
            <w:pPr>
              <w:shd w:val="clear" w:color="auto" w:fill="FFFFFF"/>
              <w:jc w:val="center"/>
            </w:pPr>
            <w:r w:rsidRPr="00A23A1F">
              <w:rPr>
                <w:b/>
                <w:bCs/>
              </w:rPr>
              <w:t>3–4 года</w:t>
            </w:r>
          </w:p>
        </w:tc>
      </w:tr>
      <w:tr w:rsidR="00B253C1" w:rsidRPr="00A23A1F" w:rsidTr="005E4FA2">
        <w:trPr>
          <w:trHeight w:hRule="exact" w:val="754"/>
        </w:trPr>
        <w:tc>
          <w:tcPr>
            <w:tcW w:w="1870" w:type="dxa"/>
            <w:vMerge w:val="restart"/>
            <w:tcBorders>
              <w:top w:val="single" w:sz="6" w:space="0" w:color="auto"/>
              <w:left w:val="single" w:sz="6" w:space="0" w:color="auto"/>
              <w:right w:val="single" w:sz="6" w:space="0" w:color="auto"/>
            </w:tcBorders>
            <w:shd w:val="clear" w:color="auto" w:fill="FFFFFF"/>
            <w:vAlign w:val="center"/>
          </w:tcPr>
          <w:p w:rsidR="00B253C1" w:rsidRPr="00A23A1F" w:rsidRDefault="00B253C1" w:rsidP="00992344">
            <w:pPr>
              <w:shd w:val="clear" w:color="auto" w:fill="FFFFFF"/>
              <w:spacing w:line="206" w:lineRule="exact"/>
              <w:ind w:right="125"/>
              <w:jc w:val="center"/>
            </w:pPr>
            <w:r w:rsidRPr="00A23A1F">
              <w:t>Физкультурные занятия</w:t>
            </w:r>
          </w:p>
        </w:tc>
        <w:tc>
          <w:tcPr>
            <w:tcW w:w="2193" w:type="dxa"/>
            <w:tcBorders>
              <w:top w:val="single" w:sz="6" w:space="0" w:color="auto"/>
              <w:left w:val="single" w:sz="6" w:space="0" w:color="auto"/>
              <w:bottom w:val="single" w:sz="6" w:space="0" w:color="auto"/>
              <w:right w:val="single" w:sz="6" w:space="0" w:color="auto"/>
            </w:tcBorders>
            <w:shd w:val="clear" w:color="auto" w:fill="FFFFFF"/>
            <w:vAlign w:val="center"/>
          </w:tcPr>
          <w:p w:rsidR="00B253C1" w:rsidRPr="00A23A1F" w:rsidRDefault="00B253C1" w:rsidP="00992344">
            <w:pPr>
              <w:shd w:val="clear" w:color="auto" w:fill="FFFFFF"/>
              <w:spacing w:line="206" w:lineRule="exact"/>
              <w:ind w:right="67"/>
            </w:pPr>
            <w:r w:rsidRPr="00A23A1F">
              <w:t>а) в помеще</w:t>
            </w:r>
            <w:r w:rsidRPr="00A23A1F">
              <w:softHyphen/>
              <w:t>нии</w:t>
            </w:r>
          </w:p>
        </w:tc>
        <w:tc>
          <w:tcPr>
            <w:tcW w:w="58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53C1" w:rsidRPr="00A23A1F" w:rsidRDefault="00B253C1" w:rsidP="00992344">
            <w:pPr>
              <w:shd w:val="clear" w:color="auto" w:fill="FFFFFF"/>
              <w:spacing w:line="206" w:lineRule="exact"/>
              <w:jc w:val="center"/>
            </w:pPr>
            <w:r w:rsidRPr="00A23A1F">
              <w:t>2 раза</w:t>
            </w:r>
          </w:p>
          <w:p w:rsidR="00B253C1" w:rsidRPr="00A23A1F" w:rsidRDefault="00B253C1" w:rsidP="00992344">
            <w:pPr>
              <w:shd w:val="clear" w:color="auto" w:fill="FFFFFF"/>
              <w:spacing w:line="206" w:lineRule="exact"/>
              <w:jc w:val="center"/>
            </w:pPr>
            <w:r w:rsidRPr="00A23A1F">
              <w:t>в неделю</w:t>
            </w:r>
          </w:p>
          <w:p w:rsidR="00B253C1" w:rsidRPr="00A23A1F" w:rsidRDefault="00B253C1" w:rsidP="00992344">
            <w:pPr>
              <w:shd w:val="clear" w:color="auto" w:fill="FFFFFF"/>
              <w:spacing w:line="206" w:lineRule="exact"/>
              <w:jc w:val="center"/>
            </w:pPr>
            <w:r w:rsidRPr="00A23A1F">
              <w:t>15–20</w:t>
            </w:r>
          </w:p>
        </w:tc>
      </w:tr>
      <w:tr w:rsidR="00B253C1" w:rsidRPr="00A23A1F" w:rsidTr="005E4FA2">
        <w:trPr>
          <w:trHeight w:hRule="exact" w:val="835"/>
        </w:trPr>
        <w:tc>
          <w:tcPr>
            <w:tcW w:w="1870" w:type="dxa"/>
            <w:vMerge/>
            <w:tcBorders>
              <w:left w:val="single" w:sz="6" w:space="0" w:color="auto"/>
              <w:bottom w:val="single" w:sz="6" w:space="0" w:color="auto"/>
              <w:right w:val="single" w:sz="6" w:space="0" w:color="auto"/>
            </w:tcBorders>
            <w:shd w:val="clear" w:color="auto" w:fill="FFFFFF"/>
            <w:vAlign w:val="center"/>
          </w:tcPr>
          <w:p w:rsidR="00B253C1" w:rsidRPr="00A23A1F" w:rsidRDefault="00B253C1" w:rsidP="00992344">
            <w:pPr>
              <w:shd w:val="clear" w:color="auto" w:fill="FFFFFF"/>
              <w:jc w:val="center"/>
            </w:pPr>
          </w:p>
        </w:tc>
        <w:tc>
          <w:tcPr>
            <w:tcW w:w="2193" w:type="dxa"/>
            <w:tcBorders>
              <w:top w:val="single" w:sz="6" w:space="0" w:color="auto"/>
              <w:left w:val="single" w:sz="6" w:space="0" w:color="auto"/>
              <w:bottom w:val="single" w:sz="6" w:space="0" w:color="auto"/>
              <w:right w:val="single" w:sz="6" w:space="0" w:color="auto"/>
            </w:tcBorders>
            <w:shd w:val="clear" w:color="auto" w:fill="FFFFFF"/>
            <w:vAlign w:val="center"/>
          </w:tcPr>
          <w:p w:rsidR="00B253C1" w:rsidRPr="00A23A1F" w:rsidRDefault="00B253C1" w:rsidP="00992344">
            <w:pPr>
              <w:shd w:val="clear" w:color="auto" w:fill="FFFFFF"/>
            </w:pPr>
            <w:r w:rsidRPr="00A23A1F">
              <w:t xml:space="preserve">  б) на улице</w:t>
            </w:r>
          </w:p>
        </w:tc>
        <w:tc>
          <w:tcPr>
            <w:tcW w:w="58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53C1" w:rsidRPr="00A23A1F" w:rsidRDefault="00B253C1" w:rsidP="00992344">
            <w:pPr>
              <w:shd w:val="clear" w:color="auto" w:fill="FFFFFF"/>
              <w:spacing w:line="211" w:lineRule="exact"/>
              <w:jc w:val="center"/>
            </w:pPr>
            <w:r w:rsidRPr="00A23A1F">
              <w:t>1 раз</w:t>
            </w:r>
          </w:p>
          <w:p w:rsidR="00B253C1" w:rsidRPr="00A23A1F" w:rsidRDefault="00B253C1" w:rsidP="00992344">
            <w:pPr>
              <w:shd w:val="clear" w:color="auto" w:fill="FFFFFF"/>
              <w:spacing w:line="211" w:lineRule="exact"/>
              <w:jc w:val="center"/>
            </w:pPr>
            <w:r w:rsidRPr="00A23A1F">
              <w:t>в неделю</w:t>
            </w:r>
          </w:p>
          <w:p w:rsidR="00B253C1" w:rsidRPr="00A23A1F" w:rsidRDefault="00B253C1" w:rsidP="00992344">
            <w:pPr>
              <w:shd w:val="clear" w:color="auto" w:fill="FFFFFF"/>
              <w:spacing w:line="211" w:lineRule="exact"/>
              <w:jc w:val="center"/>
            </w:pPr>
            <w:r w:rsidRPr="00A23A1F">
              <w:t>15–20</w:t>
            </w:r>
          </w:p>
        </w:tc>
      </w:tr>
      <w:tr w:rsidR="00B253C1" w:rsidRPr="00A23A1F" w:rsidTr="005E4FA2">
        <w:trPr>
          <w:trHeight w:hRule="exact" w:val="1147"/>
        </w:trPr>
        <w:tc>
          <w:tcPr>
            <w:tcW w:w="1870" w:type="dxa"/>
            <w:vMerge w:val="restart"/>
            <w:tcBorders>
              <w:top w:val="single" w:sz="6" w:space="0" w:color="auto"/>
              <w:left w:val="single" w:sz="6" w:space="0" w:color="auto"/>
              <w:bottom w:val="single" w:sz="4" w:space="0" w:color="auto"/>
              <w:right w:val="single" w:sz="6" w:space="0" w:color="auto"/>
            </w:tcBorders>
            <w:shd w:val="clear" w:color="auto" w:fill="FFFFFF"/>
            <w:vAlign w:val="center"/>
          </w:tcPr>
          <w:p w:rsidR="00B253C1" w:rsidRPr="00A23A1F" w:rsidRDefault="00B253C1" w:rsidP="00992344">
            <w:pPr>
              <w:shd w:val="clear" w:color="auto" w:fill="FFFFFF"/>
              <w:spacing w:line="206" w:lineRule="exact"/>
              <w:jc w:val="center"/>
            </w:pPr>
            <w:r w:rsidRPr="00A23A1F">
              <w:t>Физкультурно-оздоровительная работа в режиме дня</w:t>
            </w:r>
          </w:p>
          <w:p w:rsidR="00B253C1" w:rsidRPr="00A23A1F" w:rsidRDefault="00B253C1" w:rsidP="00992344">
            <w:pPr>
              <w:jc w:val="center"/>
            </w:pPr>
          </w:p>
          <w:p w:rsidR="00B253C1" w:rsidRPr="00A23A1F" w:rsidRDefault="00B253C1" w:rsidP="00992344">
            <w:pPr>
              <w:jc w:val="center"/>
            </w:pPr>
          </w:p>
          <w:p w:rsidR="00B253C1" w:rsidRPr="00A23A1F" w:rsidRDefault="00B253C1" w:rsidP="00992344">
            <w:pPr>
              <w:jc w:val="center"/>
            </w:pPr>
          </w:p>
        </w:tc>
        <w:tc>
          <w:tcPr>
            <w:tcW w:w="2193" w:type="dxa"/>
            <w:tcBorders>
              <w:top w:val="single" w:sz="6" w:space="0" w:color="auto"/>
              <w:left w:val="single" w:sz="6" w:space="0" w:color="auto"/>
              <w:bottom w:val="single" w:sz="6" w:space="0" w:color="auto"/>
              <w:right w:val="single" w:sz="6" w:space="0" w:color="auto"/>
            </w:tcBorders>
            <w:shd w:val="clear" w:color="auto" w:fill="FFFFFF"/>
            <w:vAlign w:val="center"/>
          </w:tcPr>
          <w:p w:rsidR="00B253C1" w:rsidRPr="00A23A1F" w:rsidRDefault="00B253C1" w:rsidP="00992344">
            <w:pPr>
              <w:shd w:val="clear" w:color="auto" w:fill="FFFFFF"/>
              <w:spacing w:line="206" w:lineRule="exact"/>
              <w:ind w:right="96"/>
            </w:pPr>
            <w:r w:rsidRPr="00A23A1F">
              <w:t>а) утренняя гимнастика (по желанию детей)</w:t>
            </w:r>
          </w:p>
        </w:tc>
        <w:tc>
          <w:tcPr>
            <w:tcW w:w="58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53C1" w:rsidRPr="00A23A1F" w:rsidRDefault="00B253C1" w:rsidP="00992344">
            <w:pPr>
              <w:shd w:val="clear" w:color="auto" w:fill="FFFFFF"/>
              <w:spacing w:line="211" w:lineRule="exact"/>
              <w:jc w:val="center"/>
            </w:pPr>
            <w:r w:rsidRPr="00A23A1F">
              <w:t>Ежедневно 5–6</w:t>
            </w:r>
          </w:p>
        </w:tc>
      </w:tr>
      <w:tr w:rsidR="00B253C1" w:rsidRPr="00E6755D" w:rsidTr="005E4FA2">
        <w:trPr>
          <w:trHeight w:hRule="exact" w:val="1197"/>
        </w:trPr>
        <w:tc>
          <w:tcPr>
            <w:tcW w:w="1870" w:type="dxa"/>
            <w:vMerge/>
            <w:tcBorders>
              <w:top w:val="single" w:sz="4" w:space="0" w:color="auto"/>
              <w:left w:val="single" w:sz="6" w:space="0" w:color="auto"/>
              <w:bottom w:val="single" w:sz="4" w:space="0" w:color="auto"/>
              <w:right w:val="single" w:sz="6" w:space="0" w:color="auto"/>
            </w:tcBorders>
            <w:shd w:val="clear" w:color="auto" w:fill="FFFFFF"/>
            <w:vAlign w:val="center"/>
          </w:tcPr>
          <w:p w:rsidR="00B253C1" w:rsidRPr="00E6755D" w:rsidRDefault="00B253C1" w:rsidP="00992344">
            <w:pPr>
              <w:jc w:val="center"/>
              <w:rPr>
                <w:sz w:val="28"/>
                <w:szCs w:val="28"/>
              </w:rPr>
            </w:pPr>
          </w:p>
        </w:tc>
        <w:tc>
          <w:tcPr>
            <w:tcW w:w="2193" w:type="dxa"/>
            <w:tcBorders>
              <w:top w:val="single" w:sz="6" w:space="0" w:color="auto"/>
              <w:left w:val="single" w:sz="6" w:space="0" w:color="auto"/>
              <w:bottom w:val="single" w:sz="4" w:space="0" w:color="auto"/>
              <w:right w:val="single" w:sz="6" w:space="0" w:color="auto"/>
            </w:tcBorders>
            <w:shd w:val="clear" w:color="auto" w:fill="FFFFFF"/>
            <w:vAlign w:val="center"/>
          </w:tcPr>
          <w:p w:rsidR="00B253C1" w:rsidRPr="00A23A1F" w:rsidRDefault="00B253C1" w:rsidP="00992344">
            <w:pPr>
              <w:shd w:val="clear" w:color="auto" w:fill="FFFFFF"/>
              <w:spacing w:line="206" w:lineRule="exact"/>
            </w:pPr>
            <w:r w:rsidRPr="00A23A1F">
              <w:t>б) подвижные и спортивные игры и упраж</w:t>
            </w:r>
            <w:r w:rsidRPr="00A23A1F">
              <w:softHyphen/>
              <w:t>нения на про</w:t>
            </w:r>
            <w:r w:rsidRPr="00A23A1F">
              <w:softHyphen/>
              <w:t>гулке</w:t>
            </w:r>
          </w:p>
        </w:tc>
        <w:tc>
          <w:tcPr>
            <w:tcW w:w="5860"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B253C1" w:rsidRPr="00A23A1F" w:rsidRDefault="00B253C1" w:rsidP="00992344">
            <w:pPr>
              <w:shd w:val="clear" w:color="auto" w:fill="FFFFFF"/>
              <w:spacing w:line="206" w:lineRule="exact"/>
              <w:jc w:val="center"/>
            </w:pPr>
            <w:r w:rsidRPr="00A23A1F">
              <w:t>Ежедневно 2 раза (утром</w:t>
            </w:r>
          </w:p>
          <w:p w:rsidR="00B253C1" w:rsidRPr="00A23A1F" w:rsidRDefault="00B253C1" w:rsidP="00992344">
            <w:pPr>
              <w:shd w:val="clear" w:color="auto" w:fill="FFFFFF"/>
              <w:spacing w:line="206" w:lineRule="exact"/>
              <w:jc w:val="center"/>
            </w:pPr>
            <w:r w:rsidRPr="00A23A1F">
              <w:t>и вечером) 15–20</w:t>
            </w:r>
          </w:p>
        </w:tc>
      </w:tr>
      <w:tr w:rsidR="00B253C1" w:rsidRPr="00E6755D" w:rsidTr="005E4FA2">
        <w:trPr>
          <w:trHeight w:hRule="exact" w:val="1055"/>
        </w:trPr>
        <w:tc>
          <w:tcPr>
            <w:tcW w:w="1870" w:type="dxa"/>
            <w:tcBorders>
              <w:top w:val="single" w:sz="4" w:space="0" w:color="auto"/>
              <w:left w:val="single" w:sz="6" w:space="0" w:color="auto"/>
              <w:bottom w:val="single" w:sz="6" w:space="0" w:color="auto"/>
              <w:right w:val="single" w:sz="6" w:space="0" w:color="auto"/>
            </w:tcBorders>
            <w:shd w:val="clear" w:color="auto" w:fill="FFFFFF"/>
            <w:vAlign w:val="center"/>
          </w:tcPr>
          <w:p w:rsidR="00B253C1" w:rsidRPr="00E6755D" w:rsidRDefault="00B253C1" w:rsidP="00992344">
            <w:pPr>
              <w:jc w:val="center"/>
              <w:rPr>
                <w:sz w:val="28"/>
                <w:szCs w:val="28"/>
              </w:rPr>
            </w:pPr>
          </w:p>
        </w:tc>
        <w:tc>
          <w:tcPr>
            <w:tcW w:w="2193" w:type="dxa"/>
            <w:tcBorders>
              <w:top w:val="single" w:sz="6" w:space="0" w:color="auto"/>
              <w:left w:val="single" w:sz="6" w:space="0" w:color="auto"/>
              <w:bottom w:val="single" w:sz="6" w:space="0" w:color="auto"/>
              <w:right w:val="single" w:sz="6" w:space="0" w:color="auto"/>
            </w:tcBorders>
            <w:shd w:val="clear" w:color="auto" w:fill="FFFFFF"/>
            <w:vAlign w:val="center"/>
          </w:tcPr>
          <w:p w:rsidR="00B253C1" w:rsidRPr="00A23A1F" w:rsidRDefault="00B253C1" w:rsidP="00992344">
            <w:pPr>
              <w:shd w:val="clear" w:color="auto" w:fill="FFFFFF"/>
              <w:spacing w:line="206" w:lineRule="exact"/>
            </w:pPr>
            <w:r w:rsidRPr="00A23A1F">
              <w:t>в)физкультминутки (в середине статического за</w:t>
            </w:r>
            <w:r w:rsidRPr="00A23A1F">
              <w:softHyphen/>
              <w:t>нятия)</w:t>
            </w:r>
          </w:p>
        </w:tc>
        <w:tc>
          <w:tcPr>
            <w:tcW w:w="58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53C1" w:rsidRPr="00A23A1F" w:rsidRDefault="00B253C1" w:rsidP="00992344">
            <w:pPr>
              <w:shd w:val="clear" w:color="auto" w:fill="FFFFFF"/>
              <w:spacing w:line="206" w:lineRule="exact"/>
              <w:jc w:val="center"/>
            </w:pPr>
            <w:r w:rsidRPr="00A23A1F">
              <w:t>3-5 ежеднев</w:t>
            </w:r>
            <w:r w:rsidRPr="00A23A1F">
              <w:softHyphen/>
              <w:t>но в зависи</w:t>
            </w:r>
            <w:r w:rsidRPr="00A23A1F">
              <w:softHyphen/>
              <w:t>мости от вида и содержания занятий</w:t>
            </w:r>
          </w:p>
        </w:tc>
      </w:tr>
      <w:tr w:rsidR="00B253C1" w:rsidRPr="00E6755D" w:rsidTr="005E4FA2">
        <w:trPr>
          <w:trHeight w:hRule="exact" w:val="749"/>
        </w:trPr>
        <w:tc>
          <w:tcPr>
            <w:tcW w:w="1870" w:type="dxa"/>
            <w:vMerge w:val="restart"/>
            <w:tcBorders>
              <w:top w:val="single" w:sz="6" w:space="0" w:color="auto"/>
              <w:left w:val="single" w:sz="6" w:space="0" w:color="auto"/>
              <w:right w:val="single" w:sz="6" w:space="0" w:color="auto"/>
            </w:tcBorders>
            <w:shd w:val="clear" w:color="auto" w:fill="FFFFFF"/>
            <w:vAlign w:val="center"/>
          </w:tcPr>
          <w:p w:rsidR="00B253C1" w:rsidRPr="00A23A1F" w:rsidRDefault="00B253C1" w:rsidP="00992344">
            <w:pPr>
              <w:shd w:val="clear" w:color="auto" w:fill="FFFFFF"/>
              <w:spacing w:line="211" w:lineRule="exact"/>
              <w:ind w:right="581"/>
              <w:jc w:val="center"/>
            </w:pPr>
            <w:r w:rsidRPr="00A23A1F">
              <w:t>Активный отдых</w:t>
            </w:r>
          </w:p>
          <w:p w:rsidR="00B253C1" w:rsidRPr="00A23A1F" w:rsidRDefault="00B253C1" w:rsidP="00992344">
            <w:pPr>
              <w:jc w:val="center"/>
            </w:pPr>
          </w:p>
          <w:p w:rsidR="00B253C1" w:rsidRPr="00A23A1F" w:rsidRDefault="00B253C1" w:rsidP="00992344">
            <w:pPr>
              <w:jc w:val="center"/>
            </w:pPr>
          </w:p>
          <w:p w:rsidR="00B253C1" w:rsidRPr="00A23A1F" w:rsidRDefault="00B253C1" w:rsidP="00992344">
            <w:pPr>
              <w:jc w:val="center"/>
            </w:pPr>
          </w:p>
        </w:tc>
        <w:tc>
          <w:tcPr>
            <w:tcW w:w="2193" w:type="dxa"/>
            <w:tcBorders>
              <w:top w:val="single" w:sz="6" w:space="0" w:color="auto"/>
              <w:left w:val="single" w:sz="6" w:space="0" w:color="auto"/>
              <w:bottom w:val="single" w:sz="6" w:space="0" w:color="auto"/>
              <w:right w:val="single" w:sz="6" w:space="0" w:color="auto"/>
            </w:tcBorders>
            <w:shd w:val="clear" w:color="auto" w:fill="FFFFFF"/>
            <w:vAlign w:val="center"/>
          </w:tcPr>
          <w:p w:rsidR="00B253C1" w:rsidRPr="00A23A1F" w:rsidRDefault="00B253C1" w:rsidP="00992344">
            <w:pPr>
              <w:shd w:val="clear" w:color="auto" w:fill="FFFFFF"/>
              <w:spacing w:line="211" w:lineRule="exact"/>
            </w:pPr>
            <w:r w:rsidRPr="00A23A1F">
              <w:t>а) физкультур</w:t>
            </w:r>
            <w:r w:rsidRPr="00A23A1F">
              <w:softHyphen/>
              <w:t>ный досуг</w:t>
            </w:r>
          </w:p>
        </w:tc>
        <w:tc>
          <w:tcPr>
            <w:tcW w:w="58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53C1" w:rsidRPr="00A23A1F" w:rsidRDefault="00B253C1" w:rsidP="00992344">
            <w:pPr>
              <w:shd w:val="clear" w:color="auto" w:fill="FFFFFF"/>
              <w:spacing w:line="211" w:lineRule="exact"/>
              <w:jc w:val="center"/>
            </w:pPr>
            <w:r w:rsidRPr="00A23A1F">
              <w:t>1 раз</w:t>
            </w:r>
          </w:p>
          <w:p w:rsidR="00B253C1" w:rsidRPr="00A23A1F" w:rsidRDefault="00B253C1" w:rsidP="00992344">
            <w:pPr>
              <w:shd w:val="clear" w:color="auto" w:fill="FFFFFF"/>
              <w:spacing w:line="211" w:lineRule="exact"/>
              <w:jc w:val="center"/>
            </w:pPr>
            <w:r w:rsidRPr="00A23A1F">
              <w:t>в месяц</w:t>
            </w:r>
          </w:p>
          <w:p w:rsidR="00B253C1" w:rsidRPr="00A23A1F" w:rsidRDefault="00B253C1" w:rsidP="00992344">
            <w:pPr>
              <w:shd w:val="clear" w:color="auto" w:fill="FFFFFF"/>
              <w:spacing w:line="211" w:lineRule="exact"/>
              <w:jc w:val="center"/>
            </w:pPr>
            <w:r w:rsidRPr="00A23A1F">
              <w:t>20</w:t>
            </w:r>
          </w:p>
        </w:tc>
      </w:tr>
      <w:tr w:rsidR="00B253C1" w:rsidRPr="00E6755D" w:rsidTr="005E4FA2">
        <w:trPr>
          <w:trHeight w:hRule="exact" w:val="502"/>
        </w:trPr>
        <w:tc>
          <w:tcPr>
            <w:tcW w:w="1870" w:type="dxa"/>
            <w:vMerge/>
            <w:tcBorders>
              <w:left w:val="single" w:sz="6" w:space="0" w:color="auto"/>
              <w:right w:val="single" w:sz="6" w:space="0" w:color="auto"/>
            </w:tcBorders>
            <w:shd w:val="clear" w:color="auto" w:fill="FFFFFF"/>
            <w:vAlign w:val="center"/>
          </w:tcPr>
          <w:p w:rsidR="00B253C1" w:rsidRPr="00A23A1F" w:rsidRDefault="00B253C1" w:rsidP="00992344">
            <w:pPr>
              <w:jc w:val="center"/>
            </w:pPr>
          </w:p>
        </w:tc>
        <w:tc>
          <w:tcPr>
            <w:tcW w:w="2193" w:type="dxa"/>
            <w:tcBorders>
              <w:top w:val="single" w:sz="6" w:space="0" w:color="auto"/>
              <w:left w:val="single" w:sz="6" w:space="0" w:color="auto"/>
              <w:bottom w:val="single" w:sz="6" w:space="0" w:color="auto"/>
              <w:right w:val="single" w:sz="6" w:space="0" w:color="auto"/>
            </w:tcBorders>
            <w:shd w:val="clear" w:color="auto" w:fill="FFFFFF"/>
            <w:vAlign w:val="center"/>
          </w:tcPr>
          <w:p w:rsidR="00B253C1" w:rsidRPr="00A23A1F" w:rsidRDefault="00B253C1" w:rsidP="00992344">
            <w:pPr>
              <w:shd w:val="clear" w:color="auto" w:fill="FFFFFF"/>
              <w:spacing w:line="211" w:lineRule="exact"/>
            </w:pPr>
            <w:r w:rsidRPr="00A23A1F">
              <w:t>б) физкультур</w:t>
            </w:r>
            <w:r w:rsidRPr="00A23A1F">
              <w:softHyphen/>
              <w:t>ный праздник</w:t>
            </w:r>
          </w:p>
        </w:tc>
        <w:tc>
          <w:tcPr>
            <w:tcW w:w="58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53C1" w:rsidRPr="00A23A1F" w:rsidRDefault="00B253C1" w:rsidP="00992344">
            <w:pPr>
              <w:shd w:val="clear" w:color="auto" w:fill="FFFFFF"/>
              <w:jc w:val="center"/>
            </w:pPr>
            <w:r w:rsidRPr="00A23A1F">
              <w:t>—</w:t>
            </w:r>
          </w:p>
        </w:tc>
      </w:tr>
      <w:tr w:rsidR="00B253C1" w:rsidRPr="00E6755D" w:rsidTr="005E4FA2">
        <w:trPr>
          <w:trHeight w:hRule="exact" w:val="538"/>
        </w:trPr>
        <w:tc>
          <w:tcPr>
            <w:tcW w:w="1870" w:type="dxa"/>
            <w:vMerge/>
            <w:tcBorders>
              <w:left w:val="single" w:sz="6" w:space="0" w:color="auto"/>
              <w:bottom w:val="single" w:sz="6" w:space="0" w:color="auto"/>
              <w:right w:val="single" w:sz="6" w:space="0" w:color="auto"/>
            </w:tcBorders>
            <w:shd w:val="clear" w:color="auto" w:fill="FFFFFF"/>
            <w:vAlign w:val="center"/>
          </w:tcPr>
          <w:p w:rsidR="00B253C1" w:rsidRPr="00A23A1F" w:rsidRDefault="00B253C1" w:rsidP="00992344">
            <w:pPr>
              <w:jc w:val="center"/>
            </w:pPr>
          </w:p>
        </w:tc>
        <w:tc>
          <w:tcPr>
            <w:tcW w:w="2193" w:type="dxa"/>
            <w:tcBorders>
              <w:top w:val="single" w:sz="6" w:space="0" w:color="auto"/>
              <w:left w:val="single" w:sz="6" w:space="0" w:color="auto"/>
              <w:bottom w:val="single" w:sz="6" w:space="0" w:color="auto"/>
              <w:right w:val="single" w:sz="6" w:space="0" w:color="auto"/>
            </w:tcBorders>
            <w:shd w:val="clear" w:color="auto" w:fill="FFFFFF"/>
            <w:vAlign w:val="center"/>
          </w:tcPr>
          <w:p w:rsidR="00B253C1" w:rsidRPr="00A23A1F" w:rsidRDefault="00B253C1" w:rsidP="00992344">
            <w:pPr>
              <w:shd w:val="clear" w:color="auto" w:fill="FFFFFF"/>
              <w:spacing w:line="211" w:lineRule="exact"/>
              <w:ind w:right="355"/>
            </w:pPr>
            <w:r w:rsidRPr="00A23A1F">
              <w:t>в) день здоровья</w:t>
            </w:r>
          </w:p>
        </w:tc>
        <w:tc>
          <w:tcPr>
            <w:tcW w:w="58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53C1" w:rsidRPr="00A23A1F" w:rsidRDefault="00B253C1" w:rsidP="00992344">
            <w:pPr>
              <w:shd w:val="clear" w:color="auto" w:fill="FFFFFF"/>
              <w:spacing w:line="211" w:lineRule="exact"/>
              <w:ind w:left="38" w:right="38"/>
              <w:jc w:val="center"/>
            </w:pPr>
            <w:r w:rsidRPr="00A23A1F">
              <w:t>1 раз в квартал</w:t>
            </w:r>
          </w:p>
        </w:tc>
      </w:tr>
      <w:tr w:rsidR="00B253C1" w:rsidRPr="00E6755D" w:rsidTr="005E4FA2">
        <w:trPr>
          <w:trHeight w:hRule="exact" w:val="1265"/>
        </w:trPr>
        <w:tc>
          <w:tcPr>
            <w:tcW w:w="1870" w:type="dxa"/>
            <w:vMerge w:val="restart"/>
            <w:tcBorders>
              <w:top w:val="single" w:sz="6" w:space="0" w:color="auto"/>
              <w:left w:val="single" w:sz="6" w:space="0" w:color="auto"/>
              <w:right w:val="single" w:sz="6" w:space="0" w:color="auto"/>
            </w:tcBorders>
            <w:shd w:val="clear" w:color="auto" w:fill="FFFFFF"/>
            <w:vAlign w:val="center"/>
          </w:tcPr>
          <w:p w:rsidR="00B253C1" w:rsidRPr="00A23A1F" w:rsidRDefault="00B253C1" w:rsidP="00992344">
            <w:pPr>
              <w:shd w:val="clear" w:color="auto" w:fill="FFFFFF"/>
              <w:spacing w:line="211" w:lineRule="exact"/>
              <w:jc w:val="center"/>
            </w:pPr>
            <w:r w:rsidRPr="00A23A1F">
              <w:t>Самостоятельная</w:t>
            </w:r>
          </w:p>
          <w:p w:rsidR="00B253C1" w:rsidRPr="00A23A1F" w:rsidRDefault="00B253C1" w:rsidP="00992344">
            <w:pPr>
              <w:shd w:val="clear" w:color="auto" w:fill="FFFFFF"/>
              <w:spacing w:line="211" w:lineRule="exact"/>
              <w:jc w:val="center"/>
            </w:pPr>
            <w:r w:rsidRPr="00A23A1F">
              <w:t>двигательная</w:t>
            </w:r>
          </w:p>
          <w:p w:rsidR="00B253C1" w:rsidRPr="00A23A1F" w:rsidRDefault="00B253C1" w:rsidP="00992344">
            <w:pPr>
              <w:shd w:val="clear" w:color="auto" w:fill="FFFFFF"/>
              <w:spacing w:line="211" w:lineRule="exact"/>
              <w:jc w:val="center"/>
            </w:pPr>
            <w:r w:rsidRPr="00A23A1F">
              <w:t>деятельность</w:t>
            </w:r>
          </w:p>
          <w:p w:rsidR="00B253C1" w:rsidRPr="00A23A1F" w:rsidRDefault="00B253C1" w:rsidP="00992344">
            <w:pPr>
              <w:jc w:val="center"/>
            </w:pPr>
          </w:p>
          <w:p w:rsidR="00B253C1" w:rsidRPr="00A23A1F" w:rsidRDefault="00B253C1" w:rsidP="00992344">
            <w:pPr>
              <w:jc w:val="center"/>
            </w:pPr>
          </w:p>
        </w:tc>
        <w:tc>
          <w:tcPr>
            <w:tcW w:w="2193" w:type="dxa"/>
            <w:tcBorders>
              <w:top w:val="single" w:sz="6" w:space="0" w:color="auto"/>
              <w:left w:val="single" w:sz="6" w:space="0" w:color="auto"/>
              <w:bottom w:val="single" w:sz="6" w:space="0" w:color="auto"/>
              <w:right w:val="single" w:sz="6" w:space="0" w:color="auto"/>
            </w:tcBorders>
            <w:shd w:val="clear" w:color="auto" w:fill="FFFFFF"/>
            <w:vAlign w:val="center"/>
          </w:tcPr>
          <w:p w:rsidR="00B253C1" w:rsidRPr="00A23A1F" w:rsidRDefault="00B253C1" w:rsidP="00992344">
            <w:pPr>
              <w:shd w:val="clear" w:color="auto" w:fill="FFFFFF"/>
              <w:spacing w:line="206" w:lineRule="exact"/>
            </w:pPr>
            <w:r w:rsidRPr="00A23A1F">
              <w:t>а) самостоя</w:t>
            </w:r>
            <w:r w:rsidRPr="00A23A1F">
              <w:softHyphen/>
              <w:t>тельное ис</w:t>
            </w:r>
            <w:r w:rsidRPr="00A23A1F">
              <w:softHyphen/>
              <w:t>пользование физкультурно</w:t>
            </w:r>
            <w:r w:rsidRPr="00A23A1F">
              <w:softHyphen/>
              <w:t>го и спортив</w:t>
            </w:r>
            <w:r w:rsidRPr="00A23A1F">
              <w:softHyphen/>
              <w:t>но-игрового оборудования</w:t>
            </w:r>
          </w:p>
        </w:tc>
        <w:tc>
          <w:tcPr>
            <w:tcW w:w="58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53C1" w:rsidRPr="00A23A1F" w:rsidRDefault="00B253C1" w:rsidP="00992344">
            <w:pPr>
              <w:shd w:val="clear" w:color="auto" w:fill="FFFFFF"/>
              <w:jc w:val="center"/>
            </w:pPr>
            <w:r w:rsidRPr="00A23A1F">
              <w:t>Ежедневно</w:t>
            </w:r>
          </w:p>
        </w:tc>
      </w:tr>
      <w:tr w:rsidR="00B253C1" w:rsidRPr="00E6755D" w:rsidTr="005E4FA2">
        <w:trPr>
          <w:trHeight w:hRule="exact" w:val="773"/>
        </w:trPr>
        <w:tc>
          <w:tcPr>
            <w:tcW w:w="1870" w:type="dxa"/>
            <w:vMerge/>
            <w:tcBorders>
              <w:left w:val="single" w:sz="6" w:space="0" w:color="auto"/>
              <w:bottom w:val="single" w:sz="6" w:space="0" w:color="auto"/>
              <w:right w:val="single" w:sz="6" w:space="0" w:color="auto"/>
            </w:tcBorders>
            <w:shd w:val="clear" w:color="auto" w:fill="FFFFFF"/>
            <w:vAlign w:val="center"/>
          </w:tcPr>
          <w:p w:rsidR="00B253C1" w:rsidRPr="00E6755D" w:rsidRDefault="00B253C1" w:rsidP="00992344">
            <w:pPr>
              <w:jc w:val="center"/>
              <w:rPr>
                <w:sz w:val="28"/>
                <w:szCs w:val="28"/>
              </w:rPr>
            </w:pPr>
          </w:p>
        </w:tc>
        <w:tc>
          <w:tcPr>
            <w:tcW w:w="2193" w:type="dxa"/>
            <w:tcBorders>
              <w:top w:val="single" w:sz="6" w:space="0" w:color="auto"/>
              <w:left w:val="single" w:sz="6" w:space="0" w:color="auto"/>
              <w:bottom w:val="single" w:sz="6" w:space="0" w:color="auto"/>
              <w:right w:val="single" w:sz="6" w:space="0" w:color="auto"/>
            </w:tcBorders>
            <w:shd w:val="clear" w:color="auto" w:fill="FFFFFF"/>
            <w:vAlign w:val="center"/>
          </w:tcPr>
          <w:p w:rsidR="00B253C1" w:rsidRPr="00A23A1F" w:rsidRDefault="00B253C1" w:rsidP="00992344">
            <w:pPr>
              <w:shd w:val="clear" w:color="auto" w:fill="FFFFFF"/>
              <w:spacing w:line="206" w:lineRule="exact"/>
              <w:ind w:right="48"/>
            </w:pPr>
            <w:r w:rsidRPr="00A23A1F">
              <w:t>б) самостоя</w:t>
            </w:r>
            <w:r w:rsidRPr="00A23A1F">
              <w:softHyphen/>
              <w:t>тельные под</w:t>
            </w:r>
            <w:r w:rsidRPr="00A23A1F">
              <w:softHyphen/>
              <w:t>вижные и спортивные игры</w:t>
            </w:r>
          </w:p>
        </w:tc>
        <w:tc>
          <w:tcPr>
            <w:tcW w:w="58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53C1" w:rsidRPr="00A23A1F" w:rsidRDefault="00B253C1" w:rsidP="00992344">
            <w:pPr>
              <w:shd w:val="clear" w:color="auto" w:fill="FFFFFF"/>
              <w:jc w:val="center"/>
            </w:pPr>
            <w:r w:rsidRPr="00A23A1F">
              <w:t>Ежедневно</w:t>
            </w:r>
          </w:p>
        </w:tc>
      </w:tr>
    </w:tbl>
    <w:p w:rsidR="00B253C1" w:rsidRPr="00E6755D" w:rsidRDefault="00B253C1" w:rsidP="00B253C1">
      <w:pPr>
        <w:rPr>
          <w:b/>
          <w:sz w:val="28"/>
          <w:szCs w:val="28"/>
          <w:u w:val="single"/>
        </w:rPr>
      </w:pPr>
    </w:p>
    <w:p w:rsidR="005C3B65" w:rsidRPr="00A23A1F" w:rsidRDefault="00B253C1" w:rsidP="005C3B65">
      <w:pPr>
        <w:ind w:firstLine="708"/>
        <w:jc w:val="both"/>
        <w:rPr>
          <w:b/>
        </w:rPr>
      </w:pPr>
      <w:r w:rsidRPr="00E6755D">
        <w:rPr>
          <w:sz w:val="28"/>
          <w:szCs w:val="28"/>
        </w:rPr>
        <w:t xml:space="preserve"> </w:t>
      </w:r>
      <w:r w:rsidRPr="00A23A1F">
        <w:rPr>
          <w:b/>
        </w:rPr>
        <w:t>Режим двигательной активности средняя подгруппа</w:t>
      </w:r>
    </w:p>
    <w:tbl>
      <w:tblPr>
        <w:tblW w:w="10911" w:type="dxa"/>
        <w:tblInd w:w="-859" w:type="dxa"/>
        <w:tblLayout w:type="fixed"/>
        <w:tblCellMar>
          <w:left w:w="40" w:type="dxa"/>
          <w:right w:w="40" w:type="dxa"/>
        </w:tblCellMar>
        <w:tblLook w:val="0000" w:firstRow="0" w:lastRow="0" w:firstColumn="0" w:lastColumn="0" w:noHBand="0" w:noVBand="0"/>
      </w:tblPr>
      <w:tblGrid>
        <w:gridCol w:w="2089"/>
        <w:gridCol w:w="631"/>
        <w:gridCol w:w="2341"/>
        <w:gridCol w:w="370"/>
        <w:gridCol w:w="5480"/>
      </w:tblGrid>
      <w:tr w:rsidR="005C3B65" w:rsidRPr="00A23A1F" w:rsidTr="00A23A1F">
        <w:trPr>
          <w:trHeight w:hRule="exact" w:val="299"/>
        </w:trPr>
        <w:tc>
          <w:tcPr>
            <w:tcW w:w="2089" w:type="dxa"/>
            <w:vMerge w:val="restart"/>
            <w:tcBorders>
              <w:top w:val="single" w:sz="6" w:space="0" w:color="auto"/>
              <w:left w:val="single" w:sz="6" w:space="0" w:color="auto"/>
              <w:right w:val="single" w:sz="6" w:space="0" w:color="auto"/>
            </w:tcBorders>
            <w:shd w:val="clear" w:color="auto" w:fill="FFFFFF"/>
            <w:vAlign w:val="center"/>
          </w:tcPr>
          <w:p w:rsidR="005C3B65" w:rsidRPr="00A23A1F" w:rsidRDefault="005C3B65" w:rsidP="005C3B65">
            <w:pPr>
              <w:shd w:val="clear" w:color="auto" w:fill="FFFFFF"/>
              <w:spacing w:line="211" w:lineRule="exact"/>
              <w:ind w:left="326" w:right="322"/>
              <w:jc w:val="center"/>
              <w:rPr>
                <w:bCs/>
              </w:rPr>
            </w:pPr>
            <w:r w:rsidRPr="00A23A1F">
              <w:rPr>
                <w:bCs/>
              </w:rPr>
              <w:t>Формы</w:t>
            </w:r>
          </w:p>
          <w:p w:rsidR="005C3B65" w:rsidRPr="00A23A1F" w:rsidRDefault="005C3B65" w:rsidP="005C3B65">
            <w:pPr>
              <w:shd w:val="clear" w:color="auto" w:fill="FFFFFF"/>
              <w:spacing w:line="211" w:lineRule="exact"/>
              <w:ind w:left="326" w:right="322"/>
              <w:jc w:val="center"/>
            </w:pPr>
            <w:r w:rsidRPr="00A23A1F">
              <w:rPr>
                <w:bCs/>
              </w:rPr>
              <w:t>работы</w:t>
            </w:r>
          </w:p>
          <w:p w:rsidR="005C3B65" w:rsidRPr="00A23A1F" w:rsidRDefault="005C3B65" w:rsidP="005C3B65">
            <w:pPr>
              <w:jc w:val="center"/>
            </w:pPr>
          </w:p>
          <w:p w:rsidR="005C3B65" w:rsidRPr="00A23A1F" w:rsidRDefault="005C3B65" w:rsidP="005C3B65">
            <w:pPr>
              <w:jc w:val="center"/>
            </w:pPr>
          </w:p>
        </w:tc>
        <w:tc>
          <w:tcPr>
            <w:tcW w:w="3342" w:type="dxa"/>
            <w:gridSpan w:val="3"/>
            <w:vMerge w:val="restart"/>
            <w:tcBorders>
              <w:top w:val="single" w:sz="6" w:space="0" w:color="auto"/>
              <w:left w:val="single" w:sz="6" w:space="0" w:color="auto"/>
              <w:right w:val="single" w:sz="6" w:space="0" w:color="auto"/>
            </w:tcBorders>
            <w:shd w:val="clear" w:color="auto" w:fill="FFFFFF"/>
            <w:vAlign w:val="center"/>
          </w:tcPr>
          <w:p w:rsidR="005C3B65" w:rsidRPr="00A23A1F" w:rsidRDefault="005C3B65" w:rsidP="005C3B65">
            <w:pPr>
              <w:shd w:val="clear" w:color="auto" w:fill="FFFFFF"/>
              <w:spacing w:line="211" w:lineRule="exact"/>
              <w:ind w:left="173" w:right="173" w:firstLine="106"/>
              <w:jc w:val="center"/>
            </w:pPr>
            <w:r w:rsidRPr="00A23A1F">
              <w:rPr>
                <w:bCs/>
              </w:rPr>
              <w:t>Виды занятий</w:t>
            </w:r>
          </w:p>
          <w:p w:rsidR="005C3B65" w:rsidRPr="00A23A1F" w:rsidRDefault="005C3B65" w:rsidP="005C3B65">
            <w:pPr>
              <w:jc w:val="center"/>
            </w:pPr>
          </w:p>
          <w:p w:rsidR="005C3B65" w:rsidRPr="00A23A1F" w:rsidRDefault="005C3B65" w:rsidP="005C3B65">
            <w:pPr>
              <w:jc w:val="center"/>
            </w:pPr>
          </w:p>
        </w:tc>
        <w:tc>
          <w:tcPr>
            <w:tcW w:w="5478" w:type="dxa"/>
            <w:tcBorders>
              <w:top w:val="single" w:sz="6" w:space="0" w:color="auto"/>
              <w:left w:val="single" w:sz="4" w:space="0" w:color="000000"/>
              <w:bottom w:val="single" w:sz="6" w:space="0" w:color="auto"/>
              <w:right w:val="single" w:sz="4" w:space="0" w:color="000000"/>
            </w:tcBorders>
            <w:shd w:val="clear" w:color="auto" w:fill="FFFFFF"/>
            <w:vAlign w:val="center"/>
          </w:tcPr>
          <w:p w:rsidR="005C3B65" w:rsidRPr="00A23A1F" w:rsidRDefault="005C3B65" w:rsidP="005C3B65">
            <w:pPr>
              <w:shd w:val="clear" w:color="auto" w:fill="FFFFFF"/>
              <w:spacing w:line="206" w:lineRule="exact"/>
              <w:ind w:left="331" w:right="336"/>
              <w:jc w:val="center"/>
            </w:pPr>
            <w:r w:rsidRPr="00A23A1F">
              <w:rPr>
                <w:bCs/>
              </w:rPr>
              <w:t>Количество и длительность занятий</w:t>
            </w:r>
          </w:p>
        </w:tc>
      </w:tr>
      <w:tr w:rsidR="005C3B65" w:rsidRPr="00A23A1F" w:rsidTr="00A23A1F">
        <w:trPr>
          <w:trHeight w:hRule="exact" w:val="179"/>
        </w:trPr>
        <w:tc>
          <w:tcPr>
            <w:tcW w:w="2089" w:type="dxa"/>
            <w:vMerge/>
            <w:tcBorders>
              <w:left w:val="single" w:sz="6" w:space="0" w:color="auto"/>
              <w:bottom w:val="single" w:sz="6" w:space="0" w:color="auto"/>
              <w:right w:val="single" w:sz="6" w:space="0" w:color="auto"/>
            </w:tcBorders>
            <w:shd w:val="clear" w:color="auto" w:fill="FFFFFF"/>
            <w:vAlign w:val="center"/>
          </w:tcPr>
          <w:p w:rsidR="005C3B65" w:rsidRPr="00A23A1F" w:rsidRDefault="005C3B65" w:rsidP="005C3B65">
            <w:pPr>
              <w:jc w:val="center"/>
            </w:pPr>
          </w:p>
        </w:tc>
        <w:tc>
          <w:tcPr>
            <w:tcW w:w="3342" w:type="dxa"/>
            <w:gridSpan w:val="3"/>
            <w:vMerge/>
            <w:tcBorders>
              <w:left w:val="single" w:sz="6" w:space="0" w:color="auto"/>
              <w:bottom w:val="single" w:sz="6" w:space="0" w:color="auto"/>
              <w:right w:val="single" w:sz="6" w:space="0" w:color="auto"/>
            </w:tcBorders>
            <w:shd w:val="clear" w:color="auto" w:fill="FFFFFF"/>
            <w:vAlign w:val="center"/>
          </w:tcPr>
          <w:p w:rsidR="005C3B65" w:rsidRPr="00A23A1F" w:rsidRDefault="005C3B65" w:rsidP="005C3B65">
            <w:pPr>
              <w:jc w:val="center"/>
            </w:pPr>
          </w:p>
        </w:tc>
        <w:tc>
          <w:tcPr>
            <w:tcW w:w="5478" w:type="dxa"/>
            <w:tcBorders>
              <w:top w:val="single" w:sz="6" w:space="0" w:color="auto"/>
              <w:left w:val="single" w:sz="4" w:space="0" w:color="000000"/>
              <w:bottom w:val="single" w:sz="6" w:space="0" w:color="auto"/>
              <w:right w:val="single" w:sz="6" w:space="0" w:color="auto"/>
            </w:tcBorders>
            <w:shd w:val="clear" w:color="auto" w:fill="FFFFFF"/>
            <w:vAlign w:val="center"/>
          </w:tcPr>
          <w:p w:rsidR="005C3B65" w:rsidRPr="00A23A1F" w:rsidRDefault="005C3B65" w:rsidP="005C3B65">
            <w:pPr>
              <w:shd w:val="clear" w:color="auto" w:fill="FFFFFF"/>
              <w:jc w:val="center"/>
            </w:pPr>
            <w:r w:rsidRPr="00A23A1F">
              <w:rPr>
                <w:b/>
                <w:bCs/>
              </w:rPr>
              <w:t>4–5 лет</w:t>
            </w:r>
          </w:p>
        </w:tc>
      </w:tr>
      <w:tr w:rsidR="005C3B65" w:rsidRPr="00A23A1F" w:rsidTr="00A23A1F">
        <w:trPr>
          <w:trHeight w:hRule="exact" w:val="408"/>
        </w:trPr>
        <w:tc>
          <w:tcPr>
            <w:tcW w:w="2089" w:type="dxa"/>
            <w:vMerge w:val="restart"/>
            <w:tcBorders>
              <w:top w:val="single" w:sz="6" w:space="0" w:color="auto"/>
              <w:left w:val="single" w:sz="6" w:space="0" w:color="auto"/>
              <w:right w:val="single" w:sz="6" w:space="0" w:color="auto"/>
            </w:tcBorders>
            <w:shd w:val="clear" w:color="auto" w:fill="FFFFFF"/>
            <w:vAlign w:val="center"/>
          </w:tcPr>
          <w:p w:rsidR="005C3B65" w:rsidRPr="00A23A1F" w:rsidRDefault="005C3B65" w:rsidP="005C3B65">
            <w:pPr>
              <w:shd w:val="clear" w:color="auto" w:fill="FFFFFF"/>
              <w:spacing w:line="206" w:lineRule="exact"/>
              <w:ind w:right="125"/>
              <w:jc w:val="center"/>
            </w:pPr>
            <w:r w:rsidRPr="00A23A1F">
              <w:t>Физкультурные занятия</w:t>
            </w:r>
          </w:p>
        </w:tc>
        <w:tc>
          <w:tcPr>
            <w:tcW w:w="3342"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C3B65" w:rsidRPr="00A23A1F" w:rsidRDefault="005C3B65" w:rsidP="005C3B65">
            <w:pPr>
              <w:shd w:val="clear" w:color="auto" w:fill="FFFFFF"/>
              <w:spacing w:line="206" w:lineRule="exact"/>
              <w:ind w:right="67"/>
            </w:pPr>
            <w:r w:rsidRPr="00A23A1F">
              <w:t>а) в помещении</w:t>
            </w:r>
          </w:p>
        </w:tc>
        <w:tc>
          <w:tcPr>
            <w:tcW w:w="5478" w:type="dxa"/>
            <w:tcBorders>
              <w:top w:val="single" w:sz="6" w:space="0" w:color="auto"/>
              <w:left w:val="single" w:sz="6" w:space="0" w:color="auto"/>
              <w:bottom w:val="single" w:sz="6" w:space="0" w:color="auto"/>
              <w:right w:val="single" w:sz="6" w:space="0" w:color="auto"/>
            </w:tcBorders>
            <w:shd w:val="clear" w:color="auto" w:fill="FFFFFF"/>
            <w:vAlign w:val="center"/>
          </w:tcPr>
          <w:p w:rsidR="005C3B65" w:rsidRPr="00A23A1F" w:rsidRDefault="005C3B65" w:rsidP="005C3B65">
            <w:pPr>
              <w:shd w:val="clear" w:color="auto" w:fill="FFFFFF"/>
              <w:spacing w:line="206" w:lineRule="exact"/>
              <w:jc w:val="center"/>
            </w:pPr>
            <w:r w:rsidRPr="00A23A1F">
              <w:t>2 раза</w:t>
            </w:r>
          </w:p>
          <w:p w:rsidR="005C3B65" w:rsidRPr="00A23A1F" w:rsidRDefault="005C3B65" w:rsidP="005C3B65">
            <w:pPr>
              <w:shd w:val="clear" w:color="auto" w:fill="FFFFFF"/>
              <w:spacing w:line="206" w:lineRule="exact"/>
              <w:jc w:val="center"/>
            </w:pPr>
            <w:r w:rsidRPr="00A23A1F">
              <w:t>в неделю</w:t>
            </w:r>
          </w:p>
          <w:p w:rsidR="005C3B65" w:rsidRPr="00A23A1F" w:rsidRDefault="005C3B65" w:rsidP="005C3B65">
            <w:pPr>
              <w:shd w:val="clear" w:color="auto" w:fill="FFFFFF"/>
              <w:spacing w:line="206" w:lineRule="exact"/>
              <w:jc w:val="center"/>
            </w:pPr>
            <w:r w:rsidRPr="00A23A1F">
              <w:t>20–25</w:t>
            </w:r>
          </w:p>
        </w:tc>
      </w:tr>
      <w:tr w:rsidR="005C3B65" w:rsidRPr="00A23A1F" w:rsidTr="00A23A1F">
        <w:trPr>
          <w:trHeight w:hRule="exact" w:val="452"/>
        </w:trPr>
        <w:tc>
          <w:tcPr>
            <w:tcW w:w="2089" w:type="dxa"/>
            <w:vMerge/>
            <w:tcBorders>
              <w:left w:val="single" w:sz="6" w:space="0" w:color="auto"/>
              <w:bottom w:val="single" w:sz="4" w:space="0" w:color="auto"/>
              <w:right w:val="single" w:sz="6" w:space="0" w:color="auto"/>
            </w:tcBorders>
            <w:shd w:val="clear" w:color="auto" w:fill="FFFFFF"/>
            <w:vAlign w:val="center"/>
          </w:tcPr>
          <w:p w:rsidR="005C3B65" w:rsidRPr="00A23A1F" w:rsidRDefault="005C3B65" w:rsidP="005C3B65">
            <w:pPr>
              <w:shd w:val="clear" w:color="auto" w:fill="FFFFFF"/>
              <w:jc w:val="center"/>
            </w:pPr>
          </w:p>
        </w:tc>
        <w:tc>
          <w:tcPr>
            <w:tcW w:w="3342"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C3B65" w:rsidRPr="00A23A1F" w:rsidRDefault="005C3B65" w:rsidP="005C3B65">
            <w:pPr>
              <w:shd w:val="clear" w:color="auto" w:fill="FFFFFF"/>
            </w:pPr>
            <w:r w:rsidRPr="00A23A1F">
              <w:t xml:space="preserve">  б) на улице</w:t>
            </w:r>
          </w:p>
        </w:tc>
        <w:tc>
          <w:tcPr>
            <w:tcW w:w="5478" w:type="dxa"/>
            <w:tcBorders>
              <w:top w:val="single" w:sz="6" w:space="0" w:color="auto"/>
              <w:left w:val="single" w:sz="6" w:space="0" w:color="auto"/>
              <w:bottom w:val="single" w:sz="6" w:space="0" w:color="auto"/>
              <w:right w:val="single" w:sz="6" w:space="0" w:color="auto"/>
            </w:tcBorders>
            <w:shd w:val="clear" w:color="auto" w:fill="FFFFFF"/>
            <w:vAlign w:val="center"/>
          </w:tcPr>
          <w:p w:rsidR="005C3B65" w:rsidRPr="00A23A1F" w:rsidRDefault="005C3B65" w:rsidP="005C3B65">
            <w:pPr>
              <w:shd w:val="clear" w:color="auto" w:fill="FFFFFF"/>
              <w:spacing w:line="211" w:lineRule="exact"/>
              <w:jc w:val="center"/>
            </w:pPr>
            <w:r w:rsidRPr="00A23A1F">
              <w:t>1 раз</w:t>
            </w:r>
          </w:p>
          <w:p w:rsidR="005C3B65" w:rsidRPr="00A23A1F" w:rsidRDefault="005C3B65" w:rsidP="005C3B65">
            <w:pPr>
              <w:shd w:val="clear" w:color="auto" w:fill="FFFFFF"/>
              <w:spacing w:line="211" w:lineRule="exact"/>
              <w:jc w:val="center"/>
            </w:pPr>
            <w:r w:rsidRPr="00A23A1F">
              <w:t>в неделю</w:t>
            </w:r>
          </w:p>
          <w:p w:rsidR="005C3B65" w:rsidRPr="00A23A1F" w:rsidRDefault="005C3B65" w:rsidP="005C3B65">
            <w:pPr>
              <w:shd w:val="clear" w:color="auto" w:fill="FFFFFF"/>
              <w:spacing w:line="211" w:lineRule="exact"/>
              <w:jc w:val="center"/>
            </w:pPr>
            <w:r w:rsidRPr="00A23A1F">
              <w:t>20–25</w:t>
            </w:r>
          </w:p>
        </w:tc>
      </w:tr>
      <w:tr w:rsidR="005C3B65" w:rsidRPr="00A23A1F" w:rsidTr="00A23A1F">
        <w:trPr>
          <w:trHeight w:hRule="exact" w:val="621"/>
        </w:trPr>
        <w:tc>
          <w:tcPr>
            <w:tcW w:w="2089" w:type="dxa"/>
            <w:vMerge w:val="restart"/>
            <w:tcBorders>
              <w:top w:val="single" w:sz="4" w:space="0" w:color="auto"/>
              <w:left w:val="single" w:sz="6" w:space="0" w:color="auto"/>
              <w:bottom w:val="single" w:sz="4" w:space="0" w:color="auto"/>
              <w:right w:val="single" w:sz="6" w:space="0" w:color="auto"/>
            </w:tcBorders>
            <w:shd w:val="clear" w:color="auto" w:fill="FFFFFF"/>
            <w:vAlign w:val="center"/>
          </w:tcPr>
          <w:p w:rsidR="005C3B65" w:rsidRPr="00A23A1F" w:rsidRDefault="005C3B65" w:rsidP="005C3B65">
            <w:pPr>
              <w:shd w:val="clear" w:color="auto" w:fill="FFFFFF"/>
              <w:spacing w:line="206" w:lineRule="exact"/>
              <w:jc w:val="center"/>
            </w:pPr>
          </w:p>
          <w:p w:rsidR="005C3B65" w:rsidRPr="00A23A1F" w:rsidRDefault="005C3B65" w:rsidP="005C3B65">
            <w:pPr>
              <w:shd w:val="clear" w:color="auto" w:fill="FFFFFF"/>
              <w:spacing w:line="206" w:lineRule="exact"/>
              <w:jc w:val="center"/>
            </w:pPr>
          </w:p>
          <w:p w:rsidR="005C3B65" w:rsidRPr="00A23A1F" w:rsidRDefault="005C3B65" w:rsidP="005C3B65">
            <w:pPr>
              <w:shd w:val="clear" w:color="auto" w:fill="FFFFFF"/>
              <w:spacing w:line="206" w:lineRule="exact"/>
              <w:jc w:val="center"/>
            </w:pPr>
            <w:r w:rsidRPr="00A23A1F">
              <w:t>Физкультурно-оздоровительная работа в режиме дня</w:t>
            </w:r>
          </w:p>
          <w:p w:rsidR="005C3B65" w:rsidRPr="00A23A1F" w:rsidRDefault="005C3B65" w:rsidP="005C3B65">
            <w:pPr>
              <w:jc w:val="center"/>
            </w:pPr>
          </w:p>
          <w:p w:rsidR="005C3B65" w:rsidRPr="00A23A1F" w:rsidRDefault="005C3B65" w:rsidP="005C3B65">
            <w:pPr>
              <w:jc w:val="center"/>
            </w:pPr>
          </w:p>
          <w:p w:rsidR="005C3B65" w:rsidRPr="00A23A1F" w:rsidRDefault="005C3B65" w:rsidP="005C3B65">
            <w:pPr>
              <w:jc w:val="center"/>
            </w:pPr>
          </w:p>
          <w:p w:rsidR="005C3B65" w:rsidRPr="00A23A1F" w:rsidRDefault="005C3B65" w:rsidP="005C3B65">
            <w:pPr>
              <w:jc w:val="center"/>
            </w:pPr>
          </w:p>
          <w:p w:rsidR="005C3B65" w:rsidRPr="00A23A1F" w:rsidRDefault="005C3B65" w:rsidP="005C3B65">
            <w:pPr>
              <w:jc w:val="center"/>
            </w:pPr>
          </w:p>
          <w:p w:rsidR="005C3B65" w:rsidRPr="00A23A1F" w:rsidRDefault="005C3B65" w:rsidP="005C3B65">
            <w:pPr>
              <w:jc w:val="center"/>
            </w:pPr>
          </w:p>
          <w:p w:rsidR="005C3B65" w:rsidRPr="00A23A1F" w:rsidRDefault="005C3B65" w:rsidP="005C3B65">
            <w:pPr>
              <w:jc w:val="center"/>
            </w:pPr>
          </w:p>
          <w:p w:rsidR="005C3B65" w:rsidRPr="00A23A1F" w:rsidRDefault="005C3B65" w:rsidP="005C3B65">
            <w:pPr>
              <w:jc w:val="center"/>
            </w:pPr>
          </w:p>
        </w:tc>
        <w:tc>
          <w:tcPr>
            <w:tcW w:w="3342"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C3B65" w:rsidRPr="00A23A1F" w:rsidRDefault="005C3B65" w:rsidP="005C3B65">
            <w:pPr>
              <w:shd w:val="clear" w:color="auto" w:fill="FFFFFF"/>
              <w:spacing w:line="206" w:lineRule="exact"/>
              <w:ind w:right="96"/>
            </w:pPr>
            <w:r w:rsidRPr="00A23A1F">
              <w:t>а) утренняя гимнастика (по желанию детей)</w:t>
            </w:r>
          </w:p>
        </w:tc>
        <w:tc>
          <w:tcPr>
            <w:tcW w:w="5478" w:type="dxa"/>
            <w:tcBorders>
              <w:top w:val="single" w:sz="6" w:space="0" w:color="auto"/>
              <w:left w:val="single" w:sz="6" w:space="0" w:color="auto"/>
              <w:bottom w:val="single" w:sz="6" w:space="0" w:color="auto"/>
              <w:right w:val="single" w:sz="6" w:space="0" w:color="auto"/>
            </w:tcBorders>
            <w:shd w:val="clear" w:color="auto" w:fill="FFFFFF"/>
            <w:vAlign w:val="center"/>
          </w:tcPr>
          <w:p w:rsidR="005C3B65" w:rsidRPr="00A23A1F" w:rsidRDefault="005C3B65" w:rsidP="005C3B65">
            <w:pPr>
              <w:shd w:val="clear" w:color="auto" w:fill="FFFFFF"/>
              <w:spacing w:line="211" w:lineRule="exact"/>
              <w:ind w:left="53" w:right="53"/>
              <w:jc w:val="center"/>
            </w:pPr>
            <w:r w:rsidRPr="00A23A1F">
              <w:t>Ежедневно 6–8</w:t>
            </w:r>
          </w:p>
        </w:tc>
      </w:tr>
      <w:tr w:rsidR="005C3B65" w:rsidRPr="00A23A1F" w:rsidTr="00A23A1F">
        <w:trPr>
          <w:trHeight w:hRule="exact" w:val="649"/>
        </w:trPr>
        <w:tc>
          <w:tcPr>
            <w:tcW w:w="2089" w:type="dxa"/>
            <w:vMerge/>
            <w:tcBorders>
              <w:top w:val="single" w:sz="4" w:space="0" w:color="auto"/>
              <w:left w:val="single" w:sz="6" w:space="0" w:color="auto"/>
              <w:bottom w:val="single" w:sz="4" w:space="0" w:color="auto"/>
              <w:right w:val="single" w:sz="6" w:space="0" w:color="auto"/>
            </w:tcBorders>
            <w:shd w:val="clear" w:color="auto" w:fill="FFFFFF"/>
            <w:vAlign w:val="center"/>
          </w:tcPr>
          <w:p w:rsidR="005C3B65" w:rsidRPr="00A23A1F" w:rsidRDefault="005C3B65" w:rsidP="005C3B65">
            <w:pPr>
              <w:jc w:val="center"/>
            </w:pPr>
          </w:p>
        </w:tc>
        <w:tc>
          <w:tcPr>
            <w:tcW w:w="3342" w:type="dxa"/>
            <w:gridSpan w:val="3"/>
            <w:tcBorders>
              <w:top w:val="single" w:sz="6" w:space="0" w:color="auto"/>
              <w:left w:val="single" w:sz="6" w:space="0" w:color="auto"/>
              <w:bottom w:val="single" w:sz="4" w:space="0" w:color="auto"/>
              <w:right w:val="single" w:sz="6" w:space="0" w:color="auto"/>
            </w:tcBorders>
            <w:shd w:val="clear" w:color="auto" w:fill="FFFFFF"/>
            <w:vAlign w:val="center"/>
          </w:tcPr>
          <w:p w:rsidR="005C3B65" w:rsidRPr="00A23A1F" w:rsidRDefault="005C3B65" w:rsidP="005C3B65">
            <w:pPr>
              <w:shd w:val="clear" w:color="auto" w:fill="FFFFFF"/>
              <w:spacing w:line="206" w:lineRule="exact"/>
            </w:pPr>
            <w:r w:rsidRPr="00A23A1F">
              <w:t>б) подвижные и спортивные игры и упражнения на про</w:t>
            </w:r>
            <w:r w:rsidRPr="00A23A1F">
              <w:softHyphen/>
              <w:t>гулке</w:t>
            </w:r>
          </w:p>
        </w:tc>
        <w:tc>
          <w:tcPr>
            <w:tcW w:w="5478" w:type="dxa"/>
            <w:tcBorders>
              <w:top w:val="single" w:sz="6" w:space="0" w:color="auto"/>
              <w:left w:val="single" w:sz="6" w:space="0" w:color="auto"/>
              <w:bottom w:val="single" w:sz="6" w:space="0" w:color="auto"/>
              <w:right w:val="single" w:sz="6" w:space="0" w:color="auto"/>
            </w:tcBorders>
            <w:shd w:val="clear" w:color="auto" w:fill="FFFFFF"/>
            <w:vAlign w:val="center"/>
          </w:tcPr>
          <w:p w:rsidR="005C3B65" w:rsidRPr="00A23A1F" w:rsidRDefault="005C3B65" w:rsidP="005C3B65">
            <w:pPr>
              <w:shd w:val="clear" w:color="auto" w:fill="FFFFFF"/>
              <w:spacing w:line="211" w:lineRule="exact"/>
              <w:jc w:val="center"/>
            </w:pPr>
            <w:r w:rsidRPr="00A23A1F">
              <w:t>Ежедневно</w:t>
            </w:r>
          </w:p>
          <w:p w:rsidR="005C3B65" w:rsidRPr="00A23A1F" w:rsidRDefault="005C3B65" w:rsidP="005C3B65">
            <w:pPr>
              <w:shd w:val="clear" w:color="auto" w:fill="FFFFFF"/>
              <w:spacing w:line="211" w:lineRule="exact"/>
              <w:jc w:val="center"/>
            </w:pPr>
            <w:r w:rsidRPr="00A23A1F">
              <w:t>2 раза (утром</w:t>
            </w:r>
          </w:p>
          <w:p w:rsidR="005C3B65" w:rsidRPr="00A23A1F" w:rsidRDefault="005C3B65" w:rsidP="005C3B65">
            <w:pPr>
              <w:shd w:val="clear" w:color="auto" w:fill="FFFFFF"/>
              <w:spacing w:line="211" w:lineRule="exact"/>
              <w:jc w:val="center"/>
            </w:pPr>
            <w:r w:rsidRPr="00A23A1F">
              <w:t>и вечером)</w:t>
            </w:r>
          </w:p>
          <w:p w:rsidR="005C3B65" w:rsidRPr="00A23A1F" w:rsidRDefault="005C3B65" w:rsidP="005C3B65">
            <w:pPr>
              <w:shd w:val="clear" w:color="auto" w:fill="FFFFFF"/>
              <w:spacing w:line="211" w:lineRule="exact"/>
              <w:jc w:val="center"/>
            </w:pPr>
            <w:r w:rsidRPr="00A23A1F">
              <w:t>20–25</w:t>
            </w:r>
          </w:p>
        </w:tc>
      </w:tr>
      <w:tr w:rsidR="005C3B65" w:rsidRPr="00A23A1F" w:rsidTr="00A23A1F">
        <w:trPr>
          <w:trHeight w:hRule="exact" w:val="777"/>
        </w:trPr>
        <w:tc>
          <w:tcPr>
            <w:tcW w:w="2089" w:type="dxa"/>
            <w:vMerge/>
            <w:tcBorders>
              <w:top w:val="single" w:sz="4" w:space="0" w:color="auto"/>
              <w:left w:val="single" w:sz="6" w:space="0" w:color="auto"/>
              <w:bottom w:val="single" w:sz="4" w:space="0" w:color="auto"/>
              <w:right w:val="single" w:sz="6" w:space="0" w:color="auto"/>
            </w:tcBorders>
            <w:shd w:val="clear" w:color="auto" w:fill="FFFFFF"/>
            <w:vAlign w:val="center"/>
          </w:tcPr>
          <w:p w:rsidR="005C3B65" w:rsidRPr="00A23A1F" w:rsidRDefault="005C3B65" w:rsidP="005C3B65">
            <w:pPr>
              <w:jc w:val="center"/>
            </w:pPr>
          </w:p>
        </w:tc>
        <w:tc>
          <w:tcPr>
            <w:tcW w:w="3342" w:type="dxa"/>
            <w:gridSpan w:val="3"/>
            <w:tcBorders>
              <w:top w:val="single" w:sz="4" w:space="0" w:color="auto"/>
              <w:left w:val="single" w:sz="6" w:space="0" w:color="auto"/>
              <w:bottom w:val="single" w:sz="6" w:space="0" w:color="auto"/>
              <w:right w:val="single" w:sz="6" w:space="0" w:color="auto"/>
            </w:tcBorders>
            <w:shd w:val="clear" w:color="auto" w:fill="FFFFFF"/>
            <w:vAlign w:val="center"/>
          </w:tcPr>
          <w:p w:rsidR="005C3B65" w:rsidRPr="00A23A1F" w:rsidRDefault="005C3B65" w:rsidP="005C3B65">
            <w:pPr>
              <w:shd w:val="clear" w:color="auto" w:fill="FFFFFF"/>
              <w:spacing w:line="206" w:lineRule="exact"/>
            </w:pPr>
            <w:r w:rsidRPr="00A23A1F">
              <w:t>в)физкультминутки (в середине статического занятия)</w:t>
            </w:r>
          </w:p>
        </w:tc>
        <w:tc>
          <w:tcPr>
            <w:tcW w:w="5478" w:type="dxa"/>
            <w:tcBorders>
              <w:top w:val="single" w:sz="6" w:space="0" w:color="auto"/>
              <w:left w:val="single" w:sz="6" w:space="0" w:color="auto"/>
              <w:bottom w:val="single" w:sz="6" w:space="0" w:color="auto"/>
              <w:right w:val="single" w:sz="6" w:space="0" w:color="auto"/>
            </w:tcBorders>
            <w:shd w:val="clear" w:color="auto" w:fill="FFFFFF"/>
            <w:vAlign w:val="center"/>
          </w:tcPr>
          <w:p w:rsidR="005C3B65" w:rsidRPr="00A23A1F" w:rsidRDefault="005C3B65" w:rsidP="005C3B65">
            <w:pPr>
              <w:shd w:val="clear" w:color="auto" w:fill="FFFFFF"/>
              <w:spacing w:line="206" w:lineRule="exact"/>
              <w:jc w:val="center"/>
            </w:pPr>
            <w:r w:rsidRPr="00A23A1F">
              <w:t>3-5 ежеднев</w:t>
            </w:r>
            <w:r w:rsidRPr="00A23A1F">
              <w:softHyphen/>
              <w:t>но в зависи</w:t>
            </w:r>
            <w:r w:rsidRPr="00A23A1F">
              <w:softHyphen/>
              <w:t>мости от вида и содержания занятий</w:t>
            </w:r>
          </w:p>
        </w:tc>
      </w:tr>
      <w:tr w:rsidR="005C3B65" w:rsidRPr="00A23A1F" w:rsidTr="00A23A1F">
        <w:trPr>
          <w:trHeight w:hRule="exact" w:val="406"/>
        </w:trPr>
        <w:tc>
          <w:tcPr>
            <w:tcW w:w="2089" w:type="dxa"/>
            <w:vMerge w:val="restart"/>
            <w:tcBorders>
              <w:top w:val="single" w:sz="4" w:space="0" w:color="auto"/>
              <w:left w:val="single" w:sz="6" w:space="0" w:color="auto"/>
              <w:right w:val="single" w:sz="6" w:space="0" w:color="auto"/>
            </w:tcBorders>
            <w:shd w:val="clear" w:color="auto" w:fill="FFFFFF"/>
            <w:vAlign w:val="center"/>
          </w:tcPr>
          <w:p w:rsidR="005C3B65" w:rsidRPr="00A23A1F" w:rsidRDefault="005C3B65" w:rsidP="005C3B65">
            <w:pPr>
              <w:shd w:val="clear" w:color="auto" w:fill="FFFFFF"/>
              <w:spacing w:line="211" w:lineRule="exact"/>
              <w:ind w:right="581"/>
              <w:jc w:val="center"/>
            </w:pPr>
            <w:r w:rsidRPr="00A23A1F">
              <w:t>Активный отдых</w:t>
            </w:r>
          </w:p>
          <w:p w:rsidR="005C3B65" w:rsidRPr="00A23A1F" w:rsidRDefault="005C3B65" w:rsidP="005C3B65">
            <w:pPr>
              <w:jc w:val="center"/>
            </w:pPr>
          </w:p>
          <w:p w:rsidR="005C3B65" w:rsidRPr="00A23A1F" w:rsidRDefault="005C3B65" w:rsidP="005C3B65">
            <w:pPr>
              <w:jc w:val="center"/>
            </w:pPr>
          </w:p>
          <w:p w:rsidR="005C3B65" w:rsidRPr="00A23A1F" w:rsidRDefault="005C3B65" w:rsidP="005C3B65">
            <w:pPr>
              <w:jc w:val="center"/>
            </w:pPr>
          </w:p>
        </w:tc>
        <w:tc>
          <w:tcPr>
            <w:tcW w:w="3342"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C3B65" w:rsidRPr="00A23A1F" w:rsidRDefault="005C3B65" w:rsidP="005C3B65">
            <w:pPr>
              <w:shd w:val="clear" w:color="auto" w:fill="FFFFFF"/>
              <w:spacing w:line="211" w:lineRule="exact"/>
            </w:pPr>
            <w:r w:rsidRPr="00A23A1F">
              <w:lastRenderedPageBreak/>
              <w:t>а) физкультурный досуг</w:t>
            </w:r>
          </w:p>
        </w:tc>
        <w:tc>
          <w:tcPr>
            <w:tcW w:w="5478" w:type="dxa"/>
            <w:tcBorders>
              <w:top w:val="single" w:sz="6" w:space="0" w:color="auto"/>
              <w:left w:val="single" w:sz="6" w:space="0" w:color="auto"/>
              <w:bottom w:val="single" w:sz="6" w:space="0" w:color="auto"/>
              <w:right w:val="single" w:sz="6" w:space="0" w:color="auto"/>
            </w:tcBorders>
            <w:shd w:val="clear" w:color="auto" w:fill="FFFFFF"/>
            <w:vAlign w:val="center"/>
          </w:tcPr>
          <w:p w:rsidR="005C3B65" w:rsidRPr="00A23A1F" w:rsidRDefault="005C3B65" w:rsidP="005C3B65">
            <w:pPr>
              <w:shd w:val="clear" w:color="auto" w:fill="FFFFFF"/>
              <w:spacing w:line="211" w:lineRule="exact"/>
              <w:jc w:val="center"/>
            </w:pPr>
            <w:r w:rsidRPr="00A23A1F">
              <w:t>1 раз</w:t>
            </w:r>
          </w:p>
          <w:p w:rsidR="005C3B65" w:rsidRPr="00A23A1F" w:rsidRDefault="005C3B65" w:rsidP="005C3B65">
            <w:pPr>
              <w:shd w:val="clear" w:color="auto" w:fill="FFFFFF"/>
              <w:spacing w:line="211" w:lineRule="exact"/>
              <w:jc w:val="center"/>
            </w:pPr>
            <w:r w:rsidRPr="00A23A1F">
              <w:t>в месяц</w:t>
            </w:r>
          </w:p>
          <w:p w:rsidR="005C3B65" w:rsidRPr="00A23A1F" w:rsidRDefault="005C3B65" w:rsidP="005C3B65">
            <w:pPr>
              <w:shd w:val="clear" w:color="auto" w:fill="FFFFFF"/>
              <w:spacing w:line="211" w:lineRule="exact"/>
              <w:jc w:val="center"/>
            </w:pPr>
            <w:r w:rsidRPr="00A23A1F">
              <w:t>20</w:t>
            </w:r>
          </w:p>
        </w:tc>
      </w:tr>
      <w:tr w:rsidR="005C3B65" w:rsidRPr="00A23A1F" w:rsidTr="00A23A1F">
        <w:trPr>
          <w:trHeight w:hRule="exact" w:val="272"/>
        </w:trPr>
        <w:tc>
          <w:tcPr>
            <w:tcW w:w="2089" w:type="dxa"/>
            <w:vMerge/>
            <w:tcBorders>
              <w:left w:val="single" w:sz="6" w:space="0" w:color="auto"/>
              <w:right w:val="single" w:sz="6" w:space="0" w:color="auto"/>
            </w:tcBorders>
            <w:shd w:val="clear" w:color="auto" w:fill="FFFFFF"/>
            <w:vAlign w:val="center"/>
          </w:tcPr>
          <w:p w:rsidR="005C3B65" w:rsidRPr="00A23A1F" w:rsidRDefault="005C3B65" w:rsidP="005C3B65">
            <w:pPr>
              <w:jc w:val="center"/>
            </w:pPr>
          </w:p>
        </w:tc>
        <w:tc>
          <w:tcPr>
            <w:tcW w:w="3342"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C3B65" w:rsidRPr="00A23A1F" w:rsidRDefault="005C3B65" w:rsidP="005C3B65">
            <w:pPr>
              <w:shd w:val="clear" w:color="auto" w:fill="FFFFFF"/>
              <w:spacing w:line="211" w:lineRule="exact"/>
            </w:pPr>
            <w:r w:rsidRPr="00A23A1F">
              <w:t>б) физкультурный праздник</w:t>
            </w:r>
          </w:p>
        </w:tc>
        <w:tc>
          <w:tcPr>
            <w:tcW w:w="5478" w:type="dxa"/>
            <w:tcBorders>
              <w:top w:val="single" w:sz="6" w:space="0" w:color="auto"/>
              <w:left w:val="single" w:sz="6" w:space="0" w:color="auto"/>
              <w:bottom w:val="single" w:sz="6" w:space="0" w:color="auto"/>
              <w:right w:val="single" w:sz="6" w:space="0" w:color="auto"/>
            </w:tcBorders>
            <w:shd w:val="clear" w:color="auto" w:fill="FFFFFF"/>
            <w:vAlign w:val="center"/>
          </w:tcPr>
          <w:p w:rsidR="005C3B65" w:rsidRPr="00A23A1F" w:rsidRDefault="005C3B65" w:rsidP="005C3B65">
            <w:pPr>
              <w:shd w:val="clear" w:color="auto" w:fill="FFFFFF"/>
              <w:spacing w:line="211" w:lineRule="exact"/>
              <w:ind w:left="19" w:right="24"/>
              <w:jc w:val="center"/>
            </w:pPr>
            <w:r w:rsidRPr="00A23A1F">
              <w:t>2 раза в год до 45 мин</w:t>
            </w:r>
          </w:p>
        </w:tc>
      </w:tr>
      <w:tr w:rsidR="005C3B65" w:rsidRPr="00A23A1F" w:rsidTr="00A23A1F">
        <w:trPr>
          <w:trHeight w:hRule="exact" w:val="291"/>
        </w:trPr>
        <w:tc>
          <w:tcPr>
            <w:tcW w:w="2089" w:type="dxa"/>
            <w:vMerge/>
            <w:tcBorders>
              <w:left w:val="single" w:sz="6" w:space="0" w:color="auto"/>
              <w:bottom w:val="single" w:sz="6" w:space="0" w:color="auto"/>
              <w:right w:val="single" w:sz="6" w:space="0" w:color="auto"/>
            </w:tcBorders>
            <w:shd w:val="clear" w:color="auto" w:fill="FFFFFF"/>
            <w:vAlign w:val="center"/>
          </w:tcPr>
          <w:p w:rsidR="005C3B65" w:rsidRPr="00A23A1F" w:rsidRDefault="005C3B65" w:rsidP="005C3B65">
            <w:pPr>
              <w:jc w:val="center"/>
            </w:pPr>
          </w:p>
        </w:tc>
        <w:tc>
          <w:tcPr>
            <w:tcW w:w="3342"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C3B65" w:rsidRPr="00A23A1F" w:rsidRDefault="005C3B65" w:rsidP="005C3B65">
            <w:pPr>
              <w:shd w:val="clear" w:color="auto" w:fill="FFFFFF"/>
              <w:spacing w:line="211" w:lineRule="exact"/>
              <w:ind w:right="355"/>
            </w:pPr>
            <w:r w:rsidRPr="00A23A1F">
              <w:t>в) день здоровья</w:t>
            </w:r>
          </w:p>
        </w:tc>
        <w:tc>
          <w:tcPr>
            <w:tcW w:w="5478" w:type="dxa"/>
            <w:tcBorders>
              <w:top w:val="single" w:sz="6" w:space="0" w:color="auto"/>
              <w:left w:val="single" w:sz="6" w:space="0" w:color="auto"/>
              <w:bottom w:val="single" w:sz="6" w:space="0" w:color="auto"/>
              <w:right w:val="single" w:sz="6" w:space="0" w:color="auto"/>
            </w:tcBorders>
            <w:shd w:val="clear" w:color="auto" w:fill="FFFFFF"/>
            <w:vAlign w:val="center"/>
          </w:tcPr>
          <w:p w:rsidR="005C3B65" w:rsidRPr="00A23A1F" w:rsidRDefault="005C3B65" w:rsidP="005C3B65">
            <w:pPr>
              <w:shd w:val="clear" w:color="auto" w:fill="FFFFFF"/>
              <w:spacing w:line="211" w:lineRule="exact"/>
              <w:ind w:left="115" w:right="115"/>
              <w:jc w:val="center"/>
            </w:pPr>
            <w:r w:rsidRPr="00A23A1F">
              <w:t>1 раз в квартал</w:t>
            </w:r>
          </w:p>
        </w:tc>
      </w:tr>
      <w:tr w:rsidR="005C3B65" w:rsidRPr="00A23A1F" w:rsidTr="00A23A1F">
        <w:trPr>
          <w:trHeight w:hRule="exact" w:val="685"/>
        </w:trPr>
        <w:tc>
          <w:tcPr>
            <w:tcW w:w="2089" w:type="dxa"/>
            <w:vMerge w:val="restart"/>
            <w:tcBorders>
              <w:top w:val="single" w:sz="6" w:space="0" w:color="auto"/>
              <w:left w:val="single" w:sz="6" w:space="0" w:color="auto"/>
              <w:right w:val="single" w:sz="6" w:space="0" w:color="auto"/>
            </w:tcBorders>
            <w:shd w:val="clear" w:color="auto" w:fill="FFFFFF"/>
            <w:vAlign w:val="center"/>
          </w:tcPr>
          <w:p w:rsidR="005C3B65" w:rsidRPr="00A23A1F" w:rsidRDefault="005C3B65" w:rsidP="005C3B65">
            <w:pPr>
              <w:shd w:val="clear" w:color="auto" w:fill="FFFFFF"/>
              <w:spacing w:line="211" w:lineRule="exact"/>
              <w:jc w:val="center"/>
            </w:pPr>
            <w:r w:rsidRPr="00A23A1F">
              <w:t>Самостоятельная</w:t>
            </w:r>
          </w:p>
          <w:p w:rsidR="005C3B65" w:rsidRPr="00A23A1F" w:rsidRDefault="005C3B65" w:rsidP="005C3B65">
            <w:pPr>
              <w:shd w:val="clear" w:color="auto" w:fill="FFFFFF"/>
              <w:spacing w:line="211" w:lineRule="exact"/>
              <w:jc w:val="center"/>
            </w:pPr>
            <w:r w:rsidRPr="00A23A1F">
              <w:t>двигательная</w:t>
            </w:r>
          </w:p>
          <w:p w:rsidR="005C3B65" w:rsidRPr="00A23A1F" w:rsidRDefault="005C3B65" w:rsidP="005C3B65">
            <w:pPr>
              <w:shd w:val="clear" w:color="auto" w:fill="FFFFFF"/>
              <w:spacing w:line="211" w:lineRule="exact"/>
              <w:jc w:val="center"/>
            </w:pPr>
            <w:r w:rsidRPr="00A23A1F">
              <w:t>деятельность</w:t>
            </w:r>
          </w:p>
          <w:p w:rsidR="005C3B65" w:rsidRPr="00A23A1F" w:rsidRDefault="005C3B65" w:rsidP="005C3B65">
            <w:pPr>
              <w:jc w:val="center"/>
            </w:pPr>
          </w:p>
          <w:p w:rsidR="005C3B65" w:rsidRPr="00A23A1F" w:rsidRDefault="005C3B65" w:rsidP="005C3B65">
            <w:pPr>
              <w:jc w:val="center"/>
            </w:pPr>
          </w:p>
        </w:tc>
        <w:tc>
          <w:tcPr>
            <w:tcW w:w="3342"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C3B65" w:rsidRPr="00A23A1F" w:rsidRDefault="005C3B65" w:rsidP="005C3B65">
            <w:pPr>
              <w:shd w:val="clear" w:color="auto" w:fill="FFFFFF"/>
              <w:spacing w:line="206" w:lineRule="exact"/>
            </w:pPr>
            <w:r w:rsidRPr="00A23A1F">
              <w:t>а) самостоятельное ис</w:t>
            </w:r>
            <w:r w:rsidRPr="00A23A1F">
              <w:softHyphen/>
              <w:t>пользование физкультурно</w:t>
            </w:r>
            <w:r w:rsidRPr="00A23A1F">
              <w:softHyphen/>
              <w:t>го и спортивно-игрового оборудования</w:t>
            </w:r>
          </w:p>
        </w:tc>
        <w:tc>
          <w:tcPr>
            <w:tcW w:w="5478" w:type="dxa"/>
            <w:tcBorders>
              <w:top w:val="single" w:sz="6" w:space="0" w:color="auto"/>
              <w:left w:val="single" w:sz="6" w:space="0" w:color="auto"/>
              <w:bottom w:val="single" w:sz="6" w:space="0" w:color="auto"/>
              <w:right w:val="single" w:sz="6" w:space="0" w:color="auto"/>
            </w:tcBorders>
            <w:shd w:val="clear" w:color="auto" w:fill="FFFFFF"/>
            <w:vAlign w:val="center"/>
          </w:tcPr>
          <w:p w:rsidR="005C3B65" w:rsidRPr="00A23A1F" w:rsidRDefault="005C3B65" w:rsidP="005C3B65">
            <w:pPr>
              <w:shd w:val="clear" w:color="auto" w:fill="FFFFFF"/>
              <w:jc w:val="center"/>
            </w:pPr>
            <w:r w:rsidRPr="00A23A1F">
              <w:t>Ежедневно</w:t>
            </w:r>
          </w:p>
        </w:tc>
      </w:tr>
      <w:tr w:rsidR="005C3B65" w:rsidRPr="00A23A1F" w:rsidTr="00A23A1F">
        <w:trPr>
          <w:trHeight w:hRule="exact" w:val="637"/>
        </w:trPr>
        <w:tc>
          <w:tcPr>
            <w:tcW w:w="2089" w:type="dxa"/>
            <w:vMerge/>
            <w:tcBorders>
              <w:left w:val="single" w:sz="6" w:space="0" w:color="auto"/>
              <w:bottom w:val="single" w:sz="6" w:space="0" w:color="auto"/>
              <w:right w:val="single" w:sz="6" w:space="0" w:color="auto"/>
            </w:tcBorders>
            <w:shd w:val="clear" w:color="auto" w:fill="FFFFFF"/>
            <w:vAlign w:val="center"/>
          </w:tcPr>
          <w:p w:rsidR="005C3B65" w:rsidRPr="00A23A1F" w:rsidRDefault="005C3B65" w:rsidP="005C3B65">
            <w:pPr>
              <w:jc w:val="center"/>
            </w:pPr>
          </w:p>
        </w:tc>
        <w:tc>
          <w:tcPr>
            <w:tcW w:w="3342"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C3B65" w:rsidRPr="00A23A1F" w:rsidRDefault="005C3B65" w:rsidP="005C3B65">
            <w:pPr>
              <w:shd w:val="clear" w:color="auto" w:fill="FFFFFF"/>
              <w:spacing w:line="206" w:lineRule="exact"/>
              <w:ind w:right="48"/>
            </w:pPr>
            <w:r w:rsidRPr="00A23A1F">
              <w:t>б) самостоятельные подвижные и спортивные игры</w:t>
            </w:r>
          </w:p>
        </w:tc>
        <w:tc>
          <w:tcPr>
            <w:tcW w:w="5478" w:type="dxa"/>
            <w:tcBorders>
              <w:top w:val="single" w:sz="6" w:space="0" w:color="auto"/>
              <w:left w:val="single" w:sz="6" w:space="0" w:color="auto"/>
              <w:bottom w:val="single" w:sz="6" w:space="0" w:color="auto"/>
              <w:right w:val="single" w:sz="6" w:space="0" w:color="auto"/>
            </w:tcBorders>
            <w:shd w:val="clear" w:color="auto" w:fill="FFFFFF"/>
            <w:vAlign w:val="center"/>
          </w:tcPr>
          <w:p w:rsidR="005C3B65" w:rsidRPr="00A23A1F" w:rsidRDefault="005C3B65" w:rsidP="005C3B65">
            <w:pPr>
              <w:shd w:val="clear" w:color="auto" w:fill="FFFFFF"/>
              <w:jc w:val="center"/>
            </w:pPr>
            <w:r w:rsidRPr="00A23A1F">
              <w:t>Ежедневно</w:t>
            </w:r>
          </w:p>
        </w:tc>
      </w:tr>
      <w:tr w:rsidR="005C3B65" w:rsidRPr="00A23A1F" w:rsidTr="00A23A1F">
        <w:trPr>
          <w:trHeight w:hRule="exact" w:val="299"/>
        </w:trPr>
        <w:tc>
          <w:tcPr>
            <w:tcW w:w="10911" w:type="dxa"/>
            <w:gridSpan w:val="5"/>
            <w:tcBorders>
              <w:top w:val="single" w:sz="6" w:space="0" w:color="auto"/>
              <w:left w:val="single" w:sz="6" w:space="0" w:color="auto"/>
              <w:bottom w:val="nil"/>
              <w:right w:val="single" w:sz="6" w:space="0" w:color="auto"/>
            </w:tcBorders>
            <w:shd w:val="clear" w:color="auto" w:fill="FFFFFF"/>
            <w:vAlign w:val="center"/>
          </w:tcPr>
          <w:p w:rsidR="005C3B65" w:rsidRPr="00A23A1F" w:rsidRDefault="005C3B65" w:rsidP="00B253C1">
            <w:pPr>
              <w:ind w:firstLine="708"/>
              <w:rPr>
                <w:b/>
                <w:u w:val="single"/>
              </w:rPr>
            </w:pPr>
            <w:r w:rsidRPr="00A23A1F">
              <w:rPr>
                <w:b/>
              </w:rPr>
              <w:t xml:space="preserve">Режим двигательной активности </w:t>
            </w:r>
            <w:r w:rsidR="00B253C1" w:rsidRPr="00A23A1F">
              <w:rPr>
                <w:b/>
              </w:rPr>
              <w:t xml:space="preserve"> старшая под</w:t>
            </w:r>
            <w:r w:rsidR="005E4FA2" w:rsidRPr="00A23A1F">
              <w:rPr>
                <w:b/>
              </w:rPr>
              <w:t>г</w:t>
            </w:r>
            <w:r w:rsidR="00B253C1" w:rsidRPr="00A23A1F">
              <w:rPr>
                <w:b/>
              </w:rPr>
              <w:t>руппа</w:t>
            </w:r>
          </w:p>
          <w:p w:rsidR="005C3B65" w:rsidRPr="00A23A1F" w:rsidRDefault="005C3B65" w:rsidP="005C3B65">
            <w:pPr>
              <w:shd w:val="clear" w:color="auto" w:fill="FFFFFF"/>
              <w:spacing w:line="206" w:lineRule="exact"/>
              <w:ind w:left="331" w:right="336"/>
              <w:jc w:val="center"/>
              <w:rPr>
                <w:b/>
              </w:rPr>
            </w:pPr>
          </w:p>
        </w:tc>
      </w:tr>
      <w:tr w:rsidR="005C3B65" w:rsidRPr="00A23A1F" w:rsidTr="00A23A1F">
        <w:trPr>
          <w:trHeight w:hRule="exact" w:val="525"/>
        </w:trPr>
        <w:tc>
          <w:tcPr>
            <w:tcW w:w="2720" w:type="dxa"/>
            <w:gridSpan w:val="2"/>
            <w:vMerge w:val="restart"/>
            <w:tcBorders>
              <w:top w:val="single" w:sz="6" w:space="0" w:color="auto"/>
              <w:left w:val="single" w:sz="6" w:space="0" w:color="auto"/>
              <w:right w:val="single" w:sz="6" w:space="0" w:color="auto"/>
            </w:tcBorders>
            <w:shd w:val="clear" w:color="auto" w:fill="FFFFFF"/>
            <w:vAlign w:val="center"/>
          </w:tcPr>
          <w:p w:rsidR="005C3B65" w:rsidRPr="00A23A1F" w:rsidRDefault="005C3B65" w:rsidP="005C3B65">
            <w:pPr>
              <w:shd w:val="clear" w:color="auto" w:fill="FFFFFF"/>
              <w:spacing w:line="211" w:lineRule="exact"/>
              <w:ind w:left="326" w:right="322"/>
              <w:jc w:val="center"/>
              <w:rPr>
                <w:bCs/>
              </w:rPr>
            </w:pPr>
            <w:r w:rsidRPr="00A23A1F">
              <w:rPr>
                <w:bCs/>
              </w:rPr>
              <w:t>Формы</w:t>
            </w:r>
          </w:p>
          <w:p w:rsidR="005C3B65" w:rsidRPr="00A23A1F" w:rsidRDefault="005C3B65" w:rsidP="005C3B65">
            <w:pPr>
              <w:shd w:val="clear" w:color="auto" w:fill="FFFFFF"/>
              <w:spacing w:line="211" w:lineRule="exact"/>
              <w:ind w:left="326" w:right="322"/>
              <w:jc w:val="center"/>
            </w:pPr>
            <w:r w:rsidRPr="00A23A1F">
              <w:rPr>
                <w:bCs/>
              </w:rPr>
              <w:t>работы</w:t>
            </w:r>
          </w:p>
          <w:p w:rsidR="005C3B65" w:rsidRPr="00A23A1F" w:rsidRDefault="005C3B65" w:rsidP="005C3B65">
            <w:pPr>
              <w:jc w:val="center"/>
            </w:pPr>
          </w:p>
          <w:p w:rsidR="005C3B65" w:rsidRPr="00A23A1F" w:rsidRDefault="005C3B65" w:rsidP="005C3B65">
            <w:pPr>
              <w:jc w:val="center"/>
            </w:pPr>
          </w:p>
        </w:tc>
        <w:tc>
          <w:tcPr>
            <w:tcW w:w="2341" w:type="dxa"/>
            <w:vMerge w:val="restart"/>
            <w:tcBorders>
              <w:top w:val="single" w:sz="6" w:space="0" w:color="auto"/>
              <w:left w:val="single" w:sz="6" w:space="0" w:color="auto"/>
              <w:right w:val="single" w:sz="6" w:space="0" w:color="auto"/>
            </w:tcBorders>
            <w:shd w:val="clear" w:color="auto" w:fill="FFFFFF"/>
            <w:vAlign w:val="center"/>
          </w:tcPr>
          <w:p w:rsidR="005C3B65" w:rsidRPr="00A23A1F" w:rsidRDefault="005C3B65" w:rsidP="005C3B65">
            <w:pPr>
              <w:shd w:val="clear" w:color="auto" w:fill="FFFFFF"/>
              <w:spacing w:line="211" w:lineRule="exact"/>
              <w:ind w:left="173" w:right="173" w:firstLine="106"/>
              <w:jc w:val="center"/>
            </w:pPr>
            <w:r w:rsidRPr="00A23A1F">
              <w:rPr>
                <w:bCs/>
              </w:rPr>
              <w:t>Виды занятий</w:t>
            </w:r>
          </w:p>
          <w:p w:rsidR="005C3B65" w:rsidRPr="00A23A1F" w:rsidRDefault="005C3B65" w:rsidP="005C3B65">
            <w:pPr>
              <w:jc w:val="center"/>
            </w:pPr>
          </w:p>
          <w:p w:rsidR="005C3B65" w:rsidRPr="00A23A1F" w:rsidRDefault="005C3B65" w:rsidP="005C3B65">
            <w:pPr>
              <w:jc w:val="center"/>
            </w:pPr>
          </w:p>
        </w:tc>
        <w:tc>
          <w:tcPr>
            <w:tcW w:w="58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C3B65" w:rsidRPr="00A23A1F" w:rsidRDefault="005C3B65" w:rsidP="005C3B65">
            <w:pPr>
              <w:shd w:val="clear" w:color="auto" w:fill="FFFFFF"/>
              <w:spacing w:line="206" w:lineRule="exact"/>
              <w:ind w:left="331" w:right="336"/>
              <w:jc w:val="center"/>
            </w:pPr>
            <w:r w:rsidRPr="00A23A1F">
              <w:rPr>
                <w:bCs/>
              </w:rPr>
              <w:t>Количество и длительность занятий (в мин.) в зависимости от возраста детей</w:t>
            </w:r>
          </w:p>
        </w:tc>
      </w:tr>
      <w:tr w:rsidR="005C3B65" w:rsidRPr="00A23A1F" w:rsidTr="00A23A1F">
        <w:trPr>
          <w:trHeight w:hRule="exact" w:val="277"/>
        </w:trPr>
        <w:tc>
          <w:tcPr>
            <w:tcW w:w="2720" w:type="dxa"/>
            <w:gridSpan w:val="2"/>
            <w:vMerge/>
            <w:tcBorders>
              <w:left w:val="single" w:sz="6" w:space="0" w:color="auto"/>
              <w:bottom w:val="single" w:sz="6" w:space="0" w:color="auto"/>
              <w:right w:val="single" w:sz="6" w:space="0" w:color="auto"/>
            </w:tcBorders>
            <w:shd w:val="clear" w:color="auto" w:fill="FFFFFF"/>
            <w:vAlign w:val="center"/>
          </w:tcPr>
          <w:p w:rsidR="005C3B65" w:rsidRPr="00A23A1F" w:rsidRDefault="005C3B65" w:rsidP="005C3B65">
            <w:pPr>
              <w:jc w:val="center"/>
            </w:pPr>
          </w:p>
        </w:tc>
        <w:tc>
          <w:tcPr>
            <w:tcW w:w="2341" w:type="dxa"/>
            <w:vMerge/>
            <w:tcBorders>
              <w:left w:val="single" w:sz="6" w:space="0" w:color="auto"/>
              <w:bottom w:val="single" w:sz="6" w:space="0" w:color="auto"/>
              <w:right w:val="single" w:sz="6" w:space="0" w:color="auto"/>
            </w:tcBorders>
            <w:shd w:val="clear" w:color="auto" w:fill="FFFFFF"/>
            <w:vAlign w:val="center"/>
          </w:tcPr>
          <w:p w:rsidR="005C3B65" w:rsidRPr="00A23A1F" w:rsidRDefault="005C3B65" w:rsidP="005C3B65">
            <w:pPr>
              <w:jc w:val="center"/>
            </w:pPr>
          </w:p>
        </w:tc>
        <w:tc>
          <w:tcPr>
            <w:tcW w:w="58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C3B65" w:rsidRPr="00A23A1F" w:rsidRDefault="005C3B65" w:rsidP="005C3B65">
            <w:pPr>
              <w:shd w:val="clear" w:color="auto" w:fill="FFFFFF"/>
              <w:jc w:val="center"/>
            </w:pPr>
            <w:r w:rsidRPr="00A23A1F">
              <w:rPr>
                <w:b/>
                <w:bCs/>
              </w:rPr>
              <w:t>5–6 лет</w:t>
            </w:r>
          </w:p>
        </w:tc>
      </w:tr>
      <w:tr w:rsidR="005C3B65" w:rsidRPr="00A23A1F" w:rsidTr="00A23A1F">
        <w:trPr>
          <w:trHeight w:hRule="exact" w:val="408"/>
        </w:trPr>
        <w:tc>
          <w:tcPr>
            <w:tcW w:w="2720" w:type="dxa"/>
            <w:gridSpan w:val="2"/>
            <w:vMerge w:val="restart"/>
            <w:tcBorders>
              <w:top w:val="single" w:sz="6" w:space="0" w:color="auto"/>
              <w:left w:val="single" w:sz="6" w:space="0" w:color="auto"/>
              <w:right w:val="single" w:sz="6" w:space="0" w:color="auto"/>
            </w:tcBorders>
            <w:shd w:val="clear" w:color="auto" w:fill="FFFFFF"/>
            <w:vAlign w:val="center"/>
          </w:tcPr>
          <w:p w:rsidR="005C3B65" w:rsidRPr="00A23A1F" w:rsidRDefault="005C3B65" w:rsidP="005C3B65">
            <w:pPr>
              <w:shd w:val="clear" w:color="auto" w:fill="FFFFFF"/>
              <w:spacing w:line="206" w:lineRule="exact"/>
              <w:ind w:right="125"/>
              <w:jc w:val="center"/>
            </w:pPr>
            <w:r w:rsidRPr="00A23A1F">
              <w:t>Физкультурные занятия</w:t>
            </w:r>
          </w:p>
        </w:tc>
        <w:tc>
          <w:tcPr>
            <w:tcW w:w="2341" w:type="dxa"/>
            <w:tcBorders>
              <w:top w:val="single" w:sz="6" w:space="0" w:color="auto"/>
              <w:left w:val="single" w:sz="6" w:space="0" w:color="auto"/>
              <w:bottom w:val="single" w:sz="6" w:space="0" w:color="auto"/>
              <w:right w:val="single" w:sz="6" w:space="0" w:color="auto"/>
            </w:tcBorders>
            <w:shd w:val="clear" w:color="auto" w:fill="FFFFFF"/>
            <w:vAlign w:val="center"/>
          </w:tcPr>
          <w:p w:rsidR="005C3B65" w:rsidRPr="00A23A1F" w:rsidRDefault="005C3B65" w:rsidP="005C3B65">
            <w:pPr>
              <w:shd w:val="clear" w:color="auto" w:fill="FFFFFF"/>
              <w:spacing w:line="206" w:lineRule="exact"/>
              <w:ind w:right="67"/>
            </w:pPr>
            <w:r w:rsidRPr="00A23A1F">
              <w:t>а) в помеще</w:t>
            </w:r>
            <w:r w:rsidRPr="00A23A1F">
              <w:softHyphen/>
              <w:t>нии</w:t>
            </w:r>
          </w:p>
        </w:tc>
        <w:tc>
          <w:tcPr>
            <w:tcW w:w="58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C3B65" w:rsidRPr="00A23A1F" w:rsidRDefault="005C3B65" w:rsidP="005C3B65">
            <w:pPr>
              <w:shd w:val="clear" w:color="auto" w:fill="FFFFFF"/>
              <w:spacing w:line="206" w:lineRule="exact"/>
              <w:jc w:val="center"/>
            </w:pPr>
            <w:r w:rsidRPr="00A23A1F">
              <w:t>2 раза</w:t>
            </w:r>
          </w:p>
          <w:p w:rsidR="005C3B65" w:rsidRPr="00A23A1F" w:rsidRDefault="005C3B65" w:rsidP="005C3B65">
            <w:pPr>
              <w:shd w:val="clear" w:color="auto" w:fill="FFFFFF"/>
              <w:spacing w:line="206" w:lineRule="exact"/>
              <w:jc w:val="center"/>
            </w:pPr>
            <w:r w:rsidRPr="00A23A1F">
              <w:t>в неделю</w:t>
            </w:r>
          </w:p>
          <w:p w:rsidR="005C3B65" w:rsidRPr="00A23A1F" w:rsidRDefault="005C3B65" w:rsidP="005C3B65">
            <w:pPr>
              <w:shd w:val="clear" w:color="auto" w:fill="FFFFFF"/>
              <w:spacing w:line="206" w:lineRule="exact"/>
              <w:jc w:val="center"/>
            </w:pPr>
            <w:r w:rsidRPr="00A23A1F">
              <w:t>25–30</w:t>
            </w:r>
          </w:p>
        </w:tc>
      </w:tr>
      <w:tr w:rsidR="005C3B65" w:rsidRPr="00A23A1F" w:rsidTr="00A23A1F">
        <w:trPr>
          <w:trHeight w:hRule="exact" w:val="452"/>
        </w:trPr>
        <w:tc>
          <w:tcPr>
            <w:tcW w:w="2720" w:type="dxa"/>
            <w:gridSpan w:val="2"/>
            <w:vMerge/>
            <w:tcBorders>
              <w:left w:val="single" w:sz="6" w:space="0" w:color="auto"/>
              <w:bottom w:val="single" w:sz="4" w:space="0" w:color="auto"/>
              <w:right w:val="single" w:sz="6" w:space="0" w:color="auto"/>
            </w:tcBorders>
            <w:shd w:val="clear" w:color="auto" w:fill="FFFFFF"/>
            <w:vAlign w:val="center"/>
          </w:tcPr>
          <w:p w:rsidR="005C3B65" w:rsidRPr="00A23A1F" w:rsidRDefault="005C3B65" w:rsidP="005C3B65">
            <w:pPr>
              <w:shd w:val="clear" w:color="auto" w:fill="FFFFFF"/>
              <w:jc w:val="center"/>
            </w:pPr>
          </w:p>
        </w:tc>
        <w:tc>
          <w:tcPr>
            <w:tcW w:w="2341" w:type="dxa"/>
            <w:tcBorders>
              <w:top w:val="single" w:sz="6" w:space="0" w:color="auto"/>
              <w:left w:val="single" w:sz="6" w:space="0" w:color="auto"/>
              <w:bottom w:val="single" w:sz="6" w:space="0" w:color="auto"/>
              <w:right w:val="single" w:sz="6" w:space="0" w:color="auto"/>
            </w:tcBorders>
            <w:shd w:val="clear" w:color="auto" w:fill="FFFFFF"/>
            <w:vAlign w:val="center"/>
          </w:tcPr>
          <w:p w:rsidR="005C3B65" w:rsidRPr="00A23A1F" w:rsidRDefault="005C3B65" w:rsidP="005C3B65">
            <w:pPr>
              <w:shd w:val="clear" w:color="auto" w:fill="FFFFFF"/>
            </w:pPr>
            <w:r w:rsidRPr="00A23A1F">
              <w:t xml:space="preserve">  б) на улице</w:t>
            </w:r>
          </w:p>
        </w:tc>
        <w:tc>
          <w:tcPr>
            <w:tcW w:w="58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C3B65" w:rsidRPr="00A23A1F" w:rsidRDefault="005C3B65" w:rsidP="005C3B65">
            <w:pPr>
              <w:shd w:val="clear" w:color="auto" w:fill="FFFFFF"/>
              <w:spacing w:line="211" w:lineRule="exact"/>
              <w:jc w:val="center"/>
            </w:pPr>
            <w:r w:rsidRPr="00A23A1F">
              <w:t>1 раз</w:t>
            </w:r>
          </w:p>
          <w:p w:rsidR="005C3B65" w:rsidRPr="00A23A1F" w:rsidRDefault="005C3B65" w:rsidP="005C3B65">
            <w:pPr>
              <w:shd w:val="clear" w:color="auto" w:fill="FFFFFF"/>
              <w:spacing w:line="211" w:lineRule="exact"/>
              <w:jc w:val="center"/>
            </w:pPr>
            <w:r w:rsidRPr="00A23A1F">
              <w:t>в неделю</w:t>
            </w:r>
          </w:p>
          <w:p w:rsidR="005C3B65" w:rsidRPr="00A23A1F" w:rsidRDefault="005C3B65" w:rsidP="005C3B65">
            <w:pPr>
              <w:shd w:val="clear" w:color="auto" w:fill="FFFFFF"/>
              <w:spacing w:line="211" w:lineRule="exact"/>
              <w:jc w:val="center"/>
            </w:pPr>
            <w:r w:rsidRPr="00A23A1F">
              <w:t>25–30</w:t>
            </w:r>
          </w:p>
        </w:tc>
      </w:tr>
      <w:tr w:rsidR="005C3B65" w:rsidRPr="00A23A1F" w:rsidTr="00A23A1F">
        <w:trPr>
          <w:trHeight w:hRule="exact" w:val="621"/>
        </w:trPr>
        <w:tc>
          <w:tcPr>
            <w:tcW w:w="2720" w:type="dxa"/>
            <w:gridSpan w:val="2"/>
            <w:vMerge w:val="restart"/>
            <w:tcBorders>
              <w:top w:val="single" w:sz="4" w:space="0" w:color="auto"/>
              <w:left w:val="single" w:sz="6" w:space="0" w:color="auto"/>
              <w:bottom w:val="single" w:sz="4" w:space="0" w:color="auto"/>
              <w:right w:val="single" w:sz="6" w:space="0" w:color="auto"/>
            </w:tcBorders>
            <w:shd w:val="clear" w:color="auto" w:fill="FFFFFF"/>
            <w:vAlign w:val="center"/>
          </w:tcPr>
          <w:p w:rsidR="005C3B65" w:rsidRPr="00A23A1F" w:rsidRDefault="005C3B65" w:rsidP="005C3B65"/>
          <w:p w:rsidR="005C3B65" w:rsidRPr="00A23A1F" w:rsidRDefault="005C3B65" w:rsidP="005C3B65">
            <w:r w:rsidRPr="00A23A1F">
              <w:t>Физкультурно-оздоровительная работа в режиме дня</w:t>
            </w:r>
          </w:p>
          <w:p w:rsidR="005C3B65" w:rsidRPr="00A23A1F" w:rsidRDefault="005C3B65" w:rsidP="005C3B65">
            <w:pPr>
              <w:shd w:val="clear" w:color="auto" w:fill="FFFFFF"/>
              <w:spacing w:line="206" w:lineRule="exact"/>
              <w:jc w:val="center"/>
            </w:pPr>
          </w:p>
          <w:p w:rsidR="005C3B65" w:rsidRPr="00A23A1F" w:rsidRDefault="005C3B65" w:rsidP="005C3B65">
            <w:pPr>
              <w:shd w:val="clear" w:color="auto" w:fill="FFFFFF"/>
              <w:spacing w:line="206" w:lineRule="exact"/>
              <w:jc w:val="center"/>
            </w:pPr>
          </w:p>
          <w:p w:rsidR="005C3B65" w:rsidRPr="00A23A1F" w:rsidRDefault="005C3B65" w:rsidP="005C3B65">
            <w:pPr>
              <w:shd w:val="clear" w:color="auto" w:fill="FFFFFF"/>
              <w:spacing w:line="206" w:lineRule="exact"/>
              <w:jc w:val="center"/>
            </w:pPr>
          </w:p>
          <w:p w:rsidR="005C3B65" w:rsidRPr="00A23A1F" w:rsidRDefault="005C3B65" w:rsidP="005C3B65">
            <w:pPr>
              <w:shd w:val="clear" w:color="auto" w:fill="FFFFFF"/>
              <w:spacing w:line="206" w:lineRule="exact"/>
              <w:jc w:val="center"/>
            </w:pPr>
          </w:p>
          <w:p w:rsidR="005C3B65" w:rsidRPr="00A23A1F" w:rsidRDefault="005C3B65" w:rsidP="005C3B65">
            <w:pPr>
              <w:shd w:val="clear" w:color="auto" w:fill="FFFFFF"/>
              <w:spacing w:line="206" w:lineRule="exact"/>
              <w:jc w:val="center"/>
            </w:pPr>
          </w:p>
          <w:p w:rsidR="005C3B65" w:rsidRPr="00A23A1F" w:rsidRDefault="005C3B65" w:rsidP="005C3B65">
            <w:pPr>
              <w:shd w:val="clear" w:color="auto" w:fill="FFFFFF"/>
              <w:spacing w:line="206" w:lineRule="exact"/>
              <w:jc w:val="center"/>
            </w:pPr>
          </w:p>
          <w:p w:rsidR="005C3B65" w:rsidRPr="00A23A1F" w:rsidRDefault="005C3B65" w:rsidP="005C3B65">
            <w:pPr>
              <w:shd w:val="clear" w:color="auto" w:fill="FFFFFF"/>
              <w:spacing w:line="206" w:lineRule="exact"/>
              <w:jc w:val="center"/>
            </w:pPr>
          </w:p>
          <w:p w:rsidR="005C3B65" w:rsidRPr="00A23A1F" w:rsidRDefault="005C3B65" w:rsidP="005C3B65">
            <w:pPr>
              <w:shd w:val="clear" w:color="auto" w:fill="FFFFFF"/>
              <w:spacing w:line="206" w:lineRule="exact"/>
              <w:jc w:val="center"/>
            </w:pPr>
          </w:p>
          <w:p w:rsidR="005C3B65" w:rsidRPr="00A23A1F" w:rsidRDefault="005C3B65" w:rsidP="005C3B65">
            <w:pPr>
              <w:shd w:val="clear" w:color="auto" w:fill="FFFFFF"/>
              <w:spacing w:line="206" w:lineRule="exact"/>
              <w:jc w:val="center"/>
            </w:pPr>
          </w:p>
          <w:p w:rsidR="005C3B65" w:rsidRPr="00A23A1F" w:rsidRDefault="005C3B65" w:rsidP="005C3B65">
            <w:pPr>
              <w:jc w:val="center"/>
            </w:pPr>
          </w:p>
          <w:p w:rsidR="005C3B65" w:rsidRPr="00A23A1F" w:rsidRDefault="005C3B65" w:rsidP="005C3B65">
            <w:pPr>
              <w:jc w:val="center"/>
            </w:pPr>
          </w:p>
          <w:p w:rsidR="005C3B65" w:rsidRPr="00A23A1F" w:rsidRDefault="005C3B65" w:rsidP="005C3B65">
            <w:pPr>
              <w:jc w:val="center"/>
            </w:pPr>
          </w:p>
        </w:tc>
        <w:tc>
          <w:tcPr>
            <w:tcW w:w="2341" w:type="dxa"/>
            <w:tcBorders>
              <w:top w:val="single" w:sz="6" w:space="0" w:color="auto"/>
              <w:left w:val="single" w:sz="6" w:space="0" w:color="auto"/>
              <w:bottom w:val="single" w:sz="6" w:space="0" w:color="auto"/>
              <w:right w:val="single" w:sz="6" w:space="0" w:color="auto"/>
            </w:tcBorders>
            <w:shd w:val="clear" w:color="auto" w:fill="FFFFFF"/>
            <w:vAlign w:val="center"/>
          </w:tcPr>
          <w:p w:rsidR="005C3B65" w:rsidRPr="00A23A1F" w:rsidRDefault="005C3B65" w:rsidP="005C3B65">
            <w:pPr>
              <w:shd w:val="clear" w:color="auto" w:fill="FFFFFF"/>
              <w:spacing w:line="206" w:lineRule="exact"/>
              <w:ind w:right="96"/>
            </w:pPr>
            <w:r w:rsidRPr="00A23A1F">
              <w:t>а) утренняя гимнастика (по желанию детей)</w:t>
            </w:r>
          </w:p>
        </w:tc>
        <w:tc>
          <w:tcPr>
            <w:tcW w:w="58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C3B65" w:rsidRPr="00A23A1F" w:rsidRDefault="005C3B65" w:rsidP="005C3B65">
            <w:pPr>
              <w:shd w:val="clear" w:color="auto" w:fill="FFFFFF"/>
              <w:spacing w:line="211" w:lineRule="exact"/>
              <w:ind w:left="53" w:right="53"/>
              <w:jc w:val="center"/>
            </w:pPr>
            <w:r w:rsidRPr="00A23A1F">
              <w:t>Ежедневно 8–10</w:t>
            </w:r>
          </w:p>
        </w:tc>
      </w:tr>
      <w:tr w:rsidR="005C3B65" w:rsidRPr="00A23A1F" w:rsidTr="00A23A1F">
        <w:trPr>
          <w:trHeight w:hRule="exact" w:val="649"/>
        </w:trPr>
        <w:tc>
          <w:tcPr>
            <w:tcW w:w="2720" w:type="dxa"/>
            <w:gridSpan w:val="2"/>
            <w:vMerge/>
            <w:tcBorders>
              <w:top w:val="single" w:sz="4" w:space="0" w:color="auto"/>
              <w:left w:val="single" w:sz="6" w:space="0" w:color="auto"/>
              <w:bottom w:val="single" w:sz="4" w:space="0" w:color="auto"/>
              <w:right w:val="single" w:sz="6" w:space="0" w:color="auto"/>
            </w:tcBorders>
            <w:shd w:val="clear" w:color="auto" w:fill="FFFFFF"/>
            <w:vAlign w:val="center"/>
          </w:tcPr>
          <w:p w:rsidR="005C3B65" w:rsidRPr="00A23A1F" w:rsidRDefault="005C3B65" w:rsidP="005C3B65">
            <w:pPr>
              <w:jc w:val="center"/>
            </w:pPr>
          </w:p>
        </w:tc>
        <w:tc>
          <w:tcPr>
            <w:tcW w:w="2341" w:type="dxa"/>
            <w:tcBorders>
              <w:top w:val="single" w:sz="6" w:space="0" w:color="auto"/>
              <w:left w:val="single" w:sz="6" w:space="0" w:color="auto"/>
              <w:bottom w:val="single" w:sz="6" w:space="0" w:color="auto"/>
              <w:right w:val="single" w:sz="6" w:space="0" w:color="auto"/>
            </w:tcBorders>
            <w:shd w:val="clear" w:color="auto" w:fill="FFFFFF"/>
            <w:vAlign w:val="center"/>
          </w:tcPr>
          <w:p w:rsidR="005C3B65" w:rsidRPr="00A23A1F" w:rsidRDefault="005C3B65" w:rsidP="005C3B65">
            <w:pPr>
              <w:shd w:val="clear" w:color="auto" w:fill="FFFFFF"/>
              <w:spacing w:line="206" w:lineRule="exact"/>
            </w:pPr>
            <w:r w:rsidRPr="00A23A1F">
              <w:t>б) подвижные и спортивные игры и упраж</w:t>
            </w:r>
            <w:r w:rsidRPr="00A23A1F">
              <w:softHyphen/>
              <w:t>нения на про</w:t>
            </w:r>
            <w:r w:rsidRPr="00A23A1F">
              <w:softHyphen/>
              <w:t>гулке</w:t>
            </w:r>
          </w:p>
        </w:tc>
        <w:tc>
          <w:tcPr>
            <w:tcW w:w="58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C3B65" w:rsidRPr="00A23A1F" w:rsidRDefault="005C3B65" w:rsidP="005C3B65">
            <w:pPr>
              <w:shd w:val="clear" w:color="auto" w:fill="FFFFFF"/>
              <w:spacing w:line="211" w:lineRule="exact"/>
              <w:jc w:val="center"/>
            </w:pPr>
            <w:r w:rsidRPr="00A23A1F">
              <w:t>Ежедневно</w:t>
            </w:r>
          </w:p>
          <w:p w:rsidR="005C3B65" w:rsidRPr="00A23A1F" w:rsidRDefault="005C3B65" w:rsidP="005C3B65">
            <w:pPr>
              <w:shd w:val="clear" w:color="auto" w:fill="FFFFFF"/>
              <w:spacing w:line="211" w:lineRule="exact"/>
              <w:jc w:val="center"/>
            </w:pPr>
            <w:r w:rsidRPr="00A23A1F">
              <w:t>2 раза (утром</w:t>
            </w:r>
          </w:p>
          <w:p w:rsidR="005C3B65" w:rsidRPr="00A23A1F" w:rsidRDefault="005C3B65" w:rsidP="005C3B65">
            <w:pPr>
              <w:shd w:val="clear" w:color="auto" w:fill="FFFFFF"/>
              <w:spacing w:line="211" w:lineRule="exact"/>
              <w:jc w:val="center"/>
            </w:pPr>
            <w:r w:rsidRPr="00A23A1F">
              <w:t>и вечером)</w:t>
            </w:r>
          </w:p>
          <w:p w:rsidR="005C3B65" w:rsidRPr="00A23A1F" w:rsidRDefault="005C3B65" w:rsidP="005C3B65">
            <w:pPr>
              <w:shd w:val="clear" w:color="auto" w:fill="FFFFFF"/>
              <w:spacing w:line="211" w:lineRule="exact"/>
              <w:jc w:val="center"/>
            </w:pPr>
            <w:r w:rsidRPr="00A23A1F">
              <w:t>25–30</w:t>
            </w:r>
          </w:p>
        </w:tc>
      </w:tr>
      <w:tr w:rsidR="005C3B65" w:rsidRPr="00A23A1F" w:rsidTr="00A23A1F">
        <w:trPr>
          <w:trHeight w:hRule="exact" w:val="777"/>
        </w:trPr>
        <w:tc>
          <w:tcPr>
            <w:tcW w:w="2720" w:type="dxa"/>
            <w:gridSpan w:val="2"/>
            <w:vMerge/>
            <w:tcBorders>
              <w:top w:val="single" w:sz="4" w:space="0" w:color="auto"/>
              <w:left w:val="single" w:sz="6" w:space="0" w:color="auto"/>
              <w:bottom w:val="single" w:sz="4" w:space="0" w:color="auto"/>
              <w:right w:val="single" w:sz="6" w:space="0" w:color="auto"/>
            </w:tcBorders>
            <w:shd w:val="clear" w:color="auto" w:fill="FFFFFF"/>
            <w:vAlign w:val="center"/>
          </w:tcPr>
          <w:p w:rsidR="005C3B65" w:rsidRPr="00A23A1F" w:rsidRDefault="005C3B65" w:rsidP="005C3B65">
            <w:pPr>
              <w:jc w:val="center"/>
            </w:pPr>
          </w:p>
        </w:tc>
        <w:tc>
          <w:tcPr>
            <w:tcW w:w="2341" w:type="dxa"/>
            <w:tcBorders>
              <w:top w:val="single" w:sz="6" w:space="0" w:color="auto"/>
              <w:left w:val="single" w:sz="6" w:space="0" w:color="auto"/>
              <w:bottom w:val="single" w:sz="6" w:space="0" w:color="auto"/>
              <w:right w:val="single" w:sz="6" w:space="0" w:color="auto"/>
            </w:tcBorders>
            <w:shd w:val="clear" w:color="auto" w:fill="FFFFFF"/>
            <w:vAlign w:val="center"/>
          </w:tcPr>
          <w:p w:rsidR="005C3B65" w:rsidRPr="00A23A1F" w:rsidRDefault="005C3B65" w:rsidP="005C3B65">
            <w:pPr>
              <w:shd w:val="clear" w:color="auto" w:fill="FFFFFF"/>
              <w:spacing w:line="206" w:lineRule="exact"/>
            </w:pPr>
            <w:r w:rsidRPr="00A23A1F">
              <w:t>в)физкультминутки (в середине статического за</w:t>
            </w:r>
            <w:r w:rsidRPr="00A23A1F">
              <w:softHyphen/>
              <w:t>нятия)</w:t>
            </w:r>
          </w:p>
        </w:tc>
        <w:tc>
          <w:tcPr>
            <w:tcW w:w="58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C3B65" w:rsidRPr="00A23A1F" w:rsidRDefault="005C3B65" w:rsidP="005C3B65">
            <w:pPr>
              <w:shd w:val="clear" w:color="auto" w:fill="FFFFFF"/>
              <w:spacing w:line="206" w:lineRule="exact"/>
              <w:jc w:val="center"/>
            </w:pPr>
            <w:r w:rsidRPr="00A23A1F">
              <w:t>3-5 ежеднев</w:t>
            </w:r>
            <w:r w:rsidRPr="00A23A1F">
              <w:softHyphen/>
              <w:t>но в зависи</w:t>
            </w:r>
            <w:r w:rsidRPr="00A23A1F">
              <w:softHyphen/>
              <w:t>мости от вида и содержания занятий</w:t>
            </w:r>
          </w:p>
        </w:tc>
      </w:tr>
      <w:tr w:rsidR="005C3B65" w:rsidRPr="00A23A1F" w:rsidTr="00A23A1F">
        <w:trPr>
          <w:trHeight w:hRule="exact" w:val="406"/>
        </w:trPr>
        <w:tc>
          <w:tcPr>
            <w:tcW w:w="2720" w:type="dxa"/>
            <w:gridSpan w:val="2"/>
            <w:vMerge w:val="restart"/>
            <w:tcBorders>
              <w:top w:val="single" w:sz="4" w:space="0" w:color="auto"/>
              <w:left w:val="single" w:sz="6" w:space="0" w:color="auto"/>
              <w:right w:val="single" w:sz="6" w:space="0" w:color="auto"/>
            </w:tcBorders>
            <w:shd w:val="clear" w:color="auto" w:fill="FFFFFF"/>
            <w:vAlign w:val="center"/>
          </w:tcPr>
          <w:p w:rsidR="005C3B65" w:rsidRPr="00A23A1F" w:rsidRDefault="005C3B65" w:rsidP="005C3B65">
            <w:pPr>
              <w:shd w:val="clear" w:color="auto" w:fill="FFFFFF"/>
              <w:spacing w:line="211" w:lineRule="exact"/>
              <w:ind w:right="581"/>
              <w:jc w:val="center"/>
            </w:pPr>
            <w:r w:rsidRPr="00A23A1F">
              <w:t>Активный отдых</w:t>
            </w:r>
          </w:p>
          <w:p w:rsidR="005C3B65" w:rsidRPr="00A23A1F" w:rsidRDefault="005C3B65" w:rsidP="005C3B65">
            <w:pPr>
              <w:jc w:val="center"/>
            </w:pPr>
          </w:p>
          <w:p w:rsidR="005C3B65" w:rsidRPr="00A23A1F" w:rsidRDefault="005C3B65" w:rsidP="005C3B65">
            <w:pPr>
              <w:jc w:val="center"/>
            </w:pPr>
          </w:p>
          <w:p w:rsidR="005C3B65" w:rsidRPr="00A23A1F" w:rsidRDefault="005C3B65" w:rsidP="005C3B65">
            <w:pPr>
              <w:jc w:val="center"/>
            </w:pPr>
          </w:p>
        </w:tc>
        <w:tc>
          <w:tcPr>
            <w:tcW w:w="2341" w:type="dxa"/>
            <w:tcBorders>
              <w:top w:val="single" w:sz="6" w:space="0" w:color="auto"/>
              <w:left w:val="single" w:sz="6" w:space="0" w:color="auto"/>
              <w:bottom w:val="single" w:sz="6" w:space="0" w:color="auto"/>
              <w:right w:val="single" w:sz="6" w:space="0" w:color="auto"/>
            </w:tcBorders>
            <w:shd w:val="clear" w:color="auto" w:fill="FFFFFF"/>
            <w:vAlign w:val="center"/>
          </w:tcPr>
          <w:p w:rsidR="005C3B65" w:rsidRPr="00A23A1F" w:rsidRDefault="005C3B65" w:rsidP="005C3B65">
            <w:pPr>
              <w:shd w:val="clear" w:color="auto" w:fill="FFFFFF"/>
              <w:spacing w:line="211" w:lineRule="exact"/>
            </w:pPr>
            <w:r w:rsidRPr="00A23A1F">
              <w:t>а) физкультур</w:t>
            </w:r>
            <w:r w:rsidRPr="00A23A1F">
              <w:softHyphen/>
              <w:t>ный досуг</w:t>
            </w:r>
          </w:p>
        </w:tc>
        <w:tc>
          <w:tcPr>
            <w:tcW w:w="58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C3B65" w:rsidRPr="00A23A1F" w:rsidRDefault="005C3B65" w:rsidP="005C3B65">
            <w:pPr>
              <w:shd w:val="clear" w:color="auto" w:fill="FFFFFF"/>
              <w:spacing w:line="211" w:lineRule="exact"/>
              <w:jc w:val="center"/>
            </w:pPr>
            <w:r w:rsidRPr="00A23A1F">
              <w:t>1 раз</w:t>
            </w:r>
          </w:p>
          <w:p w:rsidR="005C3B65" w:rsidRPr="00A23A1F" w:rsidRDefault="005C3B65" w:rsidP="005C3B65">
            <w:pPr>
              <w:shd w:val="clear" w:color="auto" w:fill="FFFFFF"/>
              <w:spacing w:line="211" w:lineRule="exact"/>
              <w:jc w:val="center"/>
            </w:pPr>
            <w:r w:rsidRPr="00A23A1F">
              <w:t>в месяц</w:t>
            </w:r>
          </w:p>
          <w:p w:rsidR="005C3B65" w:rsidRPr="00A23A1F" w:rsidRDefault="005C3B65" w:rsidP="005C3B65">
            <w:pPr>
              <w:shd w:val="clear" w:color="auto" w:fill="FFFFFF"/>
              <w:spacing w:line="211" w:lineRule="exact"/>
              <w:jc w:val="center"/>
            </w:pPr>
            <w:r w:rsidRPr="00A23A1F">
              <w:t>25–30</w:t>
            </w:r>
          </w:p>
        </w:tc>
      </w:tr>
      <w:tr w:rsidR="005C3B65" w:rsidRPr="00A23A1F" w:rsidTr="00A23A1F">
        <w:trPr>
          <w:trHeight w:hRule="exact" w:val="272"/>
        </w:trPr>
        <w:tc>
          <w:tcPr>
            <w:tcW w:w="2720" w:type="dxa"/>
            <w:gridSpan w:val="2"/>
            <w:vMerge/>
            <w:tcBorders>
              <w:left w:val="single" w:sz="6" w:space="0" w:color="auto"/>
              <w:right w:val="single" w:sz="6" w:space="0" w:color="auto"/>
            </w:tcBorders>
            <w:shd w:val="clear" w:color="auto" w:fill="FFFFFF"/>
            <w:vAlign w:val="center"/>
          </w:tcPr>
          <w:p w:rsidR="005C3B65" w:rsidRPr="00A23A1F" w:rsidRDefault="005C3B65" w:rsidP="005C3B65">
            <w:pPr>
              <w:jc w:val="center"/>
            </w:pPr>
          </w:p>
        </w:tc>
        <w:tc>
          <w:tcPr>
            <w:tcW w:w="2341" w:type="dxa"/>
            <w:tcBorders>
              <w:top w:val="single" w:sz="6" w:space="0" w:color="auto"/>
              <w:left w:val="single" w:sz="6" w:space="0" w:color="auto"/>
              <w:bottom w:val="single" w:sz="6" w:space="0" w:color="auto"/>
              <w:right w:val="single" w:sz="6" w:space="0" w:color="auto"/>
            </w:tcBorders>
            <w:shd w:val="clear" w:color="auto" w:fill="FFFFFF"/>
            <w:vAlign w:val="center"/>
          </w:tcPr>
          <w:p w:rsidR="005C3B65" w:rsidRPr="00A23A1F" w:rsidRDefault="005C3B65" w:rsidP="005C3B65">
            <w:pPr>
              <w:shd w:val="clear" w:color="auto" w:fill="FFFFFF"/>
              <w:spacing w:line="211" w:lineRule="exact"/>
            </w:pPr>
            <w:r w:rsidRPr="00A23A1F">
              <w:t>б) физкультур</w:t>
            </w:r>
            <w:r w:rsidRPr="00A23A1F">
              <w:softHyphen/>
              <w:t>ный праздник</w:t>
            </w:r>
          </w:p>
        </w:tc>
        <w:tc>
          <w:tcPr>
            <w:tcW w:w="58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C3B65" w:rsidRPr="00A23A1F" w:rsidRDefault="005C3B65" w:rsidP="005C3B65">
            <w:pPr>
              <w:shd w:val="clear" w:color="auto" w:fill="FFFFFF"/>
              <w:spacing w:line="211" w:lineRule="exact"/>
              <w:jc w:val="center"/>
            </w:pPr>
            <w:r w:rsidRPr="00A23A1F">
              <w:t>2 раза в год</w:t>
            </w:r>
          </w:p>
          <w:p w:rsidR="005C3B65" w:rsidRPr="00A23A1F" w:rsidRDefault="005C3B65" w:rsidP="005C3B65">
            <w:pPr>
              <w:shd w:val="clear" w:color="auto" w:fill="FFFFFF"/>
              <w:spacing w:line="211" w:lineRule="exact"/>
              <w:jc w:val="center"/>
            </w:pPr>
            <w:r w:rsidRPr="00A23A1F">
              <w:t>до 60 мин.</w:t>
            </w:r>
          </w:p>
        </w:tc>
      </w:tr>
      <w:tr w:rsidR="005C3B65" w:rsidRPr="00A23A1F" w:rsidTr="00A23A1F">
        <w:trPr>
          <w:trHeight w:hRule="exact" w:val="291"/>
        </w:trPr>
        <w:tc>
          <w:tcPr>
            <w:tcW w:w="2720" w:type="dxa"/>
            <w:gridSpan w:val="2"/>
            <w:vMerge/>
            <w:tcBorders>
              <w:left w:val="single" w:sz="6" w:space="0" w:color="auto"/>
              <w:bottom w:val="single" w:sz="6" w:space="0" w:color="auto"/>
              <w:right w:val="single" w:sz="6" w:space="0" w:color="auto"/>
            </w:tcBorders>
            <w:shd w:val="clear" w:color="auto" w:fill="FFFFFF"/>
            <w:vAlign w:val="center"/>
          </w:tcPr>
          <w:p w:rsidR="005C3B65" w:rsidRPr="00A23A1F" w:rsidRDefault="005C3B65" w:rsidP="005C3B65">
            <w:pPr>
              <w:jc w:val="center"/>
            </w:pPr>
          </w:p>
        </w:tc>
        <w:tc>
          <w:tcPr>
            <w:tcW w:w="2341" w:type="dxa"/>
            <w:tcBorders>
              <w:top w:val="single" w:sz="6" w:space="0" w:color="auto"/>
              <w:left w:val="single" w:sz="6" w:space="0" w:color="auto"/>
              <w:bottom w:val="single" w:sz="6" w:space="0" w:color="auto"/>
              <w:right w:val="single" w:sz="6" w:space="0" w:color="auto"/>
            </w:tcBorders>
            <w:shd w:val="clear" w:color="auto" w:fill="FFFFFF"/>
            <w:vAlign w:val="center"/>
          </w:tcPr>
          <w:p w:rsidR="005C3B65" w:rsidRPr="00A23A1F" w:rsidRDefault="005C3B65" w:rsidP="005C3B65">
            <w:pPr>
              <w:shd w:val="clear" w:color="auto" w:fill="FFFFFF"/>
              <w:spacing w:line="211" w:lineRule="exact"/>
              <w:ind w:right="355"/>
            </w:pPr>
            <w:r w:rsidRPr="00A23A1F">
              <w:t>в) день здоровья</w:t>
            </w:r>
          </w:p>
        </w:tc>
        <w:tc>
          <w:tcPr>
            <w:tcW w:w="58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C3B65" w:rsidRPr="00A23A1F" w:rsidRDefault="005C3B65" w:rsidP="005C3B65">
            <w:pPr>
              <w:shd w:val="clear" w:color="auto" w:fill="FFFFFF"/>
              <w:spacing w:line="211" w:lineRule="exact"/>
              <w:ind w:left="115" w:right="115"/>
              <w:jc w:val="center"/>
            </w:pPr>
            <w:r w:rsidRPr="00A23A1F">
              <w:t>1 раз в квартал</w:t>
            </w:r>
          </w:p>
        </w:tc>
      </w:tr>
      <w:tr w:rsidR="005C3B65" w:rsidRPr="00A23A1F" w:rsidTr="00A23A1F">
        <w:trPr>
          <w:trHeight w:hRule="exact" w:val="685"/>
        </w:trPr>
        <w:tc>
          <w:tcPr>
            <w:tcW w:w="2720" w:type="dxa"/>
            <w:gridSpan w:val="2"/>
            <w:vMerge w:val="restart"/>
            <w:tcBorders>
              <w:top w:val="single" w:sz="6" w:space="0" w:color="auto"/>
              <w:left w:val="single" w:sz="6" w:space="0" w:color="auto"/>
              <w:right w:val="single" w:sz="6" w:space="0" w:color="auto"/>
            </w:tcBorders>
            <w:shd w:val="clear" w:color="auto" w:fill="FFFFFF"/>
            <w:vAlign w:val="center"/>
          </w:tcPr>
          <w:p w:rsidR="005C3B65" w:rsidRPr="00A23A1F" w:rsidRDefault="005C3B65" w:rsidP="005C3B65">
            <w:pPr>
              <w:shd w:val="clear" w:color="auto" w:fill="FFFFFF"/>
              <w:spacing w:line="211" w:lineRule="exact"/>
              <w:jc w:val="center"/>
            </w:pPr>
            <w:r w:rsidRPr="00A23A1F">
              <w:t>Самостоятельная</w:t>
            </w:r>
          </w:p>
          <w:p w:rsidR="005C3B65" w:rsidRPr="00A23A1F" w:rsidRDefault="005C3B65" w:rsidP="005C3B65">
            <w:pPr>
              <w:shd w:val="clear" w:color="auto" w:fill="FFFFFF"/>
              <w:spacing w:line="211" w:lineRule="exact"/>
              <w:jc w:val="center"/>
            </w:pPr>
            <w:r w:rsidRPr="00A23A1F">
              <w:t>двигательная</w:t>
            </w:r>
          </w:p>
          <w:p w:rsidR="005C3B65" w:rsidRPr="00A23A1F" w:rsidRDefault="005C3B65" w:rsidP="005C3B65">
            <w:pPr>
              <w:shd w:val="clear" w:color="auto" w:fill="FFFFFF"/>
              <w:spacing w:line="211" w:lineRule="exact"/>
              <w:jc w:val="center"/>
            </w:pPr>
            <w:r w:rsidRPr="00A23A1F">
              <w:t>деятельность</w:t>
            </w:r>
          </w:p>
          <w:p w:rsidR="005C3B65" w:rsidRPr="00A23A1F" w:rsidRDefault="005C3B65" w:rsidP="005C3B65">
            <w:pPr>
              <w:jc w:val="center"/>
            </w:pPr>
          </w:p>
          <w:p w:rsidR="005C3B65" w:rsidRPr="00A23A1F" w:rsidRDefault="005C3B65" w:rsidP="005C3B65">
            <w:pPr>
              <w:jc w:val="center"/>
            </w:pPr>
          </w:p>
        </w:tc>
        <w:tc>
          <w:tcPr>
            <w:tcW w:w="2341" w:type="dxa"/>
            <w:tcBorders>
              <w:top w:val="single" w:sz="6" w:space="0" w:color="auto"/>
              <w:left w:val="single" w:sz="6" w:space="0" w:color="auto"/>
              <w:bottom w:val="single" w:sz="6" w:space="0" w:color="auto"/>
              <w:right w:val="single" w:sz="6" w:space="0" w:color="auto"/>
            </w:tcBorders>
            <w:shd w:val="clear" w:color="auto" w:fill="FFFFFF"/>
            <w:vAlign w:val="center"/>
          </w:tcPr>
          <w:p w:rsidR="005C3B65" w:rsidRPr="00A23A1F" w:rsidRDefault="005C3B65" w:rsidP="005C3B65">
            <w:pPr>
              <w:shd w:val="clear" w:color="auto" w:fill="FFFFFF"/>
              <w:spacing w:line="206" w:lineRule="exact"/>
            </w:pPr>
            <w:r w:rsidRPr="00A23A1F">
              <w:t>а) самостоя</w:t>
            </w:r>
            <w:r w:rsidRPr="00A23A1F">
              <w:softHyphen/>
              <w:t>тельное ис</w:t>
            </w:r>
            <w:r w:rsidRPr="00A23A1F">
              <w:softHyphen/>
              <w:t>пользование физкультурно</w:t>
            </w:r>
            <w:r w:rsidRPr="00A23A1F">
              <w:softHyphen/>
              <w:t>го и спортив</w:t>
            </w:r>
            <w:r w:rsidRPr="00A23A1F">
              <w:softHyphen/>
              <w:t>но-игрового оборудования</w:t>
            </w:r>
          </w:p>
        </w:tc>
        <w:tc>
          <w:tcPr>
            <w:tcW w:w="58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C3B65" w:rsidRPr="00A23A1F" w:rsidRDefault="005C3B65" w:rsidP="005C3B65">
            <w:pPr>
              <w:shd w:val="clear" w:color="auto" w:fill="FFFFFF"/>
              <w:jc w:val="center"/>
            </w:pPr>
            <w:r w:rsidRPr="00A23A1F">
              <w:t>Ежедневно</w:t>
            </w:r>
          </w:p>
        </w:tc>
      </w:tr>
      <w:tr w:rsidR="005C3B65" w:rsidRPr="00A23A1F" w:rsidTr="00A23A1F">
        <w:trPr>
          <w:trHeight w:hRule="exact" w:val="637"/>
        </w:trPr>
        <w:tc>
          <w:tcPr>
            <w:tcW w:w="2720" w:type="dxa"/>
            <w:gridSpan w:val="2"/>
            <w:vMerge/>
            <w:tcBorders>
              <w:left w:val="single" w:sz="6" w:space="0" w:color="auto"/>
              <w:bottom w:val="single" w:sz="6" w:space="0" w:color="auto"/>
              <w:right w:val="single" w:sz="6" w:space="0" w:color="auto"/>
            </w:tcBorders>
            <w:shd w:val="clear" w:color="auto" w:fill="FFFFFF"/>
            <w:vAlign w:val="center"/>
          </w:tcPr>
          <w:p w:rsidR="005C3B65" w:rsidRPr="00A23A1F" w:rsidRDefault="005C3B65" w:rsidP="005C3B65">
            <w:pPr>
              <w:jc w:val="center"/>
            </w:pPr>
          </w:p>
        </w:tc>
        <w:tc>
          <w:tcPr>
            <w:tcW w:w="2341" w:type="dxa"/>
            <w:tcBorders>
              <w:top w:val="single" w:sz="6" w:space="0" w:color="auto"/>
              <w:left w:val="single" w:sz="6" w:space="0" w:color="auto"/>
              <w:bottom w:val="single" w:sz="6" w:space="0" w:color="auto"/>
              <w:right w:val="single" w:sz="6" w:space="0" w:color="auto"/>
            </w:tcBorders>
            <w:shd w:val="clear" w:color="auto" w:fill="FFFFFF"/>
            <w:vAlign w:val="center"/>
          </w:tcPr>
          <w:p w:rsidR="005C3B65" w:rsidRPr="00A23A1F" w:rsidRDefault="005C3B65" w:rsidP="005C3B65">
            <w:pPr>
              <w:shd w:val="clear" w:color="auto" w:fill="FFFFFF"/>
              <w:spacing w:line="206" w:lineRule="exact"/>
              <w:ind w:right="48"/>
            </w:pPr>
            <w:r w:rsidRPr="00A23A1F">
              <w:t>б) самостоя</w:t>
            </w:r>
            <w:r w:rsidRPr="00A23A1F">
              <w:softHyphen/>
              <w:t>тельные под</w:t>
            </w:r>
            <w:r w:rsidRPr="00A23A1F">
              <w:softHyphen/>
              <w:t>вижные и спортивные игры</w:t>
            </w:r>
          </w:p>
        </w:tc>
        <w:tc>
          <w:tcPr>
            <w:tcW w:w="58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C3B65" w:rsidRPr="00A23A1F" w:rsidRDefault="005C3B65" w:rsidP="005C3B65">
            <w:pPr>
              <w:shd w:val="clear" w:color="auto" w:fill="FFFFFF"/>
              <w:jc w:val="center"/>
            </w:pPr>
            <w:r w:rsidRPr="00A23A1F">
              <w:t>Ежедневно</w:t>
            </w:r>
          </w:p>
        </w:tc>
      </w:tr>
    </w:tbl>
    <w:p w:rsidR="008E70F4" w:rsidRPr="00A23A1F" w:rsidRDefault="008E70F4" w:rsidP="004A199F">
      <w:pPr>
        <w:rPr>
          <w:b/>
        </w:rPr>
      </w:pPr>
    </w:p>
    <w:p w:rsidR="006C0755" w:rsidRPr="00E6755D" w:rsidRDefault="005C3B65" w:rsidP="006C0755">
      <w:pPr>
        <w:rPr>
          <w:b/>
          <w:sz w:val="28"/>
          <w:szCs w:val="28"/>
        </w:rPr>
      </w:pPr>
      <w:r w:rsidRPr="00A23A1F">
        <w:rPr>
          <w:b/>
        </w:rPr>
        <w:t xml:space="preserve">           </w:t>
      </w:r>
    </w:p>
    <w:p w:rsidR="002777E4" w:rsidRDefault="002777E4" w:rsidP="00E01AAC">
      <w:pPr>
        <w:spacing w:before="75" w:after="75"/>
        <w:ind w:right="105"/>
        <w:rPr>
          <w:b/>
          <w:sz w:val="28"/>
          <w:szCs w:val="28"/>
        </w:rPr>
      </w:pPr>
    </w:p>
    <w:p w:rsidR="006C0755" w:rsidRDefault="006C0755" w:rsidP="00E01AAC">
      <w:pPr>
        <w:spacing w:before="75" w:after="75"/>
        <w:ind w:right="105"/>
        <w:rPr>
          <w:b/>
          <w:sz w:val="28"/>
          <w:szCs w:val="28"/>
        </w:rPr>
      </w:pPr>
    </w:p>
    <w:p w:rsidR="006C0755" w:rsidRPr="00E6755D" w:rsidRDefault="006C0755" w:rsidP="00E01AAC">
      <w:pPr>
        <w:spacing w:before="75" w:after="75"/>
        <w:ind w:right="105"/>
        <w:rPr>
          <w:b/>
          <w:sz w:val="28"/>
          <w:szCs w:val="28"/>
        </w:rPr>
      </w:pPr>
    </w:p>
    <w:p w:rsidR="002777E4" w:rsidRPr="006C0755" w:rsidRDefault="002777E4" w:rsidP="004A199F">
      <w:pPr>
        <w:rPr>
          <w:b/>
          <w:sz w:val="28"/>
          <w:szCs w:val="28"/>
        </w:rPr>
      </w:pPr>
      <w:r w:rsidRPr="006C0755">
        <w:rPr>
          <w:b/>
          <w:sz w:val="28"/>
          <w:szCs w:val="28"/>
        </w:rPr>
        <w:t xml:space="preserve">          3.</w:t>
      </w:r>
      <w:r w:rsidR="006C0755" w:rsidRPr="006C0755">
        <w:rPr>
          <w:b/>
          <w:sz w:val="28"/>
          <w:szCs w:val="28"/>
        </w:rPr>
        <w:t>3.</w:t>
      </w:r>
      <w:r w:rsidRPr="006C0755">
        <w:rPr>
          <w:b/>
          <w:sz w:val="28"/>
          <w:szCs w:val="28"/>
        </w:rPr>
        <w:t>Программно-методическое обеспечение.</w:t>
      </w:r>
    </w:p>
    <w:p w:rsidR="002777E4" w:rsidRPr="006C0755" w:rsidRDefault="002777E4" w:rsidP="002777E4">
      <w:pPr>
        <w:tabs>
          <w:tab w:val="left" w:pos="567"/>
        </w:tabs>
        <w:suppressAutoHyphens/>
        <w:autoSpaceDE w:val="0"/>
        <w:autoSpaceDN w:val="0"/>
        <w:adjustRightInd w:val="0"/>
        <w:jc w:val="both"/>
        <w:rPr>
          <w:sz w:val="28"/>
          <w:szCs w:val="28"/>
          <w:lang w:eastAsia="ar-SA"/>
        </w:rPr>
      </w:pPr>
      <w:r w:rsidRPr="006C0755">
        <w:rPr>
          <w:sz w:val="28"/>
          <w:szCs w:val="28"/>
          <w:lang w:eastAsia="ar-SA"/>
        </w:rPr>
        <w:t>Сопровождение процесса реализации Программы осуществляется согласно программно-методического обеспечения:</w:t>
      </w:r>
    </w:p>
    <w:p w:rsidR="002777E4" w:rsidRPr="006C0755" w:rsidRDefault="002777E4" w:rsidP="002777E4">
      <w:pPr>
        <w:shd w:val="clear" w:color="auto" w:fill="FFFFFF"/>
        <w:suppressAutoHyphens/>
        <w:jc w:val="both"/>
        <w:rPr>
          <w:sz w:val="28"/>
          <w:szCs w:val="28"/>
          <w:lang w:eastAsia="ar-SA"/>
        </w:rPr>
      </w:pPr>
      <w:r w:rsidRPr="006C0755">
        <w:rPr>
          <w:sz w:val="28"/>
          <w:szCs w:val="28"/>
          <w:lang w:eastAsia="ar-SA"/>
        </w:rPr>
        <w:t>1. Примерная образовательная программа дошкольного образования «От рождения до школы» под редакцией  Н.Е.Вераксы, Т.С. Комаровой,  М.А. Васильевой. — М.: Мозаика-Синтез, 201</w:t>
      </w:r>
      <w:r w:rsidR="00DA12FA" w:rsidRPr="006C0755">
        <w:rPr>
          <w:sz w:val="28"/>
          <w:szCs w:val="28"/>
          <w:lang w:eastAsia="ar-SA"/>
        </w:rPr>
        <w:t>7</w:t>
      </w:r>
      <w:r w:rsidRPr="006C0755">
        <w:rPr>
          <w:sz w:val="28"/>
          <w:szCs w:val="28"/>
          <w:lang w:eastAsia="ar-SA"/>
        </w:rPr>
        <w:t>г.</w:t>
      </w:r>
    </w:p>
    <w:p w:rsidR="002777E4" w:rsidRPr="006C0755" w:rsidRDefault="002777E4" w:rsidP="002777E4">
      <w:pPr>
        <w:shd w:val="clear" w:color="auto" w:fill="FFFFFF"/>
        <w:suppressAutoHyphens/>
        <w:jc w:val="both"/>
        <w:rPr>
          <w:sz w:val="28"/>
          <w:szCs w:val="28"/>
          <w:lang w:eastAsia="ar-SA"/>
        </w:rPr>
      </w:pPr>
      <w:r w:rsidRPr="006C0755">
        <w:rPr>
          <w:sz w:val="28"/>
          <w:szCs w:val="28"/>
          <w:lang w:eastAsia="ar-SA"/>
        </w:rPr>
        <w:t>2. Н. Е. Веракса. Индивидуальная психологическая диагностика дошкольника.— М.: Мозаика-Синтез, 2014г.</w:t>
      </w:r>
    </w:p>
    <w:p w:rsidR="002777E4" w:rsidRPr="006C0755" w:rsidRDefault="002777E4" w:rsidP="002777E4">
      <w:pPr>
        <w:shd w:val="clear" w:color="auto" w:fill="FFFFFF"/>
        <w:suppressAutoHyphens/>
        <w:jc w:val="both"/>
        <w:rPr>
          <w:sz w:val="28"/>
          <w:szCs w:val="28"/>
          <w:lang w:eastAsia="ar-SA"/>
        </w:rPr>
      </w:pPr>
      <w:r w:rsidRPr="006C0755">
        <w:rPr>
          <w:sz w:val="28"/>
          <w:szCs w:val="28"/>
          <w:lang w:eastAsia="ar-SA"/>
        </w:rPr>
        <w:t>3. Т.В.Волосовец, Е.И. Кутепова. Инклюзивная практика в дошкольном образовательном учреждении.— М.: Мозаика-Синтез, 2014г.</w:t>
      </w:r>
    </w:p>
    <w:p w:rsidR="002777E4" w:rsidRPr="006C0755" w:rsidRDefault="002777E4" w:rsidP="002777E4">
      <w:pPr>
        <w:shd w:val="clear" w:color="auto" w:fill="FFFFFF"/>
        <w:suppressAutoHyphens/>
        <w:jc w:val="both"/>
        <w:rPr>
          <w:sz w:val="28"/>
          <w:szCs w:val="28"/>
          <w:lang w:eastAsia="ar-SA"/>
        </w:rPr>
      </w:pPr>
      <w:r w:rsidRPr="006C0755">
        <w:rPr>
          <w:sz w:val="28"/>
          <w:szCs w:val="28"/>
          <w:lang w:eastAsia="ar-SA"/>
        </w:rPr>
        <w:t>4. Т.С.Комарова, И.И Комарова, А.Б. Туликов. Информационно – коммуникативные технологии в дошкольной организации. — М.: Мозаика-Синтез, 2014г.</w:t>
      </w:r>
    </w:p>
    <w:p w:rsidR="002777E4" w:rsidRPr="006C0755" w:rsidRDefault="002777E4" w:rsidP="002777E4">
      <w:pPr>
        <w:shd w:val="clear" w:color="auto" w:fill="FFFFFF"/>
        <w:suppressAutoHyphens/>
        <w:jc w:val="both"/>
        <w:rPr>
          <w:sz w:val="28"/>
          <w:szCs w:val="28"/>
          <w:lang w:eastAsia="ar-SA"/>
        </w:rPr>
      </w:pPr>
      <w:r w:rsidRPr="006C0755">
        <w:rPr>
          <w:sz w:val="28"/>
          <w:szCs w:val="28"/>
          <w:lang w:eastAsia="ar-SA"/>
        </w:rPr>
        <w:lastRenderedPageBreak/>
        <w:t>5. Т.С. Комарова. Интеграция в воспитательно – образовательной работе детского сада.. — М.: Мозаика-Синтез, 201</w:t>
      </w:r>
      <w:r w:rsidR="00342F99" w:rsidRPr="006C0755">
        <w:rPr>
          <w:sz w:val="28"/>
          <w:szCs w:val="28"/>
          <w:lang w:eastAsia="ar-SA"/>
        </w:rPr>
        <w:t>5</w:t>
      </w:r>
      <w:r w:rsidRPr="006C0755">
        <w:rPr>
          <w:sz w:val="28"/>
          <w:szCs w:val="28"/>
          <w:lang w:eastAsia="ar-SA"/>
        </w:rPr>
        <w:t xml:space="preserve">г. </w:t>
      </w:r>
    </w:p>
    <w:p w:rsidR="002777E4" w:rsidRPr="006C0755" w:rsidRDefault="002777E4" w:rsidP="002777E4">
      <w:pPr>
        <w:shd w:val="clear" w:color="auto" w:fill="FFFFFF"/>
        <w:suppressAutoHyphens/>
        <w:jc w:val="both"/>
        <w:rPr>
          <w:rFonts w:ascii="Microsoft Sans Serif" w:hAnsi="Microsoft Sans Serif" w:cs="Microsoft Sans Serif"/>
          <w:sz w:val="28"/>
          <w:szCs w:val="28"/>
          <w:lang w:eastAsia="ar-SA"/>
        </w:rPr>
      </w:pPr>
      <w:r w:rsidRPr="006C0755">
        <w:rPr>
          <w:sz w:val="28"/>
          <w:szCs w:val="28"/>
          <w:lang w:eastAsia="ar-SA"/>
        </w:rPr>
        <w:t>6. Н. Е. Вераксы. Проектная деятельность дошкольников. Для занятий с детьми 5 – 7 лет. — М.: Мозаика-Синтез, 201</w:t>
      </w:r>
      <w:r w:rsidR="00342F99" w:rsidRPr="006C0755">
        <w:rPr>
          <w:sz w:val="28"/>
          <w:szCs w:val="28"/>
          <w:lang w:eastAsia="ar-SA"/>
        </w:rPr>
        <w:t>5</w:t>
      </w:r>
      <w:r w:rsidRPr="006C0755">
        <w:rPr>
          <w:sz w:val="28"/>
          <w:szCs w:val="28"/>
          <w:lang w:eastAsia="ar-SA"/>
        </w:rPr>
        <w:t>г.</w:t>
      </w:r>
    </w:p>
    <w:p w:rsidR="002777E4" w:rsidRPr="006C0755" w:rsidRDefault="002777E4" w:rsidP="002777E4">
      <w:pPr>
        <w:autoSpaceDE w:val="0"/>
        <w:autoSpaceDN w:val="0"/>
        <w:adjustRightInd w:val="0"/>
        <w:jc w:val="center"/>
        <w:rPr>
          <w:b/>
          <w:bCs/>
          <w:sz w:val="28"/>
          <w:szCs w:val="28"/>
        </w:rPr>
      </w:pPr>
      <w:r w:rsidRPr="006C0755">
        <w:rPr>
          <w:b/>
          <w:bCs/>
          <w:sz w:val="28"/>
          <w:szCs w:val="28"/>
        </w:rPr>
        <w:t xml:space="preserve"> «Социально – коммуникативное развитие»</w:t>
      </w:r>
    </w:p>
    <w:p w:rsidR="002777E4" w:rsidRPr="006C0755" w:rsidRDefault="002777E4" w:rsidP="002777E4">
      <w:pPr>
        <w:autoSpaceDE w:val="0"/>
        <w:autoSpaceDN w:val="0"/>
        <w:adjustRightInd w:val="0"/>
        <w:jc w:val="both"/>
        <w:rPr>
          <w:b/>
          <w:bCs/>
          <w:i/>
          <w:sz w:val="28"/>
          <w:szCs w:val="28"/>
        </w:rPr>
      </w:pPr>
      <w:r w:rsidRPr="006C0755">
        <w:rPr>
          <w:b/>
          <w:bCs/>
          <w:i/>
          <w:sz w:val="28"/>
          <w:szCs w:val="28"/>
        </w:rPr>
        <w:t>Методические пособия:</w:t>
      </w:r>
    </w:p>
    <w:p w:rsidR="002777E4" w:rsidRPr="006C0755" w:rsidRDefault="002777E4" w:rsidP="002777E4">
      <w:pPr>
        <w:autoSpaceDE w:val="0"/>
        <w:autoSpaceDN w:val="0"/>
        <w:adjustRightInd w:val="0"/>
        <w:jc w:val="both"/>
        <w:rPr>
          <w:sz w:val="28"/>
          <w:szCs w:val="28"/>
        </w:rPr>
      </w:pPr>
      <w:r w:rsidRPr="006C0755">
        <w:rPr>
          <w:sz w:val="28"/>
          <w:szCs w:val="28"/>
        </w:rPr>
        <w:t>1. Белая К.Ю. Формирование основ безопасности у дошкольников. 2 – 7 лет.  - М.: Мозаика-Синтез, 201</w:t>
      </w:r>
      <w:r w:rsidR="00342F99" w:rsidRPr="006C0755">
        <w:rPr>
          <w:sz w:val="28"/>
          <w:szCs w:val="28"/>
        </w:rPr>
        <w:t>5</w:t>
      </w:r>
      <w:r w:rsidRPr="006C0755">
        <w:rPr>
          <w:sz w:val="28"/>
          <w:szCs w:val="28"/>
        </w:rPr>
        <w:t>г.</w:t>
      </w:r>
    </w:p>
    <w:p w:rsidR="002777E4" w:rsidRPr="006C0755" w:rsidRDefault="002777E4" w:rsidP="002777E4">
      <w:pPr>
        <w:autoSpaceDE w:val="0"/>
        <w:autoSpaceDN w:val="0"/>
        <w:adjustRightInd w:val="0"/>
        <w:jc w:val="both"/>
        <w:rPr>
          <w:sz w:val="28"/>
          <w:szCs w:val="28"/>
        </w:rPr>
      </w:pPr>
      <w:r w:rsidRPr="006C0755">
        <w:rPr>
          <w:sz w:val="28"/>
          <w:szCs w:val="28"/>
        </w:rPr>
        <w:t>2. Буре Р.С. Социально – нравственное воспитание дошкольников. 3 – 7 лет  - Мозаика-Синтез, 2014г.</w:t>
      </w:r>
    </w:p>
    <w:p w:rsidR="002777E4" w:rsidRPr="006C0755" w:rsidRDefault="002777E4" w:rsidP="002777E4">
      <w:pPr>
        <w:autoSpaceDE w:val="0"/>
        <w:autoSpaceDN w:val="0"/>
        <w:adjustRightInd w:val="0"/>
        <w:jc w:val="both"/>
        <w:rPr>
          <w:sz w:val="28"/>
          <w:szCs w:val="28"/>
        </w:rPr>
      </w:pPr>
      <w:r w:rsidRPr="006C0755">
        <w:rPr>
          <w:sz w:val="28"/>
          <w:szCs w:val="28"/>
        </w:rPr>
        <w:t>3. Куцакова Л.В., Павлова Л. Ю. Трудовое воспитание в детском саду. 3 – 7 лет — М.; Мозаика-Синтез, 201</w:t>
      </w:r>
      <w:r w:rsidR="00342F99" w:rsidRPr="006C0755">
        <w:rPr>
          <w:sz w:val="28"/>
          <w:szCs w:val="28"/>
        </w:rPr>
        <w:t>5</w:t>
      </w:r>
      <w:r w:rsidRPr="006C0755">
        <w:rPr>
          <w:sz w:val="28"/>
          <w:szCs w:val="28"/>
        </w:rPr>
        <w:t>г.</w:t>
      </w:r>
    </w:p>
    <w:p w:rsidR="002777E4" w:rsidRPr="006C0755" w:rsidRDefault="002777E4" w:rsidP="002777E4">
      <w:pPr>
        <w:autoSpaceDE w:val="0"/>
        <w:autoSpaceDN w:val="0"/>
        <w:adjustRightInd w:val="0"/>
        <w:jc w:val="both"/>
        <w:rPr>
          <w:bCs/>
          <w:sz w:val="28"/>
          <w:szCs w:val="28"/>
        </w:rPr>
      </w:pPr>
      <w:r w:rsidRPr="006C0755">
        <w:rPr>
          <w:bCs/>
          <w:sz w:val="28"/>
          <w:szCs w:val="28"/>
        </w:rPr>
        <w:t xml:space="preserve">4. Саулина Т.Ф. Знакомим дошкольников с правилами дорожного движения. 3 – 7 лет  - </w:t>
      </w:r>
      <w:r w:rsidRPr="006C0755">
        <w:rPr>
          <w:sz w:val="28"/>
          <w:szCs w:val="28"/>
        </w:rPr>
        <w:t>М.: Мозаика-Синтез, 2014г.</w:t>
      </w:r>
    </w:p>
    <w:p w:rsidR="002777E4" w:rsidRPr="006C0755" w:rsidRDefault="002777E4" w:rsidP="002777E4">
      <w:pPr>
        <w:autoSpaceDE w:val="0"/>
        <w:autoSpaceDN w:val="0"/>
        <w:adjustRightInd w:val="0"/>
        <w:jc w:val="center"/>
        <w:rPr>
          <w:b/>
          <w:bCs/>
          <w:sz w:val="28"/>
          <w:szCs w:val="28"/>
        </w:rPr>
      </w:pPr>
      <w:r w:rsidRPr="006C0755">
        <w:rPr>
          <w:rFonts w:ascii="Tahoma" w:hAnsi="Tahoma" w:cs="Tahoma"/>
          <w:sz w:val="28"/>
          <w:szCs w:val="28"/>
        </w:rPr>
        <w:tab/>
      </w:r>
      <w:r w:rsidRPr="006C0755">
        <w:rPr>
          <w:sz w:val="28"/>
          <w:szCs w:val="28"/>
        </w:rPr>
        <w:t xml:space="preserve"> </w:t>
      </w:r>
      <w:r w:rsidRPr="006C0755">
        <w:rPr>
          <w:b/>
          <w:bCs/>
          <w:sz w:val="28"/>
          <w:szCs w:val="28"/>
        </w:rPr>
        <w:t>«Познавательное  развитие»</w:t>
      </w:r>
    </w:p>
    <w:p w:rsidR="002777E4" w:rsidRPr="006C0755" w:rsidRDefault="002777E4" w:rsidP="002777E4">
      <w:pPr>
        <w:autoSpaceDE w:val="0"/>
        <w:autoSpaceDN w:val="0"/>
        <w:adjustRightInd w:val="0"/>
        <w:jc w:val="both"/>
        <w:rPr>
          <w:b/>
          <w:bCs/>
          <w:i/>
          <w:sz w:val="28"/>
          <w:szCs w:val="28"/>
        </w:rPr>
      </w:pPr>
      <w:r w:rsidRPr="006C0755">
        <w:rPr>
          <w:b/>
          <w:i/>
          <w:sz w:val="28"/>
          <w:szCs w:val="28"/>
        </w:rPr>
        <w:t xml:space="preserve">Методические </w:t>
      </w:r>
      <w:r w:rsidRPr="006C0755">
        <w:rPr>
          <w:b/>
          <w:bCs/>
          <w:i/>
          <w:sz w:val="28"/>
          <w:szCs w:val="28"/>
        </w:rPr>
        <w:t>пособия:</w:t>
      </w:r>
    </w:p>
    <w:p w:rsidR="002777E4" w:rsidRPr="006C0755" w:rsidRDefault="002777E4" w:rsidP="002777E4">
      <w:pPr>
        <w:autoSpaceDE w:val="0"/>
        <w:autoSpaceDN w:val="0"/>
        <w:adjustRightInd w:val="0"/>
        <w:jc w:val="both"/>
        <w:rPr>
          <w:sz w:val="28"/>
          <w:szCs w:val="28"/>
        </w:rPr>
      </w:pPr>
      <w:r w:rsidRPr="006C0755">
        <w:rPr>
          <w:sz w:val="28"/>
          <w:szCs w:val="28"/>
        </w:rPr>
        <w:t>1.Крашенинников Е.Е., Холодова О.Л., Развитие познавательных способностей дошкольников. 4 – 7 лет. - Мозаика-Синтез, 2014г.</w:t>
      </w:r>
    </w:p>
    <w:p w:rsidR="002777E4" w:rsidRPr="006C0755" w:rsidRDefault="002777E4" w:rsidP="002777E4">
      <w:pPr>
        <w:shd w:val="clear" w:color="auto" w:fill="FFFFFF"/>
        <w:suppressAutoHyphens/>
        <w:jc w:val="both"/>
        <w:rPr>
          <w:rFonts w:ascii="Microsoft Sans Serif" w:hAnsi="Microsoft Sans Serif" w:cs="Microsoft Sans Serif"/>
          <w:sz w:val="28"/>
          <w:szCs w:val="28"/>
          <w:lang w:eastAsia="ar-SA"/>
        </w:rPr>
      </w:pPr>
      <w:r w:rsidRPr="006C0755">
        <w:rPr>
          <w:sz w:val="28"/>
          <w:szCs w:val="28"/>
          <w:lang w:eastAsia="ar-SA"/>
        </w:rPr>
        <w:t>2. Н. Е. Веракса, О.А. Галимов. Познавательно – исследовательская деятельность дошкольников. — М.: Мозаика-Синтез, 201</w:t>
      </w:r>
      <w:r w:rsidR="00DC1C6C" w:rsidRPr="006C0755">
        <w:rPr>
          <w:sz w:val="28"/>
          <w:szCs w:val="28"/>
          <w:lang w:eastAsia="ar-SA"/>
        </w:rPr>
        <w:t>5</w:t>
      </w:r>
      <w:r w:rsidRPr="006C0755">
        <w:rPr>
          <w:sz w:val="28"/>
          <w:szCs w:val="28"/>
          <w:lang w:eastAsia="ar-SA"/>
        </w:rPr>
        <w:t>г.</w:t>
      </w:r>
    </w:p>
    <w:p w:rsidR="002777E4" w:rsidRPr="006C0755" w:rsidRDefault="002777E4" w:rsidP="002777E4">
      <w:pPr>
        <w:autoSpaceDE w:val="0"/>
        <w:autoSpaceDN w:val="0"/>
        <w:adjustRightInd w:val="0"/>
        <w:jc w:val="both"/>
        <w:rPr>
          <w:b/>
          <w:bCs/>
          <w:i/>
          <w:sz w:val="28"/>
          <w:szCs w:val="28"/>
        </w:rPr>
      </w:pPr>
      <w:r w:rsidRPr="006C0755">
        <w:rPr>
          <w:b/>
          <w:bCs/>
          <w:i/>
          <w:sz w:val="28"/>
          <w:szCs w:val="28"/>
        </w:rPr>
        <w:t>Формирование элементарных математических представлений</w:t>
      </w:r>
    </w:p>
    <w:p w:rsidR="002777E4" w:rsidRPr="006C0755" w:rsidRDefault="002777E4" w:rsidP="002777E4">
      <w:pPr>
        <w:autoSpaceDE w:val="0"/>
        <w:autoSpaceDN w:val="0"/>
        <w:adjustRightInd w:val="0"/>
        <w:jc w:val="both"/>
        <w:rPr>
          <w:b/>
          <w:i/>
          <w:sz w:val="28"/>
          <w:szCs w:val="28"/>
        </w:rPr>
      </w:pPr>
      <w:r w:rsidRPr="006C0755">
        <w:rPr>
          <w:b/>
          <w:i/>
          <w:sz w:val="28"/>
          <w:szCs w:val="28"/>
        </w:rPr>
        <w:t>Методические пособия:</w:t>
      </w:r>
    </w:p>
    <w:p w:rsidR="002777E4" w:rsidRPr="006C0755" w:rsidRDefault="002777E4" w:rsidP="002777E4">
      <w:pPr>
        <w:autoSpaceDE w:val="0"/>
        <w:autoSpaceDN w:val="0"/>
        <w:adjustRightInd w:val="0"/>
        <w:jc w:val="both"/>
        <w:rPr>
          <w:sz w:val="28"/>
          <w:szCs w:val="28"/>
        </w:rPr>
      </w:pPr>
      <w:r w:rsidRPr="006C0755">
        <w:rPr>
          <w:sz w:val="28"/>
          <w:szCs w:val="28"/>
        </w:rPr>
        <w:t xml:space="preserve">1. Помораева И.А., Позина В.А. Формирование элементарных математических представлений </w:t>
      </w:r>
      <w:r w:rsidR="00342F99" w:rsidRPr="006C0755">
        <w:rPr>
          <w:sz w:val="28"/>
          <w:szCs w:val="28"/>
        </w:rPr>
        <w:t>.</w:t>
      </w:r>
      <w:r w:rsidRPr="006C0755">
        <w:rPr>
          <w:sz w:val="28"/>
          <w:szCs w:val="28"/>
        </w:rPr>
        <w:t>Для занятий с детьми 6 – 7  лет - М.; Мозаика-Синтез, 201</w:t>
      </w:r>
      <w:r w:rsidR="00DC1C6C" w:rsidRPr="006C0755">
        <w:rPr>
          <w:sz w:val="28"/>
          <w:szCs w:val="28"/>
        </w:rPr>
        <w:t>8</w:t>
      </w:r>
      <w:r w:rsidRPr="006C0755">
        <w:rPr>
          <w:sz w:val="28"/>
          <w:szCs w:val="28"/>
        </w:rPr>
        <w:t>г.</w:t>
      </w:r>
    </w:p>
    <w:p w:rsidR="002777E4" w:rsidRPr="006C0755" w:rsidRDefault="002777E4" w:rsidP="002777E4">
      <w:pPr>
        <w:autoSpaceDE w:val="0"/>
        <w:autoSpaceDN w:val="0"/>
        <w:adjustRightInd w:val="0"/>
        <w:jc w:val="both"/>
        <w:rPr>
          <w:b/>
          <w:bCs/>
          <w:sz w:val="28"/>
          <w:szCs w:val="28"/>
        </w:rPr>
      </w:pPr>
      <w:r w:rsidRPr="006C0755">
        <w:rPr>
          <w:b/>
          <w:i/>
          <w:sz w:val="28"/>
          <w:szCs w:val="28"/>
        </w:rPr>
        <w:t xml:space="preserve">Окружающий мир </w:t>
      </w:r>
    </w:p>
    <w:p w:rsidR="002777E4" w:rsidRPr="006C0755" w:rsidRDefault="002777E4" w:rsidP="002777E4">
      <w:pPr>
        <w:autoSpaceDE w:val="0"/>
        <w:autoSpaceDN w:val="0"/>
        <w:adjustRightInd w:val="0"/>
        <w:jc w:val="both"/>
        <w:rPr>
          <w:b/>
          <w:bCs/>
          <w:i/>
          <w:sz w:val="28"/>
          <w:szCs w:val="28"/>
        </w:rPr>
      </w:pPr>
      <w:r w:rsidRPr="006C0755">
        <w:rPr>
          <w:b/>
          <w:bCs/>
          <w:i/>
          <w:sz w:val="28"/>
          <w:szCs w:val="28"/>
        </w:rPr>
        <w:t>Методические пособия:</w:t>
      </w:r>
    </w:p>
    <w:p w:rsidR="002777E4" w:rsidRPr="006C0755" w:rsidRDefault="002777E4" w:rsidP="002777E4">
      <w:pPr>
        <w:autoSpaceDE w:val="0"/>
        <w:autoSpaceDN w:val="0"/>
        <w:adjustRightInd w:val="0"/>
        <w:jc w:val="both"/>
        <w:rPr>
          <w:sz w:val="28"/>
          <w:szCs w:val="28"/>
        </w:rPr>
      </w:pPr>
      <w:r w:rsidRPr="006C0755">
        <w:rPr>
          <w:bCs/>
          <w:sz w:val="28"/>
          <w:szCs w:val="28"/>
        </w:rPr>
        <w:t>1</w:t>
      </w:r>
      <w:r w:rsidRPr="006C0755">
        <w:rPr>
          <w:b/>
          <w:bCs/>
          <w:i/>
          <w:sz w:val="28"/>
          <w:szCs w:val="28"/>
        </w:rPr>
        <w:t xml:space="preserve">. </w:t>
      </w:r>
      <w:r w:rsidRPr="006C0755">
        <w:rPr>
          <w:bCs/>
          <w:sz w:val="28"/>
          <w:szCs w:val="28"/>
        </w:rPr>
        <w:t>Павлова Л.Ю. Сборник дидактических игр по ознакомлению с окружающим миром.</w:t>
      </w:r>
      <w:r w:rsidRPr="006C0755">
        <w:rPr>
          <w:sz w:val="28"/>
          <w:szCs w:val="28"/>
        </w:rPr>
        <w:t xml:space="preserve"> М.; Мозаика-Синтез, 201</w:t>
      </w:r>
      <w:r w:rsidR="00342F99" w:rsidRPr="006C0755">
        <w:rPr>
          <w:sz w:val="28"/>
          <w:szCs w:val="28"/>
        </w:rPr>
        <w:t>5</w:t>
      </w:r>
      <w:r w:rsidRPr="006C0755">
        <w:rPr>
          <w:sz w:val="28"/>
          <w:szCs w:val="28"/>
        </w:rPr>
        <w:t>г.</w:t>
      </w:r>
    </w:p>
    <w:p w:rsidR="002777E4" w:rsidRPr="006C0755" w:rsidRDefault="002777E4" w:rsidP="002777E4">
      <w:pPr>
        <w:autoSpaceDE w:val="0"/>
        <w:autoSpaceDN w:val="0"/>
        <w:adjustRightInd w:val="0"/>
        <w:jc w:val="both"/>
        <w:rPr>
          <w:sz w:val="28"/>
          <w:szCs w:val="28"/>
        </w:rPr>
      </w:pPr>
      <w:r w:rsidRPr="006C0755">
        <w:rPr>
          <w:bCs/>
          <w:sz w:val="28"/>
          <w:szCs w:val="28"/>
        </w:rPr>
        <w:t>2.</w:t>
      </w:r>
      <w:r w:rsidRPr="006C0755">
        <w:rPr>
          <w:b/>
          <w:bCs/>
          <w:i/>
          <w:sz w:val="28"/>
          <w:szCs w:val="28"/>
        </w:rPr>
        <w:t xml:space="preserve"> </w:t>
      </w:r>
      <w:r w:rsidRPr="006C0755">
        <w:rPr>
          <w:sz w:val="28"/>
          <w:szCs w:val="28"/>
        </w:rPr>
        <w:t>О.В. Дыбина. Ознакомление с предметным и социальным окружением. Подготовительная к школе  групп</w:t>
      </w:r>
      <w:r w:rsidR="00230F59" w:rsidRPr="006C0755">
        <w:rPr>
          <w:sz w:val="28"/>
          <w:szCs w:val="28"/>
        </w:rPr>
        <w:t>а. — М.: Мозаика-Синтез, 2014г.</w:t>
      </w:r>
    </w:p>
    <w:p w:rsidR="002777E4" w:rsidRPr="006C0755" w:rsidRDefault="002777E4" w:rsidP="002777E4">
      <w:pPr>
        <w:autoSpaceDE w:val="0"/>
        <w:autoSpaceDN w:val="0"/>
        <w:adjustRightInd w:val="0"/>
        <w:jc w:val="center"/>
        <w:rPr>
          <w:sz w:val="28"/>
          <w:szCs w:val="28"/>
        </w:rPr>
      </w:pPr>
      <w:r w:rsidRPr="006C0755">
        <w:rPr>
          <w:b/>
          <w:sz w:val="28"/>
          <w:szCs w:val="28"/>
        </w:rPr>
        <w:t>«Речевое  развитие»</w:t>
      </w:r>
    </w:p>
    <w:p w:rsidR="002777E4" w:rsidRPr="006C0755" w:rsidRDefault="002777E4" w:rsidP="002777E4">
      <w:pPr>
        <w:autoSpaceDE w:val="0"/>
        <w:autoSpaceDN w:val="0"/>
        <w:adjustRightInd w:val="0"/>
        <w:jc w:val="both"/>
        <w:rPr>
          <w:b/>
          <w:bCs/>
          <w:i/>
          <w:sz w:val="28"/>
          <w:szCs w:val="28"/>
        </w:rPr>
      </w:pPr>
      <w:r w:rsidRPr="006C0755">
        <w:rPr>
          <w:b/>
          <w:bCs/>
          <w:i/>
          <w:sz w:val="28"/>
          <w:szCs w:val="28"/>
        </w:rPr>
        <w:t>Методические пособия:</w:t>
      </w:r>
    </w:p>
    <w:p w:rsidR="002777E4" w:rsidRPr="006C0755" w:rsidRDefault="002777E4" w:rsidP="002777E4">
      <w:pPr>
        <w:autoSpaceDE w:val="0"/>
        <w:autoSpaceDN w:val="0"/>
        <w:adjustRightInd w:val="0"/>
        <w:jc w:val="both"/>
        <w:rPr>
          <w:sz w:val="28"/>
          <w:szCs w:val="28"/>
        </w:rPr>
      </w:pPr>
      <w:r w:rsidRPr="006C0755">
        <w:rPr>
          <w:bCs/>
          <w:sz w:val="28"/>
          <w:szCs w:val="28"/>
        </w:rPr>
        <w:t>1. Гербова В.В.Развитие речи в детском саду</w:t>
      </w:r>
      <w:r w:rsidRPr="006C0755">
        <w:rPr>
          <w:sz w:val="28"/>
          <w:szCs w:val="28"/>
        </w:rPr>
        <w:t>— М.: Мозаика-Синтез,2014г.</w:t>
      </w:r>
    </w:p>
    <w:p w:rsidR="002777E4" w:rsidRPr="006C0755" w:rsidRDefault="002777E4" w:rsidP="002777E4">
      <w:pPr>
        <w:autoSpaceDE w:val="0"/>
        <w:autoSpaceDN w:val="0"/>
        <w:adjustRightInd w:val="0"/>
        <w:jc w:val="center"/>
        <w:rPr>
          <w:b/>
          <w:bCs/>
          <w:sz w:val="28"/>
          <w:szCs w:val="28"/>
        </w:rPr>
      </w:pPr>
      <w:r w:rsidRPr="006C0755">
        <w:rPr>
          <w:b/>
          <w:bCs/>
          <w:sz w:val="28"/>
          <w:szCs w:val="28"/>
        </w:rPr>
        <w:t>«Художественно – эстетическое  развитие »</w:t>
      </w:r>
    </w:p>
    <w:p w:rsidR="002777E4" w:rsidRPr="006C0755" w:rsidRDefault="002777E4" w:rsidP="002777E4">
      <w:pPr>
        <w:autoSpaceDE w:val="0"/>
        <w:autoSpaceDN w:val="0"/>
        <w:adjustRightInd w:val="0"/>
        <w:jc w:val="both"/>
        <w:rPr>
          <w:b/>
          <w:bCs/>
          <w:i/>
          <w:sz w:val="28"/>
          <w:szCs w:val="28"/>
        </w:rPr>
      </w:pPr>
      <w:r w:rsidRPr="006C0755">
        <w:rPr>
          <w:b/>
          <w:bCs/>
          <w:i/>
          <w:sz w:val="28"/>
          <w:szCs w:val="28"/>
        </w:rPr>
        <w:t>Методические пособия:</w:t>
      </w:r>
    </w:p>
    <w:p w:rsidR="002777E4" w:rsidRPr="006C0755" w:rsidRDefault="002777E4" w:rsidP="002777E4">
      <w:pPr>
        <w:numPr>
          <w:ilvl w:val="0"/>
          <w:numId w:val="13"/>
        </w:numPr>
        <w:tabs>
          <w:tab w:val="num" w:pos="360"/>
        </w:tabs>
        <w:suppressAutoHyphens/>
        <w:autoSpaceDE w:val="0"/>
        <w:autoSpaceDN w:val="0"/>
        <w:adjustRightInd w:val="0"/>
        <w:jc w:val="both"/>
        <w:rPr>
          <w:sz w:val="28"/>
          <w:szCs w:val="28"/>
        </w:rPr>
      </w:pPr>
      <w:r w:rsidRPr="006C0755">
        <w:rPr>
          <w:sz w:val="28"/>
          <w:szCs w:val="28"/>
        </w:rPr>
        <w:t>Комарова Т.С. Развитие художественных способностей дошкольников. — М.: Мозаика-Синтез, 2014г.</w:t>
      </w:r>
    </w:p>
    <w:p w:rsidR="002777E4" w:rsidRPr="006C0755" w:rsidRDefault="002777E4" w:rsidP="002777E4">
      <w:pPr>
        <w:numPr>
          <w:ilvl w:val="0"/>
          <w:numId w:val="13"/>
        </w:numPr>
        <w:tabs>
          <w:tab w:val="num" w:pos="360"/>
        </w:tabs>
        <w:suppressAutoHyphens/>
        <w:autoSpaceDE w:val="0"/>
        <w:autoSpaceDN w:val="0"/>
        <w:adjustRightInd w:val="0"/>
        <w:jc w:val="both"/>
        <w:rPr>
          <w:b/>
          <w:bCs/>
          <w:sz w:val="28"/>
          <w:szCs w:val="28"/>
        </w:rPr>
      </w:pPr>
      <w:r w:rsidRPr="006C0755">
        <w:rPr>
          <w:sz w:val="28"/>
          <w:szCs w:val="28"/>
        </w:rPr>
        <w:t>Комарова Т.С. Изобразительная деятельность в детском саду. Подготовительная к школе группа. Для занятий с детьми 6-7 лет. — М.: Мозаика-Синтез, 2014г.</w:t>
      </w:r>
    </w:p>
    <w:p w:rsidR="00230F59" w:rsidRPr="006C0755" w:rsidRDefault="002777E4" w:rsidP="00342F99">
      <w:pPr>
        <w:numPr>
          <w:ilvl w:val="0"/>
          <w:numId w:val="13"/>
        </w:numPr>
        <w:tabs>
          <w:tab w:val="num" w:pos="360"/>
        </w:tabs>
        <w:suppressAutoHyphens/>
        <w:autoSpaceDE w:val="0"/>
        <w:autoSpaceDN w:val="0"/>
        <w:adjustRightInd w:val="0"/>
        <w:jc w:val="both"/>
        <w:rPr>
          <w:b/>
          <w:bCs/>
          <w:sz w:val="28"/>
          <w:szCs w:val="28"/>
        </w:rPr>
      </w:pPr>
      <w:r w:rsidRPr="006C0755">
        <w:rPr>
          <w:sz w:val="28"/>
          <w:szCs w:val="28"/>
        </w:rPr>
        <w:t>Куцакова Л.В. Конструирование из строительного материала в подготовительной группе детского сада. Для занятий с детьми 6 – 7 лет.— М.: Мозаика-Синтез, 2014г.</w:t>
      </w:r>
    </w:p>
    <w:p w:rsidR="002E30D2" w:rsidRPr="006C0755" w:rsidRDefault="002E30D2" w:rsidP="002777E4">
      <w:pPr>
        <w:tabs>
          <w:tab w:val="left" w:pos="7334"/>
        </w:tabs>
        <w:autoSpaceDE w:val="0"/>
        <w:autoSpaceDN w:val="0"/>
        <w:adjustRightInd w:val="0"/>
        <w:jc w:val="center"/>
        <w:rPr>
          <w:b/>
          <w:bCs/>
          <w:sz w:val="28"/>
          <w:szCs w:val="28"/>
        </w:rPr>
      </w:pPr>
    </w:p>
    <w:p w:rsidR="002777E4" w:rsidRPr="006C0755" w:rsidRDefault="002777E4" w:rsidP="002777E4">
      <w:pPr>
        <w:tabs>
          <w:tab w:val="left" w:pos="7334"/>
        </w:tabs>
        <w:autoSpaceDE w:val="0"/>
        <w:autoSpaceDN w:val="0"/>
        <w:adjustRightInd w:val="0"/>
        <w:jc w:val="center"/>
        <w:rPr>
          <w:b/>
          <w:bCs/>
          <w:sz w:val="28"/>
          <w:szCs w:val="28"/>
        </w:rPr>
      </w:pPr>
      <w:r w:rsidRPr="006C0755">
        <w:rPr>
          <w:b/>
          <w:bCs/>
          <w:sz w:val="28"/>
          <w:szCs w:val="28"/>
        </w:rPr>
        <w:lastRenderedPageBreak/>
        <w:t xml:space="preserve"> «Физическое развитие»</w:t>
      </w:r>
    </w:p>
    <w:p w:rsidR="002777E4" w:rsidRPr="006C0755" w:rsidRDefault="002777E4" w:rsidP="002777E4">
      <w:pPr>
        <w:autoSpaceDE w:val="0"/>
        <w:autoSpaceDN w:val="0"/>
        <w:adjustRightInd w:val="0"/>
        <w:jc w:val="both"/>
        <w:rPr>
          <w:b/>
          <w:bCs/>
          <w:i/>
          <w:sz w:val="28"/>
          <w:szCs w:val="28"/>
        </w:rPr>
      </w:pPr>
      <w:r w:rsidRPr="006C0755">
        <w:rPr>
          <w:b/>
          <w:bCs/>
          <w:i/>
          <w:sz w:val="28"/>
          <w:szCs w:val="28"/>
        </w:rPr>
        <w:t>Методические пособия:</w:t>
      </w:r>
    </w:p>
    <w:p w:rsidR="002777E4" w:rsidRPr="006C0755" w:rsidRDefault="002777E4" w:rsidP="002777E4">
      <w:pPr>
        <w:autoSpaceDE w:val="0"/>
        <w:autoSpaceDN w:val="0"/>
        <w:adjustRightInd w:val="0"/>
        <w:jc w:val="both"/>
        <w:rPr>
          <w:sz w:val="28"/>
          <w:szCs w:val="28"/>
        </w:rPr>
      </w:pPr>
      <w:r w:rsidRPr="006C0755">
        <w:rPr>
          <w:sz w:val="28"/>
          <w:szCs w:val="28"/>
        </w:rPr>
        <w:t>1. Пензулаева Л.И. Физическая культура  в детском саду. Подготовительная  группа. - М.: Мозаика-Синтез, 2014г.</w:t>
      </w:r>
    </w:p>
    <w:p w:rsidR="002777E4" w:rsidRPr="006C0755" w:rsidRDefault="002777E4" w:rsidP="002777E4">
      <w:pPr>
        <w:autoSpaceDE w:val="0"/>
        <w:autoSpaceDN w:val="0"/>
        <w:adjustRightInd w:val="0"/>
        <w:jc w:val="both"/>
        <w:rPr>
          <w:sz w:val="28"/>
          <w:szCs w:val="28"/>
        </w:rPr>
      </w:pPr>
      <w:r w:rsidRPr="006C0755">
        <w:rPr>
          <w:sz w:val="28"/>
          <w:szCs w:val="28"/>
        </w:rPr>
        <w:t>2. Л.И. Пензулаева  Оздоровительная гимнастика. Комплексы упражнений для детей  3-7 лет. - М.: Мозаика-Синтез, 2014г.</w:t>
      </w:r>
    </w:p>
    <w:p w:rsidR="002777E4" w:rsidRPr="006C0755" w:rsidRDefault="002777E4" w:rsidP="002777E4">
      <w:pPr>
        <w:autoSpaceDE w:val="0"/>
        <w:autoSpaceDN w:val="0"/>
        <w:adjustRightInd w:val="0"/>
        <w:jc w:val="center"/>
        <w:rPr>
          <w:b/>
          <w:i/>
          <w:sz w:val="28"/>
          <w:szCs w:val="28"/>
        </w:rPr>
      </w:pPr>
      <w:r w:rsidRPr="006C0755">
        <w:rPr>
          <w:b/>
          <w:i/>
          <w:sz w:val="28"/>
          <w:szCs w:val="28"/>
        </w:rPr>
        <w:t>«Развитие игровой деятельности»</w:t>
      </w:r>
    </w:p>
    <w:p w:rsidR="002777E4" w:rsidRPr="006C0755" w:rsidRDefault="002777E4" w:rsidP="002777E4">
      <w:pPr>
        <w:autoSpaceDE w:val="0"/>
        <w:autoSpaceDN w:val="0"/>
        <w:adjustRightInd w:val="0"/>
        <w:jc w:val="both"/>
        <w:rPr>
          <w:b/>
          <w:bCs/>
          <w:i/>
          <w:sz w:val="28"/>
          <w:szCs w:val="28"/>
        </w:rPr>
      </w:pPr>
      <w:r w:rsidRPr="006C0755">
        <w:rPr>
          <w:b/>
          <w:bCs/>
          <w:i/>
          <w:sz w:val="28"/>
          <w:szCs w:val="28"/>
        </w:rPr>
        <w:t>Методические пособия:</w:t>
      </w:r>
    </w:p>
    <w:p w:rsidR="002777E4" w:rsidRPr="006C0755" w:rsidRDefault="002777E4" w:rsidP="002777E4">
      <w:pPr>
        <w:autoSpaceDE w:val="0"/>
        <w:autoSpaceDN w:val="0"/>
        <w:adjustRightInd w:val="0"/>
        <w:jc w:val="both"/>
        <w:rPr>
          <w:sz w:val="28"/>
          <w:szCs w:val="28"/>
        </w:rPr>
      </w:pPr>
      <w:r w:rsidRPr="006C0755">
        <w:rPr>
          <w:sz w:val="28"/>
          <w:szCs w:val="28"/>
        </w:rPr>
        <w:t xml:space="preserve">1. Борисова М.М. Малоподвижные игры и игровые упражнения. 3 – 7 лет — М.: Мозаика-Синтез, 2014г. </w:t>
      </w:r>
    </w:p>
    <w:p w:rsidR="002777E4" w:rsidRPr="006C0755" w:rsidRDefault="002777E4" w:rsidP="00342F99">
      <w:pPr>
        <w:autoSpaceDE w:val="0"/>
        <w:autoSpaceDN w:val="0"/>
        <w:adjustRightInd w:val="0"/>
        <w:jc w:val="both"/>
        <w:rPr>
          <w:sz w:val="28"/>
          <w:szCs w:val="28"/>
        </w:rPr>
      </w:pPr>
      <w:r w:rsidRPr="006C0755">
        <w:rPr>
          <w:rFonts w:ascii="Century Schoolbook" w:hAnsi="Century Schoolbook" w:cs="Century Schoolbook"/>
          <w:sz w:val="28"/>
          <w:szCs w:val="28"/>
        </w:rPr>
        <w:t>2</w:t>
      </w:r>
      <w:r w:rsidRPr="006C0755">
        <w:rPr>
          <w:sz w:val="28"/>
          <w:szCs w:val="28"/>
        </w:rPr>
        <w:t>. Э.Я.Степаненкова Сборник подвижных игр 2 – 7 лет</w:t>
      </w:r>
      <w:r w:rsidR="00342F99" w:rsidRPr="006C0755">
        <w:rPr>
          <w:sz w:val="28"/>
          <w:szCs w:val="28"/>
        </w:rPr>
        <w:t xml:space="preserve">. — М.: Мозаика-Синтез, 2014г. </w:t>
      </w:r>
    </w:p>
    <w:p w:rsidR="00A46A5C" w:rsidRPr="006C0755" w:rsidRDefault="005E39F8" w:rsidP="004A199F">
      <w:pPr>
        <w:rPr>
          <w:b/>
          <w:sz w:val="28"/>
          <w:szCs w:val="28"/>
        </w:rPr>
      </w:pPr>
      <w:r w:rsidRPr="006C0755">
        <w:rPr>
          <w:b/>
          <w:sz w:val="28"/>
          <w:szCs w:val="28"/>
        </w:rPr>
        <w:t xml:space="preserve">         3.6Учебно-методические средства</w:t>
      </w:r>
      <w:r w:rsidR="00CE3A69" w:rsidRPr="006C0755">
        <w:rPr>
          <w:b/>
          <w:sz w:val="28"/>
          <w:szCs w:val="28"/>
        </w:rPr>
        <w:t>.</w:t>
      </w:r>
    </w:p>
    <w:p w:rsidR="00A46A5C" w:rsidRPr="006C0755" w:rsidRDefault="005E39F8" w:rsidP="00A46A5C">
      <w:pPr>
        <w:jc w:val="center"/>
        <w:rPr>
          <w:b/>
          <w:bCs/>
          <w:i/>
          <w:iCs/>
          <w:sz w:val="28"/>
          <w:szCs w:val="28"/>
          <w:lang w:eastAsia="ar-SA"/>
        </w:rPr>
      </w:pPr>
      <w:r w:rsidRPr="006C0755">
        <w:rPr>
          <w:b/>
          <w:sz w:val="28"/>
          <w:szCs w:val="28"/>
        </w:rPr>
        <w:t xml:space="preserve">           </w:t>
      </w:r>
      <w:r w:rsidR="00A46A5C" w:rsidRPr="006C0755">
        <w:rPr>
          <w:b/>
          <w:bCs/>
          <w:i/>
          <w:iCs/>
          <w:sz w:val="28"/>
          <w:szCs w:val="28"/>
          <w:lang w:eastAsia="ar-SA"/>
        </w:rPr>
        <w:t>Дидактические игры и пособия:</w:t>
      </w:r>
    </w:p>
    <w:p w:rsidR="00A46A5C" w:rsidRPr="006C0755" w:rsidRDefault="00A46A5C" w:rsidP="00A46A5C">
      <w:pPr>
        <w:suppressAutoHyphens/>
        <w:jc w:val="both"/>
        <w:rPr>
          <w:sz w:val="28"/>
          <w:szCs w:val="28"/>
          <w:lang w:eastAsia="ar-SA"/>
        </w:rPr>
      </w:pPr>
      <w:r w:rsidRPr="006C0755">
        <w:rPr>
          <w:sz w:val="28"/>
          <w:szCs w:val="28"/>
          <w:lang w:eastAsia="ar-SA"/>
        </w:rPr>
        <w:t>- Наглядно - дидактическое пособие «Расскажите детям об овощах».</w:t>
      </w:r>
    </w:p>
    <w:p w:rsidR="00A46A5C" w:rsidRPr="006C0755" w:rsidRDefault="00A46A5C" w:rsidP="00A46A5C">
      <w:pPr>
        <w:suppressAutoHyphens/>
        <w:jc w:val="both"/>
        <w:rPr>
          <w:sz w:val="28"/>
          <w:szCs w:val="28"/>
          <w:lang w:eastAsia="ar-SA"/>
        </w:rPr>
      </w:pPr>
      <w:r w:rsidRPr="006C0755">
        <w:rPr>
          <w:sz w:val="28"/>
          <w:szCs w:val="28"/>
          <w:lang w:eastAsia="ar-SA"/>
        </w:rPr>
        <w:t>- Наглядно - дидактическое пособие «Зимние виды спорта».</w:t>
      </w:r>
    </w:p>
    <w:p w:rsidR="00A46A5C" w:rsidRPr="006C0755" w:rsidRDefault="00A46A5C" w:rsidP="00A46A5C">
      <w:pPr>
        <w:suppressAutoHyphens/>
        <w:jc w:val="both"/>
        <w:rPr>
          <w:sz w:val="28"/>
          <w:szCs w:val="28"/>
          <w:lang w:eastAsia="ar-SA"/>
        </w:rPr>
      </w:pPr>
      <w:r w:rsidRPr="006C0755">
        <w:rPr>
          <w:sz w:val="28"/>
          <w:szCs w:val="28"/>
          <w:lang w:eastAsia="ar-SA"/>
        </w:rPr>
        <w:t>- Наглядно - дидактическое пособие «Летние виды спорта».</w:t>
      </w:r>
    </w:p>
    <w:p w:rsidR="00A46A5C" w:rsidRPr="006C0755" w:rsidRDefault="00A46A5C" w:rsidP="00A46A5C">
      <w:pPr>
        <w:suppressAutoHyphens/>
        <w:jc w:val="both"/>
        <w:rPr>
          <w:sz w:val="28"/>
          <w:szCs w:val="28"/>
          <w:lang w:eastAsia="ar-SA"/>
        </w:rPr>
      </w:pPr>
      <w:r w:rsidRPr="006C0755">
        <w:rPr>
          <w:sz w:val="28"/>
          <w:szCs w:val="28"/>
          <w:lang w:eastAsia="ar-SA"/>
        </w:rPr>
        <w:t>- Набор плакатов по правилам безопасного поведения на дорогах для детей «Азбука юного пешехода».</w:t>
      </w:r>
    </w:p>
    <w:p w:rsidR="00A46A5C" w:rsidRPr="006C0755" w:rsidRDefault="00A46A5C" w:rsidP="00A46A5C">
      <w:pPr>
        <w:suppressAutoHyphens/>
        <w:jc w:val="both"/>
        <w:rPr>
          <w:sz w:val="28"/>
          <w:szCs w:val="28"/>
          <w:lang w:eastAsia="ar-SA"/>
        </w:rPr>
      </w:pPr>
      <w:r w:rsidRPr="006C0755">
        <w:rPr>
          <w:sz w:val="28"/>
          <w:szCs w:val="28"/>
          <w:lang w:eastAsia="ar-SA"/>
        </w:rPr>
        <w:t>- Демонстрационный материал для фронтальных занятий «Обитатели леса».</w:t>
      </w:r>
    </w:p>
    <w:p w:rsidR="00A46A5C" w:rsidRPr="006C0755" w:rsidRDefault="00A46A5C" w:rsidP="00A46A5C">
      <w:pPr>
        <w:suppressAutoHyphens/>
        <w:jc w:val="both"/>
        <w:rPr>
          <w:sz w:val="28"/>
          <w:szCs w:val="28"/>
          <w:lang w:eastAsia="ar-SA"/>
        </w:rPr>
      </w:pPr>
      <w:r w:rsidRPr="006C0755">
        <w:rPr>
          <w:sz w:val="28"/>
          <w:szCs w:val="28"/>
          <w:lang w:eastAsia="ar-SA"/>
        </w:rPr>
        <w:t>- Демонстрационный материал для занятий в и индивидуально «Не играй с огнём!».</w:t>
      </w:r>
    </w:p>
    <w:p w:rsidR="00A46A5C" w:rsidRPr="006C0755" w:rsidRDefault="00A46A5C" w:rsidP="00A46A5C">
      <w:pPr>
        <w:suppressAutoHyphens/>
        <w:jc w:val="both"/>
        <w:rPr>
          <w:sz w:val="28"/>
          <w:szCs w:val="28"/>
          <w:lang w:eastAsia="ar-SA"/>
        </w:rPr>
      </w:pPr>
      <w:r w:rsidRPr="006C0755">
        <w:rPr>
          <w:sz w:val="28"/>
          <w:szCs w:val="28"/>
          <w:lang w:eastAsia="ar-SA"/>
        </w:rPr>
        <w:t>- Настольная развивающая игра-лото для занятий в группах детского сада и самостоятельно «Внимание! Дорога!».</w:t>
      </w:r>
    </w:p>
    <w:p w:rsidR="00A46A5C" w:rsidRPr="006C0755" w:rsidRDefault="00A46A5C" w:rsidP="00A46A5C">
      <w:pPr>
        <w:suppressAutoHyphens/>
        <w:jc w:val="both"/>
        <w:rPr>
          <w:sz w:val="28"/>
          <w:szCs w:val="28"/>
          <w:lang w:eastAsia="ar-SA"/>
        </w:rPr>
      </w:pPr>
      <w:r w:rsidRPr="006C0755">
        <w:rPr>
          <w:sz w:val="28"/>
          <w:szCs w:val="28"/>
          <w:lang w:eastAsia="ar-SA"/>
        </w:rPr>
        <w:t>- Демонстрационный материал «Учимся рисовать» С. Вохринцева «Хохломская роспись – 2».</w:t>
      </w:r>
    </w:p>
    <w:p w:rsidR="00A46A5C" w:rsidRPr="006C0755" w:rsidRDefault="00A46A5C" w:rsidP="00A46A5C">
      <w:pPr>
        <w:suppressAutoHyphens/>
        <w:jc w:val="both"/>
        <w:rPr>
          <w:sz w:val="28"/>
          <w:szCs w:val="28"/>
          <w:lang w:eastAsia="ar-SA"/>
        </w:rPr>
      </w:pPr>
      <w:r w:rsidRPr="006C0755">
        <w:rPr>
          <w:sz w:val="28"/>
          <w:szCs w:val="28"/>
          <w:lang w:eastAsia="ar-SA"/>
        </w:rPr>
        <w:t>- Демонстрационный материал «Учимся рисовать» С. Вохринцева</w:t>
      </w:r>
    </w:p>
    <w:p w:rsidR="00A46A5C" w:rsidRPr="006C0755" w:rsidRDefault="00A46A5C" w:rsidP="00A46A5C">
      <w:pPr>
        <w:suppressAutoHyphens/>
        <w:jc w:val="both"/>
        <w:rPr>
          <w:sz w:val="28"/>
          <w:szCs w:val="28"/>
          <w:lang w:eastAsia="ar-SA"/>
        </w:rPr>
      </w:pPr>
      <w:r w:rsidRPr="006C0755">
        <w:rPr>
          <w:sz w:val="28"/>
          <w:szCs w:val="28"/>
          <w:lang w:eastAsia="ar-SA"/>
        </w:rPr>
        <w:t>«Дымковская игрушка – 1».</w:t>
      </w:r>
    </w:p>
    <w:p w:rsidR="00A46A5C" w:rsidRPr="006C0755" w:rsidRDefault="00A46A5C" w:rsidP="00A46A5C">
      <w:pPr>
        <w:suppressAutoHyphens/>
        <w:jc w:val="both"/>
        <w:rPr>
          <w:sz w:val="28"/>
          <w:szCs w:val="28"/>
          <w:lang w:eastAsia="ar-SA"/>
        </w:rPr>
      </w:pPr>
      <w:r w:rsidRPr="006C0755">
        <w:rPr>
          <w:sz w:val="28"/>
          <w:szCs w:val="28"/>
          <w:lang w:eastAsia="ar-SA"/>
        </w:rPr>
        <w:t>- Демонстрационный материал «Учимся рисовать» С. Вохринцева «Городецкая роспись</w:t>
      </w:r>
    </w:p>
    <w:p w:rsidR="00A46A5C" w:rsidRPr="006C0755" w:rsidRDefault="00A46A5C" w:rsidP="00A46A5C">
      <w:pPr>
        <w:suppressAutoHyphens/>
        <w:jc w:val="both"/>
        <w:rPr>
          <w:sz w:val="28"/>
          <w:szCs w:val="28"/>
          <w:lang w:eastAsia="ar-SA"/>
        </w:rPr>
      </w:pPr>
      <w:r w:rsidRPr="006C0755">
        <w:rPr>
          <w:sz w:val="28"/>
          <w:szCs w:val="28"/>
          <w:lang w:eastAsia="ar-SA"/>
        </w:rPr>
        <w:t xml:space="preserve"> – Демонстрационный материал по лепке» Сказочные герои»</w:t>
      </w:r>
    </w:p>
    <w:p w:rsidR="00A46A5C" w:rsidRPr="006C0755" w:rsidRDefault="00A46A5C" w:rsidP="00A46A5C">
      <w:pPr>
        <w:suppressAutoHyphens/>
        <w:ind w:left="360"/>
        <w:jc w:val="center"/>
        <w:rPr>
          <w:b/>
          <w:bCs/>
          <w:sz w:val="28"/>
          <w:szCs w:val="28"/>
          <w:lang w:eastAsia="ar-SA"/>
        </w:rPr>
      </w:pPr>
      <w:r w:rsidRPr="006C0755">
        <w:rPr>
          <w:b/>
          <w:bCs/>
          <w:sz w:val="28"/>
          <w:szCs w:val="28"/>
          <w:lang w:eastAsia="ar-SA"/>
        </w:rPr>
        <w:t>Фотоматериалы:</w:t>
      </w:r>
    </w:p>
    <w:p w:rsidR="00A46A5C" w:rsidRPr="006C0755" w:rsidRDefault="00A46A5C" w:rsidP="00A46A5C">
      <w:pPr>
        <w:suppressAutoHyphens/>
        <w:jc w:val="both"/>
        <w:rPr>
          <w:sz w:val="28"/>
          <w:szCs w:val="28"/>
          <w:lang w:eastAsia="ar-SA"/>
        </w:rPr>
      </w:pPr>
      <w:r w:rsidRPr="006C0755">
        <w:rPr>
          <w:sz w:val="28"/>
          <w:szCs w:val="28"/>
          <w:lang w:eastAsia="ar-SA"/>
        </w:rPr>
        <w:t xml:space="preserve">        - Оздоровительная работа</w:t>
      </w:r>
    </w:p>
    <w:p w:rsidR="00A46A5C" w:rsidRPr="006C0755" w:rsidRDefault="00A46A5C" w:rsidP="00A46A5C">
      <w:pPr>
        <w:suppressAutoHyphens/>
        <w:jc w:val="both"/>
        <w:rPr>
          <w:sz w:val="28"/>
          <w:szCs w:val="28"/>
          <w:lang w:eastAsia="ar-SA"/>
        </w:rPr>
      </w:pPr>
      <w:r w:rsidRPr="006C0755">
        <w:rPr>
          <w:sz w:val="28"/>
          <w:szCs w:val="28"/>
          <w:lang w:eastAsia="ar-SA"/>
        </w:rPr>
        <w:t xml:space="preserve">         - Участок детского сада.</w:t>
      </w:r>
    </w:p>
    <w:p w:rsidR="00A46A5C" w:rsidRPr="006C0755" w:rsidRDefault="00A46A5C" w:rsidP="00A46A5C">
      <w:pPr>
        <w:suppressAutoHyphens/>
        <w:jc w:val="both"/>
        <w:rPr>
          <w:sz w:val="28"/>
          <w:szCs w:val="28"/>
          <w:lang w:eastAsia="ar-SA"/>
        </w:rPr>
      </w:pPr>
      <w:r w:rsidRPr="006C0755">
        <w:rPr>
          <w:sz w:val="28"/>
          <w:szCs w:val="28"/>
          <w:lang w:eastAsia="ar-SA"/>
        </w:rPr>
        <w:t xml:space="preserve">        - Экологические тропы.</w:t>
      </w:r>
    </w:p>
    <w:p w:rsidR="00A46A5C" w:rsidRPr="006C0755" w:rsidRDefault="00A46A5C" w:rsidP="00A46A5C">
      <w:pPr>
        <w:suppressAutoHyphens/>
        <w:jc w:val="both"/>
        <w:rPr>
          <w:sz w:val="28"/>
          <w:szCs w:val="28"/>
          <w:lang w:eastAsia="ar-SA"/>
        </w:rPr>
      </w:pPr>
      <w:r w:rsidRPr="006C0755">
        <w:rPr>
          <w:sz w:val="28"/>
          <w:szCs w:val="28"/>
          <w:lang w:eastAsia="ar-SA"/>
        </w:rPr>
        <w:t xml:space="preserve">        - Лаборатория природы.</w:t>
      </w:r>
    </w:p>
    <w:p w:rsidR="00A46A5C" w:rsidRPr="006C0755" w:rsidRDefault="00A46A5C" w:rsidP="00A46A5C">
      <w:pPr>
        <w:suppressAutoHyphens/>
        <w:jc w:val="both"/>
        <w:rPr>
          <w:sz w:val="28"/>
          <w:szCs w:val="28"/>
          <w:lang w:eastAsia="ar-SA"/>
        </w:rPr>
      </w:pPr>
      <w:r w:rsidRPr="006C0755">
        <w:rPr>
          <w:sz w:val="28"/>
          <w:szCs w:val="28"/>
          <w:lang w:eastAsia="ar-SA"/>
        </w:rPr>
        <w:t xml:space="preserve">        - Работа с родителями.</w:t>
      </w:r>
    </w:p>
    <w:p w:rsidR="00B37D84" w:rsidRPr="00E01AAC" w:rsidRDefault="00CE3A69" w:rsidP="00A46A5C">
      <w:pPr>
        <w:suppressAutoHyphens/>
        <w:jc w:val="both"/>
        <w:rPr>
          <w:lang w:eastAsia="ar-SA"/>
        </w:rPr>
      </w:pPr>
      <w:r w:rsidRPr="00E01AAC">
        <w:rPr>
          <w:lang w:eastAsia="ar-SA"/>
        </w:rPr>
        <w:t xml:space="preserve">    </w:t>
      </w:r>
    </w:p>
    <w:p w:rsidR="00230F59" w:rsidRPr="006C0755" w:rsidRDefault="00A46A5C" w:rsidP="00230F59">
      <w:pPr>
        <w:suppressAutoHyphens/>
        <w:jc w:val="both"/>
        <w:rPr>
          <w:b/>
          <w:sz w:val="28"/>
          <w:szCs w:val="28"/>
        </w:rPr>
      </w:pPr>
      <w:r w:rsidRPr="00E6755D">
        <w:rPr>
          <w:sz w:val="28"/>
          <w:szCs w:val="28"/>
          <w:lang w:eastAsia="ar-SA"/>
        </w:rPr>
        <w:t xml:space="preserve">      </w:t>
      </w:r>
      <w:r w:rsidR="005E39F8" w:rsidRPr="006C0755">
        <w:rPr>
          <w:b/>
          <w:sz w:val="28"/>
          <w:szCs w:val="28"/>
        </w:rPr>
        <w:t>Приложение №1</w:t>
      </w:r>
    </w:p>
    <w:p w:rsidR="00230F59" w:rsidRPr="006C0755" w:rsidRDefault="00230F59" w:rsidP="00A46A5C">
      <w:pPr>
        <w:suppressAutoHyphens/>
        <w:jc w:val="both"/>
        <w:rPr>
          <w:b/>
          <w:sz w:val="28"/>
          <w:szCs w:val="28"/>
        </w:rPr>
      </w:pPr>
      <w:r w:rsidRPr="006C0755">
        <w:rPr>
          <w:b/>
          <w:sz w:val="28"/>
          <w:szCs w:val="28"/>
        </w:rPr>
        <w:t>Перспективное планирование второй младшей подгруппы.</w:t>
      </w:r>
    </w:p>
    <w:p w:rsidR="00230F59" w:rsidRPr="006C0755" w:rsidRDefault="00230F59" w:rsidP="00CE3A69">
      <w:pPr>
        <w:shd w:val="clear" w:color="auto" w:fill="FFFFFF"/>
        <w:ind w:firstLine="708"/>
        <w:jc w:val="center"/>
        <w:rPr>
          <w:b/>
          <w:bCs/>
          <w:sz w:val="28"/>
          <w:szCs w:val="28"/>
        </w:rPr>
      </w:pPr>
      <w:r w:rsidRPr="006C0755">
        <w:rPr>
          <w:b/>
          <w:bCs/>
          <w:sz w:val="28"/>
          <w:szCs w:val="28"/>
        </w:rPr>
        <w:t>«</w:t>
      </w:r>
      <w:r w:rsidRPr="006C0755">
        <w:rPr>
          <w:rFonts w:eastAsia="Times New Roman CYR"/>
          <w:b/>
          <w:bCs/>
          <w:sz w:val="28"/>
          <w:szCs w:val="28"/>
        </w:rPr>
        <w:t>СОЦИАЛЬНО-КОММУНИКАТИВНОЕ РАЗВИТИЕ</w:t>
      </w:r>
      <w:r w:rsidR="00CE3A69" w:rsidRPr="006C0755">
        <w:rPr>
          <w:b/>
          <w:bCs/>
          <w:sz w:val="28"/>
          <w:szCs w:val="28"/>
        </w:rPr>
        <w:t>»</w:t>
      </w:r>
    </w:p>
    <w:p w:rsidR="00230F59" w:rsidRPr="006C0755" w:rsidRDefault="00230F59" w:rsidP="00230F59">
      <w:pPr>
        <w:jc w:val="center"/>
        <w:rPr>
          <w:b/>
          <w:spacing w:val="-6"/>
          <w:sz w:val="28"/>
          <w:szCs w:val="28"/>
        </w:rPr>
      </w:pPr>
      <w:r w:rsidRPr="006C0755">
        <w:rPr>
          <w:b/>
          <w:spacing w:val="-6"/>
          <w:sz w:val="28"/>
          <w:szCs w:val="28"/>
        </w:rPr>
        <w:t>Перспективное планирование по трудовому воспитанию</w:t>
      </w:r>
    </w:p>
    <w:p w:rsidR="00230F59" w:rsidRPr="006C0755" w:rsidRDefault="00230F59" w:rsidP="00230F59">
      <w:pPr>
        <w:shd w:val="clear" w:color="auto" w:fill="FFFFFF"/>
        <w:jc w:val="center"/>
        <w:rPr>
          <w:b/>
          <w:i/>
          <w:sz w:val="28"/>
          <w:szCs w:val="28"/>
        </w:rPr>
      </w:pPr>
      <w:r w:rsidRPr="006C0755">
        <w:rPr>
          <w:b/>
          <w:i/>
          <w:sz w:val="28"/>
          <w:szCs w:val="28"/>
        </w:rPr>
        <w:t>Самообслуживание.</w:t>
      </w:r>
    </w:p>
    <w:p w:rsidR="00230F59" w:rsidRPr="006C0755" w:rsidRDefault="00230F59" w:rsidP="00230F59">
      <w:pPr>
        <w:shd w:val="clear" w:color="auto" w:fill="FFFFFF"/>
        <w:jc w:val="both"/>
        <w:rPr>
          <w:b/>
          <w:sz w:val="28"/>
          <w:szCs w:val="28"/>
        </w:rPr>
      </w:pPr>
      <w:r w:rsidRPr="006C0755">
        <w:rPr>
          <w:b/>
          <w:sz w:val="28"/>
          <w:szCs w:val="28"/>
        </w:rPr>
        <w:t>Сентябрь</w:t>
      </w:r>
    </w:p>
    <w:p w:rsidR="00230F59" w:rsidRPr="006C0755" w:rsidRDefault="00230F59" w:rsidP="00230F59">
      <w:pPr>
        <w:shd w:val="clear" w:color="auto" w:fill="FFFFFF"/>
        <w:ind w:left="426"/>
        <w:jc w:val="both"/>
        <w:rPr>
          <w:sz w:val="28"/>
          <w:szCs w:val="28"/>
        </w:rPr>
      </w:pPr>
      <w:r w:rsidRPr="006C0755">
        <w:rPr>
          <w:sz w:val="28"/>
          <w:szCs w:val="28"/>
        </w:rPr>
        <w:lastRenderedPageBreak/>
        <w:t>Знакомство с индивидуальным шкафчиком в раздевалке и в умывальной комнате.</w:t>
      </w:r>
    </w:p>
    <w:p w:rsidR="00230F59" w:rsidRPr="006C0755" w:rsidRDefault="00230F59" w:rsidP="00230F59">
      <w:pPr>
        <w:shd w:val="clear" w:color="auto" w:fill="FFFFFF"/>
        <w:ind w:left="426"/>
        <w:jc w:val="both"/>
        <w:rPr>
          <w:sz w:val="28"/>
          <w:szCs w:val="28"/>
        </w:rPr>
      </w:pPr>
      <w:r w:rsidRPr="006C0755">
        <w:rPr>
          <w:sz w:val="28"/>
          <w:szCs w:val="28"/>
        </w:rPr>
        <w:t>Научить детей различать части своего тела: руки, ноги, туловище, лицо.</w:t>
      </w:r>
    </w:p>
    <w:p w:rsidR="00230F59" w:rsidRPr="006C0755" w:rsidRDefault="00230F59" w:rsidP="00230F59">
      <w:pPr>
        <w:shd w:val="clear" w:color="auto" w:fill="FFFFFF"/>
        <w:ind w:left="426"/>
        <w:jc w:val="both"/>
        <w:rPr>
          <w:sz w:val="28"/>
          <w:szCs w:val="28"/>
        </w:rPr>
      </w:pPr>
      <w:r w:rsidRPr="006C0755">
        <w:rPr>
          <w:sz w:val="28"/>
          <w:szCs w:val="28"/>
        </w:rPr>
        <w:t>Прививать культурно-гигиенические навыки:</w:t>
      </w:r>
    </w:p>
    <w:p w:rsidR="00230F59" w:rsidRPr="006C0755" w:rsidRDefault="00230F59" w:rsidP="00230F59">
      <w:pPr>
        <w:widowControl w:val="0"/>
        <w:numPr>
          <w:ilvl w:val="1"/>
          <w:numId w:val="31"/>
        </w:numPr>
        <w:shd w:val="clear" w:color="auto" w:fill="FFFFFF"/>
        <w:tabs>
          <w:tab w:val="clear" w:pos="1250"/>
          <w:tab w:val="num" w:pos="-5760"/>
          <w:tab w:val="num" w:pos="284"/>
        </w:tabs>
        <w:autoSpaceDE w:val="0"/>
        <w:autoSpaceDN w:val="0"/>
        <w:adjustRightInd w:val="0"/>
        <w:ind w:left="426" w:firstLine="0"/>
        <w:jc w:val="both"/>
        <w:rPr>
          <w:sz w:val="28"/>
          <w:szCs w:val="28"/>
        </w:rPr>
      </w:pPr>
      <w:r w:rsidRPr="006C0755">
        <w:rPr>
          <w:sz w:val="28"/>
          <w:szCs w:val="28"/>
        </w:rPr>
        <w:t>учить самостоятельно и аккуратно мыть руки</w:t>
      </w:r>
    </w:p>
    <w:p w:rsidR="00230F59" w:rsidRPr="006C0755" w:rsidRDefault="00230F59" w:rsidP="00230F59">
      <w:pPr>
        <w:widowControl w:val="0"/>
        <w:numPr>
          <w:ilvl w:val="1"/>
          <w:numId w:val="31"/>
        </w:numPr>
        <w:shd w:val="clear" w:color="auto" w:fill="FFFFFF"/>
        <w:tabs>
          <w:tab w:val="clear" w:pos="1250"/>
          <w:tab w:val="num" w:pos="-5760"/>
          <w:tab w:val="num" w:pos="284"/>
        </w:tabs>
        <w:autoSpaceDE w:val="0"/>
        <w:autoSpaceDN w:val="0"/>
        <w:adjustRightInd w:val="0"/>
        <w:ind w:left="426" w:firstLine="0"/>
        <w:jc w:val="both"/>
        <w:rPr>
          <w:sz w:val="28"/>
          <w:szCs w:val="28"/>
        </w:rPr>
      </w:pPr>
      <w:r w:rsidRPr="006C0755">
        <w:rPr>
          <w:sz w:val="28"/>
          <w:szCs w:val="28"/>
        </w:rPr>
        <w:t>правильно пользоваться мылом</w:t>
      </w:r>
    </w:p>
    <w:p w:rsidR="00230F59" w:rsidRPr="006C0755" w:rsidRDefault="00230F59" w:rsidP="00230F59">
      <w:pPr>
        <w:widowControl w:val="0"/>
        <w:numPr>
          <w:ilvl w:val="1"/>
          <w:numId w:val="31"/>
        </w:numPr>
        <w:shd w:val="clear" w:color="auto" w:fill="FFFFFF"/>
        <w:tabs>
          <w:tab w:val="clear" w:pos="1250"/>
          <w:tab w:val="num" w:pos="-5760"/>
          <w:tab w:val="num" w:pos="284"/>
        </w:tabs>
        <w:autoSpaceDE w:val="0"/>
        <w:autoSpaceDN w:val="0"/>
        <w:adjustRightInd w:val="0"/>
        <w:ind w:left="426" w:firstLine="0"/>
        <w:jc w:val="both"/>
        <w:rPr>
          <w:sz w:val="28"/>
          <w:szCs w:val="28"/>
        </w:rPr>
      </w:pPr>
      <w:r w:rsidRPr="006C0755">
        <w:rPr>
          <w:sz w:val="28"/>
          <w:szCs w:val="28"/>
        </w:rPr>
        <w:t xml:space="preserve">сухо вытирать руки после мытья </w:t>
      </w:r>
    </w:p>
    <w:p w:rsidR="00230F59" w:rsidRPr="006C0755" w:rsidRDefault="00230F59" w:rsidP="00230F59">
      <w:pPr>
        <w:widowControl w:val="0"/>
        <w:numPr>
          <w:ilvl w:val="1"/>
          <w:numId w:val="31"/>
        </w:numPr>
        <w:shd w:val="clear" w:color="auto" w:fill="FFFFFF"/>
        <w:tabs>
          <w:tab w:val="clear" w:pos="1250"/>
          <w:tab w:val="num" w:pos="-5760"/>
          <w:tab w:val="num" w:pos="284"/>
        </w:tabs>
        <w:autoSpaceDE w:val="0"/>
        <w:autoSpaceDN w:val="0"/>
        <w:adjustRightInd w:val="0"/>
        <w:ind w:left="426" w:firstLine="0"/>
        <w:jc w:val="both"/>
        <w:rPr>
          <w:sz w:val="28"/>
          <w:szCs w:val="28"/>
        </w:rPr>
      </w:pPr>
      <w:r w:rsidRPr="006C0755">
        <w:rPr>
          <w:sz w:val="28"/>
          <w:szCs w:val="28"/>
        </w:rPr>
        <w:t>вешать полотенце на свое место.</w:t>
      </w:r>
    </w:p>
    <w:p w:rsidR="00230F59" w:rsidRPr="006C0755" w:rsidRDefault="00230F59" w:rsidP="00230F59">
      <w:pPr>
        <w:shd w:val="clear" w:color="auto" w:fill="FFFFFF"/>
        <w:ind w:left="426"/>
        <w:jc w:val="both"/>
        <w:rPr>
          <w:sz w:val="28"/>
          <w:szCs w:val="28"/>
        </w:rPr>
      </w:pPr>
      <w:r w:rsidRPr="006C0755">
        <w:rPr>
          <w:sz w:val="28"/>
          <w:szCs w:val="28"/>
        </w:rPr>
        <w:t>Формировать навыки еды:</w:t>
      </w:r>
    </w:p>
    <w:p w:rsidR="00230F59" w:rsidRPr="006C0755" w:rsidRDefault="00230F59" w:rsidP="00230F59">
      <w:pPr>
        <w:widowControl w:val="0"/>
        <w:numPr>
          <w:ilvl w:val="3"/>
          <w:numId w:val="31"/>
        </w:numPr>
        <w:shd w:val="clear" w:color="auto" w:fill="FFFFFF"/>
        <w:tabs>
          <w:tab w:val="clear" w:pos="1134"/>
          <w:tab w:val="num" w:pos="284"/>
        </w:tabs>
        <w:autoSpaceDE w:val="0"/>
        <w:autoSpaceDN w:val="0"/>
        <w:adjustRightInd w:val="0"/>
        <w:ind w:left="426" w:firstLine="0"/>
        <w:jc w:val="both"/>
        <w:rPr>
          <w:sz w:val="28"/>
          <w:szCs w:val="28"/>
        </w:rPr>
      </w:pPr>
      <w:r w:rsidRPr="006C0755">
        <w:rPr>
          <w:sz w:val="28"/>
          <w:szCs w:val="28"/>
        </w:rPr>
        <w:t>не крошить хлеб</w:t>
      </w:r>
    </w:p>
    <w:p w:rsidR="00230F59" w:rsidRPr="006C0755" w:rsidRDefault="00230F59" w:rsidP="00230F59">
      <w:pPr>
        <w:widowControl w:val="0"/>
        <w:numPr>
          <w:ilvl w:val="3"/>
          <w:numId w:val="31"/>
        </w:numPr>
        <w:shd w:val="clear" w:color="auto" w:fill="FFFFFF"/>
        <w:tabs>
          <w:tab w:val="clear" w:pos="1134"/>
          <w:tab w:val="num" w:pos="284"/>
        </w:tabs>
        <w:autoSpaceDE w:val="0"/>
        <w:autoSpaceDN w:val="0"/>
        <w:adjustRightInd w:val="0"/>
        <w:ind w:left="426" w:firstLine="0"/>
        <w:jc w:val="both"/>
        <w:rPr>
          <w:sz w:val="28"/>
          <w:szCs w:val="28"/>
        </w:rPr>
      </w:pPr>
      <w:r w:rsidRPr="006C0755">
        <w:rPr>
          <w:sz w:val="28"/>
          <w:szCs w:val="28"/>
        </w:rPr>
        <w:t>не проливать пищу</w:t>
      </w:r>
    </w:p>
    <w:p w:rsidR="00230F59" w:rsidRPr="006C0755" w:rsidRDefault="00230F59" w:rsidP="00230F59">
      <w:pPr>
        <w:widowControl w:val="0"/>
        <w:numPr>
          <w:ilvl w:val="3"/>
          <w:numId w:val="31"/>
        </w:numPr>
        <w:shd w:val="clear" w:color="auto" w:fill="FFFFFF"/>
        <w:tabs>
          <w:tab w:val="clear" w:pos="1134"/>
          <w:tab w:val="num" w:pos="284"/>
        </w:tabs>
        <w:autoSpaceDE w:val="0"/>
        <w:autoSpaceDN w:val="0"/>
        <w:adjustRightInd w:val="0"/>
        <w:ind w:left="426" w:firstLine="0"/>
        <w:jc w:val="both"/>
        <w:rPr>
          <w:sz w:val="28"/>
          <w:szCs w:val="28"/>
        </w:rPr>
      </w:pPr>
      <w:r w:rsidRPr="006C0755">
        <w:rPr>
          <w:sz w:val="28"/>
          <w:szCs w:val="28"/>
        </w:rPr>
        <w:t>пережевывать пищу с закрытым ртом.</w:t>
      </w:r>
    </w:p>
    <w:p w:rsidR="00230F59" w:rsidRPr="006C0755" w:rsidRDefault="00230F59" w:rsidP="00230F59">
      <w:pPr>
        <w:shd w:val="clear" w:color="auto" w:fill="FFFFFF"/>
        <w:jc w:val="both"/>
        <w:rPr>
          <w:b/>
          <w:sz w:val="28"/>
          <w:szCs w:val="28"/>
        </w:rPr>
      </w:pPr>
      <w:r w:rsidRPr="006C0755">
        <w:rPr>
          <w:b/>
          <w:sz w:val="28"/>
          <w:szCs w:val="28"/>
        </w:rPr>
        <w:t>Октябрь</w:t>
      </w:r>
    </w:p>
    <w:p w:rsidR="00230F59" w:rsidRPr="006C0755" w:rsidRDefault="00230F59" w:rsidP="00230F59">
      <w:pPr>
        <w:shd w:val="clear" w:color="auto" w:fill="FFFFFF"/>
        <w:ind w:firstLine="426"/>
        <w:jc w:val="both"/>
        <w:rPr>
          <w:sz w:val="28"/>
          <w:szCs w:val="28"/>
        </w:rPr>
      </w:pPr>
      <w:r w:rsidRPr="006C0755">
        <w:rPr>
          <w:sz w:val="28"/>
          <w:szCs w:val="28"/>
        </w:rPr>
        <w:t xml:space="preserve">Учить детей следить за своим внешним видом. </w:t>
      </w:r>
    </w:p>
    <w:p w:rsidR="00230F59" w:rsidRPr="006C0755" w:rsidRDefault="00230F59" w:rsidP="00230F59">
      <w:pPr>
        <w:shd w:val="clear" w:color="auto" w:fill="FFFFFF"/>
        <w:ind w:firstLine="426"/>
        <w:jc w:val="both"/>
        <w:rPr>
          <w:sz w:val="28"/>
          <w:szCs w:val="28"/>
        </w:rPr>
      </w:pPr>
      <w:r w:rsidRPr="006C0755">
        <w:rPr>
          <w:sz w:val="28"/>
          <w:szCs w:val="28"/>
        </w:rPr>
        <w:t>Прививать культурно-гигиенические навыки:</w:t>
      </w:r>
    </w:p>
    <w:p w:rsidR="00230F59" w:rsidRPr="006C0755" w:rsidRDefault="00230F59" w:rsidP="00230F59">
      <w:pPr>
        <w:widowControl w:val="0"/>
        <w:numPr>
          <w:ilvl w:val="0"/>
          <w:numId w:val="32"/>
        </w:numPr>
        <w:shd w:val="clear" w:color="auto" w:fill="FFFFFF"/>
        <w:tabs>
          <w:tab w:val="clear" w:pos="1134"/>
          <w:tab w:val="num" w:pos="284"/>
        </w:tabs>
        <w:autoSpaceDE w:val="0"/>
        <w:autoSpaceDN w:val="0"/>
        <w:adjustRightInd w:val="0"/>
        <w:ind w:left="0" w:firstLine="426"/>
        <w:jc w:val="both"/>
        <w:rPr>
          <w:sz w:val="28"/>
          <w:szCs w:val="28"/>
        </w:rPr>
      </w:pPr>
      <w:r w:rsidRPr="006C0755">
        <w:rPr>
          <w:sz w:val="28"/>
          <w:szCs w:val="28"/>
        </w:rPr>
        <w:t>закреплять умение правильно мыть руки и лицо</w:t>
      </w:r>
    </w:p>
    <w:p w:rsidR="00230F59" w:rsidRPr="006C0755" w:rsidRDefault="00230F59" w:rsidP="00230F59">
      <w:pPr>
        <w:widowControl w:val="0"/>
        <w:numPr>
          <w:ilvl w:val="0"/>
          <w:numId w:val="32"/>
        </w:numPr>
        <w:shd w:val="clear" w:color="auto" w:fill="FFFFFF"/>
        <w:tabs>
          <w:tab w:val="clear" w:pos="1134"/>
          <w:tab w:val="num" w:pos="284"/>
        </w:tabs>
        <w:autoSpaceDE w:val="0"/>
        <w:autoSpaceDN w:val="0"/>
        <w:adjustRightInd w:val="0"/>
        <w:ind w:left="0" w:firstLine="426"/>
        <w:jc w:val="both"/>
        <w:rPr>
          <w:sz w:val="28"/>
          <w:szCs w:val="28"/>
        </w:rPr>
      </w:pPr>
      <w:r w:rsidRPr="006C0755">
        <w:rPr>
          <w:sz w:val="28"/>
          <w:szCs w:val="28"/>
        </w:rPr>
        <w:t>сухо вытирать лицо, руки полотенцем</w:t>
      </w:r>
    </w:p>
    <w:p w:rsidR="00230F59" w:rsidRPr="006C0755" w:rsidRDefault="00230F59" w:rsidP="00230F59">
      <w:pPr>
        <w:widowControl w:val="0"/>
        <w:numPr>
          <w:ilvl w:val="0"/>
          <w:numId w:val="32"/>
        </w:numPr>
        <w:shd w:val="clear" w:color="auto" w:fill="FFFFFF"/>
        <w:tabs>
          <w:tab w:val="clear" w:pos="1134"/>
          <w:tab w:val="num" w:pos="284"/>
        </w:tabs>
        <w:autoSpaceDE w:val="0"/>
        <w:autoSpaceDN w:val="0"/>
        <w:adjustRightInd w:val="0"/>
        <w:ind w:left="0" w:firstLine="426"/>
        <w:jc w:val="both"/>
        <w:rPr>
          <w:sz w:val="28"/>
          <w:szCs w:val="28"/>
        </w:rPr>
      </w:pPr>
      <w:r w:rsidRPr="006C0755">
        <w:rPr>
          <w:sz w:val="28"/>
          <w:szCs w:val="28"/>
        </w:rPr>
        <w:t>вешать полотенце на своё место</w:t>
      </w:r>
    </w:p>
    <w:p w:rsidR="00230F59" w:rsidRPr="006C0755" w:rsidRDefault="00230F59" w:rsidP="00230F59">
      <w:pPr>
        <w:shd w:val="clear" w:color="auto" w:fill="FFFFFF"/>
        <w:ind w:firstLine="426"/>
        <w:jc w:val="both"/>
        <w:rPr>
          <w:sz w:val="28"/>
          <w:szCs w:val="28"/>
        </w:rPr>
      </w:pPr>
      <w:r w:rsidRPr="006C0755">
        <w:rPr>
          <w:sz w:val="28"/>
          <w:szCs w:val="28"/>
        </w:rPr>
        <w:t>Продолжать формировать навыки аккуратной еды:</w:t>
      </w:r>
    </w:p>
    <w:p w:rsidR="00230F59" w:rsidRPr="006C0755" w:rsidRDefault="00230F59" w:rsidP="00230F59">
      <w:pPr>
        <w:widowControl w:val="0"/>
        <w:numPr>
          <w:ilvl w:val="5"/>
          <w:numId w:val="33"/>
        </w:numPr>
        <w:shd w:val="clear" w:color="auto" w:fill="FFFFFF"/>
        <w:tabs>
          <w:tab w:val="num" w:pos="-3060"/>
        </w:tabs>
        <w:autoSpaceDE w:val="0"/>
        <w:autoSpaceDN w:val="0"/>
        <w:adjustRightInd w:val="0"/>
        <w:ind w:left="0" w:firstLine="426"/>
        <w:jc w:val="both"/>
        <w:rPr>
          <w:sz w:val="28"/>
          <w:szCs w:val="28"/>
        </w:rPr>
      </w:pPr>
      <w:r w:rsidRPr="006C0755">
        <w:rPr>
          <w:sz w:val="28"/>
          <w:szCs w:val="28"/>
        </w:rPr>
        <w:t>не крошить хлеб</w:t>
      </w:r>
    </w:p>
    <w:p w:rsidR="00230F59" w:rsidRPr="006C0755" w:rsidRDefault="00230F59" w:rsidP="00230F59">
      <w:pPr>
        <w:widowControl w:val="0"/>
        <w:numPr>
          <w:ilvl w:val="5"/>
          <w:numId w:val="33"/>
        </w:numPr>
        <w:shd w:val="clear" w:color="auto" w:fill="FFFFFF"/>
        <w:tabs>
          <w:tab w:val="num" w:pos="-3060"/>
        </w:tabs>
        <w:autoSpaceDE w:val="0"/>
        <w:autoSpaceDN w:val="0"/>
        <w:adjustRightInd w:val="0"/>
        <w:ind w:left="0" w:firstLine="426"/>
        <w:jc w:val="both"/>
        <w:rPr>
          <w:sz w:val="28"/>
          <w:szCs w:val="28"/>
        </w:rPr>
      </w:pPr>
      <w:r w:rsidRPr="006C0755">
        <w:rPr>
          <w:sz w:val="28"/>
          <w:szCs w:val="28"/>
        </w:rPr>
        <w:t>не проливать пищу</w:t>
      </w:r>
    </w:p>
    <w:p w:rsidR="00230F59" w:rsidRPr="006C0755" w:rsidRDefault="00230F59" w:rsidP="00230F59">
      <w:pPr>
        <w:widowControl w:val="0"/>
        <w:numPr>
          <w:ilvl w:val="5"/>
          <w:numId w:val="33"/>
        </w:numPr>
        <w:shd w:val="clear" w:color="auto" w:fill="FFFFFF"/>
        <w:tabs>
          <w:tab w:val="clear" w:pos="283"/>
          <w:tab w:val="num" w:pos="426"/>
        </w:tabs>
        <w:autoSpaceDE w:val="0"/>
        <w:autoSpaceDN w:val="0"/>
        <w:adjustRightInd w:val="0"/>
        <w:ind w:left="0" w:firstLine="426"/>
        <w:jc w:val="both"/>
        <w:rPr>
          <w:sz w:val="28"/>
          <w:szCs w:val="28"/>
        </w:rPr>
      </w:pPr>
      <w:r w:rsidRPr="006C0755">
        <w:rPr>
          <w:sz w:val="28"/>
          <w:szCs w:val="28"/>
        </w:rPr>
        <w:t>пережевывать пищу с закрытым ртом.</w:t>
      </w:r>
    </w:p>
    <w:p w:rsidR="00230F59" w:rsidRPr="006C0755" w:rsidRDefault="00230F59" w:rsidP="00230F59">
      <w:pPr>
        <w:shd w:val="clear" w:color="auto" w:fill="FFFFFF"/>
        <w:jc w:val="both"/>
        <w:rPr>
          <w:b/>
          <w:sz w:val="28"/>
          <w:szCs w:val="28"/>
        </w:rPr>
      </w:pPr>
      <w:r w:rsidRPr="006C0755">
        <w:rPr>
          <w:b/>
          <w:sz w:val="28"/>
          <w:szCs w:val="28"/>
        </w:rPr>
        <w:t>Ноябрь</w:t>
      </w:r>
    </w:p>
    <w:p w:rsidR="00230F59" w:rsidRPr="006C0755" w:rsidRDefault="00230F59" w:rsidP="00230F59">
      <w:pPr>
        <w:shd w:val="clear" w:color="auto" w:fill="FFFFFF"/>
        <w:ind w:firstLine="426"/>
        <w:jc w:val="both"/>
        <w:rPr>
          <w:sz w:val="28"/>
          <w:szCs w:val="28"/>
        </w:rPr>
      </w:pPr>
      <w:r w:rsidRPr="006C0755">
        <w:rPr>
          <w:sz w:val="28"/>
          <w:szCs w:val="28"/>
        </w:rPr>
        <w:t xml:space="preserve">Совершенствовать работу по закреплению умений правильно мыть лицо и руки. </w:t>
      </w:r>
    </w:p>
    <w:p w:rsidR="00230F59" w:rsidRPr="006C0755" w:rsidRDefault="00230F59" w:rsidP="00230F59">
      <w:pPr>
        <w:shd w:val="clear" w:color="auto" w:fill="FFFFFF"/>
        <w:ind w:firstLine="426"/>
        <w:jc w:val="both"/>
        <w:rPr>
          <w:sz w:val="28"/>
          <w:szCs w:val="28"/>
        </w:rPr>
      </w:pPr>
      <w:r w:rsidRPr="006C0755">
        <w:rPr>
          <w:sz w:val="28"/>
          <w:szCs w:val="28"/>
        </w:rPr>
        <w:t xml:space="preserve">Учить детей самостоятельно мыть шею, уши, промывать нос. </w:t>
      </w:r>
    </w:p>
    <w:p w:rsidR="00230F59" w:rsidRPr="006C0755" w:rsidRDefault="00230F59" w:rsidP="00230F59">
      <w:pPr>
        <w:shd w:val="clear" w:color="auto" w:fill="FFFFFF"/>
        <w:ind w:firstLine="426"/>
        <w:jc w:val="both"/>
        <w:rPr>
          <w:sz w:val="28"/>
          <w:szCs w:val="28"/>
        </w:rPr>
      </w:pPr>
      <w:r w:rsidRPr="006C0755">
        <w:rPr>
          <w:sz w:val="28"/>
          <w:szCs w:val="28"/>
        </w:rPr>
        <w:t>Учить засучивать рукава, правильно складывать полотенце и вешать его на место.</w:t>
      </w:r>
    </w:p>
    <w:p w:rsidR="00230F59" w:rsidRPr="006C0755" w:rsidRDefault="00230F59" w:rsidP="00230F59">
      <w:pPr>
        <w:shd w:val="clear" w:color="auto" w:fill="FFFFFF"/>
        <w:ind w:firstLine="426"/>
        <w:jc w:val="both"/>
        <w:rPr>
          <w:sz w:val="28"/>
          <w:szCs w:val="28"/>
        </w:rPr>
      </w:pPr>
      <w:r w:rsidRPr="006C0755">
        <w:rPr>
          <w:sz w:val="28"/>
          <w:szCs w:val="28"/>
        </w:rPr>
        <w:t>Учить детей одеваться согласно времени года, не кутаться.</w:t>
      </w:r>
    </w:p>
    <w:p w:rsidR="00230F59" w:rsidRPr="006C0755" w:rsidRDefault="00230F59" w:rsidP="00230F59">
      <w:pPr>
        <w:shd w:val="clear" w:color="auto" w:fill="FFFFFF"/>
        <w:ind w:firstLine="426"/>
        <w:jc w:val="both"/>
        <w:rPr>
          <w:sz w:val="28"/>
          <w:szCs w:val="28"/>
        </w:rPr>
      </w:pPr>
      <w:r w:rsidRPr="006C0755">
        <w:rPr>
          <w:sz w:val="28"/>
          <w:szCs w:val="28"/>
        </w:rPr>
        <w:t>Совершенствовать работу по формированию навыков еды:</w:t>
      </w:r>
    </w:p>
    <w:p w:rsidR="00230F59" w:rsidRPr="006C0755" w:rsidRDefault="00230F59" w:rsidP="00230F59">
      <w:pPr>
        <w:widowControl w:val="0"/>
        <w:numPr>
          <w:ilvl w:val="0"/>
          <w:numId w:val="43"/>
        </w:numPr>
        <w:shd w:val="clear" w:color="auto" w:fill="FFFFFF"/>
        <w:autoSpaceDE w:val="0"/>
        <w:autoSpaceDN w:val="0"/>
        <w:adjustRightInd w:val="0"/>
        <w:ind w:left="284" w:firstLine="142"/>
        <w:jc w:val="both"/>
        <w:rPr>
          <w:sz w:val="28"/>
          <w:szCs w:val="28"/>
        </w:rPr>
      </w:pPr>
      <w:r w:rsidRPr="006C0755">
        <w:rPr>
          <w:sz w:val="28"/>
          <w:szCs w:val="28"/>
        </w:rPr>
        <w:t>правильно пользоваться ложкой</w:t>
      </w:r>
      <w:r w:rsidR="00CE3A69" w:rsidRPr="006C0755">
        <w:rPr>
          <w:sz w:val="28"/>
          <w:szCs w:val="28"/>
        </w:rPr>
        <w:t>.</w:t>
      </w:r>
    </w:p>
    <w:p w:rsidR="00230F59" w:rsidRPr="006C0755" w:rsidRDefault="00230F59" w:rsidP="00230F59">
      <w:pPr>
        <w:shd w:val="clear" w:color="auto" w:fill="FFFFFF"/>
        <w:jc w:val="both"/>
        <w:rPr>
          <w:b/>
          <w:sz w:val="28"/>
          <w:szCs w:val="28"/>
        </w:rPr>
      </w:pPr>
      <w:r w:rsidRPr="006C0755">
        <w:rPr>
          <w:b/>
          <w:sz w:val="28"/>
          <w:szCs w:val="28"/>
        </w:rPr>
        <w:t>Декабрь</w:t>
      </w:r>
    </w:p>
    <w:p w:rsidR="00230F59" w:rsidRPr="006C0755" w:rsidRDefault="00230F59" w:rsidP="00230F59">
      <w:pPr>
        <w:shd w:val="clear" w:color="auto" w:fill="FFFFFF"/>
        <w:ind w:firstLine="426"/>
        <w:jc w:val="both"/>
        <w:rPr>
          <w:sz w:val="28"/>
          <w:szCs w:val="28"/>
        </w:rPr>
      </w:pPr>
      <w:r w:rsidRPr="006C0755">
        <w:rPr>
          <w:sz w:val="28"/>
          <w:szCs w:val="28"/>
        </w:rPr>
        <w:t>Приучать детей к опрятности.</w:t>
      </w:r>
    </w:p>
    <w:p w:rsidR="00230F59" w:rsidRPr="006C0755" w:rsidRDefault="00230F59" w:rsidP="00230F59">
      <w:pPr>
        <w:shd w:val="clear" w:color="auto" w:fill="FFFFFF"/>
        <w:ind w:firstLine="426"/>
        <w:jc w:val="both"/>
        <w:rPr>
          <w:sz w:val="28"/>
          <w:szCs w:val="28"/>
        </w:rPr>
      </w:pPr>
      <w:r w:rsidRPr="006C0755">
        <w:rPr>
          <w:sz w:val="28"/>
          <w:szCs w:val="28"/>
        </w:rPr>
        <w:t>Учить ухаживать за своими волосами и расческой</w:t>
      </w:r>
    </w:p>
    <w:p w:rsidR="00230F59" w:rsidRPr="006C0755" w:rsidRDefault="00230F59" w:rsidP="00230F59">
      <w:pPr>
        <w:shd w:val="clear" w:color="auto" w:fill="FFFFFF"/>
        <w:ind w:firstLine="426"/>
        <w:jc w:val="both"/>
        <w:rPr>
          <w:sz w:val="28"/>
          <w:szCs w:val="28"/>
        </w:rPr>
      </w:pPr>
      <w:r w:rsidRPr="006C0755">
        <w:rPr>
          <w:sz w:val="28"/>
          <w:szCs w:val="28"/>
        </w:rPr>
        <w:t>Учить детей правильно и последовательно чистить зубы.</w:t>
      </w:r>
    </w:p>
    <w:p w:rsidR="00230F59" w:rsidRPr="006C0755" w:rsidRDefault="00230F59" w:rsidP="00230F59">
      <w:pPr>
        <w:shd w:val="clear" w:color="auto" w:fill="FFFFFF"/>
        <w:ind w:firstLine="426"/>
        <w:jc w:val="both"/>
        <w:rPr>
          <w:sz w:val="28"/>
          <w:szCs w:val="28"/>
        </w:rPr>
      </w:pPr>
      <w:r w:rsidRPr="006C0755">
        <w:rPr>
          <w:sz w:val="28"/>
          <w:szCs w:val="28"/>
        </w:rPr>
        <w:t>Учить правильно пользоваться носовым платком.</w:t>
      </w:r>
    </w:p>
    <w:p w:rsidR="00230F59" w:rsidRPr="006C0755" w:rsidRDefault="00230F59" w:rsidP="00230F59">
      <w:pPr>
        <w:shd w:val="clear" w:color="auto" w:fill="FFFFFF"/>
        <w:ind w:firstLine="426"/>
        <w:jc w:val="both"/>
        <w:rPr>
          <w:sz w:val="28"/>
          <w:szCs w:val="28"/>
        </w:rPr>
      </w:pPr>
      <w:r w:rsidRPr="006C0755">
        <w:rPr>
          <w:sz w:val="28"/>
          <w:szCs w:val="28"/>
        </w:rPr>
        <w:t>Учить правильно одеваться.</w:t>
      </w:r>
    </w:p>
    <w:p w:rsidR="00230F59" w:rsidRPr="006C0755" w:rsidRDefault="00230F59" w:rsidP="00230F59">
      <w:pPr>
        <w:shd w:val="clear" w:color="auto" w:fill="FFFFFF"/>
        <w:ind w:firstLine="426"/>
        <w:jc w:val="both"/>
        <w:rPr>
          <w:sz w:val="28"/>
          <w:szCs w:val="28"/>
        </w:rPr>
      </w:pPr>
      <w:r w:rsidRPr="006C0755">
        <w:rPr>
          <w:sz w:val="28"/>
          <w:szCs w:val="28"/>
        </w:rPr>
        <w:t>Учить расстегивать и застегивать пуговицы</w:t>
      </w:r>
    </w:p>
    <w:p w:rsidR="00230F59" w:rsidRPr="006C0755" w:rsidRDefault="00230F59" w:rsidP="00230F59">
      <w:pPr>
        <w:shd w:val="clear" w:color="auto" w:fill="FFFFFF"/>
        <w:ind w:firstLine="426"/>
        <w:jc w:val="both"/>
        <w:rPr>
          <w:sz w:val="28"/>
          <w:szCs w:val="28"/>
        </w:rPr>
      </w:pPr>
      <w:r w:rsidRPr="006C0755">
        <w:rPr>
          <w:sz w:val="28"/>
          <w:szCs w:val="28"/>
        </w:rPr>
        <w:t>Учить детей правильно пользоваться столовыми приборами.</w:t>
      </w:r>
    </w:p>
    <w:p w:rsidR="00230F59" w:rsidRPr="006C0755" w:rsidRDefault="00230F59" w:rsidP="00230F59">
      <w:pPr>
        <w:shd w:val="clear" w:color="auto" w:fill="FFFFFF"/>
        <w:ind w:firstLine="426"/>
        <w:jc w:val="both"/>
        <w:rPr>
          <w:sz w:val="28"/>
          <w:szCs w:val="28"/>
        </w:rPr>
      </w:pPr>
      <w:r w:rsidRPr="006C0755">
        <w:rPr>
          <w:sz w:val="28"/>
          <w:szCs w:val="28"/>
        </w:rPr>
        <w:t>Приучать детей бережно относиться к посуде.</w:t>
      </w:r>
    </w:p>
    <w:p w:rsidR="00230F59" w:rsidRPr="006C0755" w:rsidRDefault="00230F59" w:rsidP="00230F59">
      <w:pPr>
        <w:shd w:val="clear" w:color="auto" w:fill="FFFFFF"/>
        <w:jc w:val="both"/>
        <w:rPr>
          <w:b/>
          <w:sz w:val="28"/>
          <w:szCs w:val="28"/>
        </w:rPr>
      </w:pPr>
      <w:r w:rsidRPr="006C0755">
        <w:rPr>
          <w:b/>
          <w:sz w:val="28"/>
          <w:szCs w:val="28"/>
        </w:rPr>
        <w:t>Январь</w:t>
      </w:r>
    </w:p>
    <w:p w:rsidR="00230F59" w:rsidRPr="006C0755" w:rsidRDefault="00230F59" w:rsidP="00230F59">
      <w:pPr>
        <w:shd w:val="clear" w:color="auto" w:fill="FFFFFF"/>
        <w:ind w:firstLine="426"/>
        <w:jc w:val="both"/>
        <w:rPr>
          <w:sz w:val="28"/>
          <w:szCs w:val="28"/>
        </w:rPr>
      </w:pPr>
      <w:r w:rsidRPr="006C0755">
        <w:rPr>
          <w:sz w:val="28"/>
          <w:szCs w:val="28"/>
        </w:rPr>
        <w:t>Прививать детям культурно-гигиенические навыки.</w:t>
      </w:r>
    </w:p>
    <w:p w:rsidR="00230F59" w:rsidRPr="006C0755" w:rsidRDefault="00230F59" w:rsidP="00230F59">
      <w:pPr>
        <w:shd w:val="clear" w:color="auto" w:fill="FFFFFF"/>
        <w:ind w:firstLine="426"/>
        <w:jc w:val="both"/>
        <w:rPr>
          <w:sz w:val="28"/>
          <w:szCs w:val="28"/>
        </w:rPr>
      </w:pPr>
      <w:r w:rsidRPr="006C0755">
        <w:rPr>
          <w:sz w:val="28"/>
          <w:szCs w:val="28"/>
        </w:rPr>
        <w:t>Учить детей самостоятельно складывать одежду и убирать ее в шкаф.</w:t>
      </w:r>
    </w:p>
    <w:p w:rsidR="00230F59" w:rsidRPr="006C0755" w:rsidRDefault="00230F59" w:rsidP="00230F59">
      <w:pPr>
        <w:shd w:val="clear" w:color="auto" w:fill="FFFFFF"/>
        <w:ind w:firstLine="426"/>
        <w:jc w:val="both"/>
        <w:rPr>
          <w:sz w:val="28"/>
          <w:szCs w:val="28"/>
        </w:rPr>
      </w:pPr>
      <w:r w:rsidRPr="006C0755">
        <w:rPr>
          <w:sz w:val="28"/>
          <w:szCs w:val="28"/>
        </w:rPr>
        <w:t>Учить завязывать шнурки.</w:t>
      </w:r>
    </w:p>
    <w:p w:rsidR="00230F59" w:rsidRPr="006C0755" w:rsidRDefault="00230F59" w:rsidP="00230F59">
      <w:pPr>
        <w:shd w:val="clear" w:color="auto" w:fill="FFFFFF"/>
        <w:ind w:firstLine="426"/>
        <w:jc w:val="both"/>
        <w:rPr>
          <w:sz w:val="28"/>
          <w:szCs w:val="28"/>
        </w:rPr>
      </w:pPr>
      <w:r w:rsidRPr="006C0755">
        <w:rPr>
          <w:sz w:val="28"/>
          <w:szCs w:val="28"/>
        </w:rPr>
        <w:lastRenderedPageBreak/>
        <w:t xml:space="preserve">Совершенствовать навыки правильно пользоваться столовыми приборами.  </w:t>
      </w:r>
    </w:p>
    <w:p w:rsidR="00230F59" w:rsidRPr="006C0755" w:rsidRDefault="00230F59" w:rsidP="00230F59">
      <w:pPr>
        <w:shd w:val="clear" w:color="auto" w:fill="FFFFFF"/>
        <w:ind w:firstLine="426"/>
        <w:jc w:val="both"/>
        <w:rPr>
          <w:sz w:val="28"/>
          <w:szCs w:val="28"/>
        </w:rPr>
      </w:pPr>
      <w:r w:rsidRPr="006C0755">
        <w:rPr>
          <w:sz w:val="28"/>
          <w:szCs w:val="28"/>
        </w:rPr>
        <w:t>Прививать детям эстетический вкус.</w:t>
      </w:r>
    </w:p>
    <w:p w:rsidR="00230F59" w:rsidRPr="006C0755" w:rsidRDefault="00230F59" w:rsidP="00230F59">
      <w:pPr>
        <w:shd w:val="clear" w:color="auto" w:fill="FFFFFF"/>
        <w:jc w:val="both"/>
        <w:rPr>
          <w:b/>
          <w:sz w:val="28"/>
          <w:szCs w:val="28"/>
        </w:rPr>
      </w:pPr>
      <w:r w:rsidRPr="006C0755">
        <w:rPr>
          <w:b/>
          <w:sz w:val="28"/>
          <w:szCs w:val="28"/>
        </w:rPr>
        <w:t>Февраль</w:t>
      </w:r>
    </w:p>
    <w:p w:rsidR="00230F59" w:rsidRPr="006C0755" w:rsidRDefault="00230F59" w:rsidP="00230F59">
      <w:pPr>
        <w:shd w:val="clear" w:color="auto" w:fill="FFFFFF"/>
        <w:ind w:firstLine="426"/>
        <w:jc w:val="both"/>
        <w:rPr>
          <w:sz w:val="28"/>
          <w:szCs w:val="28"/>
        </w:rPr>
      </w:pPr>
      <w:r w:rsidRPr="006C0755">
        <w:rPr>
          <w:sz w:val="28"/>
          <w:szCs w:val="28"/>
        </w:rPr>
        <w:t xml:space="preserve">Продолжать работу по привитию детям культурно-гигиенических навыков.    </w:t>
      </w:r>
    </w:p>
    <w:p w:rsidR="00230F59" w:rsidRPr="006C0755" w:rsidRDefault="00230F59" w:rsidP="00230F59">
      <w:pPr>
        <w:shd w:val="clear" w:color="auto" w:fill="FFFFFF"/>
        <w:ind w:firstLine="426"/>
        <w:jc w:val="both"/>
        <w:rPr>
          <w:sz w:val="28"/>
          <w:szCs w:val="28"/>
        </w:rPr>
      </w:pPr>
      <w:r w:rsidRPr="006C0755">
        <w:rPr>
          <w:sz w:val="28"/>
          <w:szCs w:val="28"/>
        </w:rPr>
        <w:t xml:space="preserve">Прививать навыки опрятности и аккуратности. </w:t>
      </w:r>
    </w:p>
    <w:p w:rsidR="00230F59" w:rsidRPr="006C0755" w:rsidRDefault="00230F59" w:rsidP="00230F59">
      <w:pPr>
        <w:shd w:val="clear" w:color="auto" w:fill="FFFFFF"/>
        <w:ind w:firstLine="426"/>
        <w:jc w:val="both"/>
        <w:rPr>
          <w:sz w:val="28"/>
          <w:szCs w:val="28"/>
        </w:rPr>
      </w:pPr>
      <w:r w:rsidRPr="006C0755">
        <w:rPr>
          <w:sz w:val="28"/>
          <w:szCs w:val="28"/>
        </w:rPr>
        <w:t>Учить детей культуре поведения за столом.</w:t>
      </w:r>
    </w:p>
    <w:p w:rsidR="00230F59" w:rsidRPr="006C0755" w:rsidRDefault="00230F59" w:rsidP="00230F59">
      <w:pPr>
        <w:shd w:val="clear" w:color="auto" w:fill="FFFFFF"/>
        <w:ind w:firstLine="426"/>
        <w:jc w:val="both"/>
        <w:rPr>
          <w:sz w:val="28"/>
          <w:szCs w:val="28"/>
        </w:rPr>
      </w:pPr>
      <w:r w:rsidRPr="006C0755">
        <w:rPr>
          <w:sz w:val="28"/>
          <w:szCs w:val="28"/>
        </w:rPr>
        <w:t>Воспитывать в детях эстетический вкус.</w:t>
      </w:r>
    </w:p>
    <w:p w:rsidR="00230F59" w:rsidRPr="006C0755" w:rsidRDefault="00230F59" w:rsidP="00230F59">
      <w:pPr>
        <w:shd w:val="clear" w:color="auto" w:fill="FFFFFF"/>
        <w:ind w:firstLine="426"/>
        <w:jc w:val="both"/>
        <w:rPr>
          <w:sz w:val="28"/>
          <w:szCs w:val="28"/>
        </w:rPr>
      </w:pPr>
      <w:r w:rsidRPr="006C0755">
        <w:rPr>
          <w:sz w:val="28"/>
          <w:szCs w:val="28"/>
        </w:rPr>
        <w:t>Учить детей правильно пользоваться столовыми приборами.</w:t>
      </w:r>
    </w:p>
    <w:p w:rsidR="00230F59" w:rsidRPr="006C0755" w:rsidRDefault="00230F59" w:rsidP="00230F59">
      <w:pPr>
        <w:shd w:val="clear" w:color="auto" w:fill="FFFFFF"/>
        <w:jc w:val="both"/>
        <w:rPr>
          <w:b/>
          <w:sz w:val="28"/>
          <w:szCs w:val="28"/>
        </w:rPr>
      </w:pPr>
      <w:r w:rsidRPr="006C0755">
        <w:rPr>
          <w:b/>
          <w:sz w:val="28"/>
          <w:szCs w:val="28"/>
        </w:rPr>
        <w:t>Март</w:t>
      </w:r>
    </w:p>
    <w:p w:rsidR="00230F59" w:rsidRPr="006C0755" w:rsidRDefault="00230F59" w:rsidP="00230F59">
      <w:pPr>
        <w:shd w:val="clear" w:color="auto" w:fill="FFFFFF"/>
        <w:ind w:firstLine="426"/>
        <w:jc w:val="both"/>
        <w:rPr>
          <w:sz w:val="28"/>
          <w:szCs w:val="28"/>
        </w:rPr>
      </w:pPr>
      <w:r w:rsidRPr="006C0755">
        <w:rPr>
          <w:sz w:val="28"/>
          <w:szCs w:val="28"/>
        </w:rPr>
        <w:t>Совершенствовать работу по привитию культурно-гигиенических навыков.</w:t>
      </w:r>
    </w:p>
    <w:p w:rsidR="00230F59" w:rsidRPr="006C0755" w:rsidRDefault="00230F59" w:rsidP="00230F59">
      <w:pPr>
        <w:shd w:val="clear" w:color="auto" w:fill="FFFFFF"/>
        <w:ind w:firstLine="426"/>
        <w:jc w:val="both"/>
        <w:rPr>
          <w:sz w:val="28"/>
          <w:szCs w:val="28"/>
        </w:rPr>
      </w:pPr>
      <w:r w:rsidRPr="006C0755">
        <w:rPr>
          <w:sz w:val="28"/>
          <w:szCs w:val="28"/>
        </w:rPr>
        <w:t>Учить детей замечать неполадки в своем внешнем виде и устранять их самостоятельно.</w:t>
      </w:r>
    </w:p>
    <w:p w:rsidR="00230F59" w:rsidRPr="006C0755" w:rsidRDefault="00230F59" w:rsidP="00230F59">
      <w:pPr>
        <w:shd w:val="clear" w:color="auto" w:fill="FFFFFF"/>
        <w:ind w:firstLine="426"/>
        <w:jc w:val="both"/>
        <w:rPr>
          <w:sz w:val="28"/>
          <w:szCs w:val="28"/>
        </w:rPr>
      </w:pPr>
      <w:r w:rsidRPr="006C0755">
        <w:rPr>
          <w:sz w:val="28"/>
          <w:szCs w:val="28"/>
        </w:rPr>
        <w:t xml:space="preserve">Учить детей одеваться согласно времени года. </w:t>
      </w:r>
    </w:p>
    <w:p w:rsidR="00230F59" w:rsidRPr="006C0755" w:rsidRDefault="00230F59" w:rsidP="00230F59">
      <w:pPr>
        <w:shd w:val="clear" w:color="auto" w:fill="FFFFFF"/>
        <w:ind w:firstLine="426"/>
        <w:jc w:val="both"/>
        <w:rPr>
          <w:sz w:val="28"/>
          <w:szCs w:val="28"/>
        </w:rPr>
      </w:pPr>
      <w:r w:rsidRPr="006C0755">
        <w:rPr>
          <w:sz w:val="28"/>
          <w:szCs w:val="28"/>
        </w:rPr>
        <w:t>Учить детей культуре поведения за столом.</w:t>
      </w:r>
    </w:p>
    <w:p w:rsidR="00230F59" w:rsidRPr="006C0755" w:rsidRDefault="00230F59" w:rsidP="00230F59">
      <w:pPr>
        <w:shd w:val="clear" w:color="auto" w:fill="FFFFFF"/>
        <w:jc w:val="both"/>
        <w:rPr>
          <w:b/>
          <w:sz w:val="28"/>
          <w:szCs w:val="28"/>
        </w:rPr>
      </w:pPr>
      <w:r w:rsidRPr="006C0755">
        <w:rPr>
          <w:b/>
          <w:sz w:val="28"/>
          <w:szCs w:val="28"/>
        </w:rPr>
        <w:t>Апрель</w:t>
      </w:r>
    </w:p>
    <w:p w:rsidR="00230F59" w:rsidRPr="006C0755" w:rsidRDefault="00230F59" w:rsidP="00230F59">
      <w:pPr>
        <w:shd w:val="clear" w:color="auto" w:fill="FFFFFF"/>
        <w:ind w:firstLine="426"/>
        <w:jc w:val="both"/>
        <w:rPr>
          <w:sz w:val="28"/>
          <w:szCs w:val="28"/>
        </w:rPr>
      </w:pPr>
      <w:r w:rsidRPr="006C0755">
        <w:rPr>
          <w:sz w:val="28"/>
          <w:szCs w:val="28"/>
        </w:rPr>
        <w:t xml:space="preserve">Провести беседу с детьми о пользе культурно-гигиенических навыков. </w:t>
      </w:r>
    </w:p>
    <w:p w:rsidR="00230F59" w:rsidRPr="006C0755" w:rsidRDefault="00230F59" w:rsidP="00230F59">
      <w:pPr>
        <w:shd w:val="clear" w:color="auto" w:fill="FFFFFF"/>
        <w:ind w:firstLine="426"/>
        <w:jc w:val="both"/>
        <w:rPr>
          <w:sz w:val="28"/>
          <w:szCs w:val="28"/>
        </w:rPr>
      </w:pPr>
      <w:r w:rsidRPr="006C0755">
        <w:rPr>
          <w:sz w:val="28"/>
          <w:szCs w:val="28"/>
        </w:rPr>
        <w:t>Продолжить работу по формированию самообслуживания.</w:t>
      </w:r>
    </w:p>
    <w:p w:rsidR="00230F59" w:rsidRPr="006C0755" w:rsidRDefault="00230F59" w:rsidP="00230F59">
      <w:pPr>
        <w:shd w:val="clear" w:color="auto" w:fill="FFFFFF"/>
        <w:ind w:left="426"/>
        <w:jc w:val="both"/>
        <w:rPr>
          <w:sz w:val="28"/>
          <w:szCs w:val="28"/>
        </w:rPr>
      </w:pPr>
      <w:r w:rsidRPr="006C0755">
        <w:rPr>
          <w:sz w:val="28"/>
          <w:szCs w:val="28"/>
        </w:rPr>
        <w:t>Побуждать детей к взаимопомощи, учить внимательному, доброму отношению друг к другу.</w:t>
      </w:r>
    </w:p>
    <w:p w:rsidR="00230F59" w:rsidRPr="006C0755" w:rsidRDefault="00230F59" w:rsidP="00230F59">
      <w:pPr>
        <w:shd w:val="clear" w:color="auto" w:fill="FFFFFF"/>
        <w:jc w:val="both"/>
        <w:rPr>
          <w:b/>
          <w:sz w:val="28"/>
          <w:szCs w:val="28"/>
        </w:rPr>
      </w:pPr>
      <w:r w:rsidRPr="006C0755">
        <w:rPr>
          <w:b/>
          <w:sz w:val="28"/>
          <w:szCs w:val="28"/>
        </w:rPr>
        <w:t>Май</w:t>
      </w:r>
    </w:p>
    <w:p w:rsidR="00230F59" w:rsidRPr="006C0755" w:rsidRDefault="00230F59" w:rsidP="00230F59">
      <w:pPr>
        <w:shd w:val="clear" w:color="auto" w:fill="FFFFFF"/>
        <w:ind w:firstLine="426"/>
        <w:jc w:val="both"/>
        <w:rPr>
          <w:sz w:val="28"/>
          <w:szCs w:val="28"/>
        </w:rPr>
      </w:pPr>
      <w:r w:rsidRPr="006C0755">
        <w:rPr>
          <w:sz w:val="28"/>
          <w:szCs w:val="28"/>
        </w:rPr>
        <w:t>Заложить у детей основные культурно-гигиенические навыки:</w:t>
      </w:r>
    </w:p>
    <w:p w:rsidR="00230F59" w:rsidRPr="006C0755" w:rsidRDefault="00230F59" w:rsidP="00230F59">
      <w:pPr>
        <w:widowControl w:val="0"/>
        <w:numPr>
          <w:ilvl w:val="1"/>
          <w:numId w:val="34"/>
        </w:numPr>
        <w:shd w:val="clear" w:color="auto" w:fill="FFFFFF"/>
        <w:autoSpaceDE w:val="0"/>
        <w:autoSpaceDN w:val="0"/>
        <w:adjustRightInd w:val="0"/>
        <w:ind w:left="0" w:firstLine="426"/>
        <w:jc w:val="both"/>
        <w:rPr>
          <w:sz w:val="28"/>
          <w:szCs w:val="28"/>
        </w:rPr>
      </w:pPr>
      <w:r w:rsidRPr="006C0755">
        <w:rPr>
          <w:sz w:val="28"/>
          <w:szCs w:val="28"/>
        </w:rPr>
        <w:t>самостоятельно мыть лицо, шею, уши, руки, промывать нос</w:t>
      </w:r>
    </w:p>
    <w:p w:rsidR="00230F59" w:rsidRPr="006C0755" w:rsidRDefault="00230F59" w:rsidP="00230F59">
      <w:pPr>
        <w:widowControl w:val="0"/>
        <w:numPr>
          <w:ilvl w:val="1"/>
          <w:numId w:val="34"/>
        </w:numPr>
        <w:shd w:val="clear" w:color="auto" w:fill="FFFFFF"/>
        <w:autoSpaceDE w:val="0"/>
        <w:autoSpaceDN w:val="0"/>
        <w:adjustRightInd w:val="0"/>
        <w:ind w:left="0" w:firstLine="426"/>
        <w:jc w:val="both"/>
        <w:rPr>
          <w:sz w:val="28"/>
          <w:szCs w:val="28"/>
        </w:rPr>
      </w:pPr>
      <w:r w:rsidRPr="006C0755">
        <w:rPr>
          <w:sz w:val="28"/>
          <w:szCs w:val="28"/>
        </w:rPr>
        <w:t>правильно пользоваться мылом</w:t>
      </w:r>
    </w:p>
    <w:p w:rsidR="00230F59" w:rsidRPr="006C0755" w:rsidRDefault="00230F59" w:rsidP="00230F59">
      <w:pPr>
        <w:widowControl w:val="0"/>
        <w:numPr>
          <w:ilvl w:val="1"/>
          <w:numId w:val="34"/>
        </w:numPr>
        <w:shd w:val="clear" w:color="auto" w:fill="FFFFFF"/>
        <w:autoSpaceDE w:val="0"/>
        <w:autoSpaceDN w:val="0"/>
        <w:adjustRightInd w:val="0"/>
        <w:ind w:left="0" w:firstLine="426"/>
        <w:jc w:val="both"/>
        <w:rPr>
          <w:sz w:val="28"/>
          <w:szCs w:val="28"/>
        </w:rPr>
      </w:pPr>
      <w:r w:rsidRPr="006C0755">
        <w:rPr>
          <w:sz w:val="28"/>
          <w:szCs w:val="28"/>
        </w:rPr>
        <w:t>правильно чистить зубы</w:t>
      </w:r>
    </w:p>
    <w:p w:rsidR="00230F59" w:rsidRPr="006C0755" w:rsidRDefault="00230F59" w:rsidP="00230F59">
      <w:pPr>
        <w:widowControl w:val="0"/>
        <w:numPr>
          <w:ilvl w:val="1"/>
          <w:numId w:val="34"/>
        </w:numPr>
        <w:shd w:val="clear" w:color="auto" w:fill="FFFFFF"/>
        <w:autoSpaceDE w:val="0"/>
        <w:autoSpaceDN w:val="0"/>
        <w:adjustRightInd w:val="0"/>
        <w:ind w:left="0" w:firstLine="426"/>
        <w:jc w:val="both"/>
        <w:rPr>
          <w:sz w:val="28"/>
          <w:szCs w:val="28"/>
        </w:rPr>
      </w:pPr>
      <w:r w:rsidRPr="006C0755">
        <w:rPr>
          <w:sz w:val="28"/>
          <w:szCs w:val="28"/>
        </w:rPr>
        <w:t>следить за своими волосами</w:t>
      </w:r>
    </w:p>
    <w:p w:rsidR="00230F59" w:rsidRPr="006C0755" w:rsidRDefault="00230F59" w:rsidP="00230F59">
      <w:pPr>
        <w:widowControl w:val="0"/>
        <w:numPr>
          <w:ilvl w:val="1"/>
          <w:numId w:val="34"/>
        </w:numPr>
        <w:shd w:val="clear" w:color="auto" w:fill="FFFFFF"/>
        <w:autoSpaceDE w:val="0"/>
        <w:autoSpaceDN w:val="0"/>
        <w:adjustRightInd w:val="0"/>
        <w:ind w:left="0" w:firstLine="426"/>
        <w:jc w:val="both"/>
        <w:rPr>
          <w:sz w:val="28"/>
          <w:szCs w:val="28"/>
        </w:rPr>
      </w:pPr>
      <w:r w:rsidRPr="006C0755">
        <w:rPr>
          <w:sz w:val="28"/>
          <w:szCs w:val="28"/>
        </w:rPr>
        <w:t xml:space="preserve">одеваться согласно времени года. </w:t>
      </w:r>
    </w:p>
    <w:p w:rsidR="00230F59" w:rsidRPr="006C0755" w:rsidRDefault="00230F59" w:rsidP="00230F59">
      <w:pPr>
        <w:shd w:val="clear" w:color="auto" w:fill="FFFFFF"/>
        <w:ind w:firstLine="426"/>
        <w:jc w:val="both"/>
        <w:rPr>
          <w:sz w:val="28"/>
          <w:szCs w:val="28"/>
        </w:rPr>
      </w:pPr>
      <w:r w:rsidRPr="006C0755">
        <w:rPr>
          <w:sz w:val="28"/>
          <w:szCs w:val="28"/>
        </w:rPr>
        <w:t>Заложить у детей основные навыки еды:</w:t>
      </w:r>
    </w:p>
    <w:p w:rsidR="00230F59" w:rsidRPr="006C0755" w:rsidRDefault="00230F59" w:rsidP="00230F59">
      <w:pPr>
        <w:widowControl w:val="0"/>
        <w:numPr>
          <w:ilvl w:val="0"/>
          <w:numId w:val="35"/>
        </w:numPr>
        <w:shd w:val="clear" w:color="auto" w:fill="FFFFFF"/>
        <w:autoSpaceDE w:val="0"/>
        <w:autoSpaceDN w:val="0"/>
        <w:adjustRightInd w:val="0"/>
        <w:ind w:left="0" w:firstLine="426"/>
        <w:jc w:val="both"/>
        <w:rPr>
          <w:sz w:val="28"/>
          <w:szCs w:val="28"/>
        </w:rPr>
      </w:pPr>
      <w:r w:rsidRPr="006C0755">
        <w:rPr>
          <w:sz w:val="28"/>
          <w:szCs w:val="28"/>
        </w:rPr>
        <w:t>не крошить хлеб</w:t>
      </w:r>
    </w:p>
    <w:p w:rsidR="00230F59" w:rsidRPr="006C0755" w:rsidRDefault="00230F59" w:rsidP="00230F59">
      <w:pPr>
        <w:widowControl w:val="0"/>
        <w:numPr>
          <w:ilvl w:val="0"/>
          <w:numId w:val="35"/>
        </w:numPr>
        <w:shd w:val="clear" w:color="auto" w:fill="FFFFFF"/>
        <w:autoSpaceDE w:val="0"/>
        <w:autoSpaceDN w:val="0"/>
        <w:adjustRightInd w:val="0"/>
        <w:ind w:left="0" w:firstLine="426"/>
        <w:jc w:val="both"/>
        <w:rPr>
          <w:sz w:val="28"/>
          <w:szCs w:val="28"/>
        </w:rPr>
      </w:pPr>
      <w:r w:rsidRPr="006C0755">
        <w:rPr>
          <w:sz w:val="28"/>
          <w:szCs w:val="28"/>
        </w:rPr>
        <w:t>не проливать пищу</w:t>
      </w:r>
    </w:p>
    <w:p w:rsidR="00230F59" w:rsidRPr="006C0755" w:rsidRDefault="00230F59" w:rsidP="00230F59">
      <w:pPr>
        <w:widowControl w:val="0"/>
        <w:numPr>
          <w:ilvl w:val="0"/>
          <w:numId w:val="35"/>
        </w:numPr>
        <w:shd w:val="clear" w:color="auto" w:fill="FFFFFF"/>
        <w:autoSpaceDE w:val="0"/>
        <w:autoSpaceDN w:val="0"/>
        <w:adjustRightInd w:val="0"/>
        <w:ind w:left="0" w:firstLine="426"/>
        <w:jc w:val="both"/>
        <w:rPr>
          <w:sz w:val="28"/>
          <w:szCs w:val="28"/>
        </w:rPr>
      </w:pPr>
      <w:r w:rsidRPr="006C0755">
        <w:rPr>
          <w:sz w:val="28"/>
          <w:szCs w:val="28"/>
        </w:rPr>
        <w:t>правильно вести себя за столом</w:t>
      </w:r>
    </w:p>
    <w:p w:rsidR="00B37D84" w:rsidRPr="006C0755" w:rsidRDefault="00230F59" w:rsidP="00230F59">
      <w:pPr>
        <w:widowControl w:val="0"/>
        <w:numPr>
          <w:ilvl w:val="0"/>
          <w:numId w:val="35"/>
        </w:numPr>
        <w:shd w:val="clear" w:color="auto" w:fill="FFFFFF"/>
        <w:autoSpaceDE w:val="0"/>
        <w:autoSpaceDN w:val="0"/>
        <w:adjustRightInd w:val="0"/>
        <w:ind w:left="0" w:firstLine="426"/>
        <w:jc w:val="both"/>
        <w:rPr>
          <w:sz w:val="28"/>
          <w:szCs w:val="28"/>
        </w:rPr>
      </w:pPr>
      <w:r w:rsidRPr="006C0755">
        <w:rPr>
          <w:sz w:val="28"/>
          <w:szCs w:val="28"/>
        </w:rPr>
        <w:t>правильно пользоваться столовыми приборами.</w:t>
      </w:r>
    </w:p>
    <w:p w:rsidR="00230F59" w:rsidRPr="006C0755" w:rsidRDefault="00230F59" w:rsidP="00230F59">
      <w:pPr>
        <w:jc w:val="center"/>
        <w:rPr>
          <w:b/>
          <w:sz w:val="28"/>
          <w:szCs w:val="28"/>
        </w:rPr>
      </w:pPr>
      <w:r w:rsidRPr="006C0755">
        <w:rPr>
          <w:b/>
          <w:i/>
          <w:sz w:val="28"/>
          <w:szCs w:val="28"/>
        </w:rPr>
        <w:t>Общественно-полезный труд.</w:t>
      </w:r>
    </w:p>
    <w:p w:rsidR="00230F59" w:rsidRPr="006C0755" w:rsidRDefault="00230F59" w:rsidP="00230F59">
      <w:pPr>
        <w:jc w:val="both"/>
        <w:rPr>
          <w:b/>
          <w:sz w:val="28"/>
          <w:szCs w:val="28"/>
        </w:rPr>
      </w:pPr>
      <w:r w:rsidRPr="006C0755">
        <w:rPr>
          <w:b/>
          <w:sz w:val="28"/>
          <w:szCs w:val="28"/>
        </w:rPr>
        <w:t>Сентябрь</w:t>
      </w:r>
    </w:p>
    <w:p w:rsidR="00230F59" w:rsidRPr="006C0755" w:rsidRDefault="00230F59" w:rsidP="00230F59">
      <w:pPr>
        <w:ind w:firstLine="426"/>
        <w:rPr>
          <w:sz w:val="28"/>
          <w:szCs w:val="28"/>
        </w:rPr>
      </w:pPr>
      <w:r w:rsidRPr="006C0755">
        <w:rPr>
          <w:sz w:val="28"/>
          <w:szCs w:val="28"/>
        </w:rPr>
        <w:t>Познакомить детей с хозяйственно-бытовым трудом взрослых. Изготовить оборудование для мытья игрушек (фартуки, тряпочки)</w:t>
      </w:r>
    </w:p>
    <w:p w:rsidR="00230F59" w:rsidRPr="006C0755" w:rsidRDefault="00230F59" w:rsidP="00230F59">
      <w:pPr>
        <w:ind w:firstLine="426"/>
        <w:rPr>
          <w:sz w:val="28"/>
          <w:szCs w:val="28"/>
        </w:rPr>
      </w:pPr>
      <w:r w:rsidRPr="006C0755">
        <w:rPr>
          <w:sz w:val="28"/>
          <w:szCs w:val="28"/>
        </w:rPr>
        <w:t>Знакомство с профессией няни, медсестры.</w:t>
      </w:r>
    </w:p>
    <w:p w:rsidR="00230F59" w:rsidRPr="006C0755" w:rsidRDefault="00230F59" w:rsidP="00230F59">
      <w:pPr>
        <w:jc w:val="both"/>
        <w:rPr>
          <w:b/>
          <w:sz w:val="28"/>
          <w:szCs w:val="28"/>
        </w:rPr>
      </w:pPr>
      <w:r w:rsidRPr="006C0755">
        <w:rPr>
          <w:b/>
          <w:sz w:val="28"/>
          <w:szCs w:val="28"/>
        </w:rPr>
        <w:t>Октябрь</w:t>
      </w:r>
    </w:p>
    <w:p w:rsidR="00230F59" w:rsidRPr="006C0755" w:rsidRDefault="00230F59" w:rsidP="00230F59">
      <w:pPr>
        <w:ind w:firstLine="426"/>
        <w:jc w:val="both"/>
        <w:rPr>
          <w:b/>
          <w:sz w:val="28"/>
          <w:szCs w:val="28"/>
        </w:rPr>
      </w:pPr>
      <w:r w:rsidRPr="006C0755">
        <w:rPr>
          <w:sz w:val="28"/>
          <w:szCs w:val="28"/>
        </w:rPr>
        <w:t>Учить детей самостоятельно выполнять элементарные поручения:</w:t>
      </w:r>
    </w:p>
    <w:p w:rsidR="00230F59" w:rsidRPr="006C0755" w:rsidRDefault="00230F59" w:rsidP="00230F59">
      <w:pPr>
        <w:widowControl w:val="0"/>
        <w:numPr>
          <w:ilvl w:val="1"/>
          <w:numId w:val="36"/>
        </w:numPr>
        <w:tabs>
          <w:tab w:val="num" w:pos="-5940"/>
        </w:tabs>
        <w:autoSpaceDE w:val="0"/>
        <w:autoSpaceDN w:val="0"/>
        <w:adjustRightInd w:val="0"/>
        <w:ind w:left="0" w:firstLine="426"/>
        <w:jc w:val="both"/>
        <w:rPr>
          <w:sz w:val="28"/>
          <w:szCs w:val="28"/>
        </w:rPr>
      </w:pPr>
      <w:r w:rsidRPr="006C0755">
        <w:rPr>
          <w:sz w:val="28"/>
          <w:szCs w:val="28"/>
        </w:rPr>
        <w:t>убрать на место игрушки</w:t>
      </w:r>
    </w:p>
    <w:p w:rsidR="00230F59" w:rsidRPr="006C0755" w:rsidRDefault="00230F59" w:rsidP="00230F59">
      <w:pPr>
        <w:widowControl w:val="0"/>
        <w:numPr>
          <w:ilvl w:val="1"/>
          <w:numId w:val="36"/>
        </w:numPr>
        <w:tabs>
          <w:tab w:val="num" w:pos="-5940"/>
        </w:tabs>
        <w:autoSpaceDE w:val="0"/>
        <w:autoSpaceDN w:val="0"/>
        <w:adjustRightInd w:val="0"/>
        <w:ind w:left="0" w:firstLine="426"/>
        <w:jc w:val="both"/>
        <w:rPr>
          <w:sz w:val="28"/>
          <w:szCs w:val="28"/>
        </w:rPr>
      </w:pPr>
      <w:r w:rsidRPr="006C0755">
        <w:rPr>
          <w:sz w:val="28"/>
          <w:szCs w:val="28"/>
        </w:rPr>
        <w:t>собрать мусор и листья на участке.</w:t>
      </w:r>
    </w:p>
    <w:p w:rsidR="00230F59" w:rsidRPr="006C0755" w:rsidRDefault="00230F59" w:rsidP="00230F59">
      <w:pPr>
        <w:jc w:val="both"/>
        <w:rPr>
          <w:b/>
          <w:sz w:val="28"/>
          <w:szCs w:val="28"/>
        </w:rPr>
      </w:pPr>
      <w:r w:rsidRPr="006C0755">
        <w:rPr>
          <w:b/>
          <w:sz w:val="28"/>
          <w:szCs w:val="28"/>
        </w:rPr>
        <w:t>Ноябрь</w:t>
      </w:r>
    </w:p>
    <w:p w:rsidR="00230F59" w:rsidRPr="006C0755" w:rsidRDefault="00230F59" w:rsidP="00230F59">
      <w:pPr>
        <w:ind w:firstLine="426"/>
        <w:jc w:val="both"/>
        <w:rPr>
          <w:sz w:val="28"/>
          <w:szCs w:val="28"/>
        </w:rPr>
      </w:pPr>
      <w:r w:rsidRPr="006C0755">
        <w:rPr>
          <w:sz w:val="28"/>
          <w:szCs w:val="28"/>
        </w:rPr>
        <w:t>Совершенствовать работу по выполнению детьми поручений.</w:t>
      </w:r>
    </w:p>
    <w:p w:rsidR="00230F59" w:rsidRPr="006C0755" w:rsidRDefault="00230F59" w:rsidP="00230F59">
      <w:pPr>
        <w:ind w:firstLine="426"/>
        <w:jc w:val="both"/>
        <w:rPr>
          <w:sz w:val="28"/>
          <w:szCs w:val="28"/>
        </w:rPr>
      </w:pPr>
      <w:r w:rsidRPr="006C0755">
        <w:rPr>
          <w:sz w:val="28"/>
          <w:szCs w:val="28"/>
        </w:rPr>
        <w:lastRenderedPageBreak/>
        <w:t>Приучать детей соблюдать порядок и чистоту в помещение и на участке детского сада</w:t>
      </w:r>
      <w:r w:rsidRPr="006C0755">
        <w:rPr>
          <w:sz w:val="28"/>
          <w:szCs w:val="28"/>
        </w:rPr>
        <w:tab/>
      </w:r>
      <w:r w:rsidRPr="006C0755">
        <w:rPr>
          <w:sz w:val="28"/>
          <w:szCs w:val="28"/>
        </w:rPr>
        <w:tab/>
      </w:r>
      <w:r w:rsidRPr="006C0755">
        <w:rPr>
          <w:sz w:val="28"/>
          <w:szCs w:val="28"/>
        </w:rPr>
        <w:tab/>
      </w:r>
      <w:r w:rsidRPr="006C0755">
        <w:rPr>
          <w:sz w:val="28"/>
          <w:szCs w:val="28"/>
        </w:rPr>
        <w:tab/>
        <w:t xml:space="preserve"> </w:t>
      </w:r>
      <w:r w:rsidRPr="006C0755">
        <w:rPr>
          <w:sz w:val="28"/>
          <w:szCs w:val="28"/>
        </w:rPr>
        <w:tab/>
      </w:r>
    </w:p>
    <w:p w:rsidR="00230F59" w:rsidRPr="006C0755" w:rsidRDefault="00230F59" w:rsidP="00230F59">
      <w:pPr>
        <w:jc w:val="both"/>
        <w:rPr>
          <w:b/>
          <w:sz w:val="28"/>
          <w:szCs w:val="28"/>
        </w:rPr>
      </w:pPr>
      <w:r w:rsidRPr="006C0755">
        <w:rPr>
          <w:b/>
          <w:sz w:val="28"/>
          <w:szCs w:val="28"/>
        </w:rPr>
        <w:t>Декабрь</w:t>
      </w:r>
    </w:p>
    <w:p w:rsidR="00230F59" w:rsidRPr="006C0755" w:rsidRDefault="00230F59" w:rsidP="00230F59">
      <w:pPr>
        <w:ind w:firstLine="426"/>
        <w:jc w:val="both"/>
        <w:rPr>
          <w:b/>
          <w:sz w:val="28"/>
          <w:szCs w:val="28"/>
        </w:rPr>
      </w:pPr>
      <w:r w:rsidRPr="006C0755">
        <w:rPr>
          <w:sz w:val="28"/>
          <w:szCs w:val="28"/>
        </w:rPr>
        <w:t>Закреплять у детей умение выполнять поручения:</w:t>
      </w:r>
    </w:p>
    <w:p w:rsidR="00230F59" w:rsidRPr="006C0755" w:rsidRDefault="00230F59" w:rsidP="00230F59">
      <w:pPr>
        <w:widowControl w:val="0"/>
        <w:numPr>
          <w:ilvl w:val="1"/>
          <w:numId w:val="37"/>
        </w:numPr>
        <w:autoSpaceDE w:val="0"/>
        <w:autoSpaceDN w:val="0"/>
        <w:adjustRightInd w:val="0"/>
        <w:ind w:left="0" w:firstLine="426"/>
        <w:jc w:val="both"/>
        <w:rPr>
          <w:sz w:val="28"/>
          <w:szCs w:val="28"/>
        </w:rPr>
      </w:pPr>
      <w:r w:rsidRPr="006C0755">
        <w:rPr>
          <w:sz w:val="28"/>
          <w:szCs w:val="28"/>
        </w:rPr>
        <w:t>разложить материалы к занятиям (коробки с карандашами, кисти, краски)</w:t>
      </w:r>
    </w:p>
    <w:p w:rsidR="00230F59" w:rsidRPr="006C0755" w:rsidRDefault="00230F59" w:rsidP="00230F59">
      <w:pPr>
        <w:widowControl w:val="0"/>
        <w:numPr>
          <w:ilvl w:val="1"/>
          <w:numId w:val="37"/>
        </w:numPr>
        <w:autoSpaceDE w:val="0"/>
        <w:autoSpaceDN w:val="0"/>
        <w:adjustRightInd w:val="0"/>
        <w:ind w:left="0" w:firstLine="426"/>
        <w:jc w:val="both"/>
        <w:rPr>
          <w:sz w:val="28"/>
          <w:szCs w:val="28"/>
        </w:rPr>
      </w:pPr>
      <w:r w:rsidRPr="006C0755">
        <w:rPr>
          <w:sz w:val="28"/>
          <w:szCs w:val="28"/>
        </w:rPr>
        <w:t>убрать на место игрушки, строительный материал</w:t>
      </w:r>
    </w:p>
    <w:p w:rsidR="00230F59" w:rsidRPr="006C0755" w:rsidRDefault="00230F59" w:rsidP="00230F59">
      <w:pPr>
        <w:ind w:firstLine="426"/>
        <w:jc w:val="both"/>
        <w:rPr>
          <w:sz w:val="28"/>
          <w:szCs w:val="28"/>
        </w:rPr>
      </w:pPr>
      <w:r w:rsidRPr="006C0755">
        <w:rPr>
          <w:sz w:val="28"/>
          <w:szCs w:val="28"/>
        </w:rPr>
        <w:t>Постоянно приучать детей соблюдать порядок и чистоту в помещении и на участке детского сада.</w:t>
      </w:r>
    </w:p>
    <w:p w:rsidR="00230F59" w:rsidRPr="006C0755" w:rsidRDefault="00230F59" w:rsidP="00230F59">
      <w:pPr>
        <w:ind w:firstLine="426"/>
        <w:jc w:val="both"/>
        <w:rPr>
          <w:sz w:val="28"/>
          <w:szCs w:val="28"/>
        </w:rPr>
      </w:pPr>
      <w:r w:rsidRPr="006C0755">
        <w:rPr>
          <w:sz w:val="28"/>
          <w:szCs w:val="28"/>
        </w:rPr>
        <w:t>Побуждать оказывать помощь взрослым.</w:t>
      </w:r>
    </w:p>
    <w:p w:rsidR="00230F59" w:rsidRPr="006C0755" w:rsidRDefault="00230F59" w:rsidP="00230F59">
      <w:pPr>
        <w:jc w:val="both"/>
        <w:rPr>
          <w:b/>
          <w:sz w:val="28"/>
          <w:szCs w:val="28"/>
        </w:rPr>
      </w:pPr>
      <w:r w:rsidRPr="006C0755">
        <w:rPr>
          <w:b/>
          <w:sz w:val="28"/>
          <w:szCs w:val="28"/>
        </w:rPr>
        <w:t>Январь</w:t>
      </w:r>
    </w:p>
    <w:p w:rsidR="00230F59" w:rsidRPr="006C0755" w:rsidRDefault="00230F59" w:rsidP="00230F59">
      <w:pPr>
        <w:ind w:firstLine="426"/>
        <w:jc w:val="both"/>
        <w:rPr>
          <w:sz w:val="28"/>
          <w:szCs w:val="28"/>
        </w:rPr>
      </w:pPr>
      <w:r w:rsidRPr="006C0755">
        <w:rPr>
          <w:sz w:val="28"/>
          <w:szCs w:val="28"/>
        </w:rPr>
        <w:t>Формировать умение у детей дежурить по столовой:</w:t>
      </w:r>
    </w:p>
    <w:p w:rsidR="00230F59" w:rsidRPr="006C0755" w:rsidRDefault="00230F59" w:rsidP="00230F59">
      <w:pPr>
        <w:widowControl w:val="0"/>
        <w:numPr>
          <w:ilvl w:val="1"/>
          <w:numId w:val="38"/>
        </w:numPr>
        <w:autoSpaceDE w:val="0"/>
        <w:autoSpaceDN w:val="0"/>
        <w:adjustRightInd w:val="0"/>
        <w:ind w:left="0" w:firstLine="426"/>
        <w:jc w:val="both"/>
        <w:rPr>
          <w:sz w:val="28"/>
          <w:szCs w:val="28"/>
        </w:rPr>
      </w:pPr>
      <w:r w:rsidRPr="006C0755">
        <w:rPr>
          <w:sz w:val="28"/>
          <w:szCs w:val="28"/>
        </w:rPr>
        <w:t>помогать няне накрывать на стол: раскладывать ложки, вилки</w:t>
      </w:r>
    </w:p>
    <w:p w:rsidR="00230F59" w:rsidRPr="006C0755" w:rsidRDefault="00230F59" w:rsidP="00230F59">
      <w:pPr>
        <w:ind w:firstLine="426"/>
        <w:jc w:val="both"/>
        <w:rPr>
          <w:sz w:val="28"/>
          <w:szCs w:val="28"/>
        </w:rPr>
      </w:pPr>
      <w:r w:rsidRPr="006C0755">
        <w:rPr>
          <w:sz w:val="28"/>
          <w:szCs w:val="28"/>
        </w:rPr>
        <w:t>Совершенствовать умение по уборке групповой комнаты (протирать пыль с мебели, вытирать игрушки).</w:t>
      </w:r>
    </w:p>
    <w:p w:rsidR="00230F59" w:rsidRPr="006C0755" w:rsidRDefault="00230F59" w:rsidP="00230F59">
      <w:pPr>
        <w:ind w:firstLine="426"/>
        <w:jc w:val="both"/>
        <w:rPr>
          <w:sz w:val="28"/>
          <w:szCs w:val="28"/>
        </w:rPr>
      </w:pPr>
      <w:r w:rsidRPr="006C0755">
        <w:rPr>
          <w:sz w:val="28"/>
          <w:szCs w:val="28"/>
        </w:rPr>
        <w:t>Учить детей расчищать дорожки от снега на участке детского сада.</w:t>
      </w:r>
    </w:p>
    <w:p w:rsidR="00230F59" w:rsidRPr="006C0755" w:rsidRDefault="00230F59" w:rsidP="00230F59">
      <w:pPr>
        <w:jc w:val="both"/>
        <w:rPr>
          <w:b/>
          <w:sz w:val="28"/>
          <w:szCs w:val="28"/>
        </w:rPr>
      </w:pPr>
      <w:r w:rsidRPr="006C0755">
        <w:rPr>
          <w:b/>
          <w:sz w:val="28"/>
          <w:szCs w:val="28"/>
        </w:rPr>
        <w:t>Февраль</w:t>
      </w:r>
    </w:p>
    <w:p w:rsidR="00230F59" w:rsidRPr="006C0755" w:rsidRDefault="00230F59" w:rsidP="00230F59">
      <w:pPr>
        <w:ind w:firstLine="426"/>
        <w:jc w:val="both"/>
        <w:rPr>
          <w:sz w:val="28"/>
          <w:szCs w:val="28"/>
        </w:rPr>
      </w:pPr>
      <w:r w:rsidRPr="006C0755">
        <w:rPr>
          <w:sz w:val="28"/>
          <w:szCs w:val="28"/>
        </w:rPr>
        <w:t>Закреплять умение у детей выполнять различные поручения.</w:t>
      </w:r>
    </w:p>
    <w:p w:rsidR="00230F59" w:rsidRPr="006C0755" w:rsidRDefault="00230F59" w:rsidP="00230F59">
      <w:pPr>
        <w:ind w:firstLine="426"/>
        <w:jc w:val="both"/>
        <w:rPr>
          <w:sz w:val="28"/>
          <w:szCs w:val="28"/>
        </w:rPr>
      </w:pPr>
      <w:r w:rsidRPr="006C0755">
        <w:rPr>
          <w:sz w:val="28"/>
          <w:szCs w:val="28"/>
        </w:rPr>
        <w:t>Совершенствовать навыки дежурства по столовой: разложить ложки, вилки, салфетки.</w:t>
      </w:r>
    </w:p>
    <w:p w:rsidR="00230F59" w:rsidRPr="006C0755" w:rsidRDefault="00230F59" w:rsidP="00230F59">
      <w:pPr>
        <w:jc w:val="both"/>
        <w:rPr>
          <w:b/>
          <w:sz w:val="28"/>
          <w:szCs w:val="28"/>
        </w:rPr>
      </w:pPr>
      <w:r w:rsidRPr="006C0755">
        <w:rPr>
          <w:b/>
          <w:sz w:val="28"/>
          <w:szCs w:val="28"/>
        </w:rPr>
        <w:t>Март</w:t>
      </w:r>
    </w:p>
    <w:p w:rsidR="00230F59" w:rsidRPr="006C0755" w:rsidRDefault="00230F59" w:rsidP="00230F59">
      <w:pPr>
        <w:ind w:firstLine="426"/>
        <w:jc w:val="both"/>
        <w:rPr>
          <w:sz w:val="28"/>
          <w:szCs w:val="28"/>
        </w:rPr>
      </w:pPr>
      <w:r w:rsidRPr="006C0755">
        <w:rPr>
          <w:sz w:val="28"/>
          <w:szCs w:val="28"/>
        </w:rPr>
        <w:t>Совершенствовать у детей навыки дежурства по столовой.</w:t>
      </w:r>
    </w:p>
    <w:p w:rsidR="00230F59" w:rsidRPr="006C0755" w:rsidRDefault="00230F59" w:rsidP="00230F59">
      <w:pPr>
        <w:ind w:firstLine="426"/>
        <w:jc w:val="both"/>
        <w:rPr>
          <w:sz w:val="28"/>
          <w:szCs w:val="28"/>
        </w:rPr>
      </w:pPr>
      <w:r w:rsidRPr="006C0755">
        <w:rPr>
          <w:sz w:val="28"/>
          <w:szCs w:val="28"/>
        </w:rPr>
        <w:t>Учить соблюдать порядок в групповой комнате, на участке детского сада.</w:t>
      </w:r>
    </w:p>
    <w:p w:rsidR="00230F59" w:rsidRPr="006C0755" w:rsidRDefault="00230F59" w:rsidP="00230F59">
      <w:pPr>
        <w:ind w:firstLine="426"/>
        <w:jc w:val="both"/>
        <w:rPr>
          <w:sz w:val="28"/>
          <w:szCs w:val="28"/>
        </w:rPr>
      </w:pPr>
      <w:r w:rsidRPr="006C0755">
        <w:rPr>
          <w:sz w:val="28"/>
          <w:szCs w:val="28"/>
        </w:rPr>
        <w:t>Находить неполадки и устранять их как самостоятельно, так и при помощи взрослого.</w:t>
      </w:r>
    </w:p>
    <w:p w:rsidR="00230F59" w:rsidRPr="006C0755" w:rsidRDefault="00230F59" w:rsidP="00230F59">
      <w:pPr>
        <w:ind w:firstLine="426"/>
        <w:jc w:val="both"/>
        <w:rPr>
          <w:sz w:val="28"/>
          <w:szCs w:val="28"/>
        </w:rPr>
      </w:pPr>
      <w:r w:rsidRPr="006C0755">
        <w:rPr>
          <w:sz w:val="28"/>
          <w:szCs w:val="28"/>
        </w:rPr>
        <w:t>Воспитывать бережное отношение к результатам труда.</w:t>
      </w:r>
    </w:p>
    <w:p w:rsidR="00230F59" w:rsidRPr="006C0755" w:rsidRDefault="00230F59" w:rsidP="00230F59">
      <w:pPr>
        <w:jc w:val="both"/>
        <w:rPr>
          <w:b/>
          <w:sz w:val="28"/>
          <w:szCs w:val="28"/>
        </w:rPr>
      </w:pPr>
      <w:r w:rsidRPr="006C0755">
        <w:rPr>
          <w:b/>
          <w:sz w:val="28"/>
          <w:szCs w:val="28"/>
        </w:rPr>
        <w:t>Апрель</w:t>
      </w:r>
    </w:p>
    <w:p w:rsidR="00230F59" w:rsidRPr="006C0755" w:rsidRDefault="00230F59" w:rsidP="00230F59">
      <w:pPr>
        <w:ind w:firstLine="426"/>
        <w:jc w:val="both"/>
        <w:rPr>
          <w:sz w:val="28"/>
          <w:szCs w:val="28"/>
        </w:rPr>
      </w:pPr>
      <w:r w:rsidRPr="006C0755">
        <w:rPr>
          <w:sz w:val="28"/>
          <w:szCs w:val="28"/>
        </w:rPr>
        <w:t>Закреплять навыки дежурства по столовой:</w:t>
      </w:r>
    </w:p>
    <w:p w:rsidR="00230F59" w:rsidRPr="006C0755" w:rsidRDefault="00230F59" w:rsidP="00230F59">
      <w:pPr>
        <w:widowControl w:val="0"/>
        <w:numPr>
          <w:ilvl w:val="1"/>
          <w:numId w:val="39"/>
        </w:numPr>
        <w:autoSpaceDE w:val="0"/>
        <w:autoSpaceDN w:val="0"/>
        <w:adjustRightInd w:val="0"/>
        <w:ind w:left="0" w:firstLine="426"/>
        <w:jc w:val="both"/>
        <w:rPr>
          <w:sz w:val="28"/>
          <w:szCs w:val="28"/>
        </w:rPr>
      </w:pPr>
      <w:r w:rsidRPr="006C0755">
        <w:rPr>
          <w:sz w:val="28"/>
          <w:szCs w:val="28"/>
        </w:rPr>
        <w:t>раскладывать столовые приборы, тарелки, бокалы</w:t>
      </w:r>
    </w:p>
    <w:p w:rsidR="00230F59" w:rsidRPr="006C0755" w:rsidRDefault="00230F59" w:rsidP="00230F59">
      <w:pPr>
        <w:widowControl w:val="0"/>
        <w:numPr>
          <w:ilvl w:val="1"/>
          <w:numId w:val="39"/>
        </w:numPr>
        <w:autoSpaceDE w:val="0"/>
        <w:autoSpaceDN w:val="0"/>
        <w:adjustRightInd w:val="0"/>
        <w:ind w:left="0" w:firstLine="426"/>
        <w:jc w:val="both"/>
        <w:rPr>
          <w:sz w:val="28"/>
          <w:szCs w:val="28"/>
        </w:rPr>
      </w:pPr>
      <w:r w:rsidRPr="006C0755">
        <w:rPr>
          <w:sz w:val="28"/>
          <w:szCs w:val="28"/>
        </w:rPr>
        <w:t>красиво раскладывать салфетки</w:t>
      </w:r>
    </w:p>
    <w:p w:rsidR="00230F59" w:rsidRPr="006C0755" w:rsidRDefault="00230F59" w:rsidP="00230F59">
      <w:pPr>
        <w:jc w:val="both"/>
        <w:rPr>
          <w:sz w:val="28"/>
          <w:szCs w:val="28"/>
        </w:rPr>
      </w:pPr>
      <w:r w:rsidRPr="006C0755">
        <w:rPr>
          <w:b/>
          <w:sz w:val="28"/>
          <w:szCs w:val="28"/>
        </w:rPr>
        <w:t>Май</w:t>
      </w:r>
    </w:p>
    <w:p w:rsidR="00230F59" w:rsidRPr="006C0755" w:rsidRDefault="00230F59" w:rsidP="00230F59">
      <w:pPr>
        <w:ind w:firstLine="426"/>
        <w:jc w:val="both"/>
        <w:rPr>
          <w:sz w:val="28"/>
          <w:szCs w:val="28"/>
        </w:rPr>
      </w:pPr>
      <w:r w:rsidRPr="006C0755">
        <w:rPr>
          <w:sz w:val="28"/>
          <w:szCs w:val="28"/>
        </w:rPr>
        <w:t>Закрепить навыки дежурства по столовой: правильно накрывать на стол.</w:t>
      </w:r>
    </w:p>
    <w:p w:rsidR="00230F59" w:rsidRPr="006C0755" w:rsidRDefault="00230F59" w:rsidP="00230F59">
      <w:pPr>
        <w:ind w:firstLine="426"/>
        <w:jc w:val="both"/>
        <w:rPr>
          <w:sz w:val="28"/>
          <w:szCs w:val="28"/>
        </w:rPr>
      </w:pPr>
      <w:r w:rsidRPr="006C0755">
        <w:rPr>
          <w:sz w:val="28"/>
          <w:szCs w:val="28"/>
        </w:rPr>
        <w:t xml:space="preserve">Выполнять поручения взрослого: </w:t>
      </w:r>
    </w:p>
    <w:p w:rsidR="00230F59" w:rsidRPr="006C0755" w:rsidRDefault="00230F59" w:rsidP="00230F59">
      <w:pPr>
        <w:widowControl w:val="0"/>
        <w:numPr>
          <w:ilvl w:val="1"/>
          <w:numId w:val="40"/>
        </w:numPr>
        <w:autoSpaceDE w:val="0"/>
        <w:autoSpaceDN w:val="0"/>
        <w:adjustRightInd w:val="0"/>
        <w:ind w:left="0" w:firstLine="426"/>
        <w:jc w:val="both"/>
        <w:rPr>
          <w:sz w:val="28"/>
          <w:szCs w:val="28"/>
        </w:rPr>
      </w:pPr>
      <w:r w:rsidRPr="006C0755">
        <w:rPr>
          <w:sz w:val="28"/>
          <w:szCs w:val="28"/>
        </w:rPr>
        <w:t>убирать на место игрушки</w:t>
      </w:r>
    </w:p>
    <w:p w:rsidR="00230F59" w:rsidRPr="006C0755" w:rsidRDefault="00230F59" w:rsidP="00230F59">
      <w:pPr>
        <w:widowControl w:val="0"/>
        <w:numPr>
          <w:ilvl w:val="1"/>
          <w:numId w:val="40"/>
        </w:numPr>
        <w:autoSpaceDE w:val="0"/>
        <w:autoSpaceDN w:val="0"/>
        <w:adjustRightInd w:val="0"/>
        <w:ind w:left="0" w:firstLine="426"/>
        <w:jc w:val="both"/>
        <w:rPr>
          <w:sz w:val="28"/>
          <w:szCs w:val="28"/>
        </w:rPr>
      </w:pPr>
      <w:r w:rsidRPr="006C0755">
        <w:rPr>
          <w:sz w:val="28"/>
          <w:szCs w:val="28"/>
        </w:rPr>
        <w:t>разложить материал к занятиям</w:t>
      </w:r>
      <w:r w:rsidRPr="006C0755">
        <w:rPr>
          <w:sz w:val="28"/>
          <w:szCs w:val="28"/>
        </w:rPr>
        <w:tab/>
      </w:r>
    </w:p>
    <w:p w:rsidR="00230F59" w:rsidRPr="006C0755" w:rsidRDefault="00230F59" w:rsidP="00230F59">
      <w:pPr>
        <w:ind w:firstLine="426"/>
        <w:jc w:val="both"/>
        <w:rPr>
          <w:sz w:val="28"/>
          <w:szCs w:val="28"/>
        </w:rPr>
      </w:pPr>
      <w:r w:rsidRPr="006C0755">
        <w:rPr>
          <w:sz w:val="28"/>
          <w:szCs w:val="28"/>
        </w:rPr>
        <w:t>Чисто убирать групповую комнату и участок детского сада</w:t>
      </w:r>
    </w:p>
    <w:p w:rsidR="00230F59" w:rsidRPr="006C0755" w:rsidRDefault="00230F59" w:rsidP="00230F59">
      <w:pPr>
        <w:jc w:val="both"/>
        <w:rPr>
          <w:sz w:val="28"/>
          <w:szCs w:val="28"/>
        </w:rPr>
      </w:pPr>
    </w:p>
    <w:p w:rsidR="00230F59" w:rsidRPr="006C0755" w:rsidRDefault="00230F59" w:rsidP="00230F59">
      <w:pPr>
        <w:jc w:val="center"/>
        <w:rPr>
          <w:b/>
          <w:i/>
          <w:sz w:val="28"/>
          <w:szCs w:val="28"/>
        </w:rPr>
      </w:pPr>
      <w:r w:rsidRPr="006C0755">
        <w:rPr>
          <w:b/>
          <w:i/>
          <w:sz w:val="28"/>
          <w:szCs w:val="28"/>
        </w:rPr>
        <w:t>Труд в природе.</w:t>
      </w:r>
    </w:p>
    <w:p w:rsidR="00230F59" w:rsidRPr="006C0755" w:rsidRDefault="00230F59" w:rsidP="00230F59">
      <w:pPr>
        <w:jc w:val="both"/>
        <w:rPr>
          <w:b/>
          <w:sz w:val="28"/>
          <w:szCs w:val="28"/>
        </w:rPr>
      </w:pPr>
      <w:r w:rsidRPr="006C0755">
        <w:rPr>
          <w:b/>
          <w:sz w:val="28"/>
          <w:szCs w:val="28"/>
        </w:rPr>
        <w:t>Сентябрь</w:t>
      </w:r>
    </w:p>
    <w:p w:rsidR="00230F59" w:rsidRPr="006C0755" w:rsidRDefault="00230F59" w:rsidP="00230F59">
      <w:pPr>
        <w:ind w:firstLine="426"/>
        <w:jc w:val="both"/>
        <w:rPr>
          <w:sz w:val="28"/>
          <w:szCs w:val="28"/>
        </w:rPr>
      </w:pPr>
      <w:r w:rsidRPr="006C0755">
        <w:rPr>
          <w:sz w:val="28"/>
          <w:szCs w:val="28"/>
        </w:rPr>
        <w:t xml:space="preserve">Воспитывать желание участвовать в уходе за растениями в уголке природы и на участке детского сада. </w:t>
      </w:r>
    </w:p>
    <w:p w:rsidR="00230F59" w:rsidRPr="006C0755" w:rsidRDefault="00230F59" w:rsidP="00230F59">
      <w:pPr>
        <w:ind w:firstLine="426"/>
        <w:jc w:val="both"/>
        <w:rPr>
          <w:sz w:val="28"/>
          <w:szCs w:val="28"/>
        </w:rPr>
      </w:pPr>
      <w:r w:rsidRPr="006C0755">
        <w:rPr>
          <w:sz w:val="28"/>
          <w:szCs w:val="28"/>
        </w:rPr>
        <w:t>Учить детей собирать крупные овощи на огороде детского сада.</w:t>
      </w:r>
    </w:p>
    <w:p w:rsidR="00230F59" w:rsidRPr="006C0755" w:rsidRDefault="00230F59" w:rsidP="00230F59">
      <w:pPr>
        <w:jc w:val="both"/>
        <w:rPr>
          <w:b/>
          <w:sz w:val="28"/>
          <w:szCs w:val="28"/>
        </w:rPr>
      </w:pPr>
      <w:r w:rsidRPr="006C0755">
        <w:rPr>
          <w:b/>
          <w:sz w:val="28"/>
          <w:szCs w:val="28"/>
        </w:rPr>
        <w:t>Октябрь</w:t>
      </w:r>
    </w:p>
    <w:p w:rsidR="00230F59" w:rsidRPr="006C0755" w:rsidRDefault="00230F59" w:rsidP="00230F59">
      <w:pPr>
        <w:ind w:firstLine="426"/>
        <w:jc w:val="both"/>
        <w:rPr>
          <w:sz w:val="28"/>
          <w:szCs w:val="28"/>
        </w:rPr>
      </w:pPr>
      <w:r w:rsidRPr="006C0755">
        <w:rPr>
          <w:sz w:val="28"/>
          <w:szCs w:val="28"/>
        </w:rPr>
        <w:t>Учить детей поливать комнатные растения.</w:t>
      </w:r>
    </w:p>
    <w:p w:rsidR="00230F59" w:rsidRPr="006C0755" w:rsidRDefault="00230F59" w:rsidP="00230F59">
      <w:pPr>
        <w:jc w:val="both"/>
        <w:rPr>
          <w:b/>
          <w:sz w:val="28"/>
          <w:szCs w:val="28"/>
        </w:rPr>
      </w:pPr>
      <w:r w:rsidRPr="006C0755">
        <w:rPr>
          <w:b/>
          <w:sz w:val="28"/>
          <w:szCs w:val="28"/>
        </w:rPr>
        <w:lastRenderedPageBreak/>
        <w:t>Ноябрь</w:t>
      </w:r>
    </w:p>
    <w:p w:rsidR="00230F59" w:rsidRPr="006C0755" w:rsidRDefault="00230F59" w:rsidP="00230F59">
      <w:pPr>
        <w:ind w:firstLine="426"/>
        <w:jc w:val="both"/>
        <w:rPr>
          <w:sz w:val="28"/>
          <w:szCs w:val="28"/>
        </w:rPr>
      </w:pPr>
      <w:r w:rsidRPr="006C0755">
        <w:rPr>
          <w:sz w:val="28"/>
          <w:szCs w:val="28"/>
        </w:rPr>
        <w:t xml:space="preserve">Совершенствовать умение у детей поливать комнатные растения. </w:t>
      </w:r>
    </w:p>
    <w:p w:rsidR="00230F59" w:rsidRPr="006C0755" w:rsidRDefault="00230F59" w:rsidP="00230F59">
      <w:pPr>
        <w:ind w:firstLine="426"/>
        <w:jc w:val="both"/>
        <w:rPr>
          <w:sz w:val="28"/>
          <w:szCs w:val="28"/>
        </w:rPr>
      </w:pPr>
      <w:r w:rsidRPr="006C0755">
        <w:rPr>
          <w:sz w:val="28"/>
          <w:szCs w:val="28"/>
        </w:rPr>
        <w:t xml:space="preserve">Учить вытирать пыль на крупных листьях растений. </w:t>
      </w:r>
    </w:p>
    <w:p w:rsidR="00230F59" w:rsidRPr="006C0755" w:rsidRDefault="00230F59" w:rsidP="00230F59">
      <w:pPr>
        <w:ind w:firstLine="426"/>
        <w:jc w:val="both"/>
        <w:rPr>
          <w:sz w:val="28"/>
          <w:szCs w:val="28"/>
        </w:rPr>
      </w:pPr>
      <w:r w:rsidRPr="006C0755">
        <w:rPr>
          <w:sz w:val="28"/>
          <w:szCs w:val="28"/>
        </w:rPr>
        <w:t>Приготовить кормушки для зимующих птиц.</w:t>
      </w:r>
    </w:p>
    <w:p w:rsidR="00230F59" w:rsidRPr="006C0755" w:rsidRDefault="00230F59" w:rsidP="00230F59">
      <w:pPr>
        <w:jc w:val="both"/>
        <w:rPr>
          <w:b/>
          <w:sz w:val="28"/>
          <w:szCs w:val="28"/>
        </w:rPr>
      </w:pPr>
      <w:r w:rsidRPr="006C0755">
        <w:rPr>
          <w:b/>
          <w:sz w:val="28"/>
          <w:szCs w:val="28"/>
        </w:rPr>
        <w:t>Декабрь</w:t>
      </w:r>
    </w:p>
    <w:p w:rsidR="00230F59" w:rsidRPr="006C0755" w:rsidRDefault="00230F59" w:rsidP="00230F59">
      <w:pPr>
        <w:ind w:firstLine="426"/>
        <w:jc w:val="both"/>
        <w:rPr>
          <w:sz w:val="28"/>
          <w:szCs w:val="28"/>
        </w:rPr>
      </w:pPr>
      <w:r w:rsidRPr="006C0755">
        <w:rPr>
          <w:sz w:val="28"/>
          <w:szCs w:val="28"/>
        </w:rPr>
        <w:t>Совершенствовать умение детей ухаживать за комнатными растениями:</w:t>
      </w:r>
    </w:p>
    <w:p w:rsidR="00230F59" w:rsidRPr="006C0755" w:rsidRDefault="00230F59" w:rsidP="00230F59">
      <w:pPr>
        <w:widowControl w:val="0"/>
        <w:numPr>
          <w:ilvl w:val="1"/>
          <w:numId w:val="41"/>
        </w:numPr>
        <w:autoSpaceDE w:val="0"/>
        <w:autoSpaceDN w:val="0"/>
        <w:adjustRightInd w:val="0"/>
        <w:ind w:left="0" w:firstLine="426"/>
        <w:jc w:val="both"/>
        <w:rPr>
          <w:sz w:val="28"/>
          <w:szCs w:val="28"/>
        </w:rPr>
      </w:pPr>
      <w:r w:rsidRPr="006C0755">
        <w:rPr>
          <w:sz w:val="28"/>
          <w:szCs w:val="28"/>
        </w:rPr>
        <w:t>поливать растения</w:t>
      </w:r>
    </w:p>
    <w:p w:rsidR="00230F59" w:rsidRPr="006C0755" w:rsidRDefault="00230F59" w:rsidP="00230F59">
      <w:pPr>
        <w:widowControl w:val="0"/>
        <w:numPr>
          <w:ilvl w:val="1"/>
          <w:numId w:val="41"/>
        </w:numPr>
        <w:autoSpaceDE w:val="0"/>
        <w:autoSpaceDN w:val="0"/>
        <w:adjustRightInd w:val="0"/>
        <w:ind w:left="0" w:firstLine="426"/>
        <w:jc w:val="both"/>
        <w:rPr>
          <w:sz w:val="28"/>
          <w:szCs w:val="28"/>
        </w:rPr>
      </w:pPr>
      <w:r w:rsidRPr="006C0755">
        <w:rPr>
          <w:sz w:val="28"/>
          <w:szCs w:val="28"/>
        </w:rPr>
        <w:t>вытирать пыль с листьев.</w:t>
      </w:r>
    </w:p>
    <w:p w:rsidR="00230F59" w:rsidRPr="006C0755" w:rsidRDefault="00230F59" w:rsidP="00230F59">
      <w:pPr>
        <w:ind w:firstLine="426"/>
        <w:jc w:val="both"/>
        <w:rPr>
          <w:sz w:val="28"/>
          <w:szCs w:val="28"/>
        </w:rPr>
      </w:pPr>
      <w:r w:rsidRPr="006C0755">
        <w:rPr>
          <w:sz w:val="28"/>
          <w:szCs w:val="28"/>
        </w:rPr>
        <w:t>Учить детей окучивать деревья снегом.</w:t>
      </w:r>
    </w:p>
    <w:p w:rsidR="00230F59" w:rsidRPr="006C0755" w:rsidRDefault="00230F59" w:rsidP="00230F59">
      <w:pPr>
        <w:jc w:val="both"/>
        <w:rPr>
          <w:b/>
          <w:sz w:val="28"/>
          <w:szCs w:val="28"/>
        </w:rPr>
      </w:pPr>
      <w:r w:rsidRPr="006C0755">
        <w:rPr>
          <w:b/>
          <w:sz w:val="28"/>
          <w:szCs w:val="28"/>
        </w:rPr>
        <w:t>Январь</w:t>
      </w:r>
    </w:p>
    <w:p w:rsidR="00230F59" w:rsidRPr="006C0755" w:rsidRDefault="00230F59" w:rsidP="00230F59">
      <w:pPr>
        <w:ind w:firstLine="426"/>
        <w:jc w:val="both"/>
        <w:rPr>
          <w:sz w:val="28"/>
          <w:szCs w:val="28"/>
        </w:rPr>
      </w:pPr>
      <w:r w:rsidRPr="006C0755">
        <w:rPr>
          <w:sz w:val="28"/>
          <w:szCs w:val="28"/>
        </w:rPr>
        <w:t>Закреплять у детей навыки ухода за комнатными растениями.</w:t>
      </w:r>
    </w:p>
    <w:p w:rsidR="00230F59" w:rsidRPr="006C0755" w:rsidRDefault="00230F59" w:rsidP="00230F59">
      <w:pPr>
        <w:ind w:firstLine="426"/>
        <w:jc w:val="both"/>
        <w:rPr>
          <w:sz w:val="28"/>
          <w:szCs w:val="28"/>
        </w:rPr>
      </w:pPr>
      <w:r w:rsidRPr="006C0755">
        <w:rPr>
          <w:sz w:val="28"/>
          <w:szCs w:val="28"/>
        </w:rPr>
        <w:t xml:space="preserve">Учить детей высаживать лук в групповой комнате. </w:t>
      </w:r>
    </w:p>
    <w:p w:rsidR="00230F59" w:rsidRPr="006C0755" w:rsidRDefault="00230F59" w:rsidP="00230F59">
      <w:pPr>
        <w:ind w:firstLine="426"/>
        <w:jc w:val="both"/>
        <w:rPr>
          <w:sz w:val="28"/>
          <w:szCs w:val="28"/>
        </w:rPr>
      </w:pPr>
      <w:r w:rsidRPr="006C0755">
        <w:rPr>
          <w:sz w:val="28"/>
          <w:szCs w:val="28"/>
        </w:rPr>
        <w:t>Учить детей кормить зимующих птиц.</w:t>
      </w:r>
    </w:p>
    <w:p w:rsidR="00230F59" w:rsidRPr="006C0755" w:rsidRDefault="00230F59" w:rsidP="00230F59">
      <w:pPr>
        <w:jc w:val="both"/>
        <w:rPr>
          <w:b/>
          <w:sz w:val="28"/>
          <w:szCs w:val="28"/>
        </w:rPr>
      </w:pPr>
      <w:r w:rsidRPr="006C0755">
        <w:rPr>
          <w:b/>
          <w:sz w:val="28"/>
          <w:szCs w:val="28"/>
        </w:rPr>
        <w:t>Февраль</w:t>
      </w:r>
    </w:p>
    <w:p w:rsidR="00230F59" w:rsidRPr="006C0755" w:rsidRDefault="00230F59" w:rsidP="00230F59">
      <w:pPr>
        <w:ind w:firstLine="426"/>
        <w:jc w:val="both"/>
        <w:rPr>
          <w:sz w:val="28"/>
          <w:szCs w:val="28"/>
        </w:rPr>
      </w:pPr>
      <w:r w:rsidRPr="006C0755">
        <w:rPr>
          <w:sz w:val="28"/>
          <w:szCs w:val="28"/>
        </w:rPr>
        <w:t xml:space="preserve">Закреплять у детей навыки ухода за комнатными растениями. </w:t>
      </w:r>
    </w:p>
    <w:p w:rsidR="00230F59" w:rsidRPr="006C0755" w:rsidRDefault="00230F59" w:rsidP="00230F59">
      <w:pPr>
        <w:ind w:firstLine="426"/>
        <w:jc w:val="both"/>
        <w:rPr>
          <w:sz w:val="28"/>
          <w:szCs w:val="28"/>
        </w:rPr>
      </w:pPr>
      <w:r w:rsidRPr="006C0755">
        <w:rPr>
          <w:sz w:val="28"/>
          <w:szCs w:val="28"/>
        </w:rPr>
        <w:t>Учить детей поливать лук в групповой комнате.</w:t>
      </w:r>
    </w:p>
    <w:p w:rsidR="00230F59" w:rsidRPr="006C0755" w:rsidRDefault="00230F59" w:rsidP="00230F59">
      <w:pPr>
        <w:ind w:firstLine="426"/>
        <w:jc w:val="both"/>
        <w:rPr>
          <w:sz w:val="28"/>
          <w:szCs w:val="28"/>
        </w:rPr>
      </w:pPr>
      <w:r w:rsidRPr="006C0755">
        <w:rPr>
          <w:sz w:val="28"/>
          <w:szCs w:val="28"/>
        </w:rPr>
        <w:t xml:space="preserve">Постоянно побуждать детей подкармливать птиц. </w:t>
      </w:r>
    </w:p>
    <w:p w:rsidR="00230F59" w:rsidRPr="006C0755" w:rsidRDefault="00230F59" w:rsidP="00230F59">
      <w:pPr>
        <w:ind w:firstLine="426"/>
        <w:jc w:val="both"/>
        <w:rPr>
          <w:sz w:val="28"/>
          <w:szCs w:val="28"/>
        </w:rPr>
      </w:pPr>
      <w:r w:rsidRPr="006C0755">
        <w:rPr>
          <w:sz w:val="28"/>
          <w:szCs w:val="28"/>
        </w:rPr>
        <w:t>Опыты со снегом.</w:t>
      </w:r>
    </w:p>
    <w:p w:rsidR="00230F59" w:rsidRPr="006C0755" w:rsidRDefault="00230F59" w:rsidP="00230F59">
      <w:pPr>
        <w:jc w:val="both"/>
        <w:rPr>
          <w:b/>
          <w:sz w:val="28"/>
          <w:szCs w:val="28"/>
        </w:rPr>
      </w:pPr>
      <w:r w:rsidRPr="006C0755">
        <w:rPr>
          <w:b/>
          <w:sz w:val="28"/>
          <w:szCs w:val="28"/>
        </w:rPr>
        <w:t>Март</w:t>
      </w:r>
    </w:p>
    <w:p w:rsidR="00230F59" w:rsidRPr="006C0755" w:rsidRDefault="00230F59" w:rsidP="00230F59">
      <w:pPr>
        <w:ind w:firstLine="426"/>
        <w:jc w:val="both"/>
        <w:rPr>
          <w:sz w:val="28"/>
          <w:szCs w:val="28"/>
        </w:rPr>
      </w:pPr>
      <w:r w:rsidRPr="006C0755">
        <w:rPr>
          <w:sz w:val="28"/>
          <w:szCs w:val="28"/>
        </w:rPr>
        <w:t>Постоянно закреплять навыки ухода за растениями в уголке природы.</w:t>
      </w:r>
    </w:p>
    <w:p w:rsidR="00230F59" w:rsidRPr="006C0755" w:rsidRDefault="00230F59" w:rsidP="00230F59">
      <w:pPr>
        <w:ind w:firstLine="426"/>
        <w:jc w:val="both"/>
        <w:rPr>
          <w:sz w:val="28"/>
          <w:szCs w:val="28"/>
        </w:rPr>
      </w:pPr>
      <w:r w:rsidRPr="006C0755">
        <w:rPr>
          <w:sz w:val="28"/>
          <w:szCs w:val="28"/>
        </w:rPr>
        <w:t xml:space="preserve">Опыты с веткой растения. </w:t>
      </w:r>
    </w:p>
    <w:p w:rsidR="00230F59" w:rsidRPr="006C0755" w:rsidRDefault="00230F59" w:rsidP="00230F59">
      <w:pPr>
        <w:ind w:firstLine="426"/>
        <w:jc w:val="both"/>
        <w:rPr>
          <w:sz w:val="28"/>
          <w:szCs w:val="28"/>
        </w:rPr>
      </w:pPr>
      <w:r w:rsidRPr="006C0755">
        <w:rPr>
          <w:sz w:val="28"/>
          <w:szCs w:val="28"/>
        </w:rPr>
        <w:t>Опыты с солнечным светом.</w:t>
      </w:r>
    </w:p>
    <w:p w:rsidR="00230F59" w:rsidRPr="006C0755" w:rsidRDefault="00230F59" w:rsidP="00230F59">
      <w:pPr>
        <w:jc w:val="both"/>
        <w:rPr>
          <w:b/>
          <w:sz w:val="28"/>
          <w:szCs w:val="28"/>
        </w:rPr>
      </w:pPr>
      <w:r w:rsidRPr="006C0755">
        <w:rPr>
          <w:b/>
          <w:sz w:val="28"/>
          <w:szCs w:val="28"/>
        </w:rPr>
        <w:t>Апрель</w:t>
      </w:r>
    </w:p>
    <w:p w:rsidR="00230F59" w:rsidRPr="006C0755" w:rsidRDefault="00230F59" w:rsidP="00230F59">
      <w:pPr>
        <w:ind w:firstLine="426"/>
        <w:jc w:val="both"/>
        <w:rPr>
          <w:sz w:val="28"/>
          <w:szCs w:val="28"/>
        </w:rPr>
      </w:pPr>
      <w:r w:rsidRPr="006C0755">
        <w:rPr>
          <w:sz w:val="28"/>
          <w:szCs w:val="28"/>
        </w:rPr>
        <w:t>Закрепить у детей навыки ухода за комнатными растениями.</w:t>
      </w:r>
    </w:p>
    <w:p w:rsidR="00230F59" w:rsidRPr="006C0755" w:rsidRDefault="00230F59" w:rsidP="00230F59">
      <w:pPr>
        <w:ind w:firstLine="426"/>
        <w:jc w:val="both"/>
        <w:rPr>
          <w:sz w:val="28"/>
          <w:szCs w:val="28"/>
        </w:rPr>
      </w:pPr>
      <w:r w:rsidRPr="006C0755">
        <w:rPr>
          <w:sz w:val="28"/>
          <w:szCs w:val="28"/>
        </w:rPr>
        <w:t>Учить детей сеять крупные семена на участке детского сада.</w:t>
      </w:r>
    </w:p>
    <w:p w:rsidR="00230F59" w:rsidRPr="006C0755" w:rsidRDefault="00230F59" w:rsidP="00230F59">
      <w:pPr>
        <w:ind w:firstLine="426"/>
        <w:jc w:val="both"/>
        <w:rPr>
          <w:sz w:val="28"/>
          <w:szCs w:val="28"/>
        </w:rPr>
      </w:pPr>
      <w:r w:rsidRPr="006C0755">
        <w:rPr>
          <w:sz w:val="28"/>
          <w:szCs w:val="28"/>
        </w:rPr>
        <w:t>Учить детей пользоваться простейшими навыками обращения с сельскохозяйственным инвентарем.</w:t>
      </w:r>
    </w:p>
    <w:p w:rsidR="00230F59" w:rsidRPr="006C0755" w:rsidRDefault="00230F59" w:rsidP="00230F59">
      <w:pPr>
        <w:ind w:firstLine="426"/>
        <w:jc w:val="both"/>
        <w:rPr>
          <w:sz w:val="28"/>
          <w:szCs w:val="28"/>
        </w:rPr>
      </w:pPr>
      <w:r w:rsidRPr="006C0755">
        <w:rPr>
          <w:sz w:val="28"/>
          <w:szCs w:val="28"/>
        </w:rPr>
        <w:t xml:space="preserve">Закрепить навыки ухода за комнатными растениями и растениями на участке детского сада. </w:t>
      </w:r>
    </w:p>
    <w:p w:rsidR="00230F59" w:rsidRPr="006C0755" w:rsidRDefault="00230F59" w:rsidP="00230F59">
      <w:pPr>
        <w:jc w:val="both"/>
        <w:rPr>
          <w:b/>
          <w:sz w:val="28"/>
          <w:szCs w:val="28"/>
        </w:rPr>
      </w:pPr>
      <w:r w:rsidRPr="006C0755">
        <w:rPr>
          <w:b/>
          <w:sz w:val="28"/>
          <w:szCs w:val="28"/>
        </w:rPr>
        <w:t>Май</w:t>
      </w:r>
    </w:p>
    <w:p w:rsidR="00230F59" w:rsidRPr="006C0755" w:rsidRDefault="00230F59" w:rsidP="00230F59">
      <w:pPr>
        <w:ind w:firstLine="426"/>
        <w:jc w:val="both"/>
        <w:rPr>
          <w:sz w:val="28"/>
          <w:szCs w:val="28"/>
        </w:rPr>
      </w:pPr>
      <w:r w:rsidRPr="006C0755">
        <w:rPr>
          <w:sz w:val="28"/>
          <w:szCs w:val="28"/>
        </w:rPr>
        <w:t>Учить детей пропалывать грядки</w:t>
      </w:r>
    </w:p>
    <w:p w:rsidR="00230F59" w:rsidRPr="006C0755" w:rsidRDefault="00230F59" w:rsidP="00230F59">
      <w:pPr>
        <w:ind w:firstLine="426"/>
        <w:jc w:val="both"/>
        <w:rPr>
          <w:sz w:val="28"/>
          <w:szCs w:val="28"/>
        </w:rPr>
      </w:pPr>
      <w:r w:rsidRPr="006C0755">
        <w:rPr>
          <w:sz w:val="28"/>
          <w:szCs w:val="28"/>
        </w:rPr>
        <w:t>Учить детей поливать растения на огороде детского сада и в цветнике.</w:t>
      </w:r>
    </w:p>
    <w:p w:rsidR="00230F59" w:rsidRPr="006C0755" w:rsidRDefault="00230F59" w:rsidP="00230F59">
      <w:pPr>
        <w:ind w:firstLine="426"/>
        <w:jc w:val="both"/>
        <w:rPr>
          <w:sz w:val="28"/>
          <w:szCs w:val="28"/>
        </w:rPr>
      </w:pPr>
      <w:r w:rsidRPr="006C0755">
        <w:rPr>
          <w:sz w:val="28"/>
          <w:szCs w:val="28"/>
        </w:rPr>
        <w:t>Закрепить навыки ухода за комнатными растениями:</w:t>
      </w:r>
    </w:p>
    <w:p w:rsidR="00230F59" w:rsidRPr="006C0755" w:rsidRDefault="00230F59" w:rsidP="00230F59">
      <w:pPr>
        <w:widowControl w:val="0"/>
        <w:numPr>
          <w:ilvl w:val="1"/>
          <w:numId w:val="42"/>
        </w:numPr>
        <w:autoSpaceDE w:val="0"/>
        <w:autoSpaceDN w:val="0"/>
        <w:adjustRightInd w:val="0"/>
        <w:ind w:left="0" w:firstLine="426"/>
        <w:jc w:val="both"/>
        <w:rPr>
          <w:sz w:val="28"/>
          <w:szCs w:val="28"/>
        </w:rPr>
      </w:pPr>
      <w:r w:rsidRPr="006C0755">
        <w:rPr>
          <w:sz w:val="28"/>
          <w:szCs w:val="28"/>
        </w:rPr>
        <w:t>поливать комнатны</w:t>
      </w:r>
      <w:r w:rsidR="00CE3A69" w:rsidRPr="006C0755">
        <w:rPr>
          <w:sz w:val="28"/>
          <w:szCs w:val="28"/>
        </w:rPr>
        <w:t>е</w:t>
      </w:r>
      <w:r w:rsidRPr="006C0755">
        <w:rPr>
          <w:sz w:val="28"/>
          <w:szCs w:val="28"/>
        </w:rPr>
        <w:t xml:space="preserve"> растения</w:t>
      </w:r>
    </w:p>
    <w:p w:rsidR="00230F59" w:rsidRPr="006C0755" w:rsidRDefault="00230F59" w:rsidP="00CE3A69">
      <w:pPr>
        <w:widowControl w:val="0"/>
        <w:numPr>
          <w:ilvl w:val="1"/>
          <w:numId w:val="42"/>
        </w:numPr>
        <w:autoSpaceDE w:val="0"/>
        <w:autoSpaceDN w:val="0"/>
        <w:adjustRightInd w:val="0"/>
        <w:ind w:left="0" w:firstLine="426"/>
        <w:jc w:val="both"/>
        <w:rPr>
          <w:sz w:val="28"/>
          <w:szCs w:val="28"/>
        </w:rPr>
      </w:pPr>
      <w:r w:rsidRPr="006C0755">
        <w:rPr>
          <w:sz w:val="28"/>
          <w:szCs w:val="28"/>
        </w:rPr>
        <w:t>протирать пыль с листьев</w:t>
      </w:r>
    </w:p>
    <w:p w:rsidR="00230F59" w:rsidRPr="006C0755" w:rsidRDefault="00230F59" w:rsidP="00230F59">
      <w:pPr>
        <w:widowControl w:val="0"/>
        <w:numPr>
          <w:ilvl w:val="1"/>
          <w:numId w:val="42"/>
        </w:numPr>
        <w:autoSpaceDE w:val="0"/>
        <w:autoSpaceDN w:val="0"/>
        <w:adjustRightInd w:val="0"/>
        <w:ind w:left="0" w:firstLine="426"/>
        <w:jc w:val="both"/>
        <w:rPr>
          <w:sz w:val="28"/>
          <w:szCs w:val="28"/>
        </w:rPr>
      </w:pPr>
      <w:r w:rsidRPr="006C0755">
        <w:rPr>
          <w:sz w:val="28"/>
          <w:szCs w:val="28"/>
        </w:rPr>
        <w:t>рыхлить почву комнатных растений.</w:t>
      </w:r>
    </w:p>
    <w:p w:rsidR="00230F59" w:rsidRPr="006C0755" w:rsidRDefault="00230F59" w:rsidP="00230F59">
      <w:pPr>
        <w:ind w:firstLine="426"/>
        <w:jc w:val="both"/>
        <w:rPr>
          <w:sz w:val="28"/>
          <w:szCs w:val="28"/>
        </w:rPr>
      </w:pPr>
      <w:r w:rsidRPr="006C0755">
        <w:rPr>
          <w:sz w:val="28"/>
          <w:szCs w:val="28"/>
        </w:rPr>
        <w:t>Совершенствовать навыки по уходу за сельскохозяйственным инвентарем.</w:t>
      </w:r>
    </w:p>
    <w:p w:rsidR="00230F59" w:rsidRPr="006C0755" w:rsidRDefault="00230F59" w:rsidP="00154E9A">
      <w:pPr>
        <w:shd w:val="clear" w:color="auto" w:fill="FFFFFF"/>
        <w:tabs>
          <w:tab w:val="left" w:leader="dot" w:pos="3402"/>
        </w:tabs>
        <w:spacing w:line="200" w:lineRule="atLeast"/>
        <w:ind w:hanging="1079"/>
        <w:rPr>
          <w:sz w:val="28"/>
          <w:szCs w:val="28"/>
        </w:rPr>
      </w:pPr>
      <w:r w:rsidRPr="006C0755">
        <w:rPr>
          <w:sz w:val="28"/>
          <w:szCs w:val="28"/>
        </w:rPr>
        <w:t xml:space="preserve">                         Приучать к вежливости: здороваться, пр</w:t>
      </w:r>
      <w:r w:rsidR="00154E9A" w:rsidRPr="006C0755">
        <w:rPr>
          <w:sz w:val="28"/>
          <w:szCs w:val="28"/>
        </w:rPr>
        <w:t>ощаться, благодарить за помощь.</w:t>
      </w:r>
    </w:p>
    <w:p w:rsidR="00230F59" w:rsidRPr="006C0755" w:rsidRDefault="00230F59" w:rsidP="00230F59">
      <w:pPr>
        <w:shd w:val="clear" w:color="auto" w:fill="FFFFFF"/>
        <w:tabs>
          <w:tab w:val="left" w:leader="dot" w:pos="3346"/>
        </w:tabs>
        <w:spacing w:line="200" w:lineRule="atLeast"/>
        <w:jc w:val="center"/>
        <w:rPr>
          <w:b/>
          <w:sz w:val="28"/>
          <w:szCs w:val="28"/>
        </w:rPr>
      </w:pPr>
      <w:r w:rsidRPr="006C0755">
        <w:rPr>
          <w:b/>
          <w:sz w:val="28"/>
          <w:szCs w:val="28"/>
        </w:rPr>
        <w:t>Перспективное планирование по правилам дорожного движения</w:t>
      </w:r>
    </w:p>
    <w:p w:rsidR="00230F59" w:rsidRPr="006C0755" w:rsidRDefault="00230F59" w:rsidP="00230F59">
      <w:pPr>
        <w:shd w:val="clear" w:color="auto" w:fill="FFFFFF"/>
        <w:tabs>
          <w:tab w:val="left" w:leader="dot" w:pos="3346"/>
        </w:tabs>
        <w:spacing w:line="200" w:lineRule="atLeast"/>
        <w:jc w:val="both"/>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7294"/>
      </w:tblGrid>
      <w:tr w:rsidR="00230F59" w:rsidRPr="003401AA" w:rsidTr="0057580B">
        <w:trPr>
          <w:trHeight w:val="159"/>
        </w:trPr>
        <w:tc>
          <w:tcPr>
            <w:tcW w:w="1961" w:type="dxa"/>
          </w:tcPr>
          <w:p w:rsidR="00230F59" w:rsidRPr="003401AA" w:rsidRDefault="00230F59" w:rsidP="0057580B">
            <w:pPr>
              <w:jc w:val="both"/>
              <w:rPr>
                <w:b/>
                <w:i/>
              </w:rPr>
            </w:pPr>
            <w:r w:rsidRPr="003401AA">
              <w:rPr>
                <w:b/>
                <w:i/>
              </w:rPr>
              <w:t xml:space="preserve">Тема </w:t>
            </w:r>
          </w:p>
        </w:tc>
        <w:tc>
          <w:tcPr>
            <w:tcW w:w="7501" w:type="dxa"/>
          </w:tcPr>
          <w:p w:rsidR="00230F59" w:rsidRPr="003401AA" w:rsidRDefault="00230F59" w:rsidP="0057580B">
            <w:pPr>
              <w:jc w:val="both"/>
              <w:rPr>
                <w:b/>
                <w:i/>
              </w:rPr>
            </w:pPr>
            <w:r w:rsidRPr="003401AA">
              <w:rPr>
                <w:b/>
                <w:i/>
              </w:rPr>
              <w:t>Цели образовательной деятельности</w:t>
            </w:r>
          </w:p>
        </w:tc>
      </w:tr>
      <w:tr w:rsidR="00230F59" w:rsidRPr="003401AA" w:rsidTr="0057580B">
        <w:trPr>
          <w:trHeight w:val="159"/>
        </w:trPr>
        <w:tc>
          <w:tcPr>
            <w:tcW w:w="1961" w:type="dxa"/>
          </w:tcPr>
          <w:p w:rsidR="00230F59" w:rsidRPr="003401AA" w:rsidRDefault="00230F59" w:rsidP="0057580B">
            <w:pPr>
              <w:jc w:val="both"/>
            </w:pPr>
            <w:r w:rsidRPr="003401AA">
              <w:t>Виды транспорта</w:t>
            </w:r>
          </w:p>
        </w:tc>
        <w:tc>
          <w:tcPr>
            <w:tcW w:w="7501" w:type="dxa"/>
          </w:tcPr>
          <w:p w:rsidR="00230F59" w:rsidRPr="003401AA" w:rsidRDefault="00230F59" w:rsidP="0057580B">
            <w:pPr>
              <w:jc w:val="both"/>
            </w:pPr>
            <w:r w:rsidRPr="003401AA">
              <w:t>Познакомить детей с различными видами транспорта, их предназначением:</w:t>
            </w:r>
          </w:p>
          <w:p w:rsidR="00230F59" w:rsidRPr="003401AA" w:rsidRDefault="00230F59" w:rsidP="0057580B">
            <w:pPr>
              <w:jc w:val="both"/>
            </w:pPr>
            <w:r w:rsidRPr="003401AA">
              <w:t xml:space="preserve"> - грузовым (для доставки перевозки хлеба, молока, бензина, почты)</w:t>
            </w:r>
          </w:p>
          <w:p w:rsidR="00230F59" w:rsidRPr="003401AA" w:rsidRDefault="00230F59" w:rsidP="0057580B">
            <w:pPr>
              <w:jc w:val="both"/>
            </w:pPr>
            <w:r w:rsidRPr="003401AA">
              <w:lastRenderedPageBreak/>
              <w:t xml:space="preserve"> - легковым (для перевозки пассажиров).</w:t>
            </w:r>
          </w:p>
          <w:p w:rsidR="00230F59" w:rsidRPr="003401AA" w:rsidRDefault="00230F59" w:rsidP="0057580B">
            <w:pPr>
              <w:jc w:val="both"/>
            </w:pPr>
            <w:r w:rsidRPr="003401AA">
              <w:t>С их основными частями:</w:t>
            </w:r>
          </w:p>
          <w:p w:rsidR="00230F59" w:rsidRPr="003401AA" w:rsidRDefault="00230F59" w:rsidP="0057580B">
            <w:pPr>
              <w:jc w:val="both"/>
            </w:pPr>
            <w:r w:rsidRPr="003401AA">
              <w:t>- грузовой транспорт (кабина, кузов, двери, окна, колёса, руль)</w:t>
            </w:r>
          </w:p>
          <w:p w:rsidR="00230F59" w:rsidRPr="003401AA" w:rsidRDefault="00230F59" w:rsidP="0057580B">
            <w:pPr>
              <w:jc w:val="both"/>
            </w:pPr>
            <w:r w:rsidRPr="003401AA">
              <w:t>- легковой транспорт (салон, двери, колёса, руль, багажник)</w:t>
            </w:r>
          </w:p>
          <w:p w:rsidR="00230F59" w:rsidRPr="003401AA" w:rsidRDefault="00230F59" w:rsidP="0057580B">
            <w:pPr>
              <w:jc w:val="both"/>
            </w:pPr>
            <w:r w:rsidRPr="003401AA">
              <w:t>Дать детям понятие о гужевом транспорте (лошадь с телегой) .</w:t>
            </w:r>
          </w:p>
          <w:p w:rsidR="00230F59" w:rsidRPr="003401AA" w:rsidRDefault="00230F59" w:rsidP="0057580B">
            <w:pPr>
              <w:jc w:val="both"/>
            </w:pPr>
          </w:p>
        </w:tc>
      </w:tr>
      <w:tr w:rsidR="00230F59" w:rsidRPr="003401AA" w:rsidTr="0057580B">
        <w:trPr>
          <w:trHeight w:val="159"/>
        </w:trPr>
        <w:tc>
          <w:tcPr>
            <w:tcW w:w="1961" w:type="dxa"/>
          </w:tcPr>
          <w:p w:rsidR="00230F59" w:rsidRPr="003401AA" w:rsidRDefault="00230F59" w:rsidP="0057580B">
            <w:pPr>
              <w:jc w:val="both"/>
            </w:pPr>
            <w:r w:rsidRPr="003401AA">
              <w:lastRenderedPageBreak/>
              <w:t>Наблюдение за светофором.</w:t>
            </w:r>
          </w:p>
        </w:tc>
        <w:tc>
          <w:tcPr>
            <w:tcW w:w="7501" w:type="dxa"/>
          </w:tcPr>
          <w:p w:rsidR="00230F59" w:rsidRPr="003401AA" w:rsidRDefault="00230F59" w:rsidP="0057580B">
            <w:pPr>
              <w:jc w:val="both"/>
            </w:pPr>
            <w:r w:rsidRPr="003401AA">
              <w:t>Познакомить детей со светофором. Рассказать о его назначении.</w:t>
            </w:r>
          </w:p>
          <w:p w:rsidR="00230F59" w:rsidRPr="003401AA" w:rsidRDefault="00230F59" w:rsidP="0057580B">
            <w:pPr>
              <w:jc w:val="both"/>
            </w:pPr>
          </w:p>
        </w:tc>
      </w:tr>
      <w:tr w:rsidR="00230F59" w:rsidRPr="003401AA" w:rsidTr="0057580B">
        <w:trPr>
          <w:trHeight w:val="159"/>
        </w:trPr>
        <w:tc>
          <w:tcPr>
            <w:tcW w:w="1961" w:type="dxa"/>
          </w:tcPr>
          <w:p w:rsidR="00230F59" w:rsidRPr="003401AA" w:rsidRDefault="00230F59" w:rsidP="0057580B">
            <w:pPr>
              <w:jc w:val="both"/>
            </w:pPr>
            <w:r w:rsidRPr="003401AA">
              <w:t>Знакомство с улицей.</w:t>
            </w:r>
          </w:p>
        </w:tc>
        <w:tc>
          <w:tcPr>
            <w:tcW w:w="7501" w:type="dxa"/>
          </w:tcPr>
          <w:p w:rsidR="00230F59" w:rsidRPr="003401AA" w:rsidRDefault="00230F59" w:rsidP="0057580B">
            <w:pPr>
              <w:jc w:val="both"/>
            </w:pPr>
            <w:r w:rsidRPr="003401AA">
              <w:t>Дать детям представление об улице (узкая, широкая, длинная или короткая)</w:t>
            </w:r>
          </w:p>
          <w:p w:rsidR="00230F59" w:rsidRPr="003401AA" w:rsidRDefault="00230F59" w:rsidP="0057580B">
            <w:pPr>
              <w:jc w:val="both"/>
            </w:pPr>
            <w:r w:rsidRPr="003401AA">
              <w:t>На улице есть:</w:t>
            </w:r>
          </w:p>
          <w:p w:rsidR="00230F59" w:rsidRPr="003401AA" w:rsidRDefault="00230F59" w:rsidP="0057580B">
            <w:pPr>
              <w:jc w:val="both"/>
            </w:pPr>
            <w:r w:rsidRPr="003401AA">
              <w:t xml:space="preserve"> - дома (которые имеют разное назначение)</w:t>
            </w:r>
          </w:p>
          <w:p w:rsidR="00230F59" w:rsidRPr="003401AA" w:rsidRDefault="00230F59" w:rsidP="0057580B">
            <w:pPr>
              <w:jc w:val="both"/>
            </w:pPr>
            <w:r w:rsidRPr="003401AA">
              <w:t xml:space="preserve"> - тротуары для пешеходов</w:t>
            </w:r>
          </w:p>
          <w:p w:rsidR="00230F59" w:rsidRPr="003401AA" w:rsidRDefault="00230F59" w:rsidP="0057580B">
            <w:pPr>
              <w:jc w:val="both"/>
            </w:pPr>
            <w:r w:rsidRPr="003401AA">
              <w:t xml:space="preserve"> - дороги (по которым движутся автомобили)</w:t>
            </w:r>
          </w:p>
        </w:tc>
      </w:tr>
      <w:tr w:rsidR="00230F59" w:rsidRPr="003401AA" w:rsidTr="0057580B">
        <w:trPr>
          <w:trHeight w:val="159"/>
        </w:trPr>
        <w:tc>
          <w:tcPr>
            <w:tcW w:w="1961" w:type="dxa"/>
          </w:tcPr>
          <w:p w:rsidR="00230F59" w:rsidRPr="003401AA" w:rsidRDefault="00230F59" w:rsidP="0057580B">
            <w:pPr>
              <w:jc w:val="both"/>
            </w:pPr>
            <w:r w:rsidRPr="003401AA">
              <w:t>Дорожные знаки.</w:t>
            </w:r>
          </w:p>
        </w:tc>
        <w:tc>
          <w:tcPr>
            <w:tcW w:w="7501" w:type="dxa"/>
          </w:tcPr>
          <w:p w:rsidR="00230F59" w:rsidRPr="003401AA" w:rsidRDefault="00230F59" w:rsidP="0057580B">
            <w:pPr>
              <w:jc w:val="both"/>
            </w:pPr>
            <w:r w:rsidRPr="003401AA">
              <w:t xml:space="preserve">Познакомить детей с дорожными знаками, предупреждающими водителей и пешеходов : </w:t>
            </w:r>
          </w:p>
          <w:p w:rsidR="00230F59" w:rsidRPr="003401AA" w:rsidRDefault="00230F59" w:rsidP="0057580B">
            <w:pPr>
              <w:jc w:val="both"/>
            </w:pPr>
            <w:r w:rsidRPr="003401AA">
              <w:t xml:space="preserve"> - «Дети»</w:t>
            </w:r>
          </w:p>
        </w:tc>
      </w:tr>
      <w:tr w:rsidR="00230F59" w:rsidRPr="003401AA" w:rsidTr="0057580B">
        <w:trPr>
          <w:trHeight w:val="159"/>
        </w:trPr>
        <w:tc>
          <w:tcPr>
            <w:tcW w:w="1961" w:type="dxa"/>
          </w:tcPr>
          <w:p w:rsidR="00230F59" w:rsidRPr="003401AA" w:rsidRDefault="00230F59" w:rsidP="0057580B">
            <w:pPr>
              <w:jc w:val="both"/>
            </w:pPr>
            <w:r w:rsidRPr="003401AA">
              <w:t>Правили пешеходов.</w:t>
            </w:r>
          </w:p>
        </w:tc>
        <w:tc>
          <w:tcPr>
            <w:tcW w:w="7501" w:type="dxa"/>
          </w:tcPr>
          <w:p w:rsidR="00230F59" w:rsidRPr="003401AA" w:rsidRDefault="00230F59" w:rsidP="0057580B">
            <w:pPr>
              <w:jc w:val="both"/>
            </w:pPr>
            <w:r w:rsidRPr="003401AA">
              <w:t>Познакомить детей с правилами для пешеходов:</w:t>
            </w:r>
          </w:p>
          <w:p w:rsidR="00230F59" w:rsidRPr="003401AA" w:rsidRDefault="00230F59" w:rsidP="00230F59">
            <w:pPr>
              <w:pStyle w:val="a4"/>
              <w:numPr>
                <w:ilvl w:val="0"/>
                <w:numId w:val="30"/>
              </w:numPr>
              <w:ind w:left="0" w:hanging="284"/>
              <w:jc w:val="both"/>
            </w:pPr>
            <w:r w:rsidRPr="003401AA">
              <w:t>Люди, идущие по улице, называются пешеходами.</w:t>
            </w:r>
          </w:p>
          <w:p w:rsidR="00230F59" w:rsidRPr="003401AA" w:rsidRDefault="00230F59" w:rsidP="00230F59">
            <w:pPr>
              <w:pStyle w:val="a4"/>
              <w:numPr>
                <w:ilvl w:val="0"/>
                <w:numId w:val="30"/>
              </w:numPr>
              <w:ind w:left="0" w:hanging="284"/>
              <w:jc w:val="both"/>
            </w:pPr>
            <w:r w:rsidRPr="003401AA">
              <w:t>Передвигаться по улице пешеход должен только по тротуару.</w:t>
            </w:r>
          </w:p>
          <w:p w:rsidR="00230F59" w:rsidRPr="003401AA" w:rsidRDefault="00230F59" w:rsidP="00230F59">
            <w:pPr>
              <w:pStyle w:val="a4"/>
              <w:numPr>
                <w:ilvl w:val="0"/>
                <w:numId w:val="30"/>
              </w:numPr>
              <w:ind w:left="0" w:hanging="284"/>
              <w:jc w:val="both"/>
            </w:pPr>
            <w:r w:rsidRPr="003401AA">
              <w:t>На улице нужно вести себя спокойно, не мешать другим людям, идти по правой стороне тротуара.</w:t>
            </w:r>
          </w:p>
          <w:p w:rsidR="00230F59" w:rsidRPr="003401AA" w:rsidRDefault="00230F59" w:rsidP="00230F59">
            <w:pPr>
              <w:pStyle w:val="a4"/>
              <w:numPr>
                <w:ilvl w:val="0"/>
                <w:numId w:val="30"/>
              </w:numPr>
              <w:ind w:left="0" w:hanging="284"/>
              <w:jc w:val="both"/>
            </w:pPr>
            <w:r w:rsidRPr="003401AA">
              <w:t>Переходить улицу надо по пешеходному переходу.</w:t>
            </w:r>
          </w:p>
          <w:p w:rsidR="00230F59" w:rsidRPr="003401AA" w:rsidRDefault="00230F59" w:rsidP="00230F59">
            <w:pPr>
              <w:pStyle w:val="a4"/>
              <w:numPr>
                <w:ilvl w:val="0"/>
                <w:numId w:val="30"/>
              </w:numPr>
              <w:ind w:left="0" w:hanging="284"/>
              <w:jc w:val="both"/>
            </w:pPr>
            <w:r w:rsidRPr="003401AA">
              <w:t>Когда переходишь улицу, следи за сигналами светофора.</w:t>
            </w:r>
          </w:p>
          <w:p w:rsidR="00230F59" w:rsidRPr="003401AA" w:rsidRDefault="00230F59" w:rsidP="00230F59">
            <w:pPr>
              <w:pStyle w:val="a4"/>
              <w:numPr>
                <w:ilvl w:val="0"/>
                <w:numId w:val="30"/>
              </w:numPr>
              <w:ind w:left="0" w:hanging="284"/>
              <w:jc w:val="both"/>
            </w:pPr>
            <w:r w:rsidRPr="003401AA">
              <w:t>Красный свет – СТОП, ты должен остановиться.</w:t>
            </w:r>
          </w:p>
          <w:p w:rsidR="00230F59" w:rsidRPr="003401AA" w:rsidRDefault="00230F59" w:rsidP="00230F59">
            <w:pPr>
              <w:pStyle w:val="a4"/>
              <w:numPr>
                <w:ilvl w:val="0"/>
                <w:numId w:val="30"/>
              </w:numPr>
              <w:ind w:left="0" w:hanging="284"/>
              <w:jc w:val="both"/>
            </w:pPr>
            <w:r w:rsidRPr="003401AA">
              <w:t>Жёлтый свет – ВНИМАНИЕ, ждите следующего сигнала.</w:t>
            </w:r>
          </w:p>
          <w:p w:rsidR="00230F59" w:rsidRPr="003401AA" w:rsidRDefault="00230F59" w:rsidP="0057580B">
            <w:pPr>
              <w:pStyle w:val="a4"/>
              <w:ind w:left="0"/>
              <w:jc w:val="both"/>
            </w:pPr>
            <w:r w:rsidRPr="003401AA">
              <w:t>Зелёный свет – ИДИ – теперь можно переходить улицу.</w:t>
            </w:r>
          </w:p>
        </w:tc>
      </w:tr>
      <w:tr w:rsidR="00230F59" w:rsidRPr="003401AA" w:rsidTr="0057580B">
        <w:trPr>
          <w:trHeight w:val="159"/>
        </w:trPr>
        <w:tc>
          <w:tcPr>
            <w:tcW w:w="1961" w:type="dxa"/>
          </w:tcPr>
          <w:p w:rsidR="00230F59" w:rsidRPr="003401AA" w:rsidRDefault="00230F59" w:rsidP="0057580B">
            <w:pPr>
              <w:jc w:val="both"/>
            </w:pPr>
            <w:r w:rsidRPr="003401AA">
              <w:t>Наблюдение за работой сотрудника ГАИ.</w:t>
            </w:r>
          </w:p>
        </w:tc>
        <w:tc>
          <w:tcPr>
            <w:tcW w:w="7501" w:type="dxa"/>
          </w:tcPr>
          <w:p w:rsidR="00230F59" w:rsidRPr="003401AA" w:rsidRDefault="00230F59" w:rsidP="0057580B">
            <w:pPr>
              <w:jc w:val="both"/>
            </w:pPr>
            <w:r w:rsidRPr="003401AA">
              <w:t>Внешний вид сотрудника ГАИ:</w:t>
            </w:r>
          </w:p>
          <w:p w:rsidR="00230F59" w:rsidRPr="003401AA" w:rsidRDefault="00230F59" w:rsidP="0057580B">
            <w:pPr>
              <w:jc w:val="both"/>
            </w:pPr>
            <w:r w:rsidRPr="003401AA">
              <w:t xml:space="preserve"> - форма в зависимости от времени года;</w:t>
            </w:r>
          </w:p>
          <w:p w:rsidR="00230F59" w:rsidRPr="003401AA" w:rsidRDefault="00230F59" w:rsidP="0057580B">
            <w:pPr>
              <w:jc w:val="both"/>
            </w:pPr>
            <w:r w:rsidRPr="003401AA">
              <w:t xml:space="preserve"> - жезл, для регулировки движения,</w:t>
            </w:r>
          </w:p>
          <w:p w:rsidR="00230F59" w:rsidRPr="003401AA" w:rsidRDefault="00230F59" w:rsidP="0057580B">
            <w:pPr>
              <w:jc w:val="both"/>
            </w:pPr>
            <w:r w:rsidRPr="003401AA">
              <w:t xml:space="preserve"> - нагрудный знак;</w:t>
            </w:r>
          </w:p>
          <w:p w:rsidR="00230F59" w:rsidRPr="003401AA" w:rsidRDefault="00230F59" w:rsidP="0057580B">
            <w:pPr>
              <w:jc w:val="both"/>
            </w:pPr>
            <w:r w:rsidRPr="003401AA">
              <w:t xml:space="preserve"> - свисток.</w:t>
            </w:r>
          </w:p>
        </w:tc>
      </w:tr>
      <w:tr w:rsidR="00230F59" w:rsidRPr="003401AA" w:rsidTr="0057580B">
        <w:trPr>
          <w:trHeight w:val="159"/>
        </w:trPr>
        <w:tc>
          <w:tcPr>
            <w:tcW w:w="1961" w:type="dxa"/>
          </w:tcPr>
          <w:p w:rsidR="00230F59" w:rsidRPr="003401AA" w:rsidRDefault="00230F59" w:rsidP="0057580B">
            <w:pPr>
              <w:jc w:val="both"/>
            </w:pPr>
            <w:r w:rsidRPr="003401AA">
              <w:t>Детский травматизм.</w:t>
            </w:r>
          </w:p>
        </w:tc>
        <w:tc>
          <w:tcPr>
            <w:tcW w:w="7501" w:type="dxa"/>
          </w:tcPr>
          <w:p w:rsidR="00230F59" w:rsidRPr="003401AA" w:rsidRDefault="00230F59" w:rsidP="0057580B">
            <w:pPr>
              <w:jc w:val="both"/>
            </w:pPr>
          </w:p>
          <w:p w:rsidR="00230F59" w:rsidRPr="003401AA" w:rsidRDefault="00230F59" w:rsidP="0057580B">
            <w:pPr>
              <w:jc w:val="both"/>
              <w:rPr>
                <w:lang w:val="en-US"/>
              </w:rPr>
            </w:pPr>
          </w:p>
        </w:tc>
      </w:tr>
    </w:tbl>
    <w:p w:rsidR="00230F59" w:rsidRPr="003401AA" w:rsidRDefault="00230F59" w:rsidP="00230F59">
      <w:pPr>
        <w:shd w:val="clear" w:color="auto" w:fill="FFFFFF"/>
        <w:tabs>
          <w:tab w:val="left" w:leader="dot" w:pos="3346"/>
        </w:tabs>
        <w:spacing w:line="200" w:lineRule="atLeast"/>
        <w:rPr>
          <w:b/>
        </w:rPr>
      </w:pPr>
    </w:p>
    <w:p w:rsidR="00230F59" w:rsidRPr="003401AA" w:rsidRDefault="00230F59" w:rsidP="00230F59">
      <w:pPr>
        <w:shd w:val="clear" w:color="auto" w:fill="FFFFFF"/>
        <w:tabs>
          <w:tab w:val="left" w:leader="dot" w:pos="3346"/>
        </w:tabs>
        <w:spacing w:line="200" w:lineRule="atLeast"/>
        <w:jc w:val="center"/>
        <w:rPr>
          <w:b/>
        </w:rPr>
      </w:pPr>
      <w:r w:rsidRPr="003401AA">
        <w:rPr>
          <w:b/>
        </w:rPr>
        <w:t xml:space="preserve">Перспективное планирование </w:t>
      </w:r>
    </w:p>
    <w:p w:rsidR="00230F59" w:rsidRPr="003401AA" w:rsidRDefault="00230F59" w:rsidP="00230F59">
      <w:pPr>
        <w:shd w:val="clear" w:color="auto" w:fill="FFFFFF"/>
        <w:tabs>
          <w:tab w:val="left" w:leader="dot" w:pos="3346"/>
        </w:tabs>
        <w:spacing w:line="200" w:lineRule="atLeast"/>
        <w:jc w:val="center"/>
        <w:rPr>
          <w:b/>
        </w:rPr>
      </w:pPr>
      <w:r w:rsidRPr="003401AA">
        <w:rPr>
          <w:b/>
        </w:rPr>
        <w:t xml:space="preserve">по формированию основ безопасности жизнедеятельности. </w:t>
      </w:r>
    </w:p>
    <w:p w:rsidR="00230F59" w:rsidRPr="003401AA" w:rsidRDefault="00230F59" w:rsidP="00230F59">
      <w:pPr>
        <w:shd w:val="clear" w:color="auto" w:fill="FFFFFF"/>
        <w:tabs>
          <w:tab w:val="left" w:leader="dot" w:pos="3346"/>
        </w:tabs>
        <w:spacing w:line="200" w:lineRule="atLeast"/>
        <w:jc w:val="center"/>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04"/>
        <w:gridCol w:w="7333"/>
      </w:tblGrid>
      <w:tr w:rsidR="00230F59" w:rsidRPr="003401AA" w:rsidTr="00790037">
        <w:trPr>
          <w:trHeight w:val="155"/>
        </w:trPr>
        <w:tc>
          <w:tcPr>
            <w:tcW w:w="1904" w:type="dxa"/>
          </w:tcPr>
          <w:p w:rsidR="00230F59" w:rsidRPr="003401AA" w:rsidRDefault="00230F59" w:rsidP="0057580B">
            <w:pPr>
              <w:jc w:val="both"/>
              <w:rPr>
                <w:b/>
                <w:i/>
              </w:rPr>
            </w:pPr>
            <w:r w:rsidRPr="003401AA">
              <w:rPr>
                <w:b/>
                <w:i/>
              </w:rPr>
              <w:t>Дата</w:t>
            </w:r>
          </w:p>
        </w:tc>
        <w:tc>
          <w:tcPr>
            <w:tcW w:w="7333" w:type="dxa"/>
          </w:tcPr>
          <w:p w:rsidR="00230F59" w:rsidRPr="003401AA" w:rsidRDefault="00230F59" w:rsidP="0057580B">
            <w:pPr>
              <w:jc w:val="both"/>
              <w:rPr>
                <w:b/>
                <w:i/>
              </w:rPr>
            </w:pPr>
            <w:r w:rsidRPr="003401AA">
              <w:rPr>
                <w:b/>
                <w:i/>
              </w:rPr>
              <w:t>Темы  НОД</w:t>
            </w:r>
          </w:p>
        </w:tc>
      </w:tr>
      <w:tr w:rsidR="00230F59" w:rsidRPr="003401AA" w:rsidTr="00790037">
        <w:trPr>
          <w:trHeight w:val="606"/>
        </w:trPr>
        <w:tc>
          <w:tcPr>
            <w:tcW w:w="1904" w:type="dxa"/>
          </w:tcPr>
          <w:p w:rsidR="00230F59" w:rsidRPr="003401AA" w:rsidRDefault="00230F59" w:rsidP="0057580B">
            <w:pPr>
              <w:jc w:val="both"/>
            </w:pPr>
            <w:r w:rsidRPr="003401AA">
              <w:t>Сентябрь</w:t>
            </w:r>
          </w:p>
        </w:tc>
        <w:tc>
          <w:tcPr>
            <w:tcW w:w="7333" w:type="dxa"/>
          </w:tcPr>
          <w:p w:rsidR="00230F59" w:rsidRPr="003401AA" w:rsidRDefault="00230F59" w:rsidP="0057580B">
            <w:pPr>
              <w:ind w:firstLine="68"/>
              <w:jc w:val="both"/>
            </w:pPr>
            <w:r w:rsidRPr="003401AA">
              <w:t xml:space="preserve">Безопасность на улице. </w:t>
            </w:r>
          </w:p>
        </w:tc>
      </w:tr>
      <w:tr w:rsidR="00230F59" w:rsidRPr="003401AA" w:rsidTr="00790037">
        <w:trPr>
          <w:trHeight w:val="504"/>
        </w:trPr>
        <w:tc>
          <w:tcPr>
            <w:tcW w:w="1904" w:type="dxa"/>
          </w:tcPr>
          <w:p w:rsidR="00230F59" w:rsidRPr="003401AA" w:rsidRDefault="00230F59" w:rsidP="0057580B">
            <w:pPr>
              <w:jc w:val="both"/>
            </w:pPr>
            <w:r w:rsidRPr="003401AA">
              <w:t xml:space="preserve">Октябрь </w:t>
            </w:r>
          </w:p>
        </w:tc>
        <w:tc>
          <w:tcPr>
            <w:tcW w:w="7333" w:type="dxa"/>
          </w:tcPr>
          <w:p w:rsidR="00230F59" w:rsidRPr="003401AA" w:rsidRDefault="00230F59" w:rsidP="0057580B">
            <w:pPr>
              <w:jc w:val="both"/>
            </w:pPr>
            <w:r w:rsidRPr="003401AA">
              <w:t>Пожарная безопасность.</w:t>
            </w:r>
          </w:p>
        </w:tc>
      </w:tr>
      <w:tr w:rsidR="00230F59" w:rsidRPr="003401AA" w:rsidTr="00790037">
        <w:trPr>
          <w:trHeight w:val="427"/>
        </w:trPr>
        <w:tc>
          <w:tcPr>
            <w:tcW w:w="1904" w:type="dxa"/>
          </w:tcPr>
          <w:p w:rsidR="00230F59" w:rsidRPr="003401AA" w:rsidRDefault="00230F59" w:rsidP="0057580B">
            <w:pPr>
              <w:jc w:val="both"/>
            </w:pPr>
            <w:r w:rsidRPr="003401AA">
              <w:t>Ноябрь</w:t>
            </w:r>
          </w:p>
        </w:tc>
        <w:tc>
          <w:tcPr>
            <w:tcW w:w="7333" w:type="dxa"/>
          </w:tcPr>
          <w:p w:rsidR="00230F59" w:rsidRPr="003401AA" w:rsidRDefault="00230F59" w:rsidP="0057580B">
            <w:pPr>
              <w:jc w:val="both"/>
            </w:pPr>
            <w:r w:rsidRPr="003401AA">
              <w:t>Безопасность в доме и в общественных местах.</w:t>
            </w:r>
          </w:p>
        </w:tc>
      </w:tr>
      <w:tr w:rsidR="00230F59" w:rsidRPr="003401AA" w:rsidTr="00790037">
        <w:trPr>
          <w:trHeight w:val="422"/>
        </w:trPr>
        <w:tc>
          <w:tcPr>
            <w:tcW w:w="1904" w:type="dxa"/>
          </w:tcPr>
          <w:p w:rsidR="00230F59" w:rsidRPr="003401AA" w:rsidRDefault="00230F59" w:rsidP="0057580B">
            <w:pPr>
              <w:jc w:val="both"/>
            </w:pPr>
            <w:r w:rsidRPr="003401AA">
              <w:t>Декабрь</w:t>
            </w:r>
          </w:p>
        </w:tc>
        <w:tc>
          <w:tcPr>
            <w:tcW w:w="7333" w:type="dxa"/>
          </w:tcPr>
          <w:p w:rsidR="00230F59" w:rsidRPr="003401AA" w:rsidRDefault="00230F59" w:rsidP="0057580B">
            <w:pPr>
              <w:jc w:val="both"/>
            </w:pPr>
            <w:r w:rsidRPr="003401AA">
              <w:t>Пожарная безопасность.</w:t>
            </w:r>
          </w:p>
        </w:tc>
      </w:tr>
      <w:tr w:rsidR="00230F59" w:rsidRPr="003401AA" w:rsidTr="00790037">
        <w:trPr>
          <w:trHeight w:val="349"/>
        </w:trPr>
        <w:tc>
          <w:tcPr>
            <w:tcW w:w="1904" w:type="dxa"/>
          </w:tcPr>
          <w:p w:rsidR="00230F59" w:rsidRPr="003401AA" w:rsidRDefault="00230F59" w:rsidP="0057580B">
            <w:pPr>
              <w:jc w:val="both"/>
            </w:pPr>
            <w:r w:rsidRPr="003401AA">
              <w:t>Январь</w:t>
            </w:r>
          </w:p>
        </w:tc>
        <w:tc>
          <w:tcPr>
            <w:tcW w:w="7333" w:type="dxa"/>
          </w:tcPr>
          <w:p w:rsidR="00230F59" w:rsidRPr="003401AA" w:rsidRDefault="00230F59" w:rsidP="0057580B">
            <w:pPr>
              <w:jc w:val="both"/>
            </w:pPr>
            <w:r w:rsidRPr="003401AA">
              <w:t>Безопасность на льду.</w:t>
            </w:r>
          </w:p>
        </w:tc>
      </w:tr>
      <w:tr w:rsidR="00230F59" w:rsidRPr="003401AA" w:rsidTr="00790037">
        <w:trPr>
          <w:trHeight w:val="349"/>
        </w:trPr>
        <w:tc>
          <w:tcPr>
            <w:tcW w:w="1904" w:type="dxa"/>
          </w:tcPr>
          <w:p w:rsidR="00230F59" w:rsidRPr="003401AA" w:rsidRDefault="00230F59" w:rsidP="0057580B">
            <w:pPr>
              <w:jc w:val="both"/>
            </w:pPr>
            <w:r w:rsidRPr="003401AA">
              <w:t>Февраль</w:t>
            </w:r>
          </w:p>
        </w:tc>
        <w:tc>
          <w:tcPr>
            <w:tcW w:w="7333" w:type="dxa"/>
          </w:tcPr>
          <w:p w:rsidR="00230F59" w:rsidRPr="003401AA" w:rsidRDefault="00230F59" w:rsidP="0057580B">
            <w:pPr>
              <w:jc w:val="both"/>
            </w:pPr>
            <w:r w:rsidRPr="003401AA">
              <w:t>Пожарная безопасность.</w:t>
            </w:r>
          </w:p>
        </w:tc>
      </w:tr>
      <w:tr w:rsidR="00230F59" w:rsidRPr="003401AA" w:rsidTr="00790037">
        <w:trPr>
          <w:trHeight w:val="577"/>
        </w:trPr>
        <w:tc>
          <w:tcPr>
            <w:tcW w:w="1904" w:type="dxa"/>
          </w:tcPr>
          <w:p w:rsidR="00230F59" w:rsidRPr="003401AA" w:rsidRDefault="00230F59" w:rsidP="0057580B">
            <w:pPr>
              <w:jc w:val="both"/>
            </w:pPr>
            <w:r w:rsidRPr="003401AA">
              <w:t>Март</w:t>
            </w:r>
          </w:p>
        </w:tc>
        <w:tc>
          <w:tcPr>
            <w:tcW w:w="7333" w:type="dxa"/>
          </w:tcPr>
          <w:p w:rsidR="00230F59" w:rsidRPr="003401AA" w:rsidRDefault="00230F59" w:rsidP="0057580B">
            <w:pPr>
              <w:jc w:val="both"/>
            </w:pPr>
            <w:r w:rsidRPr="003401AA">
              <w:t>Опасные игры. Пожарная безопасность.</w:t>
            </w:r>
          </w:p>
        </w:tc>
      </w:tr>
      <w:tr w:rsidR="00230F59" w:rsidRPr="003401AA" w:rsidTr="00790037">
        <w:trPr>
          <w:trHeight w:val="427"/>
        </w:trPr>
        <w:tc>
          <w:tcPr>
            <w:tcW w:w="1904" w:type="dxa"/>
          </w:tcPr>
          <w:p w:rsidR="00230F59" w:rsidRPr="003401AA" w:rsidRDefault="00230F59" w:rsidP="0057580B">
            <w:pPr>
              <w:jc w:val="both"/>
            </w:pPr>
            <w:r w:rsidRPr="003401AA">
              <w:lastRenderedPageBreak/>
              <w:t>Апрель</w:t>
            </w:r>
          </w:p>
        </w:tc>
        <w:tc>
          <w:tcPr>
            <w:tcW w:w="7333" w:type="dxa"/>
          </w:tcPr>
          <w:p w:rsidR="00230F59" w:rsidRPr="003401AA" w:rsidRDefault="00230F59" w:rsidP="0057580B">
            <w:pPr>
              <w:jc w:val="both"/>
            </w:pPr>
            <w:r w:rsidRPr="003401AA">
              <w:t>Безопасность на природе и в обращении с животными. Пожарная безопасность.</w:t>
            </w:r>
          </w:p>
        </w:tc>
      </w:tr>
      <w:tr w:rsidR="00230F59" w:rsidRPr="003401AA" w:rsidTr="00790037">
        <w:trPr>
          <w:trHeight w:val="544"/>
        </w:trPr>
        <w:tc>
          <w:tcPr>
            <w:tcW w:w="1904" w:type="dxa"/>
          </w:tcPr>
          <w:p w:rsidR="00230F59" w:rsidRPr="003401AA" w:rsidRDefault="00230F59" w:rsidP="0057580B">
            <w:pPr>
              <w:jc w:val="both"/>
            </w:pPr>
            <w:r w:rsidRPr="003401AA">
              <w:t xml:space="preserve">Май </w:t>
            </w:r>
          </w:p>
        </w:tc>
        <w:tc>
          <w:tcPr>
            <w:tcW w:w="7333" w:type="dxa"/>
          </w:tcPr>
          <w:p w:rsidR="00230F59" w:rsidRPr="003401AA" w:rsidRDefault="00230F59" w:rsidP="0057580B">
            <w:pPr>
              <w:jc w:val="both"/>
            </w:pPr>
            <w:r w:rsidRPr="003401AA">
              <w:t>Безопасность на воде. Пожарная безопасность.</w:t>
            </w:r>
          </w:p>
        </w:tc>
      </w:tr>
      <w:tr w:rsidR="00230F59" w:rsidRPr="003401AA" w:rsidTr="00790037">
        <w:trPr>
          <w:trHeight w:val="544"/>
        </w:trPr>
        <w:tc>
          <w:tcPr>
            <w:tcW w:w="1904" w:type="dxa"/>
          </w:tcPr>
          <w:p w:rsidR="00230F59" w:rsidRPr="003401AA" w:rsidRDefault="00230F59" w:rsidP="0057580B">
            <w:pPr>
              <w:jc w:val="both"/>
            </w:pPr>
            <w:r w:rsidRPr="003401AA">
              <w:t>Июнь</w:t>
            </w:r>
          </w:p>
        </w:tc>
        <w:tc>
          <w:tcPr>
            <w:tcW w:w="7333" w:type="dxa"/>
          </w:tcPr>
          <w:p w:rsidR="00230F59" w:rsidRPr="003401AA" w:rsidRDefault="00230F59" w:rsidP="0057580B">
            <w:pPr>
              <w:jc w:val="both"/>
            </w:pPr>
            <w:r w:rsidRPr="003401AA">
              <w:t>Лесная аптека.</w:t>
            </w:r>
          </w:p>
        </w:tc>
      </w:tr>
      <w:tr w:rsidR="00230F59" w:rsidRPr="003401AA" w:rsidTr="00790037">
        <w:trPr>
          <w:trHeight w:val="544"/>
        </w:trPr>
        <w:tc>
          <w:tcPr>
            <w:tcW w:w="1904" w:type="dxa"/>
          </w:tcPr>
          <w:p w:rsidR="00230F59" w:rsidRPr="003401AA" w:rsidRDefault="00230F59" w:rsidP="0057580B">
            <w:pPr>
              <w:jc w:val="both"/>
            </w:pPr>
            <w:r w:rsidRPr="003401AA">
              <w:t>Июль</w:t>
            </w:r>
          </w:p>
        </w:tc>
        <w:tc>
          <w:tcPr>
            <w:tcW w:w="7333" w:type="dxa"/>
          </w:tcPr>
          <w:p w:rsidR="00230F59" w:rsidRPr="003401AA" w:rsidRDefault="00230F59" w:rsidP="0057580B">
            <w:pPr>
              <w:jc w:val="both"/>
            </w:pPr>
            <w:r w:rsidRPr="003401AA">
              <w:t>Безопасность на железной дороге.</w:t>
            </w:r>
          </w:p>
        </w:tc>
      </w:tr>
      <w:tr w:rsidR="00230F59" w:rsidRPr="003401AA" w:rsidTr="00790037">
        <w:trPr>
          <w:trHeight w:val="544"/>
        </w:trPr>
        <w:tc>
          <w:tcPr>
            <w:tcW w:w="1904" w:type="dxa"/>
          </w:tcPr>
          <w:p w:rsidR="00230F59" w:rsidRPr="003401AA" w:rsidRDefault="00230F59" w:rsidP="0057580B">
            <w:pPr>
              <w:jc w:val="both"/>
            </w:pPr>
            <w:r w:rsidRPr="003401AA">
              <w:t>Август</w:t>
            </w:r>
          </w:p>
        </w:tc>
        <w:tc>
          <w:tcPr>
            <w:tcW w:w="7333" w:type="dxa"/>
          </w:tcPr>
          <w:p w:rsidR="00230F59" w:rsidRPr="003401AA" w:rsidRDefault="00230F59" w:rsidP="0057580B">
            <w:pPr>
              <w:jc w:val="both"/>
            </w:pPr>
            <w:r w:rsidRPr="003401AA">
              <w:t>Оказание первой помощи. Пожарная безопасность.</w:t>
            </w:r>
          </w:p>
        </w:tc>
      </w:tr>
    </w:tbl>
    <w:p w:rsidR="003401AA" w:rsidRPr="003401AA" w:rsidRDefault="003401AA" w:rsidP="006C0755">
      <w:pPr>
        <w:shd w:val="clear" w:color="auto" w:fill="FFFFFF"/>
        <w:rPr>
          <w:b/>
          <w:bCs/>
        </w:rPr>
      </w:pPr>
    </w:p>
    <w:p w:rsidR="00790037" w:rsidRPr="003401AA" w:rsidRDefault="00790037" w:rsidP="00154E9A">
      <w:pPr>
        <w:shd w:val="clear" w:color="auto" w:fill="FFFFFF"/>
        <w:ind w:firstLine="708"/>
        <w:jc w:val="center"/>
        <w:rPr>
          <w:b/>
          <w:bCs/>
        </w:rPr>
      </w:pPr>
    </w:p>
    <w:p w:rsidR="00230F59" w:rsidRPr="003401AA" w:rsidRDefault="00154E9A" w:rsidP="00154E9A">
      <w:pPr>
        <w:shd w:val="clear" w:color="auto" w:fill="FFFFFF"/>
        <w:ind w:firstLine="708"/>
        <w:jc w:val="center"/>
        <w:rPr>
          <w:b/>
          <w:i/>
          <w:color w:val="000000"/>
        </w:rPr>
      </w:pPr>
      <w:r w:rsidRPr="003401AA">
        <w:rPr>
          <w:b/>
          <w:bCs/>
        </w:rPr>
        <w:t>ПОЗНАВАТЕЛЬНОЕ РАЗВИТИЕ»</w:t>
      </w:r>
    </w:p>
    <w:p w:rsidR="00230F59" w:rsidRPr="003401AA" w:rsidRDefault="00230F59" w:rsidP="00230F59">
      <w:pPr>
        <w:keepNext/>
        <w:jc w:val="center"/>
        <w:rPr>
          <w:b/>
          <w:bCs/>
          <w:kern w:val="1"/>
        </w:rPr>
      </w:pPr>
      <w:r w:rsidRPr="003401AA">
        <w:rPr>
          <w:b/>
          <w:bCs/>
          <w:kern w:val="1"/>
        </w:rPr>
        <w:t xml:space="preserve">Перспективное планирование по формированию элементарных математических представлений </w:t>
      </w:r>
    </w:p>
    <w:p w:rsidR="00230F59" w:rsidRPr="003401AA" w:rsidRDefault="00230F59" w:rsidP="00230F59">
      <w:pPr>
        <w:jc w:val="both"/>
      </w:pPr>
    </w:p>
    <w:p w:rsidR="00230F59" w:rsidRPr="003401AA" w:rsidRDefault="00230F59" w:rsidP="00230F59">
      <w:pPr>
        <w:jc w:val="both"/>
        <w:rPr>
          <w:b/>
        </w:rPr>
      </w:pPr>
      <w:r w:rsidRPr="003401AA">
        <w:rPr>
          <w:b/>
          <w:lang w:val="en-US"/>
        </w:rPr>
        <w:t>I</w:t>
      </w:r>
      <w:r w:rsidRPr="003401AA">
        <w:rPr>
          <w:b/>
        </w:rPr>
        <w:t xml:space="preserve"> квартал</w:t>
      </w:r>
    </w:p>
    <w:tbl>
      <w:tblPr>
        <w:tblW w:w="9609"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3"/>
        <w:gridCol w:w="7476"/>
      </w:tblGrid>
      <w:tr w:rsidR="00230F59" w:rsidRPr="003401AA" w:rsidTr="0057580B">
        <w:trPr>
          <w:trHeight w:val="1854"/>
        </w:trPr>
        <w:tc>
          <w:tcPr>
            <w:tcW w:w="2133" w:type="dxa"/>
          </w:tcPr>
          <w:p w:rsidR="00230F59" w:rsidRPr="003401AA" w:rsidRDefault="00230F59" w:rsidP="0057580B">
            <w:pPr>
              <w:jc w:val="both"/>
            </w:pPr>
            <w:r w:rsidRPr="003401AA">
              <w:t>Количество</w:t>
            </w:r>
          </w:p>
          <w:p w:rsidR="00230F59" w:rsidRPr="003401AA" w:rsidRDefault="00230F59" w:rsidP="0057580B">
            <w:pPr>
              <w:jc w:val="both"/>
            </w:pPr>
            <w:r w:rsidRPr="003401AA">
              <w:t>и счёт</w:t>
            </w:r>
          </w:p>
        </w:tc>
        <w:tc>
          <w:tcPr>
            <w:tcW w:w="7476" w:type="dxa"/>
            <w:vAlign w:val="center"/>
          </w:tcPr>
          <w:p w:rsidR="00230F59" w:rsidRPr="003401AA" w:rsidRDefault="00230F59" w:rsidP="0057580B">
            <w:pPr>
              <w:jc w:val="both"/>
            </w:pPr>
            <w:r w:rsidRPr="003401AA">
              <w:t>-Учить составлять группу из отдельных предметов и выделять из неё один предмет;</w:t>
            </w:r>
          </w:p>
          <w:p w:rsidR="00230F59" w:rsidRPr="003401AA" w:rsidRDefault="00230F59" w:rsidP="0057580B">
            <w:pPr>
              <w:jc w:val="both"/>
            </w:pPr>
            <w:r w:rsidRPr="003401AA">
              <w:t>-Учить различать понятия «много», «один»;</w:t>
            </w:r>
          </w:p>
          <w:p w:rsidR="00230F59" w:rsidRPr="003401AA" w:rsidRDefault="00230F59" w:rsidP="0057580B">
            <w:pPr>
              <w:jc w:val="both"/>
            </w:pPr>
            <w:r w:rsidRPr="003401AA">
              <w:t>- Находить один и несколько предметов в окружающей обстановке;</w:t>
            </w:r>
          </w:p>
          <w:p w:rsidR="00230F59" w:rsidRPr="003401AA" w:rsidRDefault="00230F59" w:rsidP="0057580B">
            <w:pPr>
              <w:jc w:val="both"/>
            </w:pPr>
            <w:r w:rsidRPr="003401AA">
              <w:t>-понимать вопрос «сколько?», при ответе пользоваться словами много, один, ни одного.</w:t>
            </w:r>
          </w:p>
        </w:tc>
      </w:tr>
      <w:tr w:rsidR="00230F59" w:rsidRPr="003401AA" w:rsidTr="0057580B">
        <w:trPr>
          <w:trHeight w:val="1004"/>
        </w:trPr>
        <w:tc>
          <w:tcPr>
            <w:tcW w:w="2133" w:type="dxa"/>
          </w:tcPr>
          <w:p w:rsidR="00230F59" w:rsidRPr="003401AA" w:rsidRDefault="00230F59" w:rsidP="0057580B">
            <w:pPr>
              <w:jc w:val="both"/>
            </w:pPr>
            <w:r w:rsidRPr="003401AA">
              <w:t>Величина</w:t>
            </w:r>
          </w:p>
        </w:tc>
        <w:tc>
          <w:tcPr>
            <w:tcW w:w="7476" w:type="dxa"/>
            <w:vAlign w:val="center"/>
          </w:tcPr>
          <w:p w:rsidR="00230F59" w:rsidRPr="003401AA" w:rsidRDefault="00230F59" w:rsidP="0057580B">
            <w:pPr>
              <w:jc w:val="both"/>
            </w:pPr>
            <w:r w:rsidRPr="003401AA">
              <w:t>-Учить сравнивать предметы по величине в целом;</w:t>
            </w:r>
          </w:p>
          <w:p w:rsidR="00230F59" w:rsidRPr="003401AA" w:rsidRDefault="00230F59" w:rsidP="0057580B">
            <w:pPr>
              <w:jc w:val="both"/>
            </w:pPr>
            <w:r w:rsidRPr="003401AA">
              <w:t>-Обозначать результат сравнения словами большой -маленький, одинаковые (равные) по величине.</w:t>
            </w:r>
          </w:p>
        </w:tc>
      </w:tr>
      <w:tr w:rsidR="00230F59" w:rsidRPr="003401AA" w:rsidTr="0057580B">
        <w:trPr>
          <w:trHeight w:val="560"/>
        </w:trPr>
        <w:tc>
          <w:tcPr>
            <w:tcW w:w="2133" w:type="dxa"/>
          </w:tcPr>
          <w:p w:rsidR="00230F59" w:rsidRPr="003401AA" w:rsidRDefault="00230F59" w:rsidP="0057580B">
            <w:pPr>
              <w:jc w:val="both"/>
            </w:pPr>
            <w:r w:rsidRPr="003401AA">
              <w:t xml:space="preserve">Геометрические </w:t>
            </w:r>
          </w:p>
          <w:p w:rsidR="00230F59" w:rsidRPr="003401AA" w:rsidRDefault="00230F59" w:rsidP="0057580B">
            <w:pPr>
              <w:jc w:val="both"/>
            </w:pPr>
            <w:r w:rsidRPr="003401AA">
              <w:t>фигуры</w:t>
            </w:r>
          </w:p>
        </w:tc>
        <w:tc>
          <w:tcPr>
            <w:tcW w:w="7476" w:type="dxa"/>
            <w:vAlign w:val="center"/>
          </w:tcPr>
          <w:p w:rsidR="00230F59" w:rsidRPr="003401AA" w:rsidRDefault="00230F59" w:rsidP="0057580B">
            <w:pPr>
              <w:jc w:val="both"/>
            </w:pPr>
            <w:r w:rsidRPr="003401AA">
              <w:t>Познакомить с геометрическими фигурами: круг, квадрат.</w:t>
            </w:r>
          </w:p>
        </w:tc>
      </w:tr>
      <w:tr w:rsidR="00230F59" w:rsidRPr="003401AA" w:rsidTr="0057580B">
        <w:trPr>
          <w:trHeight w:val="841"/>
        </w:trPr>
        <w:tc>
          <w:tcPr>
            <w:tcW w:w="2133" w:type="dxa"/>
          </w:tcPr>
          <w:p w:rsidR="00230F59" w:rsidRPr="003401AA" w:rsidRDefault="00230F59" w:rsidP="0057580B">
            <w:pPr>
              <w:jc w:val="both"/>
            </w:pPr>
            <w:r w:rsidRPr="003401AA">
              <w:t xml:space="preserve">Ориентировка </w:t>
            </w:r>
          </w:p>
          <w:p w:rsidR="00230F59" w:rsidRPr="003401AA" w:rsidRDefault="00230F59" w:rsidP="0057580B">
            <w:pPr>
              <w:jc w:val="both"/>
            </w:pPr>
            <w:r w:rsidRPr="003401AA">
              <w:t>в пространстве</w:t>
            </w:r>
          </w:p>
        </w:tc>
        <w:tc>
          <w:tcPr>
            <w:tcW w:w="7476" w:type="dxa"/>
            <w:vAlign w:val="center"/>
          </w:tcPr>
          <w:p w:rsidR="00230F59" w:rsidRPr="003401AA" w:rsidRDefault="00230F59" w:rsidP="0057580B">
            <w:pPr>
              <w:jc w:val="both"/>
            </w:pPr>
            <w:r w:rsidRPr="003401AA">
              <w:t>-Учить детей различать правую и левую руку;</w:t>
            </w:r>
          </w:p>
          <w:p w:rsidR="00230F59" w:rsidRPr="003401AA" w:rsidRDefault="00230F59" w:rsidP="0057580B">
            <w:pPr>
              <w:jc w:val="both"/>
            </w:pPr>
            <w:r w:rsidRPr="003401AA">
              <w:t>-Учить определять пространственные направления от себя: справа (направо) – слева (налево).</w:t>
            </w:r>
          </w:p>
        </w:tc>
      </w:tr>
      <w:tr w:rsidR="00230F59" w:rsidRPr="003401AA" w:rsidTr="0057580B">
        <w:trPr>
          <w:trHeight w:val="566"/>
        </w:trPr>
        <w:tc>
          <w:tcPr>
            <w:tcW w:w="2133" w:type="dxa"/>
          </w:tcPr>
          <w:p w:rsidR="00230F59" w:rsidRPr="003401AA" w:rsidRDefault="00230F59" w:rsidP="0057580B">
            <w:pPr>
              <w:jc w:val="both"/>
            </w:pPr>
            <w:r w:rsidRPr="003401AA">
              <w:t xml:space="preserve">Ориентировка </w:t>
            </w:r>
          </w:p>
          <w:p w:rsidR="00230F59" w:rsidRPr="003401AA" w:rsidRDefault="00230F59" w:rsidP="0057580B">
            <w:pPr>
              <w:jc w:val="both"/>
            </w:pPr>
            <w:r w:rsidRPr="003401AA">
              <w:t>во времени</w:t>
            </w:r>
          </w:p>
        </w:tc>
        <w:tc>
          <w:tcPr>
            <w:tcW w:w="7476" w:type="dxa"/>
            <w:vAlign w:val="center"/>
          </w:tcPr>
          <w:p w:rsidR="00230F59" w:rsidRPr="003401AA" w:rsidRDefault="00230F59" w:rsidP="0057580B">
            <w:pPr>
              <w:jc w:val="both"/>
            </w:pPr>
            <w:r w:rsidRPr="003401AA">
              <w:t>Формировать представление о частях суток: день – ночь.</w:t>
            </w:r>
          </w:p>
        </w:tc>
      </w:tr>
    </w:tbl>
    <w:p w:rsidR="00230F59" w:rsidRPr="003401AA" w:rsidRDefault="00230F59" w:rsidP="00230F59">
      <w:pPr>
        <w:jc w:val="both"/>
        <w:rPr>
          <w:b/>
        </w:rPr>
      </w:pPr>
    </w:p>
    <w:p w:rsidR="00230F59" w:rsidRPr="003401AA" w:rsidRDefault="00230F59" w:rsidP="00230F59">
      <w:pPr>
        <w:jc w:val="both"/>
        <w:rPr>
          <w:b/>
        </w:rPr>
      </w:pPr>
      <w:r w:rsidRPr="003401AA">
        <w:rPr>
          <w:b/>
          <w:lang w:val="en-US"/>
        </w:rPr>
        <w:t xml:space="preserve">II </w:t>
      </w:r>
      <w:r w:rsidRPr="003401AA">
        <w:rPr>
          <w:b/>
        </w:rPr>
        <w:t>квартал</w:t>
      </w:r>
    </w:p>
    <w:tbl>
      <w:tblPr>
        <w:tblW w:w="9626"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6"/>
        <w:gridCol w:w="7450"/>
      </w:tblGrid>
      <w:tr w:rsidR="00230F59" w:rsidRPr="003401AA" w:rsidTr="0057580B">
        <w:trPr>
          <w:trHeight w:val="903"/>
        </w:trPr>
        <w:tc>
          <w:tcPr>
            <w:tcW w:w="2176" w:type="dxa"/>
          </w:tcPr>
          <w:p w:rsidR="00230F59" w:rsidRPr="003401AA" w:rsidRDefault="00230F59" w:rsidP="0057580B">
            <w:pPr>
              <w:jc w:val="both"/>
            </w:pPr>
            <w:r w:rsidRPr="003401AA">
              <w:t>Количество</w:t>
            </w:r>
          </w:p>
          <w:p w:rsidR="00230F59" w:rsidRPr="003401AA" w:rsidRDefault="00230F59" w:rsidP="0057580B">
            <w:pPr>
              <w:jc w:val="both"/>
            </w:pPr>
            <w:r w:rsidRPr="003401AA">
              <w:t>и счёт</w:t>
            </w:r>
          </w:p>
        </w:tc>
        <w:tc>
          <w:tcPr>
            <w:tcW w:w="7450" w:type="dxa"/>
            <w:vAlign w:val="center"/>
          </w:tcPr>
          <w:p w:rsidR="00230F59" w:rsidRPr="003401AA" w:rsidRDefault="00230F59" w:rsidP="0057580B">
            <w:pPr>
              <w:jc w:val="both"/>
            </w:pPr>
            <w:r w:rsidRPr="003401AA">
              <w:t>-Учить сравнивать две равные (неравные) группы предметов, пользуясь приёмами наложения и приложения предметов одной группы к предметам другой.</w:t>
            </w:r>
          </w:p>
        </w:tc>
      </w:tr>
      <w:tr w:rsidR="00230F59" w:rsidRPr="003401AA" w:rsidTr="0057580B">
        <w:trPr>
          <w:trHeight w:val="1018"/>
        </w:trPr>
        <w:tc>
          <w:tcPr>
            <w:tcW w:w="2176" w:type="dxa"/>
          </w:tcPr>
          <w:p w:rsidR="00230F59" w:rsidRPr="003401AA" w:rsidRDefault="00230F59" w:rsidP="0057580B">
            <w:pPr>
              <w:jc w:val="both"/>
            </w:pPr>
            <w:r w:rsidRPr="003401AA">
              <w:t>Величина</w:t>
            </w:r>
          </w:p>
        </w:tc>
        <w:tc>
          <w:tcPr>
            <w:tcW w:w="7450" w:type="dxa"/>
            <w:vAlign w:val="center"/>
          </w:tcPr>
          <w:p w:rsidR="00230F59" w:rsidRPr="003401AA" w:rsidRDefault="00230F59" w:rsidP="0057580B">
            <w:pPr>
              <w:jc w:val="both"/>
            </w:pPr>
            <w:r w:rsidRPr="003401AA">
              <w:t>-Учить сравнивать предметы по длине, ширине, высоте путём н6аложения и приложения;</w:t>
            </w:r>
          </w:p>
          <w:p w:rsidR="00230F59" w:rsidRPr="003401AA" w:rsidRDefault="00230F59" w:rsidP="0057580B">
            <w:pPr>
              <w:tabs>
                <w:tab w:val="center" w:pos="6162"/>
              </w:tabs>
              <w:jc w:val="both"/>
            </w:pPr>
            <w:r w:rsidRPr="003401AA">
              <w:t>-Учить употреблять слова длиннее – короче, равные по длине, шире – уже, равные по ширине, выше – ниже, равные по высоте.</w:t>
            </w:r>
          </w:p>
        </w:tc>
      </w:tr>
      <w:tr w:rsidR="00230F59" w:rsidRPr="003401AA" w:rsidTr="0057580B">
        <w:trPr>
          <w:trHeight w:val="859"/>
        </w:trPr>
        <w:tc>
          <w:tcPr>
            <w:tcW w:w="2176" w:type="dxa"/>
          </w:tcPr>
          <w:p w:rsidR="00230F59" w:rsidRPr="003401AA" w:rsidRDefault="00230F59" w:rsidP="0057580B">
            <w:pPr>
              <w:jc w:val="both"/>
            </w:pPr>
            <w:r w:rsidRPr="003401AA">
              <w:t>Геометрические</w:t>
            </w:r>
          </w:p>
          <w:p w:rsidR="00230F59" w:rsidRPr="003401AA" w:rsidRDefault="00230F59" w:rsidP="0057580B">
            <w:pPr>
              <w:jc w:val="both"/>
            </w:pPr>
            <w:r w:rsidRPr="003401AA">
              <w:t>фигуры</w:t>
            </w:r>
          </w:p>
        </w:tc>
        <w:tc>
          <w:tcPr>
            <w:tcW w:w="7450" w:type="dxa"/>
            <w:vAlign w:val="center"/>
          </w:tcPr>
          <w:p w:rsidR="00230F59" w:rsidRPr="003401AA" w:rsidRDefault="00230F59" w:rsidP="0057580B">
            <w:pPr>
              <w:jc w:val="both"/>
            </w:pPr>
            <w:r w:rsidRPr="003401AA">
              <w:t>- Учить узнавать круг, квадрат;</w:t>
            </w:r>
          </w:p>
          <w:p w:rsidR="00230F59" w:rsidRPr="003401AA" w:rsidRDefault="00230F59" w:rsidP="0057580B">
            <w:pPr>
              <w:jc w:val="both"/>
            </w:pPr>
            <w:r w:rsidRPr="003401AA">
              <w:t>-Познакомить с геометрической фигурой: треугольник.</w:t>
            </w:r>
          </w:p>
        </w:tc>
      </w:tr>
      <w:tr w:rsidR="00230F59" w:rsidRPr="003401AA" w:rsidTr="0057580B">
        <w:trPr>
          <w:trHeight w:val="567"/>
        </w:trPr>
        <w:tc>
          <w:tcPr>
            <w:tcW w:w="2176" w:type="dxa"/>
          </w:tcPr>
          <w:p w:rsidR="00230F59" w:rsidRPr="003401AA" w:rsidRDefault="00230F59" w:rsidP="0057580B">
            <w:pPr>
              <w:jc w:val="both"/>
            </w:pPr>
            <w:r w:rsidRPr="003401AA">
              <w:t xml:space="preserve">Ориентировка </w:t>
            </w:r>
          </w:p>
          <w:p w:rsidR="00230F59" w:rsidRPr="003401AA" w:rsidRDefault="00230F59" w:rsidP="0057580B">
            <w:pPr>
              <w:jc w:val="both"/>
            </w:pPr>
            <w:r w:rsidRPr="003401AA">
              <w:t>в пространстве</w:t>
            </w:r>
          </w:p>
        </w:tc>
        <w:tc>
          <w:tcPr>
            <w:tcW w:w="7450" w:type="dxa"/>
            <w:vAlign w:val="center"/>
          </w:tcPr>
          <w:p w:rsidR="00230F59" w:rsidRPr="003401AA" w:rsidRDefault="00230F59" w:rsidP="0057580B">
            <w:pPr>
              <w:jc w:val="both"/>
            </w:pPr>
            <w:r w:rsidRPr="003401AA">
              <w:t>-Учить различать пространственные направления от себя: впереди – сзади, вверху - внизу</w:t>
            </w:r>
          </w:p>
        </w:tc>
      </w:tr>
      <w:tr w:rsidR="00230F59" w:rsidRPr="003401AA" w:rsidTr="00BE50AD">
        <w:trPr>
          <w:trHeight w:val="692"/>
        </w:trPr>
        <w:tc>
          <w:tcPr>
            <w:tcW w:w="2176" w:type="dxa"/>
          </w:tcPr>
          <w:p w:rsidR="00230F59" w:rsidRPr="003401AA" w:rsidRDefault="00230F59" w:rsidP="0057580B">
            <w:pPr>
              <w:jc w:val="both"/>
            </w:pPr>
            <w:r w:rsidRPr="003401AA">
              <w:t>Ориентировка во времени</w:t>
            </w:r>
          </w:p>
        </w:tc>
        <w:tc>
          <w:tcPr>
            <w:tcW w:w="7450" w:type="dxa"/>
            <w:vAlign w:val="center"/>
          </w:tcPr>
          <w:p w:rsidR="00230F59" w:rsidRPr="003401AA" w:rsidRDefault="00230F59" w:rsidP="00BE50AD">
            <w:pPr>
              <w:jc w:val="both"/>
            </w:pPr>
            <w:r w:rsidRPr="003401AA">
              <w:t>-Формировать представление о частях суток: утро – вечер</w:t>
            </w:r>
            <w:r w:rsidR="00BE50AD" w:rsidRPr="003401AA">
              <w:t>; день-ночь.</w:t>
            </w:r>
          </w:p>
        </w:tc>
      </w:tr>
    </w:tbl>
    <w:p w:rsidR="00230F59" w:rsidRPr="003401AA" w:rsidRDefault="00230F59" w:rsidP="00230F59">
      <w:pPr>
        <w:jc w:val="both"/>
        <w:rPr>
          <w:b/>
        </w:rPr>
      </w:pPr>
    </w:p>
    <w:p w:rsidR="00230F59" w:rsidRPr="003401AA" w:rsidRDefault="00230F59" w:rsidP="00230F59">
      <w:pPr>
        <w:jc w:val="both"/>
        <w:rPr>
          <w:b/>
        </w:rPr>
      </w:pPr>
      <w:r w:rsidRPr="003401AA">
        <w:rPr>
          <w:b/>
          <w:lang w:val="en-US"/>
        </w:rPr>
        <w:t xml:space="preserve">III </w:t>
      </w:r>
      <w:r w:rsidRPr="003401AA">
        <w:rPr>
          <w:b/>
        </w:rPr>
        <w:t>квартал</w:t>
      </w:r>
    </w:p>
    <w:tbl>
      <w:tblPr>
        <w:tblW w:w="960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1"/>
        <w:gridCol w:w="7619"/>
      </w:tblGrid>
      <w:tr w:rsidR="00230F59" w:rsidRPr="003401AA" w:rsidTr="0057580B">
        <w:trPr>
          <w:trHeight w:val="1148"/>
        </w:trPr>
        <w:tc>
          <w:tcPr>
            <w:tcW w:w="1981" w:type="dxa"/>
          </w:tcPr>
          <w:p w:rsidR="00230F59" w:rsidRPr="003401AA" w:rsidRDefault="00230F59" w:rsidP="0057580B">
            <w:pPr>
              <w:jc w:val="both"/>
            </w:pPr>
          </w:p>
          <w:p w:rsidR="00230F59" w:rsidRPr="003401AA" w:rsidRDefault="00230F59" w:rsidP="0057580B">
            <w:pPr>
              <w:jc w:val="both"/>
            </w:pPr>
            <w:r w:rsidRPr="003401AA">
              <w:t>Количество</w:t>
            </w:r>
          </w:p>
          <w:p w:rsidR="00230F59" w:rsidRPr="003401AA" w:rsidRDefault="00230F59" w:rsidP="0057580B">
            <w:pPr>
              <w:jc w:val="both"/>
            </w:pPr>
            <w:r w:rsidRPr="003401AA">
              <w:t>и счёт</w:t>
            </w:r>
          </w:p>
        </w:tc>
        <w:tc>
          <w:tcPr>
            <w:tcW w:w="7619" w:type="dxa"/>
            <w:vAlign w:val="center"/>
          </w:tcPr>
          <w:p w:rsidR="00230F59" w:rsidRPr="003401AA" w:rsidRDefault="00230F59" w:rsidP="0057580B">
            <w:pPr>
              <w:jc w:val="both"/>
            </w:pPr>
            <w:r w:rsidRPr="003401AA">
              <w:t>-Упражнять в сравнении двух групп предметов приёмами последовательного наложения и приложения предметов одной группы к предметам другой;</w:t>
            </w:r>
          </w:p>
          <w:p w:rsidR="00230F59" w:rsidRPr="003401AA" w:rsidRDefault="00230F59" w:rsidP="0057580B">
            <w:pPr>
              <w:jc w:val="both"/>
            </w:pPr>
            <w:r w:rsidRPr="003401AA">
              <w:t>- Определять в какой группе предметов больше, меньше, поровну.</w:t>
            </w:r>
          </w:p>
        </w:tc>
      </w:tr>
      <w:tr w:rsidR="00230F59" w:rsidRPr="003401AA" w:rsidTr="0057580B">
        <w:trPr>
          <w:trHeight w:val="583"/>
        </w:trPr>
        <w:tc>
          <w:tcPr>
            <w:tcW w:w="1981" w:type="dxa"/>
          </w:tcPr>
          <w:p w:rsidR="00230F59" w:rsidRPr="003401AA" w:rsidRDefault="00230F59" w:rsidP="0057580B">
            <w:pPr>
              <w:jc w:val="both"/>
            </w:pPr>
          </w:p>
          <w:p w:rsidR="00230F59" w:rsidRPr="003401AA" w:rsidRDefault="00230F59" w:rsidP="0057580B">
            <w:pPr>
              <w:jc w:val="both"/>
            </w:pPr>
            <w:r w:rsidRPr="003401AA">
              <w:t>Величина</w:t>
            </w:r>
          </w:p>
        </w:tc>
        <w:tc>
          <w:tcPr>
            <w:tcW w:w="7619" w:type="dxa"/>
            <w:vAlign w:val="center"/>
          </w:tcPr>
          <w:p w:rsidR="00230F59" w:rsidRPr="003401AA" w:rsidRDefault="00230F59" w:rsidP="0057580B">
            <w:pPr>
              <w:jc w:val="both"/>
            </w:pPr>
            <w:r w:rsidRPr="003401AA">
              <w:t>Упражнять в сравнении предметов контрастных и одинаковых размеров по длине, ширине, высоте, величине в целом.</w:t>
            </w:r>
          </w:p>
        </w:tc>
      </w:tr>
      <w:tr w:rsidR="00230F59" w:rsidRPr="003401AA" w:rsidTr="0057580B">
        <w:trPr>
          <w:trHeight w:val="861"/>
        </w:trPr>
        <w:tc>
          <w:tcPr>
            <w:tcW w:w="1981" w:type="dxa"/>
          </w:tcPr>
          <w:p w:rsidR="00230F59" w:rsidRPr="003401AA" w:rsidRDefault="00230F59" w:rsidP="0057580B">
            <w:pPr>
              <w:jc w:val="both"/>
            </w:pPr>
            <w:r w:rsidRPr="003401AA">
              <w:t>Геометрические</w:t>
            </w:r>
          </w:p>
          <w:p w:rsidR="00230F59" w:rsidRPr="003401AA" w:rsidRDefault="00230F59" w:rsidP="0057580B">
            <w:pPr>
              <w:jc w:val="both"/>
            </w:pPr>
            <w:r w:rsidRPr="003401AA">
              <w:t>фигуры</w:t>
            </w:r>
          </w:p>
        </w:tc>
        <w:tc>
          <w:tcPr>
            <w:tcW w:w="7619" w:type="dxa"/>
            <w:vAlign w:val="center"/>
          </w:tcPr>
          <w:p w:rsidR="00230F59" w:rsidRPr="003401AA" w:rsidRDefault="00230F59" w:rsidP="0057580B">
            <w:pPr>
              <w:jc w:val="both"/>
            </w:pPr>
            <w:r w:rsidRPr="003401AA">
              <w:t>- Закреплять представления о геометрических фигурах: круг, квадрат, треугольник;</w:t>
            </w:r>
          </w:p>
          <w:p w:rsidR="00230F59" w:rsidRPr="003401AA" w:rsidRDefault="00230F59" w:rsidP="0057580B">
            <w:pPr>
              <w:jc w:val="both"/>
            </w:pPr>
            <w:r w:rsidRPr="003401AA">
              <w:t>- Учить исследовать форму фигур, используя осязание и зрение;</w:t>
            </w:r>
          </w:p>
          <w:p w:rsidR="00230F59" w:rsidRPr="003401AA" w:rsidRDefault="00230F59" w:rsidP="0057580B">
            <w:pPr>
              <w:jc w:val="both"/>
            </w:pPr>
            <w:r w:rsidRPr="003401AA">
              <w:t>- Учить находить знакомую геометрическую форму в  окружающих предметах.</w:t>
            </w:r>
          </w:p>
        </w:tc>
      </w:tr>
      <w:tr w:rsidR="00230F59" w:rsidRPr="003401AA" w:rsidTr="0057580B">
        <w:trPr>
          <w:trHeight w:val="861"/>
        </w:trPr>
        <w:tc>
          <w:tcPr>
            <w:tcW w:w="1981" w:type="dxa"/>
          </w:tcPr>
          <w:p w:rsidR="00230F59" w:rsidRPr="003401AA" w:rsidRDefault="00230F59" w:rsidP="0057580B">
            <w:pPr>
              <w:jc w:val="both"/>
            </w:pPr>
            <w:r w:rsidRPr="003401AA">
              <w:t xml:space="preserve">Ориентировка </w:t>
            </w:r>
          </w:p>
          <w:p w:rsidR="00230F59" w:rsidRPr="003401AA" w:rsidRDefault="00230F59" w:rsidP="0057580B">
            <w:pPr>
              <w:jc w:val="both"/>
            </w:pPr>
            <w:r w:rsidRPr="003401AA">
              <w:t>в пространстве</w:t>
            </w:r>
          </w:p>
        </w:tc>
        <w:tc>
          <w:tcPr>
            <w:tcW w:w="7619" w:type="dxa"/>
            <w:vAlign w:val="center"/>
          </w:tcPr>
          <w:p w:rsidR="00230F59" w:rsidRPr="003401AA" w:rsidRDefault="00230F59" w:rsidP="0057580B">
            <w:pPr>
              <w:jc w:val="both"/>
            </w:pPr>
            <w:r w:rsidRPr="003401AA">
              <w:t>-Закреплять пространственные направления: справа – слева, спереди – сзади, вверху – внизу;</w:t>
            </w:r>
          </w:p>
          <w:p w:rsidR="00230F59" w:rsidRPr="003401AA" w:rsidRDefault="00230F59" w:rsidP="0057580B">
            <w:pPr>
              <w:jc w:val="both"/>
            </w:pPr>
            <w:r w:rsidRPr="003401AA">
              <w:t>- Формировать понятия «над – под».</w:t>
            </w:r>
          </w:p>
        </w:tc>
      </w:tr>
      <w:tr w:rsidR="00230F59" w:rsidRPr="003401AA" w:rsidTr="0057580B">
        <w:trPr>
          <w:trHeight w:val="582"/>
        </w:trPr>
        <w:tc>
          <w:tcPr>
            <w:tcW w:w="1981" w:type="dxa"/>
          </w:tcPr>
          <w:p w:rsidR="00230F59" w:rsidRPr="003401AA" w:rsidRDefault="00230F59" w:rsidP="0057580B">
            <w:pPr>
              <w:jc w:val="both"/>
            </w:pPr>
            <w:r w:rsidRPr="003401AA">
              <w:t>Ориентировка</w:t>
            </w:r>
          </w:p>
          <w:p w:rsidR="00230F59" w:rsidRPr="003401AA" w:rsidRDefault="00230F59" w:rsidP="0057580B">
            <w:pPr>
              <w:jc w:val="both"/>
            </w:pPr>
            <w:r w:rsidRPr="003401AA">
              <w:t>во времени</w:t>
            </w:r>
          </w:p>
        </w:tc>
        <w:tc>
          <w:tcPr>
            <w:tcW w:w="7619" w:type="dxa"/>
            <w:vAlign w:val="center"/>
          </w:tcPr>
          <w:p w:rsidR="00230F59" w:rsidRPr="003401AA" w:rsidRDefault="00230F59" w:rsidP="0057580B">
            <w:pPr>
              <w:jc w:val="both"/>
            </w:pPr>
            <w:r w:rsidRPr="003401AA">
              <w:t>- Закреплять представление о частях суток: день – ночь, утро – вечер.</w:t>
            </w:r>
          </w:p>
          <w:p w:rsidR="00230F59" w:rsidRPr="003401AA" w:rsidRDefault="00230F59" w:rsidP="0057580B">
            <w:pPr>
              <w:jc w:val="both"/>
            </w:pPr>
          </w:p>
        </w:tc>
      </w:tr>
    </w:tbl>
    <w:p w:rsidR="00230F59" w:rsidRPr="003401AA" w:rsidRDefault="00230F59" w:rsidP="00230F59">
      <w:pPr>
        <w:jc w:val="center"/>
        <w:rPr>
          <w:b/>
          <w:bCs/>
        </w:rPr>
      </w:pPr>
    </w:p>
    <w:p w:rsidR="00230F59" w:rsidRPr="003401AA" w:rsidRDefault="00230F59" w:rsidP="00230F59">
      <w:pPr>
        <w:jc w:val="center"/>
        <w:rPr>
          <w:b/>
          <w:bCs/>
        </w:rPr>
      </w:pPr>
      <w:r w:rsidRPr="003401AA">
        <w:rPr>
          <w:b/>
          <w:bCs/>
        </w:rPr>
        <w:t>Перспективное планирование по предметному окружению.</w:t>
      </w:r>
    </w:p>
    <w:p w:rsidR="00230F59" w:rsidRPr="003401AA" w:rsidRDefault="00230F59" w:rsidP="00230F59">
      <w:pPr>
        <w:jc w:val="center"/>
        <w:rPr>
          <w:b/>
          <w:bCs/>
        </w:rPr>
      </w:pPr>
    </w:p>
    <w:tbl>
      <w:tblPr>
        <w:tblW w:w="9663"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8268"/>
      </w:tblGrid>
      <w:tr w:rsidR="00230F59" w:rsidRPr="003401AA" w:rsidTr="0057580B">
        <w:trPr>
          <w:trHeight w:val="464"/>
        </w:trPr>
        <w:tc>
          <w:tcPr>
            <w:tcW w:w="1395" w:type="dxa"/>
          </w:tcPr>
          <w:p w:rsidR="00230F59" w:rsidRPr="003401AA" w:rsidRDefault="00230F59" w:rsidP="0057580B">
            <w:pPr>
              <w:pStyle w:val="a8"/>
              <w:jc w:val="both"/>
              <w:rPr>
                <w:sz w:val="24"/>
                <w:szCs w:val="24"/>
              </w:rPr>
            </w:pPr>
            <w:r w:rsidRPr="003401AA">
              <w:rPr>
                <w:sz w:val="24"/>
                <w:szCs w:val="24"/>
              </w:rPr>
              <w:t>Дата</w:t>
            </w:r>
          </w:p>
        </w:tc>
        <w:tc>
          <w:tcPr>
            <w:tcW w:w="8268" w:type="dxa"/>
          </w:tcPr>
          <w:p w:rsidR="00230F59" w:rsidRPr="003401AA" w:rsidRDefault="00230F59" w:rsidP="0057580B">
            <w:pPr>
              <w:pStyle w:val="a8"/>
              <w:jc w:val="both"/>
              <w:rPr>
                <w:sz w:val="24"/>
                <w:szCs w:val="24"/>
              </w:rPr>
            </w:pPr>
            <w:r w:rsidRPr="003401AA">
              <w:rPr>
                <w:sz w:val="24"/>
                <w:szCs w:val="24"/>
              </w:rPr>
              <w:t>Тема</w:t>
            </w:r>
          </w:p>
        </w:tc>
      </w:tr>
      <w:tr w:rsidR="00230F59" w:rsidRPr="003401AA" w:rsidTr="0057580B">
        <w:trPr>
          <w:trHeight w:val="458"/>
        </w:trPr>
        <w:tc>
          <w:tcPr>
            <w:tcW w:w="1395" w:type="dxa"/>
          </w:tcPr>
          <w:p w:rsidR="00230F59" w:rsidRPr="003401AA" w:rsidRDefault="00230F59" w:rsidP="0057580B">
            <w:pPr>
              <w:pStyle w:val="a8"/>
              <w:jc w:val="both"/>
              <w:rPr>
                <w:sz w:val="24"/>
                <w:szCs w:val="24"/>
              </w:rPr>
            </w:pPr>
            <w:r w:rsidRPr="003401AA">
              <w:rPr>
                <w:sz w:val="24"/>
                <w:szCs w:val="24"/>
              </w:rPr>
              <w:t xml:space="preserve">Сентябрь </w:t>
            </w:r>
          </w:p>
        </w:tc>
        <w:tc>
          <w:tcPr>
            <w:tcW w:w="8268" w:type="dxa"/>
          </w:tcPr>
          <w:p w:rsidR="00230F59" w:rsidRPr="003401AA" w:rsidRDefault="00230F59" w:rsidP="0057580B">
            <w:pPr>
              <w:pStyle w:val="a8"/>
              <w:jc w:val="both"/>
              <w:rPr>
                <w:sz w:val="24"/>
                <w:szCs w:val="24"/>
              </w:rPr>
            </w:pPr>
            <w:r w:rsidRPr="003401AA">
              <w:rPr>
                <w:sz w:val="24"/>
                <w:szCs w:val="24"/>
              </w:rPr>
              <w:t>«Транспорт»</w:t>
            </w:r>
          </w:p>
          <w:p w:rsidR="00230F59" w:rsidRPr="003401AA" w:rsidRDefault="00230F59" w:rsidP="0057580B">
            <w:pPr>
              <w:pStyle w:val="a8"/>
              <w:jc w:val="both"/>
              <w:rPr>
                <w:sz w:val="24"/>
                <w:szCs w:val="24"/>
              </w:rPr>
            </w:pPr>
            <w:r w:rsidRPr="003401AA">
              <w:rPr>
                <w:sz w:val="24"/>
                <w:szCs w:val="24"/>
              </w:rPr>
              <w:t>«Мебель»</w:t>
            </w:r>
          </w:p>
        </w:tc>
      </w:tr>
      <w:tr w:rsidR="00230F59" w:rsidRPr="003401AA" w:rsidTr="0057580B">
        <w:trPr>
          <w:trHeight w:val="549"/>
        </w:trPr>
        <w:tc>
          <w:tcPr>
            <w:tcW w:w="1395" w:type="dxa"/>
          </w:tcPr>
          <w:p w:rsidR="00230F59" w:rsidRPr="003401AA" w:rsidRDefault="00230F59" w:rsidP="0057580B">
            <w:pPr>
              <w:pStyle w:val="a8"/>
              <w:jc w:val="both"/>
              <w:rPr>
                <w:sz w:val="24"/>
                <w:szCs w:val="24"/>
              </w:rPr>
            </w:pPr>
            <w:r w:rsidRPr="003401AA">
              <w:rPr>
                <w:sz w:val="24"/>
                <w:szCs w:val="24"/>
              </w:rPr>
              <w:t>Октябрь</w:t>
            </w:r>
          </w:p>
        </w:tc>
        <w:tc>
          <w:tcPr>
            <w:tcW w:w="8268" w:type="dxa"/>
          </w:tcPr>
          <w:p w:rsidR="00230F59" w:rsidRPr="003401AA" w:rsidRDefault="00230F59" w:rsidP="0057580B">
            <w:pPr>
              <w:pStyle w:val="a8"/>
              <w:jc w:val="both"/>
              <w:rPr>
                <w:sz w:val="24"/>
                <w:szCs w:val="24"/>
              </w:rPr>
            </w:pPr>
            <w:r w:rsidRPr="003401AA">
              <w:rPr>
                <w:sz w:val="24"/>
                <w:szCs w:val="24"/>
              </w:rPr>
              <w:t>«Одежда»</w:t>
            </w:r>
          </w:p>
          <w:p w:rsidR="00230F59" w:rsidRPr="003401AA" w:rsidRDefault="00230F59" w:rsidP="0057580B">
            <w:pPr>
              <w:pStyle w:val="a8"/>
              <w:jc w:val="both"/>
              <w:rPr>
                <w:sz w:val="24"/>
                <w:szCs w:val="24"/>
              </w:rPr>
            </w:pPr>
            <w:r w:rsidRPr="003401AA">
              <w:rPr>
                <w:sz w:val="24"/>
                <w:szCs w:val="24"/>
              </w:rPr>
              <w:t>«Чудесный мешочек»</w:t>
            </w:r>
          </w:p>
        </w:tc>
      </w:tr>
      <w:tr w:rsidR="00230F59" w:rsidRPr="003401AA" w:rsidTr="0057580B">
        <w:trPr>
          <w:trHeight w:val="536"/>
        </w:trPr>
        <w:tc>
          <w:tcPr>
            <w:tcW w:w="1395" w:type="dxa"/>
          </w:tcPr>
          <w:p w:rsidR="00230F59" w:rsidRPr="003401AA" w:rsidRDefault="00230F59" w:rsidP="0057580B">
            <w:pPr>
              <w:pStyle w:val="a8"/>
              <w:jc w:val="both"/>
              <w:rPr>
                <w:sz w:val="24"/>
                <w:szCs w:val="24"/>
              </w:rPr>
            </w:pPr>
            <w:r w:rsidRPr="003401AA">
              <w:rPr>
                <w:sz w:val="24"/>
                <w:szCs w:val="24"/>
              </w:rPr>
              <w:t>Ноябрь</w:t>
            </w:r>
          </w:p>
        </w:tc>
        <w:tc>
          <w:tcPr>
            <w:tcW w:w="8268" w:type="dxa"/>
          </w:tcPr>
          <w:p w:rsidR="00230F59" w:rsidRPr="003401AA" w:rsidRDefault="00230F59" w:rsidP="0057580B">
            <w:pPr>
              <w:pStyle w:val="a8"/>
              <w:jc w:val="both"/>
              <w:rPr>
                <w:sz w:val="24"/>
                <w:szCs w:val="24"/>
              </w:rPr>
            </w:pPr>
            <w:r w:rsidRPr="003401AA">
              <w:rPr>
                <w:sz w:val="24"/>
                <w:szCs w:val="24"/>
              </w:rPr>
              <w:t>«Помогите Незнайке»</w:t>
            </w:r>
          </w:p>
          <w:p w:rsidR="00230F59" w:rsidRPr="003401AA" w:rsidRDefault="00230F59" w:rsidP="0057580B">
            <w:pPr>
              <w:pStyle w:val="a8"/>
              <w:jc w:val="both"/>
              <w:rPr>
                <w:sz w:val="24"/>
                <w:szCs w:val="24"/>
              </w:rPr>
            </w:pPr>
            <w:r w:rsidRPr="003401AA">
              <w:rPr>
                <w:sz w:val="24"/>
                <w:szCs w:val="24"/>
              </w:rPr>
              <w:t>«Теремок»</w:t>
            </w:r>
          </w:p>
        </w:tc>
      </w:tr>
      <w:tr w:rsidR="00230F59" w:rsidRPr="003401AA" w:rsidTr="0057580B">
        <w:trPr>
          <w:trHeight w:val="458"/>
        </w:trPr>
        <w:tc>
          <w:tcPr>
            <w:tcW w:w="1395" w:type="dxa"/>
          </w:tcPr>
          <w:p w:rsidR="00230F59" w:rsidRPr="003401AA" w:rsidRDefault="00230F59" w:rsidP="0057580B">
            <w:pPr>
              <w:pStyle w:val="a8"/>
              <w:jc w:val="both"/>
              <w:rPr>
                <w:sz w:val="24"/>
                <w:szCs w:val="24"/>
              </w:rPr>
            </w:pPr>
            <w:r w:rsidRPr="003401AA">
              <w:rPr>
                <w:sz w:val="24"/>
                <w:szCs w:val="24"/>
              </w:rPr>
              <w:t>Декабрь</w:t>
            </w:r>
          </w:p>
        </w:tc>
        <w:tc>
          <w:tcPr>
            <w:tcW w:w="8268" w:type="dxa"/>
          </w:tcPr>
          <w:p w:rsidR="00230F59" w:rsidRPr="003401AA" w:rsidRDefault="00230F59" w:rsidP="0057580B">
            <w:pPr>
              <w:pStyle w:val="a8"/>
              <w:jc w:val="both"/>
              <w:rPr>
                <w:sz w:val="24"/>
                <w:szCs w:val="24"/>
              </w:rPr>
            </w:pPr>
            <w:r w:rsidRPr="003401AA">
              <w:rPr>
                <w:sz w:val="24"/>
                <w:szCs w:val="24"/>
              </w:rPr>
              <w:t>«Найди предметы рукотворного мира»</w:t>
            </w:r>
          </w:p>
        </w:tc>
      </w:tr>
      <w:tr w:rsidR="00230F59" w:rsidRPr="003401AA" w:rsidTr="0057580B">
        <w:trPr>
          <w:trHeight w:val="458"/>
        </w:trPr>
        <w:tc>
          <w:tcPr>
            <w:tcW w:w="1395" w:type="dxa"/>
          </w:tcPr>
          <w:p w:rsidR="00230F59" w:rsidRPr="003401AA" w:rsidRDefault="00230F59" w:rsidP="0057580B">
            <w:pPr>
              <w:pStyle w:val="a8"/>
              <w:jc w:val="both"/>
              <w:rPr>
                <w:sz w:val="24"/>
                <w:szCs w:val="24"/>
              </w:rPr>
            </w:pPr>
            <w:r w:rsidRPr="003401AA">
              <w:rPr>
                <w:sz w:val="24"/>
                <w:szCs w:val="24"/>
              </w:rPr>
              <w:t>Январь</w:t>
            </w:r>
          </w:p>
        </w:tc>
        <w:tc>
          <w:tcPr>
            <w:tcW w:w="8268" w:type="dxa"/>
          </w:tcPr>
          <w:p w:rsidR="00230F59" w:rsidRPr="003401AA" w:rsidRDefault="00230F59" w:rsidP="0057580B">
            <w:pPr>
              <w:pStyle w:val="a8"/>
              <w:jc w:val="both"/>
              <w:rPr>
                <w:sz w:val="24"/>
                <w:szCs w:val="24"/>
              </w:rPr>
            </w:pPr>
            <w:r w:rsidRPr="003401AA">
              <w:rPr>
                <w:sz w:val="24"/>
                <w:szCs w:val="24"/>
              </w:rPr>
              <w:t>«Деревянный брусочек»</w:t>
            </w:r>
          </w:p>
          <w:p w:rsidR="00230F59" w:rsidRPr="003401AA" w:rsidRDefault="00230F59" w:rsidP="0057580B">
            <w:pPr>
              <w:pStyle w:val="a8"/>
              <w:jc w:val="both"/>
              <w:rPr>
                <w:sz w:val="24"/>
                <w:szCs w:val="24"/>
              </w:rPr>
            </w:pPr>
            <w:r w:rsidRPr="003401AA">
              <w:rPr>
                <w:sz w:val="24"/>
                <w:szCs w:val="24"/>
              </w:rPr>
              <w:t>«Радио»</w:t>
            </w:r>
          </w:p>
        </w:tc>
      </w:tr>
      <w:tr w:rsidR="00230F59" w:rsidRPr="003401AA" w:rsidTr="0057580B">
        <w:trPr>
          <w:trHeight w:val="448"/>
        </w:trPr>
        <w:tc>
          <w:tcPr>
            <w:tcW w:w="1395" w:type="dxa"/>
          </w:tcPr>
          <w:p w:rsidR="00230F59" w:rsidRPr="003401AA" w:rsidRDefault="00230F59" w:rsidP="0057580B">
            <w:pPr>
              <w:pStyle w:val="a8"/>
              <w:jc w:val="both"/>
              <w:rPr>
                <w:sz w:val="24"/>
                <w:szCs w:val="24"/>
              </w:rPr>
            </w:pPr>
            <w:r w:rsidRPr="003401AA">
              <w:rPr>
                <w:sz w:val="24"/>
                <w:szCs w:val="24"/>
              </w:rPr>
              <w:t>Февраль</w:t>
            </w:r>
          </w:p>
        </w:tc>
        <w:tc>
          <w:tcPr>
            <w:tcW w:w="8268" w:type="dxa"/>
          </w:tcPr>
          <w:p w:rsidR="00230F59" w:rsidRPr="003401AA" w:rsidRDefault="00230F59" w:rsidP="0057580B">
            <w:pPr>
              <w:pStyle w:val="a8"/>
              <w:jc w:val="both"/>
              <w:rPr>
                <w:sz w:val="24"/>
                <w:szCs w:val="24"/>
              </w:rPr>
            </w:pPr>
            <w:r w:rsidRPr="003401AA">
              <w:rPr>
                <w:sz w:val="24"/>
                <w:szCs w:val="24"/>
              </w:rPr>
              <w:t>«Смешной рисунок»</w:t>
            </w:r>
          </w:p>
        </w:tc>
      </w:tr>
      <w:tr w:rsidR="00230F59" w:rsidRPr="003401AA" w:rsidTr="0057580B">
        <w:trPr>
          <w:trHeight w:val="458"/>
        </w:trPr>
        <w:tc>
          <w:tcPr>
            <w:tcW w:w="1395" w:type="dxa"/>
          </w:tcPr>
          <w:p w:rsidR="00230F59" w:rsidRPr="003401AA" w:rsidRDefault="00230F59" w:rsidP="0057580B">
            <w:pPr>
              <w:pStyle w:val="a8"/>
              <w:jc w:val="both"/>
              <w:rPr>
                <w:sz w:val="24"/>
                <w:szCs w:val="24"/>
              </w:rPr>
            </w:pPr>
            <w:r w:rsidRPr="003401AA">
              <w:rPr>
                <w:sz w:val="24"/>
                <w:szCs w:val="24"/>
              </w:rPr>
              <w:t>Март</w:t>
            </w:r>
          </w:p>
        </w:tc>
        <w:tc>
          <w:tcPr>
            <w:tcW w:w="8268" w:type="dxa"/>
          </w:tcPr>
          <w:p w:rsidR="00230F59" w:rsidRPr="003401AA" w:rsidRDefault="00230F59" w:rsidP="0057580B">
            <w:pPr>
              <w:pStyle w:val="a8"/>
              <w:jc w:val="both"/>
              <w:rPr>
                <w:sz w:val="24"/>
                <w:szCs w:val="24"/>
              </w:rPr>
            </w:pPr>
            <w:r w:rsidRPr="003401AA">
              <w:rPr>
                <w:sz w:val="24"/>
                <w:szCs w:val="24"/>
              </w:rPr>
              <w:t>«Золотая мама»</w:t>
            </w:r>
          </w:p>
        </w:tc>
      </w:tr>
      <w:tr w:rsidR="00230F59" w:rsidRPr="003401AA" w:rsidTr="0057580B">
        <w:trPr>
          <w:trHeight w:val="448"/>
        </w:trPr>
        <w:tc>
          <w:tcPr>
            <w:tcW w:w="1395" w:type="dxa"/>
          </w:tcPr>
          <w:p w:rsidR="00230F59" w:rsidRPr="003401AA" w:rsidRDefault="00230F59" w:rsidP="0057580B">
            <w:pPr>
              <w:pStyle w:val="a8"/>
              <w:jc w:val="both"/>
              <w:rPr>
                <w:sz w:val="24"/>
                <w:szCs w:val="24"/>
              </w:rPr>
            </w:pPr>
            <w:r w:rsidRPr="003401AA">
              <w:rPr>
                <w:sz w:val="24"/>
                <w:szCs w:val="24"/>
              </w:rPr>
              <w:t>Апрель</w:t>
            </w:r>
          </w:p>
        </w:tc>
        <w:tc>
          <w:tcPr>
            <w:tcW w:w="8268" w:type="dxa"/>
          </w:tcPr>
          <w:p w:rsidR="00230F59" w:rsidRPr="003401AA" w:rsidRDefault="00230F59" w:rsidP="0057580B">
            <w:pPr>
              <w:pStyle w:val="a8"/>
              <w:jc w:val="both"/>
              <w:rPr>
                <w:sz w:val="24"/>
                <w:szCs w:val="24"/>
              </w:rPr>
            </w:pPr>
            <w:r w:rsidRPr="003401AA">
              <w:rPr>
                <w:sz w:val="24"/>
                <w:szCs w:val="24"/>
              </w:rPr>
              <w:t xml:space="preserve">«Тарелочка из глины» </w:t>
            </w:r>
          </w:p>
          <w:p w:rsidR="00230F59" w:rsidRPr="003401AA" w:rsidRDefault="00230F59" w:rsidP="0057580B">
            <w:pPr>
              <w:pStyle w:val="a8"/>
              <w:jc w:val="both"/>
              <w:rPr>
                <w:sz w:val="24"/>
                <w:szCs w:val="24"/>
              </w:rPr>
            </w:pPr>
            <w:r w:rsidRPr="003401AA">
              <w:rPr>
                <w:sz w:val="24"/>
                <w:szCs w:val="24"/>
              </w:rPr>
              <w:t>«Что лучше: бумага или ткань?»</w:t>
            </w:r>
          </w:p>
        </w:tc>
      </w:tr>
      <w:tr w:rsidR="00230F59" w:rsidRPr="003401AA" w:rsidTr="0057580B">
        <w:trPr>
          <w:trHeight w:val="295"/>
        </w:trPr>
        <w:tc>
          <w:tcPr>
            <w:tcW w:w="1395" w:type="dxa"/>
          </w:tcPr>
          <w:p w:rsidR="00230F59" w:rsidRPr="003401AA" w:rsidRDefault="00230F59" w:rsidP="0057580B">
            <w:pPr>
              <w:pStyle w:val="a8"/>
              <w:jc w:val="both"/>
              <w:rPr>
                <w:sz w:val="24"/>
                <w:szCs w:val="24"/>
              </w:rPr>
            </w:pPr>
            <w:r w:rsidRPr="003401AA">
              <w:rPr>
                <w:sz w:val="24"/>
                <w:szCs w:val="24"/>
              </w:rPr>
              <w:t>Май</w:t>
            </w:r>
          </w:p>
        </w:tc>
        <w:tc>
          <w:tcPr>
            <w:tcW w:w="8268" w:type="dxa"/>
          </w:tcPr>
          <w:p w:rsidR="00230F59" w:rsidRPr="003401AA" w:rsidRDefault="00230F59" w:rsidP="0057580B">
            <w:pPr>
              <w:pStyle w:val="a8"/>
              <w:jc w:val="both"/>
              <w:rPr>
                <w:sz w:val="24"/>
                <w:szCs w:val="24"/>
              </w:rPr>
            </w:pPr>
            <w:r w:rsidRPr="003401AA">
              <w:rPr>
                <w:sz w:val="24"/>
                <w:szCs w:val="24"/>
              </w:rPr>
              <w:t>«Подарок для медвежонка»</w:t>
            </w:r>
          </w:p>
          <w:p w:rsidR="00230F59" w:rsidRPr="003401AA" w:rsidRDefault="00230F59" w:rsidP="0057580B">
            <w:pPr>
              <w:pStyle w:val="a8"/>
              <w:jc w:val="both"/>
              <w:rPr>
                <w:sz w:val="24"/>
                <w:szCs w:val="24"/>
              </w:rPr>
            </w:pPr>
            <w:r w:rsidRPr="003401AA">
              <w:rPr>
                <w:sz w:val="24"/>
                <w:szCs w:val="24"/>
              </w:rPr>
              <w:t>«Опиши предмет»</w:t>
            </w:r>
          </w:p>
        </w:tc>
      </w:tr>
    </w:tbl>
    <w:p w:rsidR="00230F59" w:rsidRPr="003401AA" w:rsidRDefault="00230F59" w:rsidP="00230F59">
      <w:pPr>
        <w:rPr>
          <w:b/>
          <w:bCs/>
          <w:u w:val="single"/>
        </w:rPr>
      </w:pPr>
    </w:p>
    <w:p w:rsidR="00230F59" w:rsidRPr="003401AA" w:rsidRDefault="00230F59" w:rsidP="00230F59">
      <w:pPr>
        <w:shd w:val="clear" w:color="auto" w:fill="FFFFFF"/>
        <w:tabs>
          <w:tab w:val="left" w:pos="1100"/>
        </w:tabs>
        <w:jc w:val="center"/>
        <w:rPr>
          <w:b/>
        </w:rPr>
      </w:pPr>
      <w:r w:rsidRPr="003401AA">
        <w:rPr>
          <w:b/>
        </w:rPr>
        <w:t>Перспективное планирование по ознакомлению с социальным миром.</w:t>
      </w:r>
    </w:p>
    <w:p w:rsidR="00230F59" w:rsidRPr="003401AA" w:rsidRDefault="00230F59" w:rsidP="00230F59">
      <w:pPr>
        <w:pStyle w:val="a4"/>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5"/>
        <w:gridCol w:w="7762"/>
      </w:tblGrid>
      <w:tr w:rsidR="00230F59" w:rsidRPr="003401AA" w:rsidTr="0057580B">
        <w:trPr>
          <w:trHeight w:val="445"/>
        </w:trPr>
        <w:tc>
          <w:tcPr>
            <w:tcW w:w="1499" w:type="dxa"/>
            <w:tcBorders>
              <w:top w:val="single" w:sz="4" w:space="0" w:color="auto"/>
              <w:left w:val="single" w:sz="4" w:space="0" w:color="auto"/>
              <w:bottom w:val="single" w:sz="4" w:space="0" w:color="auto"/>
              <w:right w:val="single" w:sz="4" w:space="0" w:color="auto"/>
            </w:tcBorders>
            <w:hideMark/>
          </w:tcPr>
          <w:p w:rsidR="00230F59" w:rsidRPr="003401AA" w:rsidRDefault="00230F59" w:rsidP="0057580B">
            <w:pPr>
              <w:pStyle w:val="a8"/>
              <w:jc w:val="both"/>
              <w:rPr>
                <w:sz w:val="24"/>
                <w:szCs w:val="24"/>
              </w:rPr>
            </w:pPr>
            <w:r w:rsidRPr="003401AA">
              <w:rPr>
                <w:sz w:val="24"/>
                <w:szCs w:val="24"/>
              </w:rPr>
              <w:t>Дата</w:t>
            </w:r>
          </w:p>
        </w:tc>
        <w:tc>
          <w:tcPr>
            <w:tcW w:w="8250" w:type="dxa"/>
            <w:tcBorders>
              <w:top w:val="single" w:sz="4" w:space="0" w:color="auto"/>
              <w:left w:val="single" w:sz="4" w:space="0" w:color="auto"/>
              <w:bottom w:val="single" w:sz="4" w:space="0" w:color="auto"/>
              <w:right w:val="single" w:sz="4" w:space="0" w:color="auto"/>
            </w:tcBorders>
            <w:hideMark/>
          </w:tcPr>
          <w:p w:rsidR="00230F59" w:rsidRPr="003401AA" w:rsidRDefault="00230F59" w:rsidP="0057580B">
            <w:pPr>
              <w:pStyle w:val="a8"/>
              <w:jc w:val="both"/>
              <w:rPr>
                <w:sz w:val="24"/>
                <w:szCs w:val="24"/>
              </w:rPr>
            </w:pPr>
            <w:r w:rsidRPr="003401AA">
              <w:rPr>
                <w:sz w:val="24"/>
                <w:szCs w:val="24"/>
              </w:rPr>
              <w:t>Тема</w:t>
            </w:r>
          </w:p>
        </w:tc>
      </w:tr>
      <w:tr w:rsidR="00230F59" w:rsidRPr="003401AA" w:rsidTr="0057580B">
        <w:trPr>
          <w:trHeight w:val="468"/>
        </w:trPr>
        <w:tc>
          <w:tcPr>
            <w:tcW w:w="1499" w:type="dxa"/>
            <w:tcBorders>
              <w:top w:val="single" w:sz="4" w:space="0" w:color="auto"/>
              <w:left w:val="single" w:sz="4" w:space="0" w:color="auto"/>
              <w:bottom w:val="single" w:sz="4" w:space="0" w:color="auto"/>
              <w:right w:val="single" w:sz="4" w:space="0" w:color="auto"/>
            </w:tcBorders>
            <w:hideMark/>
          </w:tcPr>
          <w:p w:rsidR="00230F59" w:rsidRPr="003401AA" w:rsidRDefault="00230F59" w:rsidP="0057580B">
            <w:pPr>
              <w:pStyle w:val="a8"/>
              <w:jc w:val="both"/>
              <w:rPr>
                <w:sz w:val="24"/>
                <w:szCs w:val="24"/>
              </w:rPr>
            </w:pPr>
            <w:r w:rsidRPr="003401AA">
              <w:rPr>
                <w:sz w:val="24"/>
                <w:szCs w:val="24"/>
              </w:rPr>
              <w:t xml:space="preserve">Сентябрь </w:t>
            </w:r>
          </w:p>
        </w:tc>
        <w:tc>
          <w:tcPr>
            <w:tcW w:w="8250" w:type="dxa"/>
            <w:tcBorders>
              <w:top w:val="single" w:sz="4" w:space="0" w:color="auto"/>
              <w:left w:val="single" w:sz="4" w:space="0" w:color="auto"/>
              <w:bottom w:val="single" w:sz="4" w:space="0" w:color="auto"/>
              <w:right w:val="single" w:sz="4" w:space="0" w:color="auto"/>
            </w:tcBorders>
            <w:hideMark/>
          </w:tcPr>
          <w:p w:rsidR="00230F59" w:rsidRPr="003401AA" w:rsidRDefault="00230F59" w:rsidP="0057580B">
            <w:pPr>
              <w:pStyle w:val="a8"/>
              <w:jc w:val="both"/>
              <w:rPr>
                <w:sz w:val="24"/>
                <w:szCs w:val="24"/>
              </w:rPr>
            </w:pPr>
            <w:r w:rsidRPr="003401AA">
              <w:rPr>
                <w:sz w:val="24"/>
                <w:szCs w:val="24"/>
              </w:rPr>
              <w:t>«Папа, мама, я - семья»</w:t>
            </w:r>
          </w:p>
        </w:tc>
      </w:tr>
      <w:tr w:rsidR="00230F59" w:rsidRPr="003401AA" w:rsidTr="0057580B">
        <w:trPr>
          <w:trHeight w:val="445"/>
        </w:trPr>
        <w:tc>
          <w:tcPr>
            <w:tcW w:w="1499" w:type="dxa"/>
            <w:tcBorders>
              <w:top w:val="single" w:sz="4" w:space="0" w:color="auto"/>
              <w:left w:val="single" w:sz="4" w:space="0" w:color="auto"/>
              <w:bottom w:val="single" w:sz="4" w:space="0" w:color="auto"/>
              <w:right w:val="single" w:sz="4" w:space="0" w:color="auto"/>
            </w:tcBorders>
            <w:hideMark/>
          </w:tcPr>
          <w:p w:rsidR="00230F59" w:rsidRPr="003401AA" w:rsidRDefault="00230F59" w:rsidP="0057580B">
            <w:pPr>
              <w:pStyle w:val="a8"/>
              <w:jc w:val="both"/>
              <w:rPr>
                <w:sz w:val="24"/>
                <w:szCs w:val="24"/>
              </w:rPr>
            </w:pPr>
            <w:r w:rsidRPr="003401AA">
              <w:rPr>
                <w:sz w:val="24"/>
                <w:szCs w:val="24"/>
              </w:rPr>
              <w:t>Октябрь</w:t>
            </w:r>
          </w:p>
        </w:tc>
        <w:tc>
          <w:tcPr>
            <w:tcW w:w="8250" w:type="dxa"/>
            <w:tcBorders>
              <w:top w:val="single" w:sz="4" w:space="0" w:color="auto"/>
              <w:left w:val="single" w:sz="4" w:space="0" w:color="auto"/>
              <w:bottom w:val="single" w:sz="4" w:space="0" w:color="auto"/>
              <w:right w:val="single" w:sz="4" w:space="0" w:color="auto"/>
            </w:tcBorders>
            <w:hideMark/>
          </w:tcPr>
          <w:p w:rsidR="00230F59" w:rsidRPr="003401AA" w:rsidRDefault="00230F59" w:rsidP="0057580B">
            <w:pPr>
              <w:pStyle w:val="a8"/>
              <w:jc w:val="both"/>
              <w:rPr>
                <w:sz w:val="24"/>
                <w:szCs w:val="24"/>
              </w:rPr>
            </w:pPr>
            <w:r w:rsidRPr="003401AA">
              <w:rPr>
                <w:sz w:val="24"/>
                <w:szCs w:val="24"/>
              </w:rPr>
              <w:t>«Кто в домике живет?»</w:t>
            </w:r>
          </w:p>
        </w:tc>
      </w:tr>
      <w:tr w:rsidR="00230F59" w:rsidRPr="003401AA" w:rsidTr="0057580B">
        <w:trPr>
          <w:trHeight w:val="445"/>
        </w:trPr>
        <w:tc>
          <w:tcPr>
            <w:tcW w:w="1499" w:type="dxa"/>
            <w:tcBorders>
              <w:top w:val="single" w:sz="4" w:space="0" w:color="auto"/>
              <w:left w:val="single" w:sz="4" w:space="0" w:color="auto"/>
              <w:bottom w:val="single" w:sz="4" w:space="0" w:color="auto"/>
              <w:right w:val="single" w:sz="4" w:space="0" w:color="auto"/>
            </w:tcBorders>
            <w:hideMark/>
          </w:tcPr>
          <w:p w:rsidR="00230F59" w:rsidRPr="003401AA" w:rsidRDefault="00230F59" w:rsidP="0057580B">
            <w:pPr>
              <w:pStyle w:val="a8"/>
              <w:jc w:val="both"/>
              <w:rPr>
                <w:sz w:val="24"/>
                <w:szCs w:val="24"/>
              </w:rPr>
            </w:pPr>
            <w:r w:rsidRPr="003401AA">
              <w:rPr>
                <w:sz w:val="24"/>
                <w:szCs w:val="24"/>
              </w:rPr>
              <w:t>Ноябрь</w:t>
            </w:r>
          </w:p>
        </w:tc>
        <w:tc>
          <w:tcPr>
            <w:tcW w:w="8250" w:type="dxa"/>
            <w:tcBorders>
              <w:top w:val="single" w:sz="4" w:space="0" w:color="auto"/>
              <w:left w:val="single" w:sz="4" w:space="0" w:color="auto"/>
              <w:bottom w:val="single" w:sz="4" w:space="0" w:color="auto"/>
              <w:right w:val="single" w:sz="4" w:space="0" w:color="auto"/>
            </w:tcBorders>
            <w:hideMark/>
          </w:tcPr>
          <w:p w:rsidR="00230F59" w:rsidRPr="003401AA" w:rsidRDefault="00230F59" w:rsidP="0057580B">
            <w:pPr>
              <w:pStyle w:val="a8"/>
              <w:jc w:val="both"/>
              <w:rPr>
                <w:sz w:val="24"/>
                <w:szCs w:val="24"/>
              </w:rPr>
            </w:pPr>
            <w:r w:rsidRPr="003401AA">
              <w:rPr>
                <w:sz w:val="24"/>
                <w:szCs w:val="24"/>
              </w:rPr>
              <w:t>«Варвара-краса, длинная коса»</w:t>
            </w:r>
          </w:p>
        </w:tc>
      </w:tr>
      <w:tr w:rsidR="00230F59" w:rsidRPr="003401AA" w:rsidTr="0057580B">
        <w:trPr>
          <w:trHeight w:val="433"/>
        </w:trPr>
        <w:tc>
          <w:tcPr>
            <w:tcW w:w="1499" w:type="dxa"/>
            <w:tcBorders>
              <w:top w:val="single" w:sz="4" w:space="0" w:color="auto"/>
              <w:left w:val="single" w:sz="4" w:space="0" w:color="auto"/>
              <w:bottom w:val="single" w:sz="4" w:space="0" w:color="auto"/>
              <w:right w:val="single" w:sz="4" w:space="0" w:color="auto"/>
            </w:tcBorders>
            <w:hideMark/>
          </w:tcPr>
          <w:p w:rsidR="00230F59" w:rsidRPr="003401AA" w:rsidRDefault="00230F59" w:rsidP="0057580B">
            <w:pPr>
              <w:pStyle w:val="a8"/>
              <w:jc w:val="both"/>
              <w:rPr>
                <w:sz w:val="24"/>
                <w:szCs w:val="24"/>
              </w:rPr>
            </w:pPr>
            <w:r w:rsidRPr="003401AA">
              <w:rPr>
                <w:sz w:val="24"/>
                <w:szCs w:val="24"/>
              </w:rPr>
              <w:t>Декабрь</w:t>
            </w:r>
          </w:p>
        </w:tc>
        <w:tc>
          <w:tcPr>
            <w:tcW w:w="8250" w:type="dxa"/>
            <w:tcBorders>
              <w:top w:val="single" w:sz="4" w:space="0" w:color="auto"/>
              <w:left w:val="single" w:sz="4" w:space="0" w:color="auto"/>
              <w:bottom w:val="single" w:sz="4" w:space="0" w:color="auto"/>
              <w:right w:val="single" w:sz="4" w:space="0" w:color="auto"/>
            </w:tcBorders>
            <w:hideMark/>
          </w:tcPr>
          <w:p w:rsidR="00230F59" w:rsidRPr="003401AA" w:rsidRDefault="00230F59" w:rsidP="0057580B">
            <w:pPr>
              <w:pStyle w:val="a8"/>
              <w:jc w:val="both"/>
              <w:rPr>
                <w:sz w:val="24"/>
                <w:szCs w:val="24"/>
              </w:rPr>
            </w:pPr>
            <w:r w:rsidRPr="003401AA">
              <w:rPr>
                <w:sz w:val="24"/>
                <w:szCs w:val="24"/>
              </w:rPr>
              <w:t>«Хорошо у нас в детском саду»</w:t>
            </w:r>
          </w:p>
          <w:p w:rsidR="00230F59" w:rsidRPr="003401AA" w:rsidRDefault="00230F59" w:rsidP="0057580B">
            <w:pPr>
              <w:pStyle w:val="a8"/>
              <w:jc w:val="both"/>
              <w:rPr>
                <w:sz w:val="24"/>
                <w:szCs w:val="24"/>
              </w:rPr>
            </w:pPr>
            <w:r w:rsidRPr="003401AA">
              <w:rPr>
                <w:sz w:val="24"/>
                <w:szCs w:val="24"/>
              </w:rPr>
              <w:lastRenderedPageBreak/>
              <w:t>«Наш зайчонок заболел»</w:t>
            </w:r>
          </w:p>
        </w:tc>
      </w:tr>
      <w:tr w:rsidR="00230F59" w:rsidRPr="003401AA" w:rsidTr="0057580B">
        <w:trPr>
          <w:trHeight w:val="445"/>
        </w:trPr>
        <w:tc>
          <w:tcPr>
            <w:tcW w:w="1499" w:type="dxa"/>
            <w:tcBorders>
              <w:top w:val="single" w:sz="4" w:space="0" w:color="auto"/>
              <w:left w:val="single" w:sz="4" w:space="0" w:color="auto"/>
              <w:bottom w:val="single" w:sz="4" w:space="0" w:color="auto"/>
              <w:right w:val="single" w:sz="4" w:space="0" w:color="auto"/>
            </w:tcBorders>
            <w:hideMark/>
          </w:tcPr>
          <w:p w:rsidR="00230F59" w:rsidRPr="003401AA" w:rsidRDefault="00230F59" w:rsidP="0057580B">
            <w:pPr>
              <w:pStyle w:val="a8"/>
              <w:jc w:val="both"/>
              <w:rPr>
                <w:sz w:val="24"/>
                <w:szCs w:val="24"/>
              </w:rPr>
            </w:pPr>
            <w:r w:rsidRPr="003401AA">
              <w:rPr>
                <w:sz w:val="24"/>
                <w:szCs w:val="24"/>
              </w:rPr>
              <w:lastRenderedPageBreak/>
              <w:t>Январь</w:t>
            </w:r>
          </w:p>
        </w:tc>
        <w:tc>
          <w:tcPr>
            <w:tcW w:w="8250" w:type="dxa"/>
            <w:tcBorders>
              <w:top w:val="single" w:sz="4" w:space="0" w:color="auto"/>
              <w:left w:val="single" w:sz="4" w:space="0" w:color="auto"/>
              <w:bottom w:val="single" w:sz="4" w:space="0" w:color="auto"/>
              <w:right w:val="single" w:sz="4" w:space="0" w:color="auto"/>
            </w:tcBorders>
            <w:hideMark/>
          </w:tcPr>
          <w:p w:rsidR="00230F59" w:rsidRPr="003401AA" w:rsidRDefault="00230F59" w:rsidP="0057580B">
            <w:pPr>
              <w:pStyle w:val="a8"/>
              <w:jc w:val="both"/>
              <w:rPr>
                <w:sz w:val="24"/>
                <w:szCs w:val="24"/>
              </w:rPr>
            </w:pPr>
            <w:r w:rsidRPr="003401AA">
              <w:rPr>
                <w:sz w:val="24"/>
                <w:szCs w:val="24"/>
              </w:rPr>
              <w:t>«Приключения в комнате»</w:t>
            </w:r>
          </w:p>
        </w:tc>
      </w:tr>
      <w:tr w:rsidR="00230F59" w:rsidRPr="003401AA" w:rsidTr="0057580B">
        <w:trPr>
          <w:trHeight w:val="505"/>
        </w:trPr>
        <w:tc>
          <w:tcPr>
            <w:tcW w:w="1499" w:type="dxa"/>
            <w:tcBorders>
              <w:top w:val="single" w:sz="4" w:space="0" w:color="auto"/>
              <w:left w:val="single" w:sz="4" w:space="0" w:color="auto"/>
              <w:bottom w:val="single" w:sz="4" w:space="0" w:color="auto"/>
              <w:right w:val="single" w:sz="4" w:space="0" w:color="auto"/>
            </w:tcBorders>
            <w:hideMark/>
          </w:tcPr>
          <w:p w:rsidR="00230F59" w:rsidRPr="003401AA" w:rsidRDefault="00230F59" w:rsidP="0057580B">
            <w:pPr>
              <w:pStyle w:val="a8"/>
              <w:jc w:val="both"/>
              <w:rPr>
                <w:sz w:val="24"/>
                <w:szCs w:val="24"/>
              </w:rPr>
            </w:pPr>
            <w:r w:rsidRPr="003401AA">
              <w:rPr>
                <w:sz w:val="24"/>
                <w:szCs w:val="24"/>
              </w:rPr>
              <w:t>Февраль</w:t>
            </w:r>
          </w:p>
        </w:tc>
        <w:tc>
          <w:tcPr>
            <w:tcW w:w="8250" w:type="dxa"/>
            <w:tcBorders>
              <w:top w:val="single" w:sz="4" w:space="0" w:color="auto"/>
              <w:left w:val="single" w:sz="4" w:space="0" w:color="auto"/>
              <w:bottom w:val="single" w:sz="4" w:space="0" w:color="auto"/>
              <w:right w:val="single" w:sz="4" w:space="0" w:color="auto"/>
            </w:tcBorders>
            <w:hideMark/>
          </w:tcPr>
          <w:p w:rsidR="00230F59" w:rsidRPr="003401AA" w:rsidRDefault="00230F59" w:rsidP="0057580B">
            <w:pPr>
              <w:pStyle w:val="a8"/>
              <w:jc w:val="both"/>
              <w:rPr>
                <w:sz w:val="24"/>
                <w:szCs w:val="24"/>
              </w:rPr>
            </w:pPr>
            <w:r w:rsidRPr="003401AA">
              <w:rPr>
                <w:sz w:val="24"/>
                <w:szCs w:val="24"/>
              </w:rPr>
              <w:t>«Мой родной город»</w:t>
            </w:r>
          </w:p>
          <w:p w:rsidR="00230F59" w:rsidRPr="003401AA" w:rsidRDefault="00230F59" w:rsidP="0057580B">
            <w:pPr>
              <w:pStyle w:val="a8"/>
              <w:jc w:val="both"/>
              <w:rPr>
                <w:sz w:val="24"/>
                <w:szCs w:val="24"/>
              </w:rPr>
            </w:pPr>
            <w:r w:rsidRPr="003401AA">
              <w:rPr>
                <w:sz w:val="24"/>
                <w:szCs w:val="24"/>
              </w:rPr>
              <w:t>«Вот так мама, золотая прямо! »</w:t>
            </w:r>
          </w:p>
        </w:tc>
      </w:tr>
      <w:tr w:rsidR="00230F59" w:rsidRPr="003401AA" w:rsidTr="0057580B">
        <w:trPr>
          <w:trHeight w:val="413"/>
        </w:trPr>
        <w:tc>
          <w:tcPr>
            <w:tcW w:w="1499" w:type="dxa"/>
            <w:tcBorders>
              <w:top w:val="single" w:sz="4" w:space="0" w:color="auto"/>
              <w:left w:val="single" w:sz="4" w:space="0" w:color="auto"/>
              <w:bottom w:val="single" w:sz="4" w:space="0" w:color="auto"/>
              <w:right w:val="single" w:sz="4" w:space="0" w:color="auto"/>
            </w:tcBorders>
            <w:hideMark/>
          </w:tcPr>
          <w:p w:rsidR="00230F59" w:rsidRPr="003401AA" w:rsidRDefault="00230F59" w:rsidP="0057580B">
            <w:pPr>
              <w:pStyle w:val="a8"/>
              <w:jc w:val="both"/>
              <w:rPr>
                <w:sz w:val="24"/>
                <w:szCs w:val="24"/>
              </w:rPr>
            </w:pPr>
            <w:r w:rsidRPr="003401AA">
              <w:rPr>
                <w:sz w:val="24"/>
                <w:szCs w:val="24"/>
              </w:rPr>
              <w:t>Март</w:t>
            </w:r>
          </w:p>
        </w:tc>
        <w:tc>
          <w:tcPr>
            <w:tcW w:w="8250" w:type="dxa"/>
            <w:tcBorders>
              <w:top w:val="single" w:sz="4" w:space="0" w:color="auto"/>
              <w:left w:val="single" w:sz="4" w:space="0" w:color="auto"/>
              <w:bottom w:val="single" w:sz="4" w:space="0" w:color="auto"/>
              <w:right w:val="single" w:sz="4" w:space="0" w:color="auto"/>
            </w:tcBorders>
            <w:hideMark/>
          </w:tcPr>
          <w:p w:rsidR="00230F59" w:rsidRPr="003401AA" w:rsidRDefault="00230F59" w:rsidP="0057580B">
            <w:pPr>
              <w:pStyle w:val="a8"/>
              <w:jc w:val="both"/>
              <w:rPr>
                <w:sz w:val="24"/>
                <w:szCs w:val="24"/>
              </w:rPr>
            </w:pPr>
            <w:r w:rsidRPr="003401AA">
              <w:rPr>
                <w:sz w:val="24"/>
                <w:szCs w:val="24"/>
              </w:rPr>
              <w:t>«Как мы с Фунтиком возили песок»</w:t>
            </w:r>
          </w:p>
          <w:p w:rsidR="00230F59" w:rsidRPr="003401AA" w:rsidRDefault="00230F59" w:rsidP="0057580B">
            <w:pPr>
              <w:pStyle w:val="a8"/>
              <w:jc w:val="both"/>
              <w:rPr>
                <w:sz w:val="24"/>
                <w:szCs w:val="24"/>
              </w:rPr>
            </w:pPr>
            <w:r w:rsidRPr="003401AA">
              <w:rPr>
                <w:sz w:val="24"/>
                <w:szCs w:val="24"/>
              </w:rPr>
              <w:t>«Что мы делаем в детском саду»</w:t>
            </w:r>
          </w:p>
        </w:tc>
      </w:tr>
      <w:tr w:rsidR="00230F59" w:rsidRPr="003401AA" w:rsidTr="0057580B">
        <w:trPr>
          <w:trHeight w:val="463"/>
        </w:trPr>
        <w:tc>
          <w:tcPr>
            <w:tcW w:w="1499" w:type="dxa"/>
            <w:tcBorders>
              <w:top w:val="single" w:sz="4" w:space="0" w:color="auto"/>
              <w:left w:val="single" w:sz="4" w:space="0" w:color="auto"/>
              <w:bottom w:val="single" w:sz="4" w:space="0" w:color="auto"/>
              <w:right w:val="single" w:sz="4" w:space="0" w:color="auto"/>
            </w:tcBorders>
            <w:hideMark/>
          </w:tcPr>
          <w:p w:rsidR="00230F59" w:rsidRPr="003401AA" w:rsidRDefault="00230F59" w:rsidP="0057580B">
            <w:pPr>
              <w:pStyle w:val="a8"/>
              <w:jc w:val="both"/>
              <w:rPr>
                <w:sz w:val="24"/>
                <w:szCs w:val="24"/>
              </w:rPr>
            </w:pPr>
            <w:r w:rsidRPr="003401AA">
              <w:rPr>
                <w:sz w:val="24"/>
                <w:szCs w:val="24"/>
              </w:rPr>
              <w:t>Апрель</w:t>
            </w:r>
          </w:p>
        </w:tc>
        <w:tc>
          <w:tcPr>
            <w:tcW w:w="8250" w:type="dxa"/>
            <w:tcBorders>
              <w:top w:val="single" w:sz="4" w:space="0" w:color="auto"/>
              <w:left w:val="single" w:sz="4" w:space="0" w:color="auto"/>
              <w:bottom w:val="single" w:sz="4" w:space="0" w:color="auto"/>
              <w:right w:val="single" w:sz="4" w:space="0" w:color="auto"/>
            </w:tcBorders>
            <w:hideMark/>
          </w:tcPr>
          <w:p w:rsidR="00230F59" w:rsidRPr="003401AA" w:rsidRDefault="00230F59" w:rsidP="0057580B">
            <w:pPr>
              <w:pStyle w:val="a8"/>
              <w:jc w:val="both"/>
              <w:rPr>
                <w:sz w:val="24"/>
                <w:szCs w:val="24"/>
              </w:rPr>
            </w:pPr>
            <w:r w:rsidRPr="003401AA">
              <w:rPr>
                <w:sz w:val="24"/>
                <w:szCs w:val="24"/>
              </w:rPr>
              <w:t>«Няня моет посуду»</w:t>
            </w:r>
          </w:p>
        </w:tc>
      </w:tr>
      <w:tr w:rsidR="00230F59" w:rsidRPr="003401AA" w:rsidTr="0057580B">
        <w:trPr>
          <w:trHeight w:val="466"/>
        </w:trPr>
        <w:tc>
          <w:tcPr>
            <w:tcW w:w="1499" w:type="dxa"/>
            <w:tcBorders>
              <w:top w:val="single" w:sz="4" w:space="0" w:color="auto"/>
              <w:left w:val="single" w:sz="4" w:space="0" w:color="auto"/>
              <w:bottom w:val="single" w:sz="4" w:space="0" w:color="auto"/>
              <w:right w:val="single" w:sz="4" w:space="0" w:color="auto"/>
            </w:tcBorders>
            <w:hideMark/>
          </w:tcPr>
          <w:p w:rsidR="00230F59" w:rsidRPr="003401AA" w:rsidRDefault="00230F59" w:rsidP="0057580B">
            <w:pPr>
              <w:pStyle w:val="a8"/>
              <w:jc w:val="both"/>
              <w:rPr>
                <w:sz w:val="24"/>
                <w:szCs w:val="24"/>
              </w:rPr>
            </w:pPr>
            <w:r w:rsidRPr="003401AA">
              <w:rPr>
                <w:sz w:val="24"/>
                <w:szCs w:val="24"/>
              </w:rPr>
              <w:t>Май</w:t>
            </w:r>
          </w:p>
        </w:tc>
        <w:tc>
          <w:tcPr>
            <w:tcW w:w="8250" w:type="dxa"/>
            <w:tcBorders>
              <w:top w:val="single" w:sz="4" w:space="0" w:color="auto"/>
              <w:left w:val="single" w:sz="4" w:space="0" w:color="auto"/>
              <w:bottom w:val="single" w:sz="4" w:space="0" w:color="auto"/>
              <w:right w:val="single" w:sz="4" w:space="0" w:color="auto"/>
            </w:tcBorders>
            <w:hideMark/>
          </w:tcPr>
          <w:p w:rsidR="00230F59" w:rsidRPr="003401AA" w:rsidRDefault="00230F59" w:rsidP="0057580B">
            <w:pPr>
              <w:pStyle w:val="a8"/>
              <w:jc w:val="both"/>
              <w:rPr>
                <w:sz w:val="24"/>
                <w:szCs w:val="24"/>
              </w:rPr>
            </w:pPr>
            <w:r w:rsidRPr="003401AA">
              <w:rPr>
                <w:sz w:val="24"/>
                <w:szCs w:val="24"/>
              </w:rPr>
              <w:t>«Подарок для крокодила Гены»</w:t>
            </w:r>
          </w:p>
        </w:tc>
      </w:tr>
    </w:tbl>
    <w:p w:rsidR="00230F59" w:rsidRPr="003401AA" w:rsidRDefault="00230F59" w:rsidP="00230F59">
      <w:pPr>
        <w:shd w:val="clear" w:color="auto" w:fill="FFFFFF"/>
        <w:jc w:val="both"/>
        <w:rPr>
          <w:b/>
          <w:i/>
          <w:color w:val="000000"/>
        </w:rPr>
      </w:pPr>
    </w:p>
    <w:p w:rsidR="00230F59" w:rsidRPr="003401AA" w:rsidRDefault="00230F59" w:rsidP="00230F59">
      <w:pPr>
        <w:shd w:val="clear" w:color="auto" w:fill="FFFFFF"/>
        <w:tabs>
          <w:tab w:val="left" w:pos="1008"/>
        </w:tabs>
        <w:ind w:left="835" w:right="34"/>
        <w:jc w:val="center"/>
        <w:rPr>
          <w:b/>
          <w:bCs/>
        </w:rPr>
      </w:pPr>
      <w:r w:rsidRPr="003401AA">
        <w:rPr>
          <w:b/>
          <w:bCs/>
        </w:rPr>
        <w:t>Перспективное планирование по ознакомлению с миром природы.</w:t>
      </w:r>
    </w:p>
    <w:p w:rsidR="00230F59" w:rsidRPr="003401AA" w:rsidRDefault="00230F59" w:rsidP="00230F59">
      <w:pPr>
        <w:shd w:val="clear" w:color="auto" w:fill="FFFFFF"/>
        <w:tabs>
          <w:tab w:val="left" w:pos="1008"/>
        </w:tabs>
        <w:ind w:right="34"/>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7507"/>
      </w:tblGrid>
      <w:tr w:rsidR="00230F59" w:rsidRPr="003401AA" w:rsidTr="009201A2">
        <w:trPr>
          <w:trHeight w:val="356"/>
        </w:trPr>
        <w:tc>
          <w:tcPr>
            <w:tcW w:w="1838" w:type="dxa"/>
          </w:tcPr>
          <w:p w:rsidR="00230F59" w:rsidRPr="003401AA" w:rsidRDefault="00230F59" w:rsidP="0057580B">
            <w:pPr>
              <w:jc w:val="both"/>
              <w:rPr>
                <w:b/>
                <w:i/>
              </w:rPr>
            </w:pPr>
            <w:r w:rsidRPr="003401AA">
              <w:rPr>
                <w:b/>
                <w:i/>
              </w:rPr>
              <w:t>Дата</w:t>
            </w:r>
          </w:p>
        </w:tc>
        <w:tc>
          <w:tcPr>
            <w:tcW w:w="7507" w:type="dxa"/>
          </w:tcPr>
          <w:p w:rsidR="00230F59" w:rsidRPr="003401AA" w:rsidRDefault="00230F59" w:rsidP="0057580B">
            <w:pPr>
              <w:jc w:val="both"/>
              <w:rPr>
                <w:b/>
                <w:i/>
              </w:rPr>
            </w:pPr>
            <w:r w:rsidRPr="003401AA">
              <w:rPr>
                <w:b/>
                <w:i/>
              </w:rPr>
              <w:t>Тема</w:t>
            </w:r>
          </w:p>
        </w:tc>
      </w:tr>
      <w:tr w:rsidR="00230F59" w:rsidRPr="003401AA" w:rsidTr="009201A2">
        <w:trPr>
          <w:trHeight w:val="356"/>
        </w:trPr>
        <w:tc>
          <w:tcPr>
            <w:tcW w:w="1838" w:type="dxa"/>
          </w:tcPr>
          <w:p w:rsidR="00230F59" w:rsidRPr="003401AA" w:rsidRDefault="00230F59" w:rsidP="0057580B">
            <w:pPr>
              <w:tabs>
                <w:tab w:val="left" w:pos="705"/>
              </w:tabs>
              <w:jc w:val="both"/>
            </w:pPr>
            <w:r w:rsidRPr="003401AA">
              <w:t xml:space="preserve">Сентябрь </w:t>
            </w:r>
          </w:p>
        </w:tc>
        <w:tc>
          <w:tcPr>
            <w:tcW w:w="7507" w:type="dxa"/>
          </w:tcPr>
          <w:p w:rsidR="00230F59" w:rsidRPr="003401AA" w:rsidRDefault="00230F59" w:rsidP="0057580B">
            <w:pPr>
              <w:jc w:val="both"/>
            </w:pPr>
            <w:r w:rsidRPr="003401AA">
              <w:t>Знакомство с растениями на участке детского сада.</w:t>
            </w:r>
          </w:p>
        </w:tc>
      </w:tr>
      <w:tr w:rsidR="00230F59" w:rsidRPr="003401AA" w:rsidTr="009201A2">
        <w:trPr>
          <w:trHeight w:val="356"/>
        </w:trPr>
        <w:tc>
          <w:tcPr>
            <w:tcW w:w="1838" w:type="dxa"/>
          </w:tcPr>
          <w:p w:rsidR="00230F59" w:rsidRPr="003401AA" w:rsidRDefault="00230F59" w:rsidP="0057580B">
            <w:pPr>
              <w:jc w:val="both"/>
            </w:pPr>
            <w:r w:rsidRPr="003401AA">
              <w:t>Октябрь</w:t>
            </w:r>
          </w:p>
        </w:tc>
        <w:tc>
          <w:tcPr>
            <w:tcW w:w="7507" w:type="dxa"/>
          </w:tcPr>
          <w:p w:rsidR="00230F59" w:rsidRPr="003401AA" w:rsidRDefault="00230F59" w:rsidP="0057580B">
            <w:pPr>
              <w:jc w:val="both"/>
            </w:pPr>
            <w:r w:rsidRPr="003401AA">
              <w:t>Золотая осень.</w:t>
            </w:r>
          </w:p>
        </w:tc>
      </w:tr>
      <w:tr w:rsidR="00230F59" w:rsidRPr="003401AA" w:rsidTr="009201A2">
        <w:trPr>
          <w:trHeight w:val="356"/>
        </w:trPr>
        <w:tc>
          <w:tcPr>
            <w:tcW w:w="1838" w:type="dxa"/>
          </w:tcPr>
          <w:p w:rsidR="00230F59" w:rsidRPr="003401AA" w:rsidRDefault="00230F59" w:rsidP="0057580B">
            <w:pPr>
              <w:jc w:val="both"/>
            </w:pPr>
            <w:r w:rsidRPr="003401AA">
              <w:t>Ноябрь</w:t>
            </w:r>
          </w:p>
        </w:tc>
        <w:tc>
          <w:tcPr>
            <w:tcW w:w="7507" w:type="dxa"/>
          </w:tcPr>
          <w:p w:rsidR="00230F59" w:rsidRPr="003401AA" w:rsidRDefault="00230F59" w:rsidP="0057580B">
            <w:pPr>
              <w:jc w:val="both"/>
            </w:pPr>
            <w:r w:rsidRPr="003401AA">
              <w:t>Домашние животные.</w:t>
            </w:r>
          </w:p>
        </w:tc>
      </w:tr>
      <w:tr w:rsidR="00230F59" w:rsidRPr="003401AA" w:rsidTr="009201A2">
        <w:trPr>
          <w:trHeight w:val="356"/>
        </w:trPr>
        <w:tc>
          <w:tcPr>
            <w:tcW w:w="1838" w:type="dxa"/>
          </w:tcPr>
          <w:p w:rsidR="00230F59" w:rsidRPr="003401AA" w:rsidRDefault="00230F59" w:rsidP="0057580B">
            <w:pPr>
              <w:jc w:val="both"/>
            </w:pPr>
            <w:r w:rsidRPr="003401AA">
              <w:t>Декабрь</w:t>
            </w:r>
          </w:p>
        </w:tc>
        <w:tc>
          <w:tcPr>
            <w:tcW w:w="7507" w:type="dxa"/>
          </w:tcPr>
          <w:p w:rsidR="00230F59" w:rsidRPr="003401AA" w:rsidRDefault="00230F59" w:rsidP="0057580B">
            <w:pPr>
              <w:jc w:val="both"/>
            </w:pPr>
            <w:r w:rsidRPr="003401AA">
              <w:t>Зимушка – зима.</w:t>
            </w:r>
          </w:p>
        </w:tc>
      </w:tr>
      <w:tr w:rsidR="00230F59" w:rsidRPr="003401AA" w:rsidTr="009201A2">
        <w:trPr>
          <w:trHeight w:val="373"/>
        </w:trPr>
        <w:tc>
          <w:tcPr>
            <w:tcW w:w="1838" w:type="dxa"/>
          </w:tcPr>
          <w:p w:rsidR="00230F59" w:rsidRPr="003401AA" w:rsidRDefault="00230F59" w:rsidP="0057580B">
            <w:pPr>
              <w:jc w:val="both"/>
            </w:pPr>
            <w:r w:rsidRPr="003401AA">
              <w:t>Январь</w:t>
            </w:r>
          </w:p>
        </w:tc>
        <w:tc>
          <w:tcPr>
            <w:tcW w:w="7507" w:type="dxa"/>
          </w:tcPr>
          <w:p w:rsidR="00230F59" w:rsidRPr="003401AA" w:rsidRDefault="00230F59" w:rsidP="0057580B">
            <w:pPr>
              <w:jc w:val="both"/>
            </w:pPr>
            <w:r w:rsidRPr="003401AA">
              <w:t>Путешествие в зимний лес.</w:t>
            </w:r>
          </w:p>
        </w:tc>
      </w:tr>
      <w:tr w:rsidR="00230F59" w:rsidRPr="003401AA" w:rsidTr="009201A2">
        <w:trPr>
          <w:trHeight w:val="356"/>
        </w:trPr>
        <w:tc>
          <w:tcPr>
            <w:tcW w:w="1838" w:type="dxa"/>
          </w:tcPr>
          <w:p w:rsidR="00230F59" w:rsidRPr="003401AA" w:rsidRDefault="00230F59" w:rsidP="0057580B">
            <w:pPr>
              <w:jc w:val="both"/>
            </w:pPr>
            <w:r w:rsidRPr="003401AA">
              <w:t>Февраль</w:t>
            </w:r>
          </w:p>
        </w:tc>
        <w:tc>
          <w:tcPr>
            <w:tcW w:w="7507" w:type="dxa"/>
          </w:tcPr>
          <w:p w:rsidR="00230F59" w:rsidRPr="003401AA" w:rsidRDefault="00230F59" w:rsidP="0057580B">
            <w:pPr>
              <w:jc w:val="both"/>
            </w:pPr>
            <w:r w:rsidRPr="003401AA">
              <w:t>По – Щучьему велению…</w:t>
            </w:r>
          </w:p>
        </w:tc>
      </w:tr>
      <w:tr w:rsidR="00230F59" w:rsidRPr="003401AA" w:rsidTr="009201A2">
        <w:trPr>
          <w:trHeight w:val="356"/>
        </w:trPr>
        <w:tc>
          <w:tcPr>
            <w:tcW w:w="1838" w:type="dxa"/>
          </w:tcPr>
          <w:p w:rsidR="00230F59" w:rsidRPr="003401AA" w:rsidRDefault="00230F59" w:rsidP="0057580B">
            <w:pPr>
              <w:jc w:val="both"/>
            </w:pPr>
            <w:r w:rsidRPr="003401AA">
              <w:t>Март</w:t>
            </w:r>
          </w:p>
        </w:tc>
        <w:tc>
          <w:tcPr>
            <w:tcW w:w="7507" w:type="dxa"/>
          </w:tcPr>
          <w:p w:rsidR="00230F59" w:rsidRPr="003401AA" w:rsidRDefault="00230F59" w:rsidP="0057580B">
            <w:pPr>
              <w:jc w:val="both"/>
            </w:pPr>
            <w:r w:rsidRPr="003401AA">
              <w:t>Путешествие в весенний лес.</w:t>
            </w:r>
          </w:p>
        </w:tc>
      </w:tr>
      <w:tr w:rsidR="00230F59" w:rsidRPr="003401AA" w:rsidTr="009201A2">
        <w:trPr>
          <w:trHeight w:val="356"/>
        </w:trPr>
        <w:tc>
          <w:tcPr>
            <w:tcW w:w="1838" w:type="dxa"/>
          </w:tcPr>
          <w:p w:rsidR="00230F59" w:rsidRPr="003401AA" w:rsidRDefault="00230F59" w:rsidP="0057580B">
            <w:pPr>
              <w:jc w:val="both"/>
            </w:pPr>
            <w:r w:rsidRPr="003401AA">
              <w:t>Апрель</w:t>
            </w:r>
          </w:p>
        </w:tc>
        <w:tc>
          <w:tcPr>
            <w:tcW w:w="7507" w:type="dxa"/>
          </w:tcPr>
          <w:p w:rsidR="00230F59" w:rsidRPr="003401AA" w:rsidRDefault="00230F59" w:rsidP="0057580B">
            <w:pPr>
              <w:jc w:val="both"/>
            </w:pPr>
            <w:r w:rsidRPr="003401AA">
              <w:t>Уход за комнатными растениями.</w:t>
            </w:r>
          </w:p>
        </w:tc>
      </w:tr>
      <w:tr w:rsidR="00230F59" w:rsidRPr="003401AA" w:rsidTr="009201A2">
        <w:trPr>
          <w:trHeight w:val="373"/>
        </w:trPr>
        <w:tc>
          <w:tcPr>
            <w:tcW w:w="1838" w:type="dxa"/>
          </w:tcPr>
          <w:p w:rsidR="00230F59" w:rsidRPr="003401AA" w:rsidRDefault="00230F59" w:rsidP="0057580B">
            <w:pPr>
              <w:jc w:val="both"/>
            </w:pPr>
            <w:r w:rsidRPr="003401AA">
              <w:t>Май</w:t>
            </w:r>
          </w:p>
        </w:tc>
        <w:tc>
          <w:tcPr>
            <w:tcW w:w="7507" w:type="dxa"/>
          </w:tcPr>
          <w:p w:rsidR="00230F59" w:rsidRPr="003401AA" w:rsidRDefault="00230F59" w:rsidP="0057580B">
            <w:pPr>
              <w:jc w:val="both"/>
            </w:pPr>
            <w:r w:rsidRPr="003401AA">
              <w:t xml:space="preserve"> Насекомые – защитники леса.</w:t>
            </w:r>
          </w:p>
        </w:tc>
      </w:tr>
    </w:tbl>
    <w:p w:rsidR="00154E9A" w:rsidRPr="003401AA" w:rsidRDefault="00154E9A" w:rsidP="00BE50AD">
      <w:pPr>
        <w:rPr>
          <w:b/>
          <w:bCs/>
        </w:rPr>
      </w:pPr>
    </w:p>
    <w:p w:rsidR="00230F59" w:rsidRPr="003401AA" w:rsidRDefault="00BE50AD" w:rsidP="00BE50AD">
      <w:pPr>
        <w:jc w:val="center"/>
        <w:rPr>
          <w:b/>
          <w:bCs/>
        </w:rPr>
      </w:pPr>
      <w:r w:rsidRPr="003401AA">
        <w:rPr>
          <w:b/>
          <w:bCs/>
        </w:rPr>
        <w:t>«РЕЧЕВОЕ РАЗВИТИЕ»</w:t>
      </w:r>
    </w:p>
    <w:p w:rsidR="00230F59" w:rsidRPr="003401AA" w:rsidRDefault="00230F59" w:rsidP="00230F59">
      <w:pPr>
        <w:pStyle w:val="a8"/>
        <w:jc w:val="center"/>
        <w:rPr>
          <w:b/>
          <w:sz w:val="24"/>
          <w:szCs w:val="24"/>
        </w:rPr>
      </w:pPr>
      <w:r w:rsidRPr="003401AA">
        <w:rPr>
          <w:b/>
          <w:sz w:val="24"/>
          <w:szCs w:val="24"/>
        </w:rPr>
        <w:t>Перспективное планирование по развитию речи.</w:t>
      </w:r>
    </w:p>
    <w:p w:rsidR="00154E9A" w:rsidRPr="003401AA" w:rsidRDefault="00154E9A" w:rsidP="00230F59">
      <w:pPr>
        <w:jc w:val="both"/>
      </w:pP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
        <w:gridCol w:w="283"/>
        <w:gridCol w:w="1134"/>
        <w:gridCol w:w="8768"/>
      </w:tblGrid>
      <w:tr w:rsidR="00154E9A" w:rsidRPr="003401AA" w:rsidTr="00887C18">
        <w:trPr>
          <w:jc w:val="center"/>
        </w:trPr>
        <w:tc>
          <w:tcPr>
            <w:tcW w:w="279" w:type="dxa"/>
          </w:tcPr>
          <w:p w:rsidR="00154E9A" w:rsidRPr="003401AA" w:rsidRDefault="00154E9A" w:rsidP="0057580B">
            <w:pPr>
              <w:jc w:val="both"/>
            </w:pPr>
            <w:r w:rsidRPr="003401AA">
              <w:t>№</w:t>
            </w:r>
          </w:p>
        </w:tc>
        <w:tc>
          <w:tcPr>
            <w:tcW w:w="283" w:type="dxa"/>
          </w:tcPr>
          <w:p w:rsidR="00154E9A" w:rsidRPr="003401AA" w:rsidRDefault="00154E9A" w:rsidP="0057580B">
            <w:pPr>
              <w:jc w:val="both"/>
            </w:pPr>
          </w:p>
        </w:tc>
        <w:tc>
          <w:tcPr>
            <w:tcW w:w="1134" w:type="dxa"/>
          </w:tcPr>
          <w:p w:rsidR="00154E9A" w:rsidRPr="003401AA" w:rsidRDefault="00154E9A" w:rsidP="0057580B">
            <w:pPr>
              <w:jc w:val="both"/>
            </w:pPr>
            <w:r w:rsidRPr="003401AA">
              <w:t>Месяц</w:t>
            </w:r>
          </w:p>
        </w:tc>
        <w:tc>
          <w:tcPr>
            <w:tcW w:w="8768" w:type="dxa"/>
          </w:tcPr>
          <w:p w:rsidR="00154E9A" w:rsidRPr="003401AA" w:rsidRDefault="00154E9A" w:rsidP="0057580B">
            <w:pPr>
              <w:jc w:val="both"/>
            </w:pPr>
            <w:r w:rsidRPr="003401AA">
              <w:t>Тема непосредственно образовательной деятельности</w:t>
            </w:r>
          </w:p>
        </w:tc>
      </w:tr>
      <w:tr w:rsidR="00154E9A" w:rsidRPr="003401AA" w:rsidTr="00887C18">
        <w:trPr>
          <w:jc w:val="center"/>
        </w:trPr>
        <w:tc>
          <w:tcPr>
            <w:tcW w:w="279" w:type="dxa"/>
          </w:tcPr>
          <w:p w:rsidR="00154E9A" w:rsidRPr="003401AA" w:rsidRDefault="00154E9A" w:rsidP="0057580B">
            <w:pPr>
              <w:jc w:val="both"/>
            </w:pPr>
            <w:r w:rsidRPr="003401AA">
              <w:t>1</w:t>
            </w:r>
          </w:p>
        </w:tc>
        <w:tc>
          <w:tcPr>
            <w:tcW w:w="283" w:type="dxa"/>
          </w:tcPr>
          <w:p w:rsidR="00154E9A" w:rsidRPr="003401AA" w:rsidRDefault="00154E9A" w:rsidP="0057580B">
            <w:pPr>
              <w:jc w:val="both"/>
            </w:pPr>
          </w:p>
        </w:tc>
        <w:tc>
          <w:tcPr>
            <w:tcW w:w="1134" w:type="dxa"/>
            <w:vMerge w:val="restart"/>
          </w:tcPr>
          <w:p w:rsidR="00154E9A" w:rsidRPr="003401AA" w:rsidRDefault="00154E9A" w:rsidP="0057580B">
            <w:pPr>
              <w:jc w:val="both"/>
            </w:pPr>
          </w:p>
          <w:p w:rsidR="00154E9A" w:rsidRPr="003401AA" w:rsidRDefault="00154E9A" w:rsidP="0057580B">
            <w:pPr>
              <w:jc w:val="both"/>
            </w:pPr>
            <w:r w:rsidRPr="003401AA">
              <w:t>Сентябрь</w:t>
            </w:r>
          </w:p>
        </w:tc>
        <w:tc>
          <w:tcPr>
            <w:tcW w:w="8768" w:type="dxa"/>
          </w:tcPr>
          <w:p w:rsidR="00154E9A" w:rsidRPr="003401AA" w:rsidRDefault="00154E9A" w:rsidP="0057580B">
            <w:pPr>
              <w:jc w:val="both"/>
            </w:pPr>
            <w:r w:rsidRPr="003401AA">
              <w:t>Кто у нас хороший, кто у нас пригожий. Чтение стихотворения С. Черного «Приставалка»</w:t>
            </w:r>
          </w:p>
        </w:tc>
      </w:tr>
      <w:tr w:rsidR="00154E9A" w:rsidRPr="003401AA" w:rsidTr="00887C18">
        <w:trPr>
          <w:jc w:val="center"/>
        </w:trPr>
        <w:tc>
          <w:tcPr>
            <w:tcW w:w="279" w:type="dxa"/>
          </w:tcPr>
          <w:p w:rsidR="00154E9A" w:rsidRPr="003401AA" w:rsidRDefault="00154E9A" w:rsidP="0057580B">
            <w:pPr>
              <w:jc w:val="both"/>
            </w:pPr>
            <w:r w:rsidRPr="003401AA">
              <w:t>2</w:t>
            </w:r>
          </w:p>
        </w:tc>
        <w:tc>
          <w:tcPr>
            <w:tcW w:w="283" w:type="dxa"/>
          </w:tcPr>
          <w:p w:rsidR="00154E9A" w:rsidRPr="003401AA" w:rsidRDefault="00154E9A" w:rsidP="0057580B">
            <w:pPr>
              <w:jc w:val="both"/>
            </w:pPr>
          </w:p>
        </w:tc>
        <w:tc>
          <w:tcPr>
            <w:tcW w:w="1134" w:type="dxa"/>
            <w:vMerge/>
          </w:tcPr>
          <w:p w:rsidR="00154E9A" w:rsidRPr="003401AA" w:rsidRDefault="00154E9A" w:rsidP="0057580B">
            <w:pPr>
              <w:jc w:val="both"/>
            </w:pPr>
          </w:p>
        </w:tc>
        <w:tc>
          <w:tcPr>
            <w:tcW w:w="8768" w:type="dxa"/>
          </w:tcPr>
          <w:p w:rsidR="00154E9A" w:rsidRPr="003401AA" w:rsidRDefault="00154E9A" w:rsidP="0057580B">
            <w:pPr>
              <w:jc w:val="both"/>
            </w:pPr>
            <w:r w:rsidRPr="003401AA">
              <w:t>Чтение русской народной сказки «Кот, петух и лиса»</w:t>
            </w:r>
          </w:p>
        </w:tc>
      </w:tr>
      <w:tr w:rsidR="00154E9A" w:rsidRPr="003401AA" w:rsidTr="00887C18">
        <w:trPr>
          <w:jc w:val="center"/>
        </w:trPr>
        <w:tc>
          <w:tcPr>
            <w:tcW w:w="279" w:type="dxa"/>
          </w:tcPr>
          <w:p w:rsidR="00154E9A" w:rsidRPr="003401AA" w:rsidRDefault="00154E9A" w:rsidP="0057580B">
            <w:pPr>
              <w:jc w:val="both"/>
            </w:pPr>
            <w:r w:rsidRPr="003401AA">
              <w:t>3</w:t>
            </w:r>
          </w:p>
        </w:tc>
        <w:tc>
          <w:tcPr>
            <w:tcW w:w="283" w:type="dxa"/>
          </w:tcPr>
          <w:p w:rsidR="00154E9A" w:rsidRPr="003401AA" w:rsidRDefault="00154E9A" w:rsidP="0057580B">
            <w:pPr>
              <w:jc w:val="both"/>
            </w:pPr>
          </w:p>
        </w:tc>
        <w:tc>
          <w:tcPr>
            <w:tcW w:w="1134" w:type="dxa"/>
            <w:vMerge/>
          </w:tcPr>
          <w:p w:rsidR="00154E9A" w:rsidRPr="003401AA" w:rsidRDefault="00154E9A" w:rsidP="0057580B">
            <w:pPr>
              <w:jc w:val="both"/>
            </w:pPr>
          </w:p>
        </w:tc>
        <w:tc>
          <w:tcPr>
            <w:tcW w:w="8768" w:type="dxa"/>
          </w:tcPr>
          <w:p w:rsidR="00154E9A" w:rsidRPr="003401AA" w:rsidRDefault="00154E9A" w:rsidP="0057580B">
            <w:pPr>
              <w:jc w:val="both"/>
            </w:pPr>
            <w:r w:rsidRPr="003401AA">
              <w:t xml:space="preserve">Звуковая культура речи: звуки </w:t>
            </w:r>
            <w:r w:rsidRPr="003401AA">
              <w:rPr>
                <w:i/>
              </w:rPr>
              <w:t>а</w:t>
            </w:r>
            <w:r w:rsidRPr="003401AA">
              <w:t xml:space="preserve">, </w:t>
            </w:r>
            <w:r w:rsidRPr="003401AA">
              <w:rPr>
                <w:i/>
              </w:rPr>
              <w:t>у</w:t>
            </w:r>
            <w:r w:rsidRPr="003401AA">
              <w:t>. дидактическая игра «Не ошибись»</w:t>
            </w:r>
          </w:p>
        </w:tc>
      </w:tr>
      <w:tr w:rsidR="00154E9A" w:rsidRPr="003401AA" w:rsidTr="00887C18">
        <w:trPr>
          <w:jc w:val="center"/>
        </w:trPr>
        <w:tc>
          <w:tcPr>
            <w:tcW w:w="279" w:type="dxa"/>
          </w:tcPr>
          <w:p w:rsidR="00154E9A" w:rsidRPr="003401AA" w:rsidRDefault="00154E9A" w:rsidP="0057580B">
            <w:pPr>
              <w:jc w:val="both"/>
            </w:pPr>
            <w:r w:rsidRPr="003401AA">
              <w:t>4</w:t>
            </w:r>
          </w:p>
        </w:tc>
        <w:tc>
          <w:tcPr>
            <w:tcW w:w="283" w:type="dxa"/>
          </w:tcPr>
          <w:p w:rsidR="00154E9A" w:rsidRPr="003401AA" w:rsidRDefault="00154E9A" w:rsidP="0057580B">
            <w:pPr>
              <w:jc w:val="both"/>
            </w:pPr>
          </w:p>
        </w:tc>
        <w:tc>
          <w:tcPr>
            <w:tcW w:w="1134" w:type="dxa"/>
            <w:vMerge/>
          </w:tcPr>
          <w:p w:rsidR="00154E9A" w:rsidRPr="003401AA" w:rsidRDefault="00154E9A" w:rsidP="0057580B">
            <w:pPr>
              <w:jc w:val="both"/>
            </w:pPr>
          </w:p>
        </w:tc>
        <w:tc>
          <w:tcPr>
            <w:tcW w:w="8768" w:type="dxa"/>
          </w:tcPr>
          <w:p w:rsidR="00154E9A" w:rsidRPr="003401AA" w:rsidRDefault="00154E9A" w:rsidP="0057580B">
            <w:pPr>
              <w:jc w:val="both"/>
            </w:pPr>
            <w:r w:rsidRPr="003401AA">
              <w:t xml:space="preserve">Звуковая культура речи: звук </w:t>
            </w:r>
            <w:r w:rsidRPr="003401AA">
              <w:rPr>
                <w:i/>
              </w:rPr>
              <w:t>у</w:t>
            </w:r>
            <w:r w:rsidRPr="003401AA">
              <w:t>.</w:t>
            </w:r>
          </w:p>
        </w:tc>
      </w:tr>
      <w:tr w:rsidR="00154E9A" w:rsidRPr="003401AA" w:rsidTr="00887C18">
        <w:trPr>
          <w:jc w:val="center"/>
        </w:trPr>
        <w:tc>
          <w:tcPr>
            <w:tcW w:w="279" w:type="dxa"/>
          </w:tcPr>
          <w:p w:rsidR="00154E9A" w:rsidRPr="003401AA" w:rsidRDefault="00154E9A" w:rsidP="0057580B">
            <w:pPr>
              <w:jc w:val="both"/>
            </w:pPr>
            <w:r w:rsidRPr="003401AA">
              <w:t>1</w:t>
            </w:r>
          </w:p>
        </w:tc>
        <w:tc>
          <w:tcPr>
            <w:tcW w:w="283" w:type="dxa"/>
          </w:tcPr>
          <w:p w:rsidR="00154E9A" w:rsidRPr="003401AA" w:rsidRDefault="00154E9A" w:rsidP="0057580B">
            <w:pPr>
              <w:jc w:val="both"/>
            </w:pPr>
          </w:p>
        </w:tc>
        <w:tc>
          <w:tcPr>
            <w:tcW w:w="1134" w:type="dxa"/>
            <w:vMerge w:val="restart"/>
          </w:tcPr>
          <w:p w:rsidR="00154E9A" w:rsidRPr="003401AA" w:rsidRDefault="00154E9A" w:rsidP="0057580B">
            <w:pPr>
              <w:jc w:val="both"/>
            </w:pPr>
          </w:p>
          <w:p w:rsidR="00154E9A" w:rsidRPr="003401AA" w:rsidRDefault="00154E9A" w:rsidP="0057580B">
            <w:pPr>
              <w:jc w:val="both"/>
            </w:pPr>
            <w:r w:rsidRPr="003401AA">
              <w:t>Октябрь</w:t>
            </w:r>
          </w:p>
        </w:tc>
        <w:tc>
          <w:tcPr>
            <w:tcW w:w="8768" w:type="dxa"/>
          </w:tcPr>
          <w:p w:rsidR="00154E9A" w:rsidRPr="003401AA" w:rsidRDefault="00154E9A" w:rsidP="0057580B">
            <w:pPr>
              <w:jc w:val="both"/>
            </w:pPr>
            <w:r w:rsidRPr="003401AA">
              <w:t>Дидактическая игра «Чья вещь?». Рассматривание сюжетных картин (по выбору педагога)</w:t>
            </w:r>
          </w:p>
        </w:tc>
      </w:tr>
      <w:tr w:rsidR="00154E9A" w:rsidRPr="003401AA" w:rsidTr="00887C18">
        <w:trPr>
          <w:jc w:val="center"/>
        </w:trPr>
        <w:tc>
          <w:tcPr>
            <w:tcW w:w="279" w:type="dxa"/>
          </w:tcPr>
          <w:p w:rsidR="00154E9A" w:rsidRPr="003401AA" w:rsidRDefault="00154E9A" w:rsidP="0057580B">
            <w:pPr>
              <w:jc w:val="both"/>
            </w:pPr>
            <w:r w:rsidRPr="003401AA">
              <w:t>2</w:t>
            </w:r>
          </w:p>
        </w:tc>
        <w:tc>
          <w:tcPr>
            <w:tcW w:w="283" w:type="dxa"/>
          </w:tcPr>
          <w:p w:rsidR="00154E9A" w:rsidRPr="003401AA" w:rsidRDefault="00154E9A" w:rsidP="0057580B">
            <w:pPr>
              <w:jc w:val="both"/>
            </w:pPr>
          </w:p>
        </w:tc>
        <w:tc>
          <w:tcPr>
            <w:tcW w:w="1134" w:type="dxa"/>
            <w:vMerge/>
          </w:tcPr>
          <w:p w:rsidR="00154E9A" w:rsidRPr="003401AA" w:rsidRDefault="00154E9A" w:rsidP="0057580B">
            <w:pPr>
              <w:jc w:val="both"/>
            </w:pPr>
          </w:p>
        </w:tc>
        <w:tc>
          <w:tcPr>
            <w:tcW w:w="8768" w:type="dxa"/>
          </w:tcPr>
          <w:p w:rsidR="00154E9A" w:rsidRPr="003401AA" w:rsidRDefault="00154E9A" w:rsidP="0057580B">
            <w:pPr>
              <w:jc w:val="both"/>
            </w:pPr>
            <w:r w:rsidRPr="003401AA">
              <w:t>Чтение русской народной сказки «Колобок». Дидактическое упражнение «Играем в слова»</w:t>
            </w:r>
          </w:p>
        </w:tc>
      </w:tr>
      <w:tr w:rsidR="00154E9A" w:rsidRPr="003401AA" w:rsidTr="00887C18">
        <w:trPr>
          <w:jc w:val="center"/>
        </w:trPr>
        <w:tc>
          <w:tcPr>
            <w:tcW w:w="279" w:type="dxa"/>
          </w:tcPr>
          <w:p w:rsidR="00154E9A" w:rsidRPr="003401AA" w:rsidRDefault="00154E9A" w:rsidP="0057580B">
            <w:pPr>
              <w:jc w:val="both"/>
            </w:pPr>
            <w:r w:rsidRPr="003401AA">
              <w:t>3</w:t>
            </w:r>
          </w:p>
        </w:tc>
        <w:tc>
          <w:tcPr>
            <w:tcW w:w="283" w:type="dxa"/>
          </w:tcPr>
          <w:p w:rsidR="00154E9A" w:rsidRPr="003401AA" w:rsidRDefault="00154E9A" w:rsidP="0057580B">
            <w:pPr>
              <w:jc w:val="both"/>
            </w:pPr>
          </w:p>
        </w:tc>
        <w:tc>
          <w:tcPr>
            <w:tcW w:w="1134" w:type="dxa"/>
            <w:vMerge/>
          </w:tcPr>
          <w:p w:rsidR="00154E9A" w:rsidRPr="003401AA" w:rsidRDefault="00154E9A" w:rsidP="0057580B">
            <w:pPr>
              <w:jc w:val="both"/>
            </w:pPr>
          </w:p>
        </w:tc>
        <w:tc>
          <w:tcPr>
            <w:tcW w:w="8768" w:type="dxa"/>
          </w:tcPr>
          <w:p w:rsidR="00154E9A" w:rsidRPr="003401AA" w:rsidRDefault="00154E9A" w:rsidP="0057580B">
            <w:pPr>
              <w:jc w:val="both"/>
            </w:pPr>
            <w:r w:rsidRPr="003401AA">
              <w:t xml:space="preserve">Звуковая культура речи: звук </w:t>
            </w:r>
            <w:r w:rsidRPr="003401AA">
              <w:rPr>
                <w:i/>
              </w:rPr>
              <w:t>о</w:t>
            </w:r>
            <w:r w:rsidRPr="003401AA">
              <w:t>. рассматривание иллюстраций к сказке «Колобок».</w:t>
            </w:r>
          </w:p>
        </w:tc>
      </w:tr>
      <w:tr w:rsidR="00154E9A" w:rsidRPr="003401AA" w:rsidTr="00887C18">
        <w:trPr>
          <w:jc w:val="center"/>
        </w:trPr>
        <w:tc>
          <w:tcPr>
            <w:tcW w:w="279" w:type="dxa"/>
          </w:tcPr>
          <w:p w:rsidR="00154E9A" w:rsidRPr="003401AA" w:rsidRDefault="00154E9A" w:rsidP="0057580B">
            <w:pPr>
              <w:jc w:val="both"/>
            </w:pPr>
            <w:r w:rsidRPr="003401AA">
              <w:t>4</w:t>
            </w:r>
          </w:p>
        </w:tc>
        <w:tc>
          <w:tcPr>
            <w:tcW w:w="283" w:type="dxa"/>
          </w:tcPr>
          <w:p w:rsidR="00154E9A" w:rsidRPr="003401AA" w:rsidRDefault="00154E9A" w:rsidP="0057580B">
            <w:pPr>
              <w:jc w:val="both"/>
            </w:pPr>
          </w:p>
        </w:tc>
        <w:tc>
          <w:tcPr>
            <w:tcW w:w="1134" w:type="dxa"/>
            <w:vMerge/>
          </w:tcPr>
          <w:p w:rsidR="00154E9A" w:rsidRPr="003401AA" w:rsidRDefault="00154E9A" w:rsidP="0057580B">
            <w:pPr>
              <w:jc w:val="both"/>
            </w:pPr>
          </w:p>
        </w:tc>
        <w:tc>
          <w:tcPr>
            <w:tcW w:w="8768" w:type="dxa"/>
          </w:tcPr>
          <w:p w:rsidR="00154E9A" w:rsidRPr="003401AA" w:rsidRDefault="00154E9A" w:rsidP="0057580B">
            <w:pPr>
              <w:jc w:val="both"/>
            </w:pPr>
            <w:r w:rsidRPr="003401AA">
              <w:t>Чтение стихотворения А. Блока «Зайчик». Заучивание стихотворения А. Плещеева «Осень наступила…».</w:t>
            </w:r>
          </w:p>
        </w:tc>
      </w:tr>
      <w:tr w:rsidR="00154E9A" w:rsidRPr="003401AA" w:rsidTr="00887C18">
        <w:trPr>
          <w:jc w:val="center"/>
        </w:trPr>
        <w:tc>
          <w:tcPr>
            <w:tcW w:w="279" w:type="dxa"/>
          </w:tcPr>
          <w:p w:rsidR="00154E9A" w:rsidRPr="003401AA" w:rsidRDefault="00154E9A" w:rsidP="0057580B">
            <w:pPr>
              <w:jc w:val="both"/>
            </w:pPr>
            <w:r w:rsidRPr="003401AA">
              <w:t>1</w:t>
            </w:r>
          </w:p>
        </w:tc>
        <w:tc>
          <w:tcPr>
            <w:tcW w:w="283" w:type="dxa"/>
          </w:tcPr>
          <w:p w:rsidR="00154E9A" w:rsidRPr="003401AA" w:rsidRDefault="00154E9A" w:rsidP="0057580B">
            <w:pPr>
              <w:jc w:val="both"/>
            </w:pPr>
          </w:p>
        </w:tc>
        <w:tc>
          <w:tcPr>
            <w:tcW w:w="1134" w:type="dxa"/>
            <w:vMerge w:val="restart"/>
          </w:tcPr>
          <w:p w:rsidR="00154E9A" w:rsidRPr="003401AA" w:rsidRDefault="00154E9A" w:rsidP="0057580B">
            <w:pPr>
              <w:jc w:val="both"/>
            </w:pPr>
          </w:p>
          <w:p w:rsidR="00154E9A" w:rsidRPr="003401AA" w:rsidRDefault="00154E9A" w:rsidP="0057580B">
            <w:pPr>
              <w:jc w:val="both"/>
            </w:pPr>
            <w:r w:rsidRPr="003401AA">
              <w:t>Ноябрь</w:t>
            </w:r>
          </w:p>
        </w:tc>
        <w:tc>
          <w:tcPr>
            <w:tcW w:w="8768" w:type="dxa"/>
          </w:tcPr>
          <w:p w:rsidR="00154E9A" w:rsidRPr="003401AA" w:rsidRDefault="00154E9A" w:rsidP="0057580B">
            <w:pPr>
              <w:jc w:val="both"/>
            </w:pPr>
            <w:r w:rsidRPr="003401AA">
              <w:t>Чтение стихотворения об осени. Дидактическое упражнение «Что из чего получается».</w:t>
            </w:r>
          </w:p>
        </w:tc>
      </w:tr>
      <w:tr w:rsidR="00154E9A" w:rsidRPr="003401AA" w:rsidTr="00887C18">
        <w:trPr>
          <w:jc w:val="center"/>
        </w:trPr>
        <w:tc>
          <w:tcPr>
            <w:tcW w:w="279" w:type="dxa"/>
          </w:tcPr>
          <w:p w:rsidR="00154E9A" w:rsidRPr="003401AA" w:rsidRDefault="00154E9A" w:rsidP="0057580B">
            <w:pPr>
              <w:jc w:val="both"/>
            </w:pPr>
            <w:r w:rsidRPr="003401AA">
              <w:t>2</w:t>
            </w:r>
          </w:p>
        </w:tc>
        <w:tc>
          <w:tcPr>
            <w:tcW w:w="283" w:type="dxa"/>
          </w:tcPr>
          <w:p w:rsidR="00154E9A" w:rsidRPr="003401AA" w:rsidRDefault="00154E9A" w:rsidP="0057580B">
            <w:pPr>
              <w:jc w:val="both"/>
            </w:pPr>
          </w:p>
        </w:tc>
        <w:tc>
          <w:tcPr>
            <w:tcW w:w="1134" w:type="dxa"/>
            <w:vMerge/>
          </w:tcPr>
          <w:p w:rsidR="00154E9A" w:rsidRPr="003401AA" w:rsidRDefault="00154E9A" w:rsidP="0057580B">
            <w:pPr>
              <w:jc w:val="both"/>
            </w:pPr>
          </w:p>
        </w:tc>
        <w:tc>
          <w:tcPr>
            <w:tcW w:w="8768" w:type="dxa"/>
          </w:tcPr>
          <w:p w:rsidR="00154E9A" w:rsidRPr="003401AA" w:rsidRDefault="00154E9A" w:rsidP="0057580B">
            <w:pPr>
              <w:jc w:val="both"/>
            </w:pPr>
            <w:r w:rsidRPr="003401AA">
              <w:t xml:space="preserve">Звуковая культура речи: звук </w:t>
            </w:r>
            <w:r w:rsidRPr="003401AA">
              <w:rPr>
                <w:i/>
              </w:rPr>
              <w:t>и</w:t>
            </w:r>
            <w:r w:rsidRPr="003401AA">
              <w:t>.</w:t>
            </w:r>
          </w:p>
        </w:tc>
      </w:tr>
      <w:tr w:rsidR="00154E9A" w:rsidRPr="003401AA" w:rsidTr="00887C18">
        <w:trPr>
          <w:jc w:val="center"/>
        </w:trPr>
        <w:tc>
          <w:tcPr>
            <w:tcW w:w="279" w:type="dxa"/>
          </w:tcPr>
          <w:p w:rsidR="00154E9A" w:rsidRPr="003401AA" w:rsidRDefault="00154E9A" w:rsidP="0057580B">
            <w:pPr>
              <w:jc w:val="both"/>
            </w:pPr>
            <w:r w:rsidRPr="003401AA">
              <w:t>3</w:t>
            </w:r>
          </w:p>
        </w:tc>
        <w:tc>
          <w:tcPr>
            <w:tcW w:w="283" w:type="dxa"/>
          </w:tcPr>
          <w:p w:rsidR="00154E9A" w:rsidRPr="003401AA" w:rsidRDefault="00154E9A" w:rsidP="0057580B">
            <w:pPr>
              <w:jc w:val="both"/>
            </w:pPr>
          </w:p>
        </w:tc>
        <w:tc>
          <w:tcPr>
            <w:tcW w:w="1134" w:type="dxa"/>
            <w:vMerge/>
          </w:tcPr>
          <w:p w:rsidR="00154E9A" w:rsidRPr="003401AA" w:rsidRDefault="00154E9A" w:rsidP="0057580B">
            <w:pPr>
              <w:jc w:val="both"/>
            </w:pPr>
          </w:p>
        </w:tc>
        <w:tc>
          <w:tcPr>
            <w:tcW w:w="8768" w:type="dxa"/>
          </w:tcPr>
          <w:p w:rsidR="00154E9A" w:rsidRPr="003401AA" w:rsidRDefault="00154E9A" w:rsidP="0057580B">
            <w:pPr>
              <w:jc w:val="both"/>
            </w:pPr>
            <w:r w:rsidRPr="003401AA">
              <w:t>Рассматривание сюжетных картин (по выбору педагога)</w:t>
            </w:r>
          </w:p>
        </w:tc>
      </w:tr>
      <w:tr w:rsidR="00154E9A" w:rsidRPr="003401AA" w:rsidTr="00887C18">
        <w:trPr>
          <w:trHeight w:val="183"/>
          <w:jc w:val="center"/>
        </w:trPr>
        <w:tc>
          <w:tcPr>
            <w:tcW w:w="279" w:type="dxa"/>
          </w:tcPr>
          <w:p w:rsidR="00154E9A" w:rsidRPr="003401AA" w:rsidRDefault="00154E9A" w:rsidP="0057580B">
            <w:pPr>
              <w:jc w:val="both"/>
            </w:pPr>
            <w:r w:rsidRPr="003401AA">
              <w:t>4</w:t>
            </w:r>
          </w:p>
        </w:tc>
        <w:tc>
          <w:tcPr>
            <w:tcW w:w="283" w:type="dxa"/>
          </w:tcPr>
          <w:p w:rsidR="00154E9A" w:rsidRPr="003401AA" w:rsidRDefault="00154E9A" w:rsidP="0057580B">
            <w:pPr>
              <w:jc w:val="both"/>
            </w:pPr>
          </w:p>
        </w:tc>
        <w:tc>
          <w:tcPr>
            <w:tcW w:w="1134" w:type="dxa"/>
            <w:vMerge/>
          </w:tcPr>
          <w:p w:rsidR="00154E9A" w:rsidRPr="003401AA" w:rsidRDefault="00154E9A" w:rsidP="0057580B">
            <w:pPr>
              <w:jc w:val="both"/>
            </w:pPr>
          </w:p>
        </w:tc>
        <w:tc>
          <w:tcPr>
            <w:tcW w:w="8768" w:type="dxa"/>
          </w:tcPr>
          <w:p w:rsidR="00154E9A" w:rsidRPr="003401AA" w:rsidRDefault="00154E9A" w:rsidP="0057580B">
            <w:pPr>
              <w:jc w:val="both"/>
            </w:pPr>
            <w:r w:rsidRPr="003401AA">
              <w:t>Чтение стихотворения из цикла С. Маршака «Детки в клетке»</w:t>
            </w:r>
          </w:p>
        </w:tc>
      </w:tr>
      <w:tr w:rsidR="00154E9A" w:rsidRPr="003401AA" w:rsidTr="00887C18">
        <w:trPr>
          <w:jc w:val="center"/>
        </w:trPr>
        <w:tc>
          <w:tcPr>
            <w:tcW w:w="279" w:type="dxa"/>
          </w:tcPr>
          <w:p w:rsidR="00154E9A" w:rsidRPr="003401AA" w:rsidRDefault="00154E9A" w:rsidP="0057580B">
            <w:pPr>
              <w:jc w:val="both"/>
            </w:pPr>
            <w:r w:rsidRPr="003401AA">
              <w:t>1</w:t>
            </w:r>
          </w:p>
        </w:tc>
        <w:tc>
          <w:tcPr>
            <w:tcW w:w="283" w:type="dxa"/>
          </w:tcPr>
          <w:p w:rsidR="00154E9A" w:rsidRPr="003401AA" w:rsidRDefault="00154E9A" w:rsidP="0057580B">
            <w:pPr>
              <w:jc w:val="both"/>
            </w:pPr>
          </w:p>
        </w:tc>
        <w:tc>
          <w:tcPr>
            <w:tcW w:w="1134" w:type="dxa"/>
            <w:vMerge w:val="restart"/>
          </w:tcPr>
          <w:p w:rsidR="00154E9A" w:rsidRPr="003401AA" w:rsidRDefault="00154E9A" w:rsidP="0057580B">
            <w:pPr>
              <w:jc w:val="both"/>
            </w:pPr>
          </w:p>
          <w:p w:rsidR="00154E9A" w:rsidRPr="003401AA" w:rsidRDefault="00154E9A" w:rsidP="0057580B">
            <w:pPr>
              <w:jc w:val="both"/>
            </w:pPr>
            <w:r w:rsidRPr="003401AA">
              <w:lastRenderedPageBreak/>
              <w:t>Декабрь</w:t>
            </w:r>
          </w:p>
        </w:tc>
        <w:tc>
          <w:tcPr>
            <w:tcW w:w="8768" w:type="dxa"/>
          </w:tcPr>
          <w:p w:rsidR="00154E9A" w:rsidRPr="003401AA" w:rsidRDefault="00154E9A" w:rsidP="0057580B">
            <w:pPr>
              <w:jc w:val="both"/>
            </w:pPr>
            <w:r w:rsidRPr="003401AA">
              <w:lastRenderedPageBreak/>
              <w:t>Чтение сказки «Снегурочка и лиса».</w:t>
            </w:r>
          </w:p>
        </w:tc>
      </w:tr>
      <w:tr w:rsidR="00154E9A" w:rsidRPr="003401AA" w:rsidTr="00887C18">
        <w:trPr>
          <w:jc w:val="center"/>
        </w:trPr>
        <w:tc>
          <w:tcPr>
            <w:tcW w:w="279" w:type="dxa"/>
          </w:tcPr>
          <w:p w:rsidR="00154E9A" w:rsidRPr="003401AA" w:rsidRDefault="00154E9A" w:rsidP="0057580B">
            <w:pPr>
              <w:jc w:val="both"/>
            </w:pPr>
            <w:r w:rsidRPr="003401AA">
              <w:lastRenderedPageBreak/>
              <w:t>2</w:t>
            </w:r>
          </w:p>
        </w:tc>
        <w:tc>
          <w:tcPr>
            <w:tcW w:w="283" w:type="dxa"/>
          </w:tcPr>
          <w:p w:rsidR="00154E9A" w:rsidRPr="003401AA" w:rsidRDefault="00154E9A" w:rsidP="0057580B">
            <w:pPr>
              <w:jc w:val="both"/>
            </w:pPr>
          </w:p>
        </w:tc>
        <w:tc>
          <w:tcPr>
            <w:tcW w:w="1134" w:type="dxa"/>
            <w:vMerge/>
          </w:tcPr>
          <w:p w:rsidR="00154E9A" w:rsidRPr="003401AA" w:rsidRDefault="00154E9A" w:rsidP="0057580B">
            <w:pPr>
              <w:jc w:val="both"/>
            </w:pPr>
          </w:p>
        </w:tc>
        <w:tc>
          <w:tcPr>
            <w:tcW w:w="8768" w:type="dxa"/>
          </w:tcPr>
          <w:p w:rsidR="00154E9A" w:rsidRPr="003401AA" w:rsidRDefault="00154E9A" w:rsidP="0057580B">
            <w:pPr>
              <w:jc w:val="both"/>
            </w:pPr>
            <w:r w:rsidRPr="003401AA">
              <w:t>Повторение сказки «Снегурочка и лиса». Дидактические игры «Эхо», «Чудесный мешочек».</w:t>
            </w:r>
          </w:p>
        </w:tc>
      </w:tr>
      <w:tr w:rsidR="00154E9A" w:rsidRPr="003401AA" w:rsidTr="00887C18">
        <w:trPr>
          <w:jc w:val="center"/>
        </w:trPr>
        <w:tc>
          <w:tcPr>
            <w:tcW w:w="279" w:type="dxa"/>
          </w:tcPr>
          <w:p w:rsidR="00154E9A" w:rsidRPr="003401AA" w:rsidRDefault="00154E9A" w:rsidP="0057580B">
            <w:pPr>
              <w:jc w:val="both"/>
            </w:pPr>
            <w:r w:rsidRPr="003401AA">
              <w:t>3</w:t>
            </w:r>
          </w:p>
        </w:tc>
        <w:tc>
          <w:tcPr>
            <w:tcW w:w="283" w:type="dxa"/>
          </w:tcPr>
          <w:p w:rsidR="00154E9A" w:rsidRPr="003401AA" w:rsidRDefault="00154E9A" w:rsidP="0057580B">
            <w:pPr>
              <w:jc w:val="both"/>
            </w:pPr>
          </w:p>
        </w:tc>
        <w:tc>
          <w:tcPr>
            <w:tcW w:w="1134" w:type="dxa"/>
            <w:vMerge/>
          </w:tcPr>
          <w:p w:rsidR="00154E9A" w:rsidRPr="003401AA" w:rsidRDefault="00154E9A" w:rsidP="0057580B">
            <w:pPr>
              <w:jc w:val="both"/>
            </w:pPr>
          </w:p>
        </w:tc>
        <w:tc>
          <w:tcPr>
            <w:tcW w:w="8768" w:type="dxa"/>
          </w:tcPr>
          <w:p w:rsidR="00154E9A" w:rsidRPr="003401AA" w:rsidRDefault="00154E9A" w:rsidP="0057580B">
            <w:pPr>
              <w:jc w:val="both"/>
            </w:pPr>
            <w:r w:rsidRPr="003401AA">
              <w:t>Чтение рассказа Л. Воронковой «Снег идет», стихотворения А. Босева «Трое».</w:t>
            </w:r>
          </w:p>
        </w:tc>
      </w:tr>
      <w:tr w:rsidR="00154E9A" w:rsidRPr="003401AA" w:rsidTr="00887C18">
        <w:trPr>
          <w:jc w:val="center"/>
        </w:trPr>
        <w:tc>
          <w:tcPr>
            <w:tcW w:w="279" w:type="dxa"/>
          </w:tcPr>
          <w:p w:rsidR="00154E9A" w:rsidRPr="003401AA" w:rsidRDefault="00154E9A" w:rsidP="0057580B">
            <w:pPr>
              <w:jc w:val="both"/>
            </w:pPr>
            <w:r w:rsidRPr="003401AA">
              <w:t>4</w:t>
            </w:r>
          </w:p>
        </w:tc>
        <w:tc>
          <w:tcPr>
            <w:tcW w:w="283" w:type="dxa"/>
          </w:tcPr>
          <w:p w:rsidR="00154E9A" w:rsidRPr="003401AA" w:rsidRDefault="00154E9A" w:rsidP="0057580B">
            <w:pPr>
              <w:jc w:val="both"/>
            </w:pPr>
          </w:p>
        </w:tc>
        <w:tc>
          <w:tcPr>
            <w:tcW w:w="1134" w:type="dxa"/>
            <w:vMerge/>
          </w:tcPr>
          <w:p w:rsidR="00154E9A" w:rsidRPr="003401AA" w:rsidRDefault="00154E9A" w:rsidP="0057580B">
            <w:pPr>
              <w:jc w:val="both"/>
            </w:pPr>
          </w:p>
        </w:tc>
        <w:tc>
          <w:tcPr>
            <w:tcW w:w="8768" w:type="dxa"/>
          </w:tcPr>
          <w:p w:rsidR="00154E9A" w:rsidRPr="003401AA" w:rsidRDefault="00154E9A" w:rsidP="0057580B">
            <w:pPr>
              <w:jc w:val="both"/>
            </w:pPr>
            <w:r w:rsidRPr="003401AA">
              <w:t>Игра-инсценировка «У матрешки - новоселье»</w:t>
            </w:r>
          </w:p>
        </w:tc>
      </w:tr>
      <w:tr w:rsidR="00154E9A" w:rsidRPr="003401AA" w:rsidTr="00887C18">
        <w:trPr>
          <w:jc w:val="center"/>
        </w:trPr>
        <w:tc>
          <w:tcPr>
            <w:tcW w:w="279" w:type="dxa"/>
          </w:tcPr>
          <w:p w:rsidR="00154E9A" w:rsidRPr="003401AA" w:rsidRDefault="00154E9A" w:rsidP="0057580B">
            <w:pPr>
              <w:jc w:val="both"/>
            </w:pPr>
            <w:r w:rsidRPr="003401AA">
              <w:t>1</w:t>
            </w:r>
          </w:p>
        </w:tc>
        <w:tc>
          <w:tcPr>
            <w:tcW w:w="283" w:type="dxa"/>
          </w:tcPr>
          <w:p w:rsidR="00154E9A" w:rsidRPr="003401AA" w:rsidRDefault="00154E9A" w:rsidP="0057580B">
            <w:pPr>
              <w:jc w:val="both"/>
            </w:pPr>
          </w:p>
        </w:tc>
        <w:tc>
          <w:tcPr>
            <w:tcW w:w="1134" w:type="dxa"/>
            <w:vMerge w:val="restart"/>
          </w:tcPr>
          <w:p w:rsidR="00154E9A" w:rsidRPr="003401AA" w:rsidRDefault="00154E9A" w:rsidP="0057580B">
            <w:pPr>
              <w:jc w:val="both"/>
            </w:pPr>
          </w:p>
          <w:p w:rsidR="00154E9A" w:rsidRPr="003401AA" w:rsidRDefault="00154E9A" w:rsidP="0057580B">
            <w:pPr>
              <w:jc w:val="both"/>
            </w:pPr>
            <w:r w:rsidRPr="003401AA">
              <w:t>Январь</w:t>
            </w:r>
          </w:p>
        </w:tc>
        <w:tc>
          <w:tcPr>
            <w:tcW w:w="8768" w:type="dxa"/>
          </w:tcPr>
          <w:p w:rsidR="00154E9A" w:rsidRPr="003401AA" w:rsidRDefault="00154E9A" w:rsidP="0057580B">
            <w:pPr>
              <w:jc w:val="both"/>
            </w:pPr>
            <w:r w:rsidRPr="003401AA">
              <w:t>Чтение русской народной сказки «Гуси – лебеди».</w:t>
            </w:r>
          </w:p>
        </w:tc>
      </w:tr>
      <w:tr w:rsidR="00154E9A" w:rsidRPr="003401AA" w:rsidTr="00887C18">
        <w:trPr>
          <w:jc w:val="center"/>
        </w:trPr>
        <w:tc>
          <w:tcPr>
            <w:tcW w:w="279" w:type="dxa"/>
          </w:tcPr>
          <w:p w:rsidR="00154E9A" w:rsidRPr="003401AA" w:rsidRDefault="00154E9A" w:rsidP="0057580B">
            <w:pPr>
              <w:jc w:val="both"/>
            </w:pPr>
            <w:r w:rsidRPr="003401AA">
              <w:t>2</w:t>
            </w:r>
          </w:p>
        </w:tc>
        <w:tc>
          <w:tcPr>
            <w:tcW w:w="283" w:type="dxa"/>
          </w:tcPr>
          <w:p w:rsidR="00154E9A" w:rsidRPr="003401AA" w:rsidRDefault="00154E9A" w:rsidP="0057580B">
            <w:pPr>
              <w:jc w:val="both"/>
            </w:pPr>
          </w:p>
        </w:tc>
        <w:tc>
          <w:tcPr>
            <w:tcW w:w="1134" w:type="dxa"/>
            <w:vMerge/>
          </w:tcPr>
          <w:p w:rsidR="00154E9A" w:rsidRPr="003401AA" w:rsidRDefault="00154E9A" w:rsidP="0057580B">
            <w:pPr>
              <w:jc w:val="both"/>
            </w:pPr>
          </w:p>
        </w:tc>
        <w:tc>
          <w:tcPr>
            <w:tcW w:w="8768" w:type="dxa"/>
          </w:tcPr>
          <w:p w:rsidR="00154E9A" w:rsidRPr="003401AA" w:rsidRDefault="00154E9A" w:rsidP="0057580B">
            <w:pPr>
              <w:jc w:val="both"/>
            </w:pPr>
            <w:r w:rsidRPr="003401AA">
              <w:t>Рассматривание иллюстраций к сказке «Гуси – лебеди» и сюжетных картин (по выбору педагога)</w:t>
            </w:r>
          </w:p>
        </w:tc>
      </w:tr>
      <w:tr w:rsidR="00154E9A" w:rsidRPr="003401AA" w:rsidTr="00887C18">
        <w:trPr>
          <w:jc w:val="center"/>
        </w:trPr>
        <w:tc>
          <w:tcPr>
            <w:tcW w:w="279" w:type="dxa"/>
          </w:tcPr>
          <w:p w:rsidR="00154E9A" w:rsidRPr="003401AA" w:rsidRDefault="00154E9A" w:rsidP="0057580B">
            <w:pPr>
              <w:jc w:val="both"/>
            </w:pPr>
            <w:r w:rsidRPr="003401AA">
              <w:t>3</w:t>
            </w:r>
          </w:p>
        </w:tc>
        <w:tc>
          <w:tcPr>
            <w:tcW w:w="283" w:type="dxa"/>
          </w:tcPr>
          <w:p w:rsidR="00154E9A" w:rsidRPr="003401AA" w:rsidRDefault="00154E9A" w:rsidP="0057580B">
            <w:pPr>
              <w:jc w:val="both"/>
            </w:pPr>
          </w:p>
        </w:tc>
        <w:tc>
          <w:tcPr>
            <w:tcW w:w="1134" w:type="dxa"/>
            <w:vMerge/>
          </w:tcPr>
          <w:p w:rsidR="00154E9A" w:rsidRPr="003401AA" w:rsidRDefault="00154E9A" w:rsidP="0057580B">
            <w:pPr>
              <w:jc w:val="both"/>
            </w:pPr>
          </w:p>
        </w:tc>
        <w:tc>
          <w:tcPr>
            <w:tcW w:w="8768" w:type="dxa"/>
          </w:tcPr>
          <w:p w:rsidR="00154E9A" w:rsidRPr="003401AA" w:rsidRDefault="00154E9A" w:rsidP="0057580B">
            <w:pPr>
              <w:jc w:val="both"/>
            </w:pPr>
            <w:r w:rsidRPr="003401AA">
              <w:t xml:space="preserve">Звуковая культура речи: звуки </w:t>
            </w:r>
            <w:r w:rsidRPr="003401AA">
              <w:rPr>
                <w:i/>
              </w:rPr>
              <w:t>м</w:t>
            </w:r>
            <w:r w:rsidRPr="003401AA">
              <w:t xml:space="preserve">, </w:t>
            </w:r>
            <w:r w:rsidRPr="003401AA">
              <w:rPr>
                <w:i/>
              </w:rPr>
              <w:t>мь</w:t>
            </w:r>
            <w:r w:rsidRPr="003401AA">
              <w:t>. Дидактическое упражнение «Вставь словечко».</w:t>
            </w:r>
          </w:p>
        </w:tc>
      </w:tr>
      <w:tr w:rsidR="00154E9A" w:rsidRPr="003401AA" w:rsidTr="00887C18">
        <w:trPr>
          <w:jc w:val="center"/>
        </w:trPr>
        <w:tc>
          <w:tcPr>
            <w:tcW w:w="279" w:type="dxa"/>
          </w:tcPr>
          <w:p w:rsidR="00154E9A" w:rsidRPr="003401AA" w:rsidRDefault="00154E9A" w:rsidP="0057580B">
            <w:pPr>
              <w:jc w:val="both"/>
            </w:pPr>
            <w:r w:rsidRPr="003401AA">
              <w:t>4</w:t>
            </w:r>
          </w:p>
        </w:tc>
        <w:tc>
          <w:tcPr>
            <w:tcW w:w="283" w:type="dxa"/>
          </w:tcPr>
          <w:p w:rsidR="00154E9A" w:rsidRPr="003401AA" w:rsidRDefault="00154E9A" w:rsidP="0057580B">
            <w:pPr>
              <w:jc w:val="both"/>
            </w:pPr>
          </w:p>
        </w:tc>
        <w:tc>
          <w:tcPr>
            <w:tcW w:w="1134" w:type="dxa"/>
            <w:vMerge/>
          </w:tcPr>
          <w:p w:rsidR="00154E9A" w:rsidRPr="003401AA" w:rsidRDefault="00154E9A" w:rsidP="0057580B">
            <w:pPr>
              <w:jc w:val="both"/>
            </w:pPr>
          </w:p>
        </w:tc>
        <w:tc>
          <w:tcPr>
            <w:tcW w:w="8768" w:type="dxa"/>
          </w:tcPr>
          <w:p w:rsidR="00154E9A" w:rsidRPr="003401AA" w:rsidRDefault="00154E9A" w:rsidP="0057580B">
            <w:pPr>
              <w:jc w:val="both"/>
            </w:pPr>
            <w:r w:rsidRPr="003401AA">
              <w:t xml:space="preserve">Звуковая культура речи: звуки </w:t>
            </w:r>
            <w:r w:rsidRPr="003401AA">
              <w:rPr>
                <w:i/>
              </w:rPr>
              <w:t>п</w:t>
            </w:r>
            <w:r w:rsidRPr="003401AA">
              <w:t xml:space="preserve">, </w:t>
            </w:r>
            <w:r w:rsidRPr="003401AA">
              <w:rPr>
                <w:i/>
              </w:rPr>
              <w:t>пь</w:t>
            </w:r>
            <w:r w:rsidRPr="003401AA">
              <w:t>. Дидактическая игра «Ярмарка».</w:t>
            </w:r>
          </w:p>
        </w:tc>
      </w:tr>
      <w:tr w:rsidR="00154E9A" w:rsidRPr="003401AA" w:rsidTr="00887C18">
        <w:trPr>
          <w:jc w:val="center"/>
        </w:trPr>
        <w:tc>
          <w:tcPr>
            <w:tcW w:w="279" w:type="dxa"/>
          </w:tcPr>
          <w:p w:rsidR="00154E9A" w:rsidRPr="003401AA" w:rsidRDefault="00154E9A" w:rsidP="0057580B">
            <w:pPr>
              <w:jc w:val="both"/>
            </w:pPr>
            <w:r w:rsidRPr="003401AA">
              <w:t>1</w:t>
            </w:r>
          </w:p>
        </w:tc>
        <w:tc>
          <w:tcPr>
            <w:tcW w:w="283" w:type="dxa"/>
          </w:tcPr>
          <w:p w:rsidR="00154E9A" w:rsidRPr="003401AA" w:rsidRDefault="00154E9A" w:rsidP="0057580B">
            <w:pPr>
              <w:jc w:val="both"/>
            </w:pPr>
          </w:p>
        </w:tc>
        <w:tc>
          <w:tcPr>
            <w:tcW w:w="1134" w:type="dxa"/>
            <w:vMerge w:val="restart"/>
          </w:tcPr>
          <w:p w:rsidR="00154E9A" w:rsidRPr="003401AA" w:rsidRDefault="00154E9A" w:rsidP="0057580B">
            <w:pPr>
              <w:jc w:val="both"/>
            </w:pPr>
          </w:p>
          <w:p w:rsidR="00154E9A" w:rsidRPr="003401AA" w:rsidRDefault="00154E9A" w:rsidP="0057580B">
            <w:pPr>
              <w:jc w:val="both"/>
            </w:pPr>
            <w:r w:rsidRPr="003401AA">
              <w:t>Февраль</w:t>
            </w:r>
          </w:p>
        </w:tc>
        <w:tc>
          <w:tcPr>
            <w:tcW w:w="8768" w:type="dxa"/>
          </w:tcPr>
          <w:p w:rsidR="00154E9A" w:rsidRPr="003401AA" w:rsidRDefault="00154E9A" w:rsidP="0057580B">
            <w:pPr>
              <w:jc w:val="both"/>
            </w:pPr>
            <w:r w:rsidRPr="003401AA">
              <w:t>Чтение русской народной сказки «Лиса и заяц».</w:t>
            </w:r>
          </w:p>
        </w:tc>
      </w:tr>
      <w:tr w:rsidR="00154E9A" w:rsidRPr="003401AA" w:rsidTr="00887C18">
        <w:trPr>
          <w:jc w:val="center"/>
        </w:trPr>
        <w:tc>
          <w:tcPr>
            <w:tcW w:w="279" w:type="dxa"/>
          </w:tcPr>
          <w:p w:rsidR="00154E9A" w:rsidRPr="003401AA" w:rsidRDefault="00154E9A" w:rsidP="0057580B">
            <w:pPr>
              <w:jc w:val="both"/>
            </w:pPr>
            <w:r w:rsidRPr="003401AA">
              <w:t>2</w:t>
            </w:r>
          </w:p>
        </w:tc>
        <w:tc>
          <w:tcPr>
            <w:tcW w:w="283" w:type="dxa"/>
          </w:tcPr>
          <w:p w:rsidR="00154E9A" w:rsidRPr="003401AA" w:rsidRDefault="00154E9A" w:rsidP="0057580B">
            <w:pPr>
              <w:jc w:val="both"/>
            </w:pPr>
          </w:p>
        </w:tc>
        <w:tc>
          <w:tcPr>
            <w:tcW w:w="1134" w:type="dxa"/>
            <w:vMerge/>
          </w:tcPr>
          <w:p w:rsidR="00154E9A" w:rsidRPr="003401AA" w:rsidRDefault="00154E9A" w:rsidP="0057580B">
            <w:pPr>
              <w:jc w:val="both"/>
            </w:pPr>
          </w:p>
        </w:tc>
        <w:tc>
          <w:tcPr>
            <w:tcW w:w="8768" w:type="dxa"/>
          </w:tcPr>
          <w:p w:rsidR="00154E9A" w:rsidRPr="003401AA" w:rsidRDefault="00154E9A" w:rsidP="0057580B">
            <w:pPr>
              <w:jc w:val="both"/>
            </w:pPr>
            <w:r w:rsidRPr="003401AA">
              <w:t xml:space="preserve">Звуковая культура речи: звуки </w:t>
            </w:r>
            <w:r w:rsidRPr="003401AA">
              <w:rPr>
                <w:i/>
              </w:rPr>
              <w:t>б</w:t>
            </w:r>
            <w:r w:rsidRPr="003401AA">
              <w:t xml:space="preserve">, </w:t>
            </w:r>
            <w:r w:rsidRPr="003401AA">
              <w:rPr>
                <w:i/>
              </w:rPr>
              <w:t>бь</w:t>
            </w:r>
            <w:r w:rsidRPr="003401AA">
              <w:t>.</w:t>
            </w:r>
          </w:p>
        </w:tc>
      </w:tr>
      <w:tr w:rsidR="00154E9A" w:rsidRPr="003401AA" w:rsidTr="00887C18">
        <w:trPr>
          <w:jc w:val="center"/>
        </w:trPr>
        <w:tc>
          <w:tcPr>
            <w:tcW w:w="279" w:type="dxa"/>
          </w:tcPr>
          <w:p w:rsidR="00154E9A" w:rsidRPr="003401AA" w:rsidRDefault="00154E9A" w:rsidP="0057580B">
            <w:pPr>
              <w:jc w:val="both"/>
            </w:pPr>
            <w:r w:rsidRPr="003401AA">
              <w:t>3</w:t>
            </w:r>
          </w:p>
        </w:tc>
        <w:tc>
          <w:tcPr>
            <w:tcW w:w="283" w:type="dxa"/>
          </w:tcPr>
          <w:p w:rsidR="00154E9A" w:rsidRPr="003401AA" w:rsidRDefault="00154E9A" w:rsidP="0057580B">
            <w:pPr>
              <w:jc w:val="both"/>
            </w:pPr>
          </w:p>
        </w:tc>
        <w:tc>
          <w:tcPr>
            <w:tcW w:w="1134" w:type="dxa"/>
            <w:vMerge/>
          </w:tcPr>
          <w:p w:rsidR="00154E9A" w:rsidRPr="003401AA" w:rsidRDefault="00154E9A" w:rsidP="0057580B">
            <w:pPr>
              <w:jc w:val="both"/>
            </w:pPr>
          </w:p>
        </w:tc>
        <w:tc>
          <w:tcPr>
            <w:tcW w:w="8768" w:type="dxa"/>
          </w:tcPr>
          <w:p w:rsidR="00154E9A" w:rsidRPr="003401AA" w:rsidRDefault="00154E9A" w:rsidP="0057580B">
            <w:pPr>
              <w:jc w:val="both"/>
            </w:pPr>
            <w:r w:rsidRPr="003401AA">
              <w:t>Заучивание стихотворения В. Берестова «Петушки распетушились».</w:t>
            </w:r>
          </w:p>
        </w:tc>
      </w:tr>
      <w:tr w:rsidR="00154E9A" w:rsidRPr="003401AA" w:rsidTr="00887C18">
        <w:trPr>
          <w:jc w:val="center"/>
        </w:trPr>
        <w:tc>
          <w:tcPr>
            <w:tcW w:w="279" w:type="dxa"/>
          </w:tcPr>
          <w:p w:rsidR="00154E9A" w:rsidRPr="003401AA" w:rsidRDefault="00154E9A" w:rsidP="0057580B">
            <w:pPr>
              <w:jc w:val="both"/>
            </w:pPr>
            <w:r w:rsidRPr="003401AA">
              <w:t>4</w:t>
            </w:r>
          </w:p>
        </w:tc>
        <w:tc>
          <w:tcPr>
            <w:tcW w:w="283" w:type="dxa"/>
          </w:tcPr>
          <w:p w:rsidR="00154E9A" w:rsidRPr="003401AA" w:rsidRDefault="00154E9A" w:rsidP="0057580B">
            <w:pPr>
              <w:jc w:val="both"/>
            </w:pPr>
          </w:p>
        </w:tc>
        <w:tc>
          <w:tcPr>
            <w:tcW w:w="1134" w:type="dxa"/>
            <w:vMerge/>
          </w:tcPr>
          <w:p w:rsidR="00154E9A" w:rsidRPr="003401AA" w:rsidRDefault="00154E9A" w:rsidP="0057580B">
            <w:pPr>
              <w:jc w:val="both"/>
            </w:pPr>
          </w:p>
        </w:tc>
        <w:tc>
          <w:tcPr>
            <w:tcW w:w="8768" w:type="dxa"/>
          </w:tcPr>
          <w:p w:rsidR="00154E9A" w:rsidRPr="003401AA" w:rsidRDefault="00154E9A" w:rsidP="0057580B">
            <w:pPr>
              <w:jc w:val="both"/>
            </w:pPr>
            <w:r w:rsidRPr="003401AA">
              <w:t>Беседа на тему «Что такое хорошо и что такое плохо».</w:t>
            </w:r>
          </w:p>
        </w:tc>
      </w:tr>
      <w:tr w:rsidR="00154E9A" w:rsidRPr="003401AA" w:rsidTr="00887C18">
        <w:trPr>
          <w:jc w:val="center"/>
        </w:trPr>
        <w:tc>
          <w:tcPr>
            <w:tcW w:w="279" w:type="dxa"/>
          </w:tcPr>
          <w:p w:rsidR="00154E9A" w:rsidRPr="003401AA" w:rsidRDefault="00154E9A" w:rsidP="0057580B">
            <w:pPr>
              <w:jc w:val="both"/>
            </w:pPr>
            <w:r w:rsidRPr="003401AA">
              <w:t>1</w:t>
            </w:r>
          </w:p>
        </w:tc>
        <w:tc>
          <w:tcPr>
            <w:tcW w:w="283" w:type="dxa"/>
          </w:tcPr>
          <w:p w:rsidR="00154E9A" w:rsidRPr="003401AA" w:rsidRDefault="00154E9A" w:rsidP="0057580B">
            <w:pPr>
              <w:jc w:val="both"/>
            </w:pPr>
          </w:p>
        </w:tc>
        <w:tc>
          <w:tcPr>
            <w:tcW w:w="1134" w:type="dxa"/>
            <w:vMerge w:val="restart"/>
          </w:tcPr>
          <w:p w:rsidR="00154E9A" w:rsidRPr="003401AA" w:rsidRDefault="00154E9A" w:rsidP="0057580B">
            <w:pPr>
              <w:jc w:val="both"/>
            </w:pPr>
          </w:p>
          <w:p w:rsidR="00154E9A" w:rsidRPr="003401AA" w:rsidRDefault="00154E9A" w:rsidP="0057580B">
            <w:pPr>
              <w:jc w:val="both"/>
            </w:pPr>
            <w:r w:rsidRPr="003401AA">
              <w:t>Март</w:t>
            </w:r>
          </w:p>
        </w:tc>
        <w:tc>
          <w:tcPr>
            <w:tcW w:w="8768" w:type="dxa"/>
          </w:tcPr>
          <w:p w:rsidR="00154E9A" w:rsidRPr="003401AA" w:rsidRDefault="00154E9A" w:rsidP="0057580B">
            <w:pPr>
              <w:jc w:val="both"/>
            </w:pPr>
            <w:r w:rsidRPr="003401AA">
              <w:t>Чтение стихотворения И. Косякова «Все она». Дидактическое упражнение «Очень мамочку люблю, потому что…».</w:t>
            </w:r>
          </w:p>
        </w:tc>
      </w:tr>
      <w:tr w:rsidR="00154E9A" w:rsidRPr="003401AA" w:rsidTr="00887C18">
        <w:trPr>
          <w:jc w:val="center"/>
        </w:trPr>
        <w:tc>
          <w:tcPr>
            <w:tcW w:w="279" w:type="dxa"/>
          </w:tcPr>
          <w:p w:rsidR="00154E9A" w:rsidRPr="003401AA" w:rsidRDefault="00154E9A" w:rsidP="0057580B">
            <w:pPr>
              <w:jc w:val="both"/>
            </w:pPr>
            <w:r w:rsidRPr="003401AA">
              <w:t>2</w:t>
            </w:r>
          </w:p>
        </w:tc>
        <w:tc>
          <w:tcPr>
            <w:tcW w:w="283" w:type="dxa"/>
          </w:tcPr>
          <w:p w:rsidR="00154E9A" w:rsidRPr="003401AA" w:rsidRDefault="00154E9A" w:rsidP="0057580B">
            <w:pPr>
              <w:jc w:val="both"/>
            </w:pPr>
          </w:p>
        </w:tc>
        <w:tc>
          <w:tcPr>
            <w:tcW w:w="1134" w:type="dxa"/>
            <w:vMerge/>
          </w:tcPr>
          <w:p w:rsidR="00154E9A" w:rsidRPr="003401AA" w:rsidRDefault="00154E9A" w:rsidP="0057580B">
            <w:pPr>
              <w:jc w:val="both"/>
            </w:pPr>
          </w:p>
        </w:tc>
        <w:tc>
          <w:tcPr>
            <w:tcW w:w="8768" w:type="dxa"/>
          </w:tcPr>
          <w:p w:rsidR="00154E9A" w:rsidRPr="003401AA" w:rsidRDefault="00154E9A" w:rsidP="0057580B">
            <w:pPr>
              <w:jc w:val="both"/>
            </w:pPr>
            <w:r w:rsidRPr="003401AA">
              <w:t xml:space="preserve">Звуковая культура речи: звуки </w:t>
            </w:r>
            <w:r w:rsidRPr="003401AA">
              <w:rPr>
                <w:i/>
              </w:rPr>
              <w:t>т</w:t>
            </w:r>
            <w:r w:rsidRPr="003401AA">
              <w:t xml:space="preserve">, </w:t>
            </w:r>
            <w:r w:rsidRPr="003401AA">
              <w:rPr>
                <w:i/>
              </w:rPr>
              <w:t>п</w:t>
            </w:r>
            <w:r w:rsidRPr="003401AA">
              <w:t xml:space="preserve">, </w:t>
            </w:r>
            <w:r w:rsidRPr="003401AA">
              <w:rPr>
                <w:i/>
              </w:rPr>
              <w:t>к</w:t>
            </w:r>
            <w:r w:rsidRPr="003401AA">
              <w:t>.</w:t>
            </w:r>
          </w:p>
        </w:tc>
      </w:tr>
      <w:tr w:rsidR="00154E9A" w:rsidRPr="003401AA" w:rsidTr="00887C18">
        <w:trPr>
          <w:jc w:val="center"/>
        </w:trPr>
        <w:tc>
          <w:tcPr>
            <w:tcW w:w="279" w:type="dxa"/>
          </w:tcPr>
          <w:p w:rsidR="00154E9A" w:rsidRPr="003401AA" w:rsidRDefault="00154E9A" w:rsidP="0057580B">
            <w:pPr>
              <w:jc w:val="both"/>
            </w:pPr>
            <w:r w:rsidRPr="003401AA">
              <w:t>3</w:t>
            </w:r>
          </w:p>
        </w:tc>
        <w:tc>
          <w:tcPr>
            <w:tcW w:w="283" w:type="dxa"/>
          </w:tcPr>
          <w:p w:rsidR="00154E9A" w:rsidRPr="003401AA" w:rsidRDefault="00154E9A" w:rsidP="0057580B">
            <w:pPr>
              <w:jc w:val="both"/>
            </w:pPr>
          </w:p>
        </w:tc>
        <w:tc>
          <w:tcPr>
            <w:tcW w:w="1134" w:type="dxa"/>
            <w:vMerge/>
          </w:tcPr>
          <w:p w:rsidR="00154E9A" w:rsidRPr="003401AA" w:rsidRDefault="00154E9A" w:rsidP="0057580B">
            <w:pPr>
              <w:jc w:val="both"/>
            </w:pPr>
          </w:p>
        </w:tc>
        <w:tc>
          <w:tcPr>
            <w:tcW w:w="8768" w:type="dxa"/>
          </w:tcPr>
          <w:p w:rsidR="00154E9A" w:rsidRPr="003401AA" w:rsidRDefault="00154E9A" w:rsidP="0057580B">
            <w:pPr>
              <w:jc w:val="both"/>
            </w:pPr>
            <w:r w:rsidRPr="003401AA">
              <w:t>Чтение русской народной сказки «У страха глаза велики».</w:t>
            </w:r>
          </w:p>
        </w:tc>
      </w:tr>
      <w:tr w:rsidR="00154E9A" w:rsidRPr="003401AA" w:rsidTr="00887C18">
        <w:trPr>
          <w:jc w:val="center"/>
        </w:trPr>
        <w:tc>
          <w:tcPr>
            <w:tcW w:w="279" w:type="dxa"/>
          </w:tcPr>
          <w:p w:rsidR="00154E9A" w:rsidRPr="003401AA" w:rsidRDefault="00154E9A" w:rsidP="0057580B">
            <w:pPr>
              <w:jc w:val="both"/>
            </w:pPr>
            <w:r w:rsidRPr="003401AA">
              <w:t>4</w:t>
            </w:r>
          </w:p>
        </w:tc>
        <w:tc>
          <w:tcPr>
            <w:tcW w:w="283" w:type="dxa"/>
          </w:tcPr>
          <w:p w:rsidR="00154E9A" w:rsidRPr="003401AA" w:rsidRDefault="00154E9A" w:rsidP="0057580B">
            <w:pPr>
              <w:jc w:val="both"/>
            </w:pPr>
          </w:p>
        </w:tc>
        <w:tc>
          <w:tcPr>
            <w:tcW w:w="1134" w:type="dxa"/>
            <w:vMerge/>
          </w:tcPr>
          <w:p w:rsidR="00154E9A" w:rsidRPr="003401AA" w:rsidRDefault="00154E9A" w:rsidP="0057580B">
            <w:pPr>
              <w:jc w:val="both"/>
            </w:pPr>
          </w:p>
        </w:tc>
        <w:tc>
          <w:tcPr>
            <w:tcW w:w="8768" w:type="dxa"/>
          </w:tcPr>
          <w:p w:rsidR="00154E9A" w:rsidRPr="003401AA" w:rsidRDefault="00154E9A" w:rsidP="0057580B">
            <w:pPr>
              <w:jc w:val="both"/>
            </w:pPr>
            <w:r w:rsidRPr="003401AA">
              <w:t>Рассматривание сюжетных картин (по выбору педагога). Дидактическое упражнение на звукопроизношение (дидактическая игра «Что изменилось»).</w:t>
            </w:r>
          </w:p>
        </w:tc>
      </w:tr>
      <w:tr w:rsidR="00154E9A" w:rsidRPr="003401AA" w:rsidTr="00887C18">
        <w:trPr>
          <w:jc w:val="center"/>
        </w:trPr>
        <w:tc>
          <w:tcPr>
            <w:tcW w:w="279" w:type="dxa"/>
          </w:tcPr>
          <w:p w:rsidR="00154E9A" w:rsidRPr="003401AA" w:rsidRDefault="00154E9A" w:rsidP="0057580B">
            <w:pPr>
              <w:jc w:val="both"/>
            </w:pPr>
            <w:r w:rsidRPr="003401AA">
              <w:t>1</w:t>
            </w:r>
          </w:p>
        </w:tc>
        <w:tc>
          <w:tcPr>
            <w:tcW w:w="283" w:type="dxa"/>
          </w:tcPr>
          <w:p w:rsidR="00154E9A" w:rsidRPr="003401AA" w:rsidRDefault="00154E9A" w:rsidP="0057580B">
            <w:pPr>
              <w:jc w:val="both"/>
            </w:pPr>
          </w:p>
        </w:tc>
        <w:tc>
          <w:tcPr>
            <w:tcW w:w="1134" w:type="dxa"/>
            <w:vMerge w:val="restart"/>
          </w:tcPr>
          <w:p w:rsidR="00154E9A" w:rsidRPr="003401AA" w:rsidRDefault="00154E9A" w:rsidP="0057580B">
            <w:pPr>
              <w:jc w:val="both"/>
            </w:pPr>
          </w:p>
          <w:p w:rsidR="00154E9A" w:rsidRPr="003401AA" w:rsidRDefault="00154E9A" w:rsidP="0057580B">
            <w:pPr>
              <w:jc w:val="both"/>
            </w:pPr>
            <w:r w:rsidRPr="003401AA">
              <w:t>Апрель</w:t>
            </w:r>
          </w:p>
        </w:tc>
        <w:tc>
          <w:tcPr>
            <w:tcW w:w="8768" w:type="dxa"/>
          </w:tcPr>
          <w:p w:rsidR="00154E9A" w:rsidRPr="003401AA" w:rsidRDefault="00154E9A" w:rsidP="0057580B">
            <w:pPr>
              <w:jc w:val="both"/>
            </w:pPr>
            <w:r w:rsidRPr="003401AA">
              <w:t>Чтение стихотворения А. Плещеева «Весна». Дидактическое упражнение «Когда это бывает?».</w:t>
            </w:r>
          </w:p>
        </w:tc>
      </w:tr>
      <w:tr w:rsidR="00154E9A" w:rsidRPr="003401AA" w:rsidTr="00887C18">
        <w:trPr>
          <w:jc w:val="center"/>
        </w:trPr>
        <w:tc>
          <w:tcPr>
            <w:tcW w:w="279" w:type="dxa"/>
          </w:tcPr>
          <w:p w:rsidR="00154E9A" w:rsidRPr="003401AA" w:rsidRDefault="00154E9A" w:rsidP="0057580B">
            <w:pPr>
              <w:jc w:val="both"/>
            </w:pPr>
            <w:r w:rsidRPr="003401AA">
              <w:t>2</w:t>
            </w:r>
          </w:p>
        </w:tc>
        <w:tc>
          <w:tcPr>
            <w:tcW w:w="283" w:type="dxa"/>
          </w:tcPr>
          <w:p w:rsidR="00154E9A" w:rsidRPr="003401AA" w:rsidRDefault="00154E9A" w:rsidP="0057580B">
            <w:pPr>
              <w:jc w:val="both"/>
            </w:pPr>
          </w:p>
        </w:tc>
        <w:tc>
          <w:tcPr>
            <w:tcW w:w="1134" w:type="dxa"/>
            <w:vMerge/>
          </w:tcPr>
          <w:p w:rsidR="00154E9A" w:rsidRPr="003401AA" w:rsidRDefault="00154E9A" w:rsidP="0057580B">
            <w:pPr>
              <w:jc w:val="both"/>
            </w:pPr>
          </w:p>
        </w:tc>
        <w:tc>
          <w:tcPr>
            <w:tcW w:w="8768" w:type="dxa"/>
          </w:tcPr>
          <w:p w:rsidR="00154E9A" w:rsidRPr="003401AA" w:rsidRDefault="00154E9A" w:rsidP="0057580B">
            <w:pPr>
              <w:jc w:val="both"/>
            </w:pPr>
            <w:r w:rsidRPr="003401AA">
              <w:t xml:space="preserve">Звуковая культура речи: звук </w:t>
            </w:r>
            <w:r w:rsidRPr="003401AA">
              <w:rPr>
                <w:i/>
              </w:rPr>
              <w:t>ф</w:t>
            </w:r>
            <w:r w:rsidRPr="003401AA">
              <w:t>.</w:t>
            </w:r>
          </w:p>
        </w:tc>
      </w:tr>
      <w:tr w:rsidR="00154E9A" w:rsidRPr="003401AA" w:rsidTr="00887C18">
        <w:trPr>
          <w:jc w:val="center"/>
        </w:trPr>
        <w:tc>
          <w:tcPr>
            <w:tcW w:w="279" w:type="dxa"/>
          </w:tcPr>
          <w:p w:rsidR="00154E9A" w:rsidRPr="003401AA" w:rsidRDefault="00154E9A" w:rsidP="0057580B">
            <w:pPr>
              <w:jc w:val="both"/>
            </w:pPr>
            <w:r w:rsidRPr="003401AA">
              <w:t>3</w:t>
            </w:r>
          </w:p>
        </w:tc>
        <w:tc>
          <w:tcPr>
            <w:tcW w:w="283" w:type="dxa"/>
          </w:tcPr>
          <w:p w:rsidR="00154E9A" w:rsidRPr="003401AA" w:rsidRDefault="00154E9A" w:rsidP="0057580B">
            <w:pPr>
              <w:jc w:val="both"/>
            </w:pPr>
          </w:p>
        </w:tc>
        <w:tc>
          <w:tcPr>
            <w:tcW w:w="1134" w:type="dxa"/>
            <w:vMerge/>
          </w:tcPr>
          <w:p w:rsidR="00154E9A" w:rsidRPr="003401AA" w:rsidRDefault="00154E9A" w:rsidP="0057580B">
            <w:pPr>
              <w:jc w:val="both"/>
            </w:pPr>
          </w:p>
        </w:tc>
        <w:tc>
          <w:tcPr>
            <w:tcW w:w="8768" w:type="dxa"/>
          </w:tcPr>
          <w:p w:rsidR="00154E9A" w:rsidRPr="003401AA" w:rsidRDefault="00154E9A" w:rsidP="0057580B">
            <w:pPr>
              <w:jc w:val="both"/>
            </w:pPr>
            <w:r w:rsidRPr="003401AA">
              <w:t xml:space="preserve">Чтение и драматизация русской народной песенки «Курочка-рябушечка». </w:t>
            </w:r>
            <w:r w:rsidRPr="003401AA">
              <w:rPr>
                <w:noProof/>
              </w:rPr>
              <mc:AlternateContent>
                <mc:Choice Requires="wps">
                  <w:drawing>
                    <wp:anchor distT="0" distB="0" distL="114300" distR="114300" simplePos="0" relativeHeight="251666432" behindDoc="0" locked="0" layoutInCell="1" allowOverlap="1" wp14:anchorId="4D494EC8" wp14:editId="10602BDF">
                      <wp:simplePos x="0" y="0"/>
                      <wp:positionH relativeFrom="column">
                        <wp:posOffset>-915035</wp:posOffset>
                      </wp:positionH>
                      <wp:positionV relativeFrom="paragraph">
                        <wp:posOffset>16510</wp:posOffset>
                      </wp:positionV>
                      <wp:extent cx="333375" cy="19050"/>
                      <wp:effectExtent l="9525" t="5715" r="9525" b="1333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379B0F" id="_x0000_t32" coordsize="21600,21600" o:spt="32" o:oned="t" path="m,l21600,21600e" filled="f">
                      <v:path arrowok="t" fillok="f" o:connecttype="none"/>
                      <o:lock v:ext="edit" shapetype="t"/>
                    </v:shapetype>
                    <v:shape id="Прямая со стрелкой 3" o:spid="_x0000_s1026" type="#_x0000_t32" style="position:absolute;margin-left:-72.05pt;margin-top:1.3pt;width:26.2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"/>
                  </w:pict>
                </mc:Fallback>
              </mc:AlternateContent>
            </w:r>
            <w:r w:rsidRPr="003401AA">
              <w:t>Рассматривание сюжетных картин (по выбору педагога)</w:t>
            </w:r>
          </w:p>
        </w:tc>
      </w:tr>
      <w:tr w:rsidR="00154E9A" w:rsidRPr="003401AA" w:rsidTr="00887C18">
        <w:trPr>
          <w:jc w:val="center"/>
        </w:trPr>
        <w:tc>
          <w:tcPr>
            <w:tcW w:w="279" w:type="dxa"/>
          </w:tcPr>
          <w:p w:rsidR="00154E9A" w:rsidRPr="003401AA" w:rsidRDefault="00154E9A" w:rsidP="0057580B">
            <w:pPr>
              <w:jc w:val="both"/>
            </w:pPr>
            <w:r w:rsidRPr="003401AA">
              <w:t>4</w:t>
            </w:r>
          </w:p>
        </w:tc>
        <w:tc>
          <w:tcPr>
            <w:tcW w:w="283" w:type="dxa"/>
          </w:tcPr>
          <w:p w:rsidR="00154E9A" w:rsidRPr="003401AA" w:rsidRDefault="00154E9A" w:rsidP="0057580B">
            <w:pPr>
              <w:jc w:val="both"/>
            </w:pPr>
          </w:p>
        </w:tc>
        <w:tc>
          <w:tcPr>
            <w:tcW w:w="1134" w:type="dxa"/>
            <w:vMerge/>
          </w:tcPr>
          <w:p w:rsidR="00154E9A" w:rsidRPr="003401AA" w:rsidRDefault="00154E9A" w:rsidP="0057580B">
            <w:pPr>
              <w:jc w:val="both"/>
            </w:pPr>
          </w:p>
        </w:tc>
        <w:tc>
          <w:tcPr>
            <w:tcW w:w="8768" w:type="dxa"/>
          </w:tcPr>
          <w:p w:rsidR="00154E9A" w:rsidRPr="003401AA" w:rsidRDefault="00154E9A" w:rsidP="0057580B">
            <w:pPr>
              <w:jc w:val="both"/>
            </w:pPr>
            <w:r w:rsidRPr="003401AA">
              <w:t xml:space="preserve">Звуковая культура речи: звук </w:t>
            </w:r>
            <w:r w:rsidRPr="003401AA">
              <w:rPr>
                <w:i/>
              </w:rPr>
              <w:t>с</w:t>
            </w:r>
            <w:r w:rsidRPr="003401AA">
              <w:t>.</w:t>
            </w:r>
          </w:p>
        </w:tc>
      </w:tr>
      <w:tr w:rsidR="00154E9A" w:rsidRPr="003401AA" w:rsidTr="00887C18">
        <w:trPr>
          <w:jc w:val="center"/>
        </w:trPr>
        <w:tc>
          <w:tcPr>
            <w:tcW w:w="279" w:type="dxa"/>
          </w:tcPr>
          <w:p w:rsidR="00154E9A" w:rsidRPr="003401AA" w:rsidRDefault="00154E9A" w:rsidP="0057580B">
            <w:pPr>
              <w:jc w:val="both"/>
            </w:pPr>
            <w:r w:rsidRPr="003401AA">
              <w:t>1</w:t>
            </w:r>
          </w:p>
        </w:tc>
        <w:tc>
          <w:tcPr>
            <w:tcW w:w="283" w:type="dxa"/>
          </w:tcPr>
          <w:p w:rsidR="00154E9A" w:rsidRPr="003401AA" w:rsidRDefault="00154E9A" w:rsidP="0057580B">
            <w:pPr>
              <w:jc w:val="both"/>
            </w:pPr>
          </w:p>
        </w:tc>
        <w:tc>
          <w:tcPr>
            <w:tcW w:w="1134" w:type="dxa"/>
            <w:vMerge w:val="restart"/>
          </w:tcPr>
          <w:p w:rsidR="00154E9A" w:rsidRPr="003401AA" w:rsidRDefault="00154E9A" w:rsidP="0057580B">
            <w:pPr>
              <w:jc w:val="both"/>
            </w:pPr>
          </w:p>
          <w:p w:rsidR="00154E9A" w:rsidRPr="003401AA" w:rsidRDefault="00154E9A" w:rsidP="0057580B">
            <w:pPr>
              <w:jc w:val="both"/>
            </w:pPr>
            <w:r w:rsidRPr="003401AA">
              <w:t>Май</w:t>
            </w:r>
          </w:p>
        </w:tc>
        <w:tc>
          <w:tcPr>
            <w:tcW w:w="8768" w:type="dxa"/>
          </w:tcPr>
          <w:p w:rsidR="00154E9A" w:rsidRPr="003401AA" w:rsidRDefault="00154E9A" w:rsidP="0057580B">
            <w:pPr>
              <w:jc w:val="both"/>
            </w:pPr>
            <w:r w:rsidRPr="003401AA">
              <w:t>Чтение русской народной сказки «Бычок – черный бочок, белые копытца». Литературная викторина.</w:t>
            </w:r>
          </w:p>
        </w:tc>
      </w:tr>
      <w:tr w:rsidR="00154E9A" w:rsidRPr="003401AA" w:rsidTr="00887C18">
        <w:trPr>
          <w:jc w:val="center"/>
        </w:trPr>
        <w:tc>
          <w:tcPr>
            <w:tcW w:w="279" w:type="dxa"/>
          </w:tcPr>
          <w:p w:rsidR="00154E9A" w:rsidRPr="003401AA" w:rsidRDefault="00154E9A" w:rsidP="0057580B">
            <w:pPr>
              <w:jc w:val="both"/>
            </w:pPr>
            <w:r w:rsidRPr="003401AA">
              <w:t>2</w:t>
            </w:r>
          </w:p>
        </w:tc>
        <w:tc>
          <w:tcPr>
            <w:tcW w:w="283" w:type="dxa"/>
          </w:tcPr>
          <w:p w:rsidR="00154E9A" w:rsidRPr="003401AA" w:rsidRDefault="00154E9A" w:rsidP="0057580B">
            <w:pPr>
              <w:jc w:val="both"/>
            </w:pPr>
          </w:p>
        </w:tc>
        <w:tc>
          <w:tcPr>
            <w:tcW w:w="1134" w:type="dxa"/>
            <w:vMerge/>
          </w:tcPr>
          <w:p w:rsidR="00154E9A" w:rsidRPr="003401AA" w:rsidRDefault="00154E9A" w:rsidP="0057580B">
            <w:pPr>
              <w:jc w:val="both"/>
            </w:pPr>
          </w:p>
        </w:tc>
        <w:tc>
          <w:tcPr>
            <w:tcW w:w="8768" w:type="dxa"/>
          </w:tcPr>
          <w:p w:rsidR="00154E9A" w:rsidRPr="003401AA" w:rsidRDefault="00154E9A" w:rsidP="0057580B">
            <w:pPr>
              <w:jc w:val="both"/>
            </w:pPr>
            <w:r w:rsidRPr="003401AA">
              <w:t xml:space="preserve">Звуковая культура речи: звук </w:t>
            </w:r>
            <w:r w:rsidRPr="003401AA">
              <w:rPr>
                <w:i/>
              </w:rPr>
              <w:t>з</w:t>
            </w:r>
            <w:r w:rsidRPr="003401AA">
              <w:t>.</w:t>
            </w:r>
          </w:p>
        </w:tc>
      </w:tr>
      <w:tr w:rsidR="00154E9A" w:rsidRPr="003401AA" w:rsidTr="00887C18">
        <w:trPr>
          <w:jc w:val="center"/>
        </w:trPr>
        <w:tc>
          <w:tcPr>
            <w:tcW w:w="279" w:type="dxa"/>
          </w:tcPr>
          <w:p w:rsidR="00154E9A" w:rsidRPr="003401AA" w:rsidRDefault="00154E9A" w:rsidP="0057580B">
            <w:pPr>
              <w:jc w:val="both"/>
            </w:pPr>
            <w:r w:rsidRPr="003401AA">
              <w:t>3</w:t>
            </w:r>
          </w:p>
        </w:tc>
        <w:tc>
          <w:tcPr>
            <w:tcW w:w="283" w:type="dxa"/>
          </w:tcPr>
          <w:p w:rsidR="00154E9A" w:rsidRPr="003401AA" w:rsidRDefault="00154E9A" w:rsidP="0057580B">
            <w:pPr>
              <w:jc w:val="both"/>
            </w:pPr>
          </w:p>
        </w:tc>
        <w:tc>
          <w:tcPr>
            <w:tcW w:w="1134" w:type="dxa"/>
            <w:vMerge/>
          </w:tcPr>
          <w:p w:rsidR="00154E9A" w:rsidRPr="003401AA" w:rsidRDefault="00154E9A" w:rsidP="0057580B">
            <w:pPr>
              <w:jc w:val="both"/>
            </w:pPr>
          </w:p>
        </w:tc>
        <w:tc>
          <w:tcPr>
            <w:tcW w:w="8768" w:type="dxa"/>
          </w:tcPr>
          <w:p w:rsidR="00154E9A" w:rsidRPr="003401AA" w:rsidRDefault="00154E9A" w:rsidP="0057580B">
            <w:pPr>
              <w:jc w:val="both"/>
            </w:pPr>
            <w:r w:rsidRPr="003401AA">
              <w:t>Повторение стихотворений. Заучивание стихотворения И. Белоусова «Весенняя гостья».</w:t>
            </w:r>
          </w:p>
        </w:tc>
      </w:tr>
      <w:tr w:rsidR="00154E9A" w:rsidRPr="003401AA" w:rsidTr="00887C18">
        <w:trPr>
          <w:jc w:val="center"/>
        </w:trPr>
        <w:tc>
          <w:tcPr>
            <w:tcW w:w="279" w:type="dxa"/>
          </w:tcPr>
          <w:p w:rsidR="00154E9A" w:rsidRPr="003401AA" w:rsidRDefault="00154E9A" w:rsidP="0057580B">
            <w:pPr>
              <w:jc w:val="both"/>
            </w:pPr>
            <w:r w:rsidRPr="003401AA">
              <w:t>4</w:t>
            </w:r>
          </w:p>
        </w:tc>
        <w:tc>
          <w:tcPr>
            <w:tcW w:w="283" w:type="dxa"/>
          </w:tcPr>
          <w:p w:rsidR="00154E9A" w:rsidRPr="003401AA" w:rsidRDefault="00154E9A" w:rsidP="0057580B">
            <w:pPr>
              <w:jc w:val="both"/>
            </w:pPr>
          </w:p>
        </w:tc>
        <w:tc>
          <w:tcPr>
            <w:tcW w:w="1134" w:type="dxa"/>
            <w:vMerge/>
          </w:tcPr>
          <w:p w:rsidR="00154E9A" w:rsidRPr="003401AA" w:rsidRDefault="00154E9A" w:rsidP="0057580B">
            <w:pPr>
              <w:jc w:val="both"/>
            </w:pPr>
          </w:p>
        </w:tc>
        <w:tc>
          <w:tcPr>
            <w:tcW w:w="8768" w:type="dxa"/>
          </w:tcPr>
          <w:p w:rsidR="00154E9A" w:rsidRPr="003401AA" w:rsidRDefault="00154E9A" w:rsidP="0057580B">
            <w:pPr>
              <w:jc w:val="both"/>
            </w:pPr>
            <w:r w:rsidRPr="003401AA">
              <w:t xml:space="preserve">Звуковая культура речи: звук </w:t>
            </w:r>
            <w:r w:rsidRPr="003401AA">
              <w:rPr>
                <w:i/>
              </w:rPr>
              <w:t>ц</w:t>
            </w:r>
            <w:r w:rsidRPr="003401AA">
              <w:t>.</w:t>
            </w:r>
          </w:p>
        </w:tc>
      </w:tr>
    </w:tbl>
    <w:p w:rsidR="003401AA" w:rsidRDefault="003401AA" w:rsidP="0057580B">
      <w:pPr>
        <w:autoSpaceDE w:val="0"/>
        <w:autoSpaceDN w:val="0"/>
        <w:adjustRightInd w:val="0"/>
        <w:jc w:val="center"/>
        <w:rPr>
          <w:b/>
          <w:bCs/>
        </w:rPr>
      </w:pPr>
    </w:p>
    <w:p w:rsidR="006C0755" w:rsidRDefault="006C0755" w:rsidP="0057580B">
      <w:pPr>
        <w:autoSpaceDE w:val="0"/>
        <w:autoSpaceDN w:val="0"/>
        <w:adjustRightInd w:val="0"/>
        <w:jc w:val="center"/>
        <w:rPr>
          <w:b/>
          <w:bCs/>
        </w:rPr>
      </w:pPr>
    </w:p>
    <w:p w:rsidR="006C0755" w:rsidRDefault="006C0755" w:rsidP="0057580B">
      <w:pPr>
        <w:autoSpaceDE w:val="0"/>
        <w:autoSpaceDN w:val="0"/>
        <w:adjustRightInd w:val="0"/>
        <w:jc w:val="center"/>
        <w:rPr>
          <w:b/>
          <w:bCs/>
        </w:rPr>
      </w:pPr>
    </w:p>
    <w:p w:rsidR="006C0755" w:rsidRDefault="006C0755" w:rsidP="0057580B">
      <w:pPr>
        <w:autoSpaceDE w:val="0"/>
        <w:autoSpaceDN w:val="0"/>
        <w:adjustRightInd w:val="0"/>
        <w:jc w:val="center"/>
        <w:rPr>
          <w:b/>
          <w:bCs/>
        </w:rPr>
      </w:pPr>
    </w:p>
    <w:p w:rsidR="006C0755" w:rsidRDefault="006C0755" w:rsidP="0057580B">
      <w:pPr>
        <w:autoSpaceDE w:val="0"/>
        <w:autoSpaceDN w:val="0"/>
        <w:adjustRightInd w:val="0"/>
        <w:jc w:val="center"/>
        <w:rPr>
          <w:b/>
          <w:bCs/>
        </w:rPr>
      </w:pPr>
    </w:p>
    <w:p w:rsidR="0057580B" w:rsidRPr="003401AA" w:rsidRDefault="0057580B" w:rsidP="0057580B">
      <w:pPr>
        <w:autoSpaceDE w:val="0"/>
        <w:autoSpaceDN w:val="0"/>
        <w:adjustRightInd w:val="0"/>
        <w:jc w:val="center"/>
        <w:rPr>
          <w:b/>
          <w:bCs/>
        </w:rPr>
      </w:pPr>
      <w:r w:rsidRPr="003401AA">
        <w:rPr>
          <w:b/>
          <w:bCs/>
        </w:rPr>
        <w:t>«ХУДОЖЕСТВЕННО-ЭСТЕТИЧЕСКОЕ</w:t>
      </w:r>
    </w:p>
    <w:p w:rsidR="00230F59" w:rsidRPr="003401AA" w:rsidRDefault="00BE50AD" w:rsidP="00BE50AD">
      <w:pPr>
        <w:autoSpaceDE w:val="0"/>
        <w:autoSpaceDN w:val="0"/>
        <w:adjustRightInd w:val="0"/>
        <w:jc w:val="center"/>
        <w:rPr>
          <w:b/>
          <w:bCs/>
        </w:rPr>
      </w:pPr>
      <w:r w:rsidRPr="003401AA">
        <w:rPr>
          <w:b/>
          <w:bCs/>
        </w:rPr>
        <w:t>РАЗВИТИЕ»</w:t>
      </w:r>
    </w:p>
    <w:p w:rsidR="00230F59" w:rsidRPr="003401AA" w:rsidRDefault="00230F59" w:rsidP="00230F59">
      <w:pPr>
        <w:jc w:val="center"/>
        <w:rPr>
          <w:b/>
          <w:bCs/>
        </w:rPr>
      </w:pPr>
      <w:r w:rsidRPr="003401AA">
        <w:rPr>
          <w:b/>
          <w:bCs/>
        </w:rPr>
        <w:t>Перспективное планирование по рисованию.</w:t>
      </w:r>
    </w:p>
    <w:p w:rsidR="00230F59" w:rsidRPr="003401AA" w:rsidRDefault="00230F59" w:rsidP="00230F59">
      <w:pPr>
        <w:jc w:val="center"/>
        <w:rPr>
          <w:b/>
          <w:bCs/>
        </w:rPr>
      </w:pPr>
    </w:p>
    <w:tbl>
      <w:tblPr>
        <w:tblW w:w="95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8"/>
        <w:gridCol w:w="1970"/>
        <w:gridCol w:w="1984"/>
        <w:gridCol w:w="2410"/>
        <w:gridCol w:w="2028"/>
      </w:tblGrid>
      <w:tr w:rsidR="00230F59" w:rsidRPr="003401AA" w:rsidTr="00887C18">
        <w:tc>
          <w:tcPr>
            <w:tcW w:w="1178" w:type="dxa"/>
          </w:tcPr>
          <w:p w:rsidR="00230F59" w:rsidRPr="003401AA" w:rsidRDefault="00230F59" w:rsidP="0057580B">
            <w:pPr>
              <w:jc w:val="both"/>
              <w:rPr>
                <w:b/>
                <w:bCs/>
                <w:i/>
              </w:rPr>
            </w:pPr>
            <w:r w:rsidRPr="003401AA">
              <w:rPr>
                <w:b/>
                <w:bCs/>
                <w:i/>
              </w:rPr>
              <w:t>Дата</w:t>
            </w:r>
          </w:p>
        </w:tc>
        <w:tc>
          <w:tcPr>
            <w:tcW w:w="1970" w:type="dxa"/>
          </w:tcPr>
          <w:p w:rsidR="00230F59" w:rsidRPr="003401AA" w:rsidRDefault="00230F59" w:rsidP="0057580B">
            <w:pPr>
              <w:jc w:val="both"/>
              <w:rPr>
                <w:b/>
                <w:bCs/>
                <w:i/>
                <w:iCs/>
              </w:rPr>
            </w:pPr>
            <w:r w:rsidRPr="003401AA">
              <w:rPr>
                <w:b/>
                <w:bCs/>
                <w:i/>
                <w:iCs/>
              </w:rPr>
              <w:t xml:space="preserve">Предметное </w:t>
            </w:r>
          </w:p>
        </w:tc>
        <w:tc>
          <w:tcPr>
            <w:tcW w:w="1984" w:type="dxa"/>
          </w:tcPr>
          <w:p w:rsidR="00230F59" w:rsidRPr="003401AA" w:rsidRDefault="00230F59" w:rsidP="0057580B">
            <w:pPr>
              <w:jc w:val="both"/>
              <w:rPr>
                <w:b/>
                <w:bCs/>
                <w:i/>
                <w:iCs/>
              </w:rPr>
            </w:pPr>
            <w:r w:rsidRPr="003401AA">
              <w:rPr>
                <w:b/>
                <w:bCs/>
                <w:i/>
                <w:iCs/>
              </w:rPr>
              <w:t xml:space="preserve">Сюжетное </w:t>
            </w:r>
          </w:p>
        </w:tc>
        <w:tc>
          <w:tcPr>
            <w:tcW w:w="2410" w:type="dxa"/>
          </w:tcPr>
          <w:p w:rsidR="00230F59" w:rsidRPr="003401AA" w:rsidRDefault="00230F59" w:rsidP="0057580B">
            <w:pPr>
              <w:jc w:val="both"/>
              <w:rPr>
                <w:b/>
                <w:bCs/>
                <w:i/>
                <w:iCs/>
              </w:rPr>
            </w:pPr>
            <w:r w:rsidRPr="003401AA">
              <w:rPr>
                <w:b/>
                <w:bCs/>
                <w:i/>
                <w:iCs/>
              </w:rPr>
              <w:t xml:space="preserve">Декоративное </w:t>
            </w:r>
          </w:p>
        </w:tc>
        <w:tc>
          <w:tcPr>
            <w:tcW w:w="2028" w:type="dxa"/>
          </w:tcPr>
          <w:p w:rsidR="00230F59" w:rsidRPr="003401AA" w:rsidRDefault="00230F59" w:rsidP="0057580B">
            <w:pPr>
              <w:jc w:val="both"/>
              <w:rPr>
                <w:b/>
                <w:bCs/>
                <w:i/>
                <w:iCs/>
              </w:rPr>
            </w:pPr>
            <w:r w:rsidRPr="003401AA">
              <w:rPr>
                <w:b/>
                <w:bCs/>
                <w:i/>
                <w:iCs/>
              </w:rPr>
              <w:t xml:space="preserve">По замыслу </w:t>
            </w:r>
          </w:p>
        </w:tc>
      </w:tr>
      <w:tr w:rsidR="00230F59" w:rsidRPr="003401AA" w:rsidTr="00887C18">
        <w:trPr>
          <w:trHeight w:val="444"/>
        </w:trPr>
        <w:tc>
          <w:tcPr>
            <w:tcW w:w="1178" w:type="dxa"/>
          </w:tcPr>
          <w:p w:rsidR="00230F59" w:rsidRPr="003401AA" w:rsidRDefault="00230F59" w:rsidP="0057580B">
            <w:pPr>
              <w:jc w:val="both"/>
              <w:rPr>
                <w:bCs/>
              </w:rPr>
            </w:pPr>
            <w:r w:rsidRPr="003401AA">
              <w:rPr>
                <w:bCs/>
              </w:rPr>
              <w:t>Сентябрь</w:t>
            </w:r>
          </w:p>
        </w:tc>
        <w:tc>
          <w:tcPr>
            <w:tcW w:w="1970" w:type="dxa"/>
          </w:tcPr>
          <w:p w:rsidR="00230F59" w:rsidRPr="003401AA" w:rsidRDefault="00230F59" w:rsidP="0057580B">
            <w:pPr>
              <w:jc w:val="both"/>
            </w:pPr>
            <w:r w:rsidRPr="003401AA">
              <w:t>Привяжем к шарикам цветные ниточки</w:t>
            </w:r>
          </w:p>
        </w:tc>
        <w:tc>
          <w:tcPr>
            <w:tcW w:w="1984" w:type="dxa"/>
          </w:tcPr>
          <w:p w:rsidR="00230F59" w:rsidRPr="003401AA" w:rsidRDefault="00230F59" w:rsidP="0057580B">
            <w:pPr>
              <w:jc w:val="both"/>
            </w:pPr>
            <w:r w:rsidRPr="003401AA">
              <w:t>Идет дождь</w:t>
            </w:r>
          </w:p>
        </w:tc>
        <w:tc>
          <w:tcPr>
            <w:tcW w:w="2410" w:type="dxa"/>
          </w:tcPr>
          <w:p w:rsidR="00230F59" w:rsidRPr="003401AA" w:rsidRDefault="00230F59" w:rsidP="0057580B">
            <w:pPr>
              <w:jc w:val="both"/>
            </w:pPr>
            <w:r w:rsidRPr="003401AA">
              <w:t>Красивые лесенки</w:t>
            </w:r>
          </w:p>
        </w:tc>
        <w:tc>
          <w:tcPr>
            <w:tcW w:w="2028" w:type="dxa"/>
          </w:tcPr>
          <w:p w:rsidR="00230F59" w:rsidRPr="003401AA" w:rsidRDefault="00230F59" w:rsidP="0057580B">
            <w:pPr>
              <w:jc w:val="both"/>
            </w:pPr>
            <w:r w:rsidRPr="003401AA">
              <w:t>Знакомство с карандашом и бумагой</w:t>
            </w:r>
          </w:p>
        </w:tc>
      </w:tr>
      <w:tr w:rsidR="00230F59" w:rsidRPr="003401AA" w:rsidTr="00887C18">
        <w:tc>
          <w:tcPr>
            <w:tcW w:w="1178" w:type="dxa"/>
          </w:tcPr>
          <w:p w:rsidR="00230F59" w:rsidRPr="003401AA" w:rsidRDefault="00230F59" w:rsidP="0057580B">
            <w:pPr>
              <w:jc w:val="both"/>
              <w:rPr>
                <w:bCs/>
              </w:rPr>
            </w:pPr>
            <w:r w:rsidRPr="003401AA">
              <w:rPr>
                <w:bCs/>
              </w:rPr>
              <w:t>Октябрь</w:t>
            </w:r>
          </w:p>
        </w:tc>
        <w:tc>
          <w:tcPr>
            <w:tcW w:w="1970" w:type="dxa"/>
          </w:tcPr>
          <w:p w:rsidR="00230F59" w:rsidRPr="003401AA" w:rsidRDefault="00230F59" w:rsidP="0057580B">
            <w:pPr>
              <w:jc w:val="both"/>
            </w:pPr>
            <w:r w:rsidRPr="003401AA">
              <w:t xml:space="preserve">Колечки </w:t>
            </w:r>
          </w:p>
        </w:tc>
        <w:tc>
          <w:tcPr>
            <w:tcW w:w="1984" w:type="dxa"/>
          </w:tcPr>
          <w:p w:rsidR="00230F59" w:rsidRPr="003401AA" w:rsidRDefault="00230F59" w:rsidP="0057580B">
            <w:pPr>
              <w:ind w:firstLine="103"/>
              <w:jc w:val="both"/>
            </w:pPr>
            <w:r w:rsidRPr="003401AA">
              <w:t>Разноцветный ковер из листьев</w:t>
            </w:r>
          </w:p>
          <w:p w:rsidR="00230F59" w:rsidRPr="003401AA" w:rsidRDefault="00230F59" w:rsidP="0057580B">
            <w:pPr>
              <w:ind w:firstLine="103"/>
              <w:jc w:val="both"/>
            </w:pPr>
            <w:r w:rsidRPr="003401AA">
              <w:t>Раздувайся, пузырь…</w:t>
            </w:r>
          </w:p>
        </w:tc>
        <w:tc>
          <w:tcPr>
            <w:tcW w:w="2410" w:type="dxa"/>
          </w:tcPr>
          <w:p w:rsidR="00230F59" w:rsidRPr="003401AA" w:rsidRDefault="00230F59" w:rsidP="0057580B">
            <w:pPr>
              <w:jc w:val="both"/>
            </w:pPr>
            <w:r w:rsidRPr="003401AA">
              <w:t>Цветные клубочки</w:t>
            </w:r>
          </w:p>
        </w:tc>
        <w:tc>
          <w:tcPr>
            <w:tcW w:w="2028" w:type="dxa"/>
          </w:tcPr>
          <w:p w:rsidR="00230F59" w:rsidRPr="003401AA" w:rsidRDefault="00230F59" w:rsidP="0057580B">
            <w:pPr>
              <w:jc w:val="both"/>
            </w:pPr>
            <w:r w:rsidRPr="003401AA">
              <w:t>Рисование по замыслу</w:t>
            </w:r>
          </w:p>
        </w:tc>
      </w:tr>
      <w:tr w:rsidR="00230F59" w:rsidRPr="003401AA" w:rsidTr="00887C18">
        <w:tc>
          <w:tcPr>
            <w:tcW w:w="1178" w:type="dxa"/>
          </w:tcPr>
          <w:p w:rsidR="00230F59" w:rsidRPr="003401AA" w:rsidRDefault="00230F59" w:rsidP="0057580B">
            <w:pPr>
              <w:jc w:val="both"/>
              <w:rPr>
                <w:bCs/>
              </w:rPr>
            </w:pPr>
            <w:r w:rsidRPr="003401AA">
              <w:rPr>
                <w:bCs/>
              </w:rPr>
              <w:lastRenderedPageBreak/>
              <w:t>Ноябрь</w:t>
            </w:r>
          </w:p>
        </w:tc>
        <w:tc>
          <w:tcPr>
            <w:tcW w:w="1970" w:type="dxa"/>
          </w:tcPr>
          <w:p w:rsidR="00230F59" w:rsidRPr="003401AA" w:rsidRDefault="00230F59" w:rsidP="0057580B">
            <w:pPr>
              <w:jc w:val="both"/>
            </w:pPr>
            <w:r w:rsidRPr="003401AA">
              <w:t>Красивые воздушные шары</w:t>
            </w:r>
          </w:p>
        </w:tc>
        <w:tc>
          <w:tcPr>
            <w:tcW w:w="1984" w:type="dxa"/>
          </w:tcPr>
          <w:p w:rsidR="00230F59" w:rsidRPr="003401AA" w:rsidRDefault="00230F59" w:rsidP="0057580B">
            <w:pPr>
              <w:jc w:val="both"/>
            </w:pPr>
            <w:r w:rsidRPr="003401AA">
              <w:t>Нарисуй что-то круглое</w:t>
            </w:r>
          </w:p>
        </w:tc>
        <w:tc>
          <w:tcPr>
            <w:tcW w:w="2410" w:type="dxa"/>
          </w:tcPr>
          <w:p w:rsidR="00230F59" w:rsidRPr="003401AA" w:rsidRDefault="00230F59" w:rsidP="0057580B">
            <w:pPr>
              <w:ind w:firstLine="129"/>
              <w:jc w:val="both"/>
            </w:pPr>
            <w:r w:rsidRPr="003401AA">
              <w:t>Разноцветные колеса</w:t>
            </w:r>
          </w:p>
        </w:tc>
        <w:tc>
          <w:tcPr>
            <w:tcW w:w="2028" w:type="dxa"/>
          </w:tcPr>
          <w:p w:rsidR="00230F59" w:rsidRPr="003401AA" w:rsidRDefault="00230F59" w:rsidP="0057580B">
            <w:pPr>
              <w:jc w:val="both"/>
            </w:pPr>
            <w:r w:rsidRPr="003401AA">
              <w:t>Нарисуй, что хочешь красивое</w:t>
            </w:r>
          </w:p>
        </w:tc>
      </w:tr>
      <w:tr w:rsidR="00230F59" w:rsidRPr="003401AA" w:rsidTr="00887C18">
        <w:trPr>
          <w:trHeight w:val="437"/>
        </w:trPr>
        <w:tc>
          <w:tcPr>
            <w:tcW w:w="1178" w:type="dxa"/>
          </w:tcPr>
          <w:p w:rsidR="00230F59" w:rsidRPr="003401AA" w:rsidRDefault="00230F59" w:rsidP="0057580B">
            <w:pPr>
              <w:jc w:val="both"/>
              <w:rPr>
                <w:bCs/>
              </w:rPr>
            </w:pPr>
            <w:r w:rsidRPr="003401AA">
              <w:rPr>
                <w:bCs/>
              </w:rPr>
              <w:t>Декабрь</w:t>
            </w:r>
          </w:p>
        </w:tc>
        <w:tc>
          <w:tcPr>
            <w:tcW w:w="1970" w:type="dxa"/>
          </w:tcPr>
          <w:p w:rsidR="00230F59" w:rsidRPr="003401AA" w:rsidRDefault="00230F59" w:rsidP="0057580B">
            <w:pPr>
              <w:jc w:val="both"/>
            </w:pPr>
            <w:r w:rsidRPr="003401AA">
              <w:t xml:space="preserve">Елочка </w:t>
            </w:r>
          </w:p>
        </w:tc>
        <w:tc>
          <w:tcPr>
            <w:tcW w:w="1984" w:type="dxa"/>
          </w:tcPr>
          <w:p w:rsidR="00230F59" w:rsidRPr="003401AA" w:rsidRDefault="00230F59" w:rsidP="0057580B">
            <w:pPr>
              <w:jc w:val="both"/>
            </w:pPr>
            <w:r w:rsidRPr="003401AA">
              <w:t>Снежные комочки, большие и маленькие</w:t>
            </w:r>
          </w:p>
        </w:tc>
        <w:tc>
          <w:tcPr>
            <w:tcW w:w="2410" w:type="dxa"/>
          </w:tcPr>
          <w:p w:rsidR="00230F59" w:rsidRPr="003401AA" w:rsidRDefault="00230F59" w:rsidP="0057580B">
            <w:pPr>
              <w:jc w:val="both"/>
            </w:pPr>
            <w:r w:rsidRPr="003401AA">
              <w:t>Знакомство с дымковскими игрушками. Рисование узоров</w:t>
            </w:r>
          </w:p>
        </w:tc>
        <w:tc>
          <w:tcPr>
            <w:tcW w:w="2028" w:type="dxa"/>
          </w:tcPr>
          <w:p w:rsidR="00230F59" w:rsidRPr="003401AA" w:rsidRDefault="00230F59" w:rsidP="0057580B">
            <w:pPr>
              <w:jc w:val="both"/>
            </w:pPr>
            <w:r w:rsidRPr="003401AA">
              <w:t xml:space="preserve"> Деревья на нашем участке</w:t>
            </w:r>
          </w:p>
        </w:tc>
      </w:tr>
      <w:tr w:rsidR="00230F59" w:rsidRPr="003401AA" w:rsidTr="00887C18">
        <w:tc>
          <w:tcPr>
            <w:tcW w:w="1178" w:type="dxa"/>
          </w:tcPr>
          <w:p w:rsidR="00230F59" w:rsidRPr="003401AA" w:rsidRDefault="00230F59" w:rsidP="0057580B">
            <w:pPr>
              <w:jc w:val="both"/>
              <w:rPr>
                <w:bCs/>
              </w:rPr>
            </w:pPr>
            <w:r w:rsidRPr="003401AA">
              <w:rPr>
                <w:bCs/>
              </w:rPr>
              <w:t>Январь</w:t>
            </w:r>
          </w:p>
        </w:tc>
        <w:tc>
          <w:tcPr>
            <w:tcW w:w="1970" w:type="dxa"/>
          </w:tcPr>
          <w:p w:rsidR="00230F59" w:rsidRPr="003401AA" w:rsidRDefault="00230F59" w:rsidP="0057580B">
            <w:pPr>
              <w:ind w:firstLine="63"/>
              <w:jc w:val="both"/>
            </w:pPr>
            <w:r w:rsidRPr="003401AA">
              <w:t>Новогодняя елка с огоньками и шариками</w:t>
            </w:r>
          </w:p>
        </w:tc>
        <w:tc>
          <w:tcPr>
            <w:tcW w:w="1984" w:type="dxa"/>
          </w:tcPr>
          <w:p w:rsidR="00230F59" w:rsidRPr="003401AA" w:rsidRDefault="00230F59" w:rsidP="0057580B">
            <w:pPr>
              <w:jc w:val="both"/>
            </w:pPr>
            <w:r w:rsidRPr="003401AA">
              <w:t>Украсим рукавичку.</w:t>
            </w:r>
          </w:p>
        </w:tc>
        <w:tc>
          <w:tcPr>
            <w:tcW w:w="2410" w:type="dxa"/>
          </w:tcPr>
          <w:p w:rsidR="00230F59" w:rsidRPr="003401AA" w:rsidRDefault="00230F59" w:rsidP="0057580B">
            <w:pPr>
              <w:jc w:val="both"/>
            </w:pPr>
            <w:r w:rsidRPr="003401AA">
              <w:t>Украсим дымковскую уточку</w:t>
            </w:r>
          </w:p>
        </w:tc>
        <w:tc>
          <w:tcPr>
            <w:tcW w:w="2028" w:type="dxa"/>
          </w:tcPr>
          <w:p w:rsidR="00230F59" w:rsidRPr="003401AA" w:rsidRDefault="00230F59" w:rsidP="0057580B">
            <w:pPr>
              <w:jc w:val="both"/>
            </w:pPr>
            <w:r w:rsidRPr="003401AA">
              <w:t>Рисование по замыслу</w:t>
            </w:r>
          </w:p>
        </w:tc>
      </w:tr>
      <w:tr w:rsidR="00230F59" w:rsidRPr="003401AA" w:rsidTr="00887C18">
        <w:tc>
          <w:tcPr>
            <w:tcW w:w="1178" w:type="dxa"/>
          </w:tcPr>
          <w:p w:rsidR="00230F59" w:rsidRPr="003401AA" w:rsidRDefault="00230F59" w:rsidP="0057580B">
            <w:pPr>
              <w:jc w:val="both"/>
              <w:rPr>
                <w:bCs/>
              </w:rPr>
            </w:pPr>
            <w:r w:rsidRPr="003401AA">
              <w:rPr>
                <w:bCs/>
              </w:rPr>
              <w:t>Февраль</w:t>
            </w:r>
          </w:p>
        </w:tc>
        <w:tc>
          <w:tcPr>
            <w:tcW w:w="1970" w:type="dxa"/>
          </w:tcPr>
          <w:p w:rsidR="00230F59" w:rsidRPr="003401AA" w:rsidRDefault="00230F59" w:rsidP="0057580B">
            <w:pPr>
              <w:jc w:val="both"/>
            </w:pPr>
            <w:r w:rsidRPr="003401AA">
              <w:t>Деревья в снегу</w:t>
            </w:r>
          </w:p>
        </w:tc>
        <w:tc>
          <w:tcPr>
            <w:tcW w:w="1984" w:type="dxa"/>
          </w:tcPr>
          <w:p w:rsidR="00230F59" w:rsidRPr="003401AA" w:rsidRDefault="00230F59" w:rsidP="0057580B">
            <w:pPr>
              <w:jc w:val="both"/>
            </w:pPr>
            <w:r w:rsidRPr="003401AA">
              <w:t>Самолеты летят</w:t>
            </w:r>
          </w:p>
        </w:tc>
        <w:tc>
          <w:tcPr>
            <w:tcW w:w="2410" w:type="dxa"/>
          </w:tcPr>
          <w:p w:rsidR="00230F59" w:rsidRPr="003401AA" w:rsidRDefault="00230F59" w:rsidP="0057580B">
            <w:pPr>
              <w:jc w:val="both"/>
            </w:pPr>
            <w:r w:rsidRPr="003401AA">
              <w:t>Светит солнышко</w:t>
            </w:r>
          </w:p>
        </w:tc>
        <w:tc>
          <w:tcPr>
            <w:tcW w:w="2028" w:type="dxa"/>
          </w:tcPr>
          <w:p w:rsidR="00230F59" w:rsidRPr="003401AA" w:rsidRDefault="00230F59" w:rsidP="0057580B">
            <w:pPr>
              <w:jc w:val="both"/>
            </w:pPr>
            <w:r w:rsidRPr="003401AA">
              <w:t>Мы слепили на прогулке снеговика</w:t>
            </w:r>
          </w:p>
        </w:tc>
      </w:tr>
      <w:tr w:rsidR="00230F59" w:rsidRPr="003401AA" w:rsidTr="00887C18">
        <w:tc>
          <w:tcPr>
            <w:tcW w:w="1178" w:type="dxa"/>
          </w:tcPr>
          <w:p w:rsidR="00230F59" w:rsidRPr="003401AA" w:rsidRDefault="00230F59" w:rsidP="0057580B">
            <w:pPr>
              <w:jc w:val="both"/>
              <w:rPr>
                <w:bCs/>
              </w:rPr>
            </w:pPr>
            <w:r w:rsidRPr="003401AA">
              <w:rPr>
                <w:bCs/>
              </w:rPr>
              <w:t>Март</w:t>
            </w:r>
          </w:p>
        </w:tc>
        <w:tc>
          <w:tcPr>
            <w:tcW w:w="1970" w:type="dxa"/>
          </w:tcPr>
          <w:p w:rsidR="00230F59" w:rsidRPr="003401AA" w:rsidRDefault="00230F59" w:rsidP="0057580B">
            <w:pPr>
              <w:jc w:val="both"/>
            </w:pPr>
            <w:r w:rsidRPr="003401AA">
              <w:t>Красивые флажки на ниточке</w:t>
            </w:r>
          </w:p>
        </w:tc>
        <w:tc>
          <w:tcPr>
            <w:tcW w:w="1984" w:type="dxa"/>
          </w:tcPr>
          <w:p w:rsidR="00230F59" w:rsidRPr="003401AA" w:rsidRDefault="00230F59" w:rsidP="0057580B">
            <w:pPr>
              <w:jc w:val="both"/>
            </w:pPr>
            <w:r w:rsidRPr="003401AA">
              <w:t>Книжки-малышки</w:t>
            </w:r>
          </w:p>
        </w:tc>
        <w:tc>
          <w:tcPr>
            <w:tcW w:w="2410" w:type="dxa"/>
          </w:tcPr>
          <w:p w:rsidR="00230F59" w:rsidRPr="003401AA" w:rsidRDefault="00230F59" w:rsidP="0057580B">
            <w:pPr>
              <w:jc w:val="both"/>
            </w:pPr>
            <w:r w:rsidRPr="003401AA">
              <w:t>Нарисуйте, кто что хочет красивое</w:t>
            </w:r>
          </w:p>
        </w:tc>
        <w:tc>
          <w:tcPr>
            <w:tcW w:w="2028" w:type="dxa"/>
          </w:tcPr>
          <w:p w:rsidR="00230F59" w:rsidRPr="003401AA" w:rsidRDefault="00230F59" w:rsidP="0057580B">
            <w:pPr>
              <w:jc w:val="both"/>
            </w:pPr>
            <w:r w:rsidRPr="003401AA">
              <w:t>Нарисуй что-то прямоугольной формы</w:t>
            </w:r>
          </w:p>
        </w:tc>
      </w:tr>
      <w:tr w:rsidR="00230F59" w:rsidRPr="003401AA" w:rsidTr="00887C18">
        <w:tc>
          <w:tcPr>
            <w:tcW w:w="1178" w:type="dxa"/>
          </w:tcPr>
          <w:p w:rsidR="00230F59" w:rsidRPr="003401AA" w:rsidRDefault="00230F59" w:rsidP="0057580B">
            <w:pPr>
              <w:jc w:val="both"/>
              <w:rPr>
                <w:bCs/>
              </w:rPr>
            </w:pPr>
            <w:r w:rsidRPr="003401AA">
              <w:rPr>
                <w:bCs/>
              </w:rPr>
              <w:t>Апрель</w:t>
            </w:r>
          </w:p>
        </w:tc>
        <w:tc>
          <w:tcPr>
            <w:tcW w:w="1970" w:type="dxa"/>
          </w:tcPr>
          <w:p w:rsidR="00230F59" w:rsidRPr="003401AA" w:rsidRDefault="00230F59" w:rsidP="0057580B">
            <w:pPr>
              <w:jc w:val="both"/>
            </w:pPr>
            <w:r w:rsidRPr="003401AA">
              <w:t xml:space="preserve">Скворечник </w:t>
            </w:r>
          </w:p>
        </w:tc>
        <w:tc>
          <w:tcPr>
            <w:tcW w:w="1984" w:type="dxa"/>
          </w:tcPr>
          <w:p w:rsidR="00230F59" w:rsidRPr="003401AA" w:rsidRDefault="00230F59" w:rsidP="0057580B">
            <w:pPr>
              <w:jc w:val="both"/>
            </w:pPr>
            <w:r w:rsidRPr="003401AA">
              <w:t>Красивая тележка</w:t>
            </w:r>
          </w:p>
        </w:tc>
        <w:tc>
          <w:tcPr>
            <w:tcW w:w="2410" w:type="dxa"/>
          </w:tcPr>
          <w:p w:rsidR="00230F59" w:rsidRPr="003401AA" w:rsidRDefault="00230F59" w:rsidP="0057580B">
            <w:pPr>
              <w:jc w:val="both"/>
            </w:pPr>
            <w:r w:rsidRPr="003401AA">
              <w:t>Разноцветные платочки сушаться</w:t>
            </w:r>
          </w:p>
        </w:tc>
        <w:tc>
          <w:tcPr>
            <w:tcW w:w="2028" w:type="dxa"/>
          </w:tcPr>
          <w:p w:rsidR="00230F59" w:rsidRPr="003401AA" w:rsidRDefault="00230F59" w:rsidP="0057580B">
            <w:pPr>
              <w:jc w:val="both"/>
            </w:pPr>
            <w:r w:rsidRPr="003401AA">
              <w:t>Красивый коврик</w:t>
            </w:r>
          </w:p>
        </w:tc>
      </w:tr>
      <w:tr w:rsidR="00230F59" w:rsidRPr="003401AA" w:rsidTr="00887C18">
        <w:tc>
          <w:tcPr>
            <w:tcW w:w="1178" w:type="dxa"/>
          </w:tcPr>
          <w:p w:rsidR="00230F59" w:rsidRPr="003401AA" w:rsidRDefault="00230F59" w:rsidP="0057580B">
            <w:pPr>
              <w:jc w:val="both"/>
              <w:rPr>
                <w:bCs/>
              </w:rPr>
            </w:pPr>
            <w:r w:rsidRPr="003401AA">
              <w:rPr>
                <w:bCs/>
              </w:rPr>
              <w:t>Май</w:t>
            </w:r>
          </w:p>
        </w:tc>
        <w:tc>
          <w:tcPr>
            <w:tcW w:w="1970" w:type="dxa"/>
          </w:tcPr>
          <w:p w:rsidR="00230F59" w:rsidRPr="003401AA" w:rsidRDefault="00230F59" w:rsidP="0057580B">
            <w:pPr>
              <w:jc w:val="both"/>
            </w:pPr>
            <w:r w:rsidRPr="003401AA">
              <w:t>платочек</w:t>
            </w:r>
          </w:p>
        </w:tc>
        <w:tc>
          <w:tcPr>
            <w:tcW w:w="1984" w:type="dxa"/>
          </w:tcPr>
          <w:p w:rsidR="00230F59" w:rsidRPr="003401AA" w:rsidRDefault="00230F59" w:rsidP="0057580B">
            <w:pPr>
              <w:jc w:val="both"/>
            </w:pPr>
            <w:r w:rsidRPr="003401AA">
              <w:t>Одуванчики в траве</w:t>
            </w:r>
          </w:p>
        </w:tc>
        <w:tc>
          <w:tcPr>
            <w:tcW w:w="2410" w:type="dxa"/>
          </w:tcPr>
          <w:p w:rsidR="00230F59" w:rsidRPr="003401AA" w:rsidRDefault="00230F59" w:rsidP="0057580B">
            <w:pPr>
              <w:jc w:val="both"/>
            </w:pPr>
            <w:r w:rsidRPr="003401AA">
              <w:t>Картина о празднике</w:t>
            </w:r>
          </w:p>
        </w:tc>
        <w:tc>
          <w:tcPr>
            <w:tcW w:w="2028" w:type="dxa"/>
          </w:tcPr>
          <w:p w:rsidR="00230F59" w:rsidRPr="003401AA" w:rsidRDefault="00230F59" w:rsidP="0057580B">
            <w:pPr>
              <w:jc w:val="both"/>
            </w:pPr>
            <w:r w:rsidRPr="003401AA">
              <w:t>Рисование по замыслу</w:t>
            </w:r>
          </w:p>
        </w:tc>
      </w:tr>
    </w:tbl>
    <w:p w:rsidR="00230F59" w:rsidRPr="003401AA" w:rsidRDefault="00230F59" w:rsidP="00230F59">
      <w:pPr>
        <w:shd w:val="clear" w:color="auto" w:fill="FFFFFF"/>
        <w:spacing w:line="278" w:lineRule="exact"/>
        <w:rPr>
          <w:b/>
          <w:bCs/>
          <w:spacing w:val="-7"/>
        </w:rPr>
      </w:pPr>
    </w:p>
    <w:p w:rsidR="00230F59" w:rsidRPr="003401AA" w:rsidRDefault="00230F59" w:rsidP="00BE50AD">
      <w:pPr>
        <w:jc w:val="center"/>
        <w:rPr>
          <w:b/>
          <w:bCs/>
        </w:rPr>
      </w:pPr>
      <w:r w:rsidRPr="003401AA">
        <w:rPr>
          <w:b/>
          <w:bCs/>
        </w:rPr>
        <w:t>Персп</w:t>
      </w:r>
      <w:r w:rsidR="00BE50AD" w:rsidRPr="003401AA">
        <w:rPr>
          <w:b/>
          <w:bCs/>
        </w:rPr>
        <w:t>ективное планирование по лепке.</w:t>
      </w:r>
    </w:p>
    <w:tbl>
      <w:tblPr>
        <w:tblW w:w="95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05"/>
        <w:gridCol w:w="3969"/>
        <w:gridCol w:w="4296"/>
      </w:tblGrid>
      <w:tr w:rsidR="00230F59" w:rsidRPr="003401AA" w:rsidTr="009201A2">
        <w:trPr>
          <w:trHeight w:val="312"/>
        </w:trPr>
        <w:tc>
          <w:tcPr>
            <w:tcW w:w="1305" w:type="dxa"/>
          </w:tcPr>
          <w:p w:rsidR="00230F59" w:rsidRPr="003401AA" w:rsidRDefault="00230F59" w:rsidP="0057580B">
            <w:pPr>
              <w:jc w:val="both"/>
              <w:rPr>
                <w:b/>
                <w:bCs/>
                <w:i/>
              </w:rPr>
            </w:pPr>
            <w:r w:rsidRPr="003401AA">
              <w:rPr>
                <w:b/>
                <w:bCs/>
                <w:i/>
              </w:rPr>
              <w:t>Дата</w:t>
            </w:r>
          </w:p>
        </w:tc>
        <w:tc>
          <w:tcPr>
            <w:tcW w:w="3969" w:type="dxa"/>
          </w:tcPr>
          <w:p w:rsidR="00230F59" w:rsidRPr="003401AA" w:rsidRDefault="00230F59" w:rsidP="0057580B">
            <w:pPr>
              <w:jc w:val="both"/>
              <w:rPr>
                <w:b/>
                <w:bCs/>
                <w:i/>
                <w:iCs/>
              </w:rPr>
            </w:pPr>
            <w:r w:rsidRPr="003401AA">
              <w:rPr>
                <w:b/>
                <w:bCs/>
                <w:i/>
                <w:iCs/>
              </w:rPr>
              <w:t>Предметное</w:t>
            </w:r>
          </w:p>
        </w:tc>
        <w:tc>
          <w:tcPr>
            <w:tcW w:w="4296" w:type="dxa"/>
          </w:tcPr>
          <w:p w:rsidR="00230F59" w:rsidRPr="003401AA" w:rsidRDefault="00230F59" w:rsidP="0057580B">
            <w:pPr>
              <w:jc w:val="both"/>
              <w:rPr>
                <w:b/>
                <w:bCs/>
                <w:i/>
                <w:iCs/>
              </w:rPr>
            </w:pPr>
            <w:r w:rsidRPr="003401AA">
              <w:rPr>
                <w:b/>
                <w:bCs/>
                <w:i/>
                <w:iCs/>
              </w:rPr>
              <w:t>По замыслу</w:t>
            </w:r>
          </w:p>
        </w:tc>
      </w:tr>
      <w:tr w:rsidR="00230F59" w:rsidRPr="003401AA" w:rsidTr="009201A2">
        <w:trPr>
          <w:trHeight w:val="326"/>
        </w:trPr>
        <w:tc>
          <w:tcPr>
            <w:tcW w:w="1305" w:type="dxa"/>
          </w:tcPr>
          <w:p w:rsidR="00230F59" w:rsidRPr="003401AA" w:rsidRDefault="00230F59" w:rsidP="0057580B">
            <w:pPr>
              <w:jc w:val="both"/>
              <w:rPr>
                <w:bCs/>
              </w:rPr>
            </w:pPr>
            <w:r w:rsidRPr="003401AA">
              <w:rPr>
                <w:bCs/>
              </w:rPr>
              <w:t>Сентябрь</w:t>
            </w:r>
          </w:p>
        </w:tc>
        <w:tc>
          <w:tcPr>
            <w:tcW w:w="3969" w:type="dxa"/>
          </w:tcPr>
          <w:p w:rsidR="00230F59" w:rsidRPr="003401AA" w:rsidRDefault="00230F59" w:rsidP="0057580B">
            <w:pPr>
              <w:pStyle w:val="15"/>
              <w:jc w:val="both"/>
              <w:rPr>
                <w:rFonts w:ascii="Times New Roman" w:hAnsi="Times New Roman"/>
                <w:sz w:val="24"/>
                <w:szCs w:val="24"/>
              </w:rPr>
            </w:pPr>
            <w:r w:rsidRPr="003401AA">
              <w:rPr>
                <w:rFonts w:ascii="Times New Roman" w:hAnsi="Times New Roman"/>
                <w:sz w:val="24"/>
                <w:szCs w:val="24"/>
              </w:rPr>
              <w:t>Палочки (конфетки)</w:t>
            </w:r>
          </w:p>
          <w:p w:rsidR="00230F59" w:rsidRPr="003401AA" w:rsidRDefault="00230F59" w:rsidP="0057580B">
            <w:pPr>
              <w:pStyle w:val="15"/>
              <w:jc w:val="both"/>
              <w:rPr>
                <w:rFonts w:ascii="Times New Roman" w:hAnsi="Times New Roman"/>
                <w:sz w:val="24"/>
                <w:szCs w:val="24"/>
              </w:rPr>
            </w:pPr>
            <w:r w:rsidRPr="003401AA">
              <w:rPr>
                <w:rFonts w:ascii="Times New Roman" w:hAnsi="Times New Roman"/>
                <w:sz w:val="24"/>
                <w:szCs w:val="24"/>
              </w:rPr>
              <w:t>Бублики (баранки)</w:t>
            </w:r>
          </w:p>
        </w:tc>
        <w:tc>
          <w:tcPr>
            <w:tcW w:w="4296" w:type="dxa"/>
          </w:tcPr>
          <w:p w:rsidR="00230F59" w:rsidRPr="003401AA" w:rsidRDefault="00230F59" w:rsidP="0057580B">
            <w:pPr>
              <w:pStyle w:val="15"/>
              <w:jc w:val="both"/>
              <w:rPr>
                <w:rFonts w:ascii="Times New Roman" w:hAnsi="Times New Roman"/>
                <w:sz w:val="24"/>
                <w:szCs w:val="24"/>
              </w:rPr>
            </w:pPr>
            <w:r w:rsidRPr="003401AA">
              <w:rPr>
                <w:rFonts w:ascii="Times New Roman" w:hAnsi="Times New Roman"/>
                <w:sz w:val="24"/>
                <w:szCs w:val="24"/>
              </w:rPr>
              <w:t>Знакомство с глиной, пластилином</w:t>
            </w:r>
          </w:p>
          <w:p w:rsidR="00230F59" w:rsidRPr="003401AA" w:rsidRDefault="00230F59" w:rsidP="0057580B">
            <w:pPr>
              <w:pStyle w:val="15"/>
              <w:jc w:val="both"/>
              <w:rPr>
                <w:rFonts w:ascii="Times New Roman" w:hAnsi="Times New Roman"/>
                <w:sz w:val="24"/>
                <w:szCs w:val="24"/>
              </w:rPr>
            </w:pPr>
            <w:r w:rsidRPr="003401AA">
              <w:rPr>
                <w:rFonts w:ascii="Times New Roman" w:hAnsi="Times New Roman"/>
                <w:sz w:val="24"/>
                <w:szCs w:val="24"/>
              </w:rPr>
              <w:t xml:space="preserve">Разные цветные мелки </w:t>
            </w:r>
          </w:p>
        </w:tc>
      </w:tr>
      <w:tr w:rsidR="00230F59" w:rsidRPr="003401AA" w:rsidTr="009201A2">
        <w:trPr>
          <w:trHeight w:val="326"/>
        </w:trPr>
        <w:tc>
          <w:tcPr>
            <w:tcW w:w="1305" w:type="dxa"/>
          </w:tcPr>
          <w:p w:rsidR="00230F59" w:rsidRPr="003401AA" w:rsidRDefault="00230F59" w:rsidP="0057580B">
            <w:pPr>
              <w:jc w:val="both"/>
              <w:rPr>
                <w:bCs/>
              </w:rPr>
            </w:pPr>
            <w:r w:rsidRPr="003401AA">
              <w:rPr>
                <w:bCs/>
              </w:rPr>
              <w:t>Октябрь</w:t>
            </w:r>
          </w:p>
        </w:tc>
        <w:tc>
          <w:tcPr>
            <w:tcW w:w="3969" w:type="dxa"/>
          </w:tcPr>
          <w:p w:rsidR="00230F59" w:rsidRPr="003401AA" w:rsidRDefault="00230F59" w:rsidP="0057580B">
            <w:pPr>
              <w:pStyle w:val="15"/>
              <w:jc w:val="both"/>
              <w:rPr>
                <w:rFonts w:ascii="Times New Roman" w:hAnsi="Times New Roman"/>
                <w:sz w:val="24"/>
                <w:szCs w:val="24"/>
              </w:rPr>
            </w:pPr>
            <w:r w:rsidRPr="003401AA">
              <w:rPr>
                <w:rFonts w:ascii="Times New Roman" w:hAnsi="Times New Roman"/>
                <w:sz w:val="24"/>
                <w:szCs w:val="24"/>
              </w:rPr>
              <w:t xml:space="preserve">Колобок </w:t>
            </w:r>
          </w:p>
        </w:tc>
        <w:tc>
          <w:tcPr>
            <w:tcW w:w="4296" w:type="dxa"/>
          </w:tcPr>
          <w:p w:rsidR="00230F59" w:rsidRPr="003401AA" w:rsidRDefault="00230F59" w:rsidP="0057580B">
            <w:pPr>
              <w:pStyle w:val="15"/>
              <w:jc w:val="both"/>
              <w:rPr>
                <w:rFonts w:ascii="Times New Roman" w:hAnsi="Times New Roman"/>
                <w:sz w:val="24"/>
                <w:szCs w:val="24"/>
              </w:rPr>
            </w:pPr>
            <w:r w:rsidRPr="003401AA">
              <w:rPr>
                <w:rFonts w:ascii="Times New Roman" w:hAnsi="Times New Roman"/>
                <w:sz w:val="24"/>
                <w:szCs w:val="24"/>
              </w:rPr>
              <w:t>Подарок любимому щенку (котенку)</w:t>
            </w:r>
          </w:p>
          <w:p w:rsidR="00230F59" w:rsidRPr="003401AA" w:rsidRDefault="00230F59" w:rsidP="0057580B">
            <w:pPr>
              <w:pStyle w:val="15"/>
              <w:jc w:val="both"/>
              <w:rPr>
                <w:rFonts w:ascii="Times New Roman" w:hAnsi="Times New Roman"/>
                <w:sz w:val="24"/>
                <w:szCs w:val="24"/>
              </w:rPr>
            </w:pPr>
            <w:r w:rsidRPr="003401AA">
              <w:rPr>
                <w:rFonts w:ascii="Times New Roman" w:hAnsi="Times New Roman"/>
                <w:sz w:val="24"/>
                <w:szCs w:val="24"/>
              </w:rPr>
              <w:t>Лепка по замыслу</w:t>
            </w:r>
          </w:p>
        </w:tc>
      </w:tr>
      <w:tr w:rsidR="00230F59" w:rsidRPr="003401AA" w:rsidTr="009201A2">
        <w:trPr>
          <w:trHeight w:val="312"/>
        </w:trPr>
        <w:tc>
          <w:tcPr>
            <w:tcW w:w="1305" w:type="dxa"/>
          </w:tcPr>
          <w:p w:rsidR="00230F59" w:rsidRPr="003401AA" w:rsidRDefault="00230F59" w:rsidP="0057580B">
            <w:pPr>
              <w:jc w:val="both"/>
              <w:rPr>
                <w:bCs/>
              </w:rPr>
            </w:pPr>
            <w:r w:rsidRPr="003401AA">
              <w:rPr>
                <w:bCs/>
              </w:rPr>
              <w:t>Ноябрь</w:t>
            </w:r>
          </w:p>
        </w:tc>
        <w:tc>
          <w:tcPr>
            <w:tcW w:w="3969" w:type="dxa"/>
          </w:tcPr>
          <w:p w:rsidR="00230F59" w:rsidRPr="003401AA" w:rsidRDefault="00230F59" w:rsidP="0057580B">
            <w:pPr>
              <w:pStyle w:val="15"/>
              <w:jc w:val="both"/>
              <w:rPr>
                <w:rFonts w:ascii="Times New Roman" w:hAnsi="Times New Roman"/>
                <w:sz w:val="24"/>
                <w:szCs w:val="24"/>
              </w:rPr>
            </w:pPr>
            <w:r w:rsidRPr="003401AA">
              <w:rPr>
                <w:rFonts w:ascii="Times New Roman" w:hAnsi="Times New Roman"/>
                <w:sz w:val="24"/>
                <w:szCs w:val="24"/>
              </w:rPr>
              <w:t xml:space="preserve">Крендельки </w:t>
            </w:r>
          </w:p>
          <w:p w:rsidR="00230F59" w:rsidRPr="003401AA" w:rsidRDefault="00887C18" w:rsidP="0057580B">
            <w:pPr>
              <w:pStyle w:val="15"/>
              <w:jc w:val="both"/>
              <w:rPr>
                <w:rFonts w:ascii="Times New Roman" w:hAnsi="Times New Roman"/>
                <w:sz w:val="24"/>
                <w:szCs w:val="24"/>
              </w:rPr>
            </w:pPr>
            <w:r>
              <w:rPr>
                <w:rFonts w:ascii="Times New Roman" w:hAnsi="Times New Roman"/>
                <w:sz w:val="24"/>
                <w:szCs w:val="24"/>
              </w:rPr>
              <w:t xml:space="preserve">Пряники </w:t>
            </w:r>
          </w:p>
        </w:tc>
        <w:tc>
          <w:tcPr>
            <w:tcW w:w="4296" w:type="dxa"/>
          </w:tcPr>
          <w:p w:rsidR="00230F59" w:rsidRPr="003401AA" w:rsidRDefault="00230F59" w:rsidP="0057580B">
            <w:pPr>
              <w:pStyle w:val="15"/>
              <w:jc w:val="both"/>
              <w:rPr>
                <w:rFonts w:ascii="Times New Roman" w:hAnsi="Times New Roman"/>
                <w:sz w:val="24"/>
                <w:szCs w:val="24"/>
              </w:rPr>
            </w:pPr>
            <w:r w:rsidRPr="003401AA">
              <w:rPr>
                <w:rFonts w:ascii="Times New Roman" w:hAnsi="Times New Roman"/>
                <w:sz w:val="24"/>
                <w:szCs w:val="24"/>
              </w:rPr>
              <w:t>Лепка по замыслу</w:t>
            </w:r>
          </w:p>
          <w:p w:rsidR="00230F59" w:rsidRPr="003401AA" w:rsidRDefault="00230F59" w:rsidP="0057580B">
            <w:pPr>
              <w:pStyle w:val="15"/>
              <w:jc w:val="both"/>
              <w:rPr>
                <w:rFonts w:ascii="Times New Roman" w:hAnsi="Times New Roman"/>
                <w:sz w:val="24"/>
                <w:szCs w:val="24"/>
              </w:rPr>
            </w:pPr>
          </w:p>
        </w:tc>
      </w:tr>
      <w:tr w:rsidR="00230F59" w:rsidRPr="003401AA" w:rsidTr="009201A2">
        <w:trPr>
          <w:trHeight w:val="326"/>
        </w:trPr>
        <w:tc>
          <w:tcPr>
            <w:tcW w:w="1305" w:type="dxa"/>
          </w:tcPr>
          <w:p w:rsidR="00230F59" w:rsidRPr="003401AA" w:rsidRDefault="00230F59" w:rsidP="0057580B">
            <w:pPr>
              <w:jc w:val="both"/>
              <w:rPr>
                <w:bCs/>
              </w:rPr>
            </w:pPr>
            <w:r w:rsidRPr="003401AA">
              <w:rPr>
                <w:bCs/>
              </w:rPr>
              <w:t>Декабрь</w:t>
            </w:r>
          </w:p>
        </w:tc>
        <w:tc>
          <w:tcPr>
            <w:tcW w:w="3969" w:type="dxa"/>
          </w:tcPr>
          <w:p w:rsidR="00230F59" w:rsidRPr="003401AA" w:rsidRDefault="00230F59" w:rsidP="0057580B">
            <w:pPr>
              <w:pStyle w:val="15"/>
              <w:jc w:val="both"/>
              <w:rPr>
                <w:rFonts w:ascii="Times New Roman" w:hAnsi="Times New Roman"/>
                <w:sz w:val="24"/>
                <w:szCs w:val="24"/>
              </w:rPr>
            </w:pPr>
            <w:r w:rsidRPr="003401AA">
              <w:rPr>
                <w:rFonts w:ascii="Times New Roman" w:hAnsi="Times New Roman"/>
                <w:sz w:val="24"/>
                <w:szCs w:val="24"/>
              </w:rPr>
              <w:t xml:space="preserve">Погремушка </w:t>
            </w:r>
          </w:p>
          <w:p w:rsidR="00230F59" w:rsidRPr="003401AA" w:rsidRDefault="00887C18" w:rsidP="0057580B">
            <w:pPr>
              <w:pStyle w:val="15"/>
              <w:jc w:val="both"/>
              <w:rPr>
                <w:rFonts w:ascii="Times New Roman" w:hAnsi="Times New Roman"/>
                <w:sz w:val="24"/>
                <w:szCs w:val="24"/>
              </w:rPr>
            </w:pPr>
            <w:r>
              <w:rPr>
                <w:rFonts w:ascii="Times New Roman" w:hAnsi="Times New Roman"/>
                <w:sz w:val="24"/>
                <w:szCs w:val="24"/>
              </w:rPr>
              <w:t xml:space="preserve">Башенка </w:t>
            </w:r>
          </w:p>
        </w:tc>
        <w:tc>
          <w:tcPr>
            <w:tcW w:w="4296" w:type="dxa"/>
          </w:tcPr>
          <w:p w:rsidR="00230F59" w:rsidRPr="003401AA" w:rsidRDefault="00230F59" w:rsidP="0057580B">
            <w:pPr>
              <w:pStyle w:val="15"/>
              <w:jc w:val="both"/>
              <w:rPr>
                <w:rFonts w:ascii="Times New Roman" w:hAnsi="Times New Roman"/>
                <w:sz w:val="24"/>
                <w:szCs w:val="24"/>
              </w:rPr>
            </w:pPr>
            <w:r w:rsidRPr="003401AA">
              <w:rPr>
                <w:rFonts w:ascii="Times New Roman" w:hAnsi="Times New Roman"/>
                <w:sz w:val="24"/>
                <w:szCs w:val="24"/>
              </w:rPr>
              <w:t>Лепешки, большие и маленькие</w:t>
            </w:r>
          </w:p>
          <w:p w:rsidR="00230F59" w:rsidRPr="003401AA" w:rsidRDefault="00230F59" w:rsidP="0057580B">
            <w:pPr>
              <w:pStyle w:val="15"/>
              <w:jc w:val="both"/>
              <w:rPr>
                <w:rFonts w:ascii="Times New Roman" w:hAnsi="Times New Roman"/>
                <w:sz w:val="24"/>
                <w:szCs w:val="24"/>
              </w:rPr>
            </w:pPr>
            <w:r w:rsidRPr="003401AA">
              <w:rPr>
                <w:rFonts w:ascii="Times New Roman" w:hAnsi="Times New Roman"/>
                <w:sz w:val="24"/>
                <w:szCs w:val="24"/>
              </w:rPr>
              <w:t>Лепка по замыслу</w:t>
            </w:r>
          </w:p>
        </w:tc>
      </w:tr>
      <w:tr w:rsidR="00230F59" w:rsidRPr="003401AA" w:rsidTr="009201A2">
        <w:trPr>
          <w:trHeight w:val="312"/>
        </w:trPr>
        <w:tc>
          <w:tcPr>
            <w:tcW w:w="1305" w:type="dxa"/>
          </w:tcPr>
          <w:p w:rsidR="00230F59" w:rsidRPr="003401AA" w:rsidRDefault="00230F59" w:rsidP="0057580B">
            <w:pPr>
              <w:jc w:val="both"/>
              <w:rPr>
                <w:bCs/>
              </w:rPr>
            </w:pPr>
            <w:r w:rsidRPr="003401AA">
              <w:rPr>
                <w:bCs/>
              </w:rPr>
              <w:t>Январь</w:t>
            </w:r>
          </w:p>
        </w:tc>
        <w:tc>
          <w:tcPr>
            <w:tcW w:w="3969" w:type="dxa"/>
          </w:tcPr>
          <w:p w:rsidR="00230F59" w:rsidRPr="003401AA" w:rsidRDefault="00230F59" w:rsidP="0057580B">
            <w:pPr>
              <w:pStyle w:val="15"/>
              <w:jc w:val="both"/>
              <w:rPr>
                <w:rFonts w:ascii="Times New Roman" w:hAnsi="Times New Roman"/>
                <w:sz w:val="24"/>
                <w:szCs w:val="24"/>
              </w:rPr>
            </w:pPr>
            <w:r w:rsidRPr="003401AA">
              <w:rPr>
                <w:rFonts w:ascii="Times New Roman" w:hAnsi="Times New Roman"/>
                <w:sz w:val="24"/>
                <w:szCs w:val="24"/>
              </w:rPr>
              <w:t>Мандарины и апельсины</w:t>
            </w:r>
          </w:p>
          <w:p w:rsidR="00230F59" w:rsidRPr="003401AA" w:rsidRDefault="00230F59" w:rsidP="0057580B">
            <w:pPr>
              <w:pStyle w:val="15"/>
              <w:jc w:val="both"/>
              <w:rPr>
                <w:rFonts w:ascii="Times New Roman" w:hAnsi="Times New Roman"/>
                <w:sz w:val="24"/>
                <w:szCs w:val="24"/>
              </w:rPr>
            </w:pPr>
            <w:r w:rsidRPr="003401AA">
              <w:rPr>
                <w:rFonts w:ascii="Times New Roman" w:hAnsi="Times New Roman"/>
                <w:sz w:val="24"/>
                <w:szCs w:val="24"/>
              </w:rPr>
              <w:t>Маленькие куколки гуляют на снежной поляне</w:t>
            </w:r>
          </w:p>
        </w:tc>
        <w:tc>
          <w:tcPr>
            <w:tcW w:w="4296" w:type="dxa"/>
          </w:tcPr>
          <w:p w:rsidR="00230F59" w:rsidRPr="003401AA" w:rsidRDefault="00230F59" w:rsidP="0057580B">
            <w:pPr>
              <w:pStyle w:val="15"/>
              <w:jc w:val="both"/>
              <w:rPr>
                <w:rFonts w:ascii="Times New Roman" w:hAnsi="Times New Roman"/>
                <w:sz w:val="24"/>
                <w:szCs w:val="24"/>
              </w:rPr>
            </w:pPr>
            <w:r w:rsidRPr="003401AA">
              <w:rPr>
                <w:rFonts w:ascii="Times New Roman" w:hAnsi="Times New Roman"/>
                <w:sz w:val="24"/>
                <w:szCs w:val="24"/>
              </w:rPr>
              <w:t>Вкусные гостинцы на день рождения Мишки</w:t>
            </w:r>
          </w:p>
          <w:p w:rsidR="00230F59" w:rsidRPr="003401AA" w:rsidRDefault="00230F59" w:rsidP="0057580B">
            <w:pPr>
              <w:pStyle w:val="15"/>
              <w:jc w:val="both"/>
              <w:rPr>
                <w:rFonts w:ascii="Times New Roman" w:hAnsi="Times New Roman"/>
                <w:sz w:val="24"/>
                <w:szCs w:val="24"/>
              </w:rPr>
            </w:pPr>
            <w:r w:rsidRPr="003401AA">
              <w:rPr>
                <w:rFonts w:ascii="Times New Roman" w:hAnsi="Times New Roman"/>
                <w:sz w:val="24"/>
                <w:szCs w:val="24"/>
              </w:rPr>
              <w:t>Слепи свою любимую игрушку</w:t>
            </w:r>
          </w:p>
        </w:tc>
      </w:tr>
      <w:tr w:rsidR="00230F59" w:rsidRPr="003401AA" w:rsidTr="009201A2">
        <w:trPr>
          <w:trHeight w:val="326"/>
        </w:trPr>
        <w:tc>
          <w:tcPr>
            <w:tcW w:w="1305" w:type="dxa"/>
          </w:tcPr>
          <w:p w:rsidR="00230F59" w:rsidRPr="003401AA" w:rsidRDefault="00230F59" w:rsidP="0057580B">
            <w:pPr>
              <w:jc w:val="both"/>
              <w:rPr>
                <w:bCs/>
              </w:rPr>
            </w:pPr>
            <w:r w:rsidRPr="003401AA">
              <w:rPr>
                <w:bCs/>
              </w:rPr>
              <w:t>Февраль</w:t>
            </w:r>
          </w:p>
        </w:tc>
        <w:tc>
          <w:tcPr>
            <w:tcW w:w="3969" w:type="dxa"/>
          </w:tcPr>
          <w:p w:rsidR="00230F59" w:rsidRPr="003401AA" w:rsidRDefault="00230F59" w:rsidP="0057580B">
            <w:pPr>
              <w:pStyle w:val="15"/>
              <w:jc w:val="both"/>
              <w:rPr>
                <w:rFonts w:ascii="Times New Roman" w:hAnsi="Times New Roman"/>
                <w:sz w:val="24"/>
                <w:szCs w:val="24"/>
              </w:rPr>
            </w:pPr>
            <w:r w:rsidRPr="003401AA">
              <w:rPr>
                <w:rFonts w:ascii="Times New Roman" w:hAnsi="Times New Roman"/>
                <w:sz w:val="24"/>
                <w:szCs w:val="24"/>
              </w:rPr>
              <w:t>Воробушки и кот</w:t>
            </w:r>
          </w:p>
          <w:p w:rsidR="00230F59" w:rsidRPr="003401AA" w:rsidRDefault="00230F59" w:rsidP="0057580B">
            <w:pPr>
              <w:pStyle w:val="15"/>
              <w:jc w:val="both"/>
              <w:rPr>
                <w:rFonts w:ascii="Times New Roman" w:hAnsi="Times New Roman"/>
                <w:sz w:val="24"/>
                <w:szCs w:val="24"/>
              </w:rPr>
            </w:pPr>
            <w:r w:rsidRPr="003401AA">
              <w:rPr>
                <w:rFonts w:ascii="Times New Roman" w:hAnsi="Times New Roman"/>
                <w:sz w:val="24"/>
                <w:szCs w:val="24"/>
              </w:rPr>
              <w:t>Большие и маленькие птицы на кормушке</w:t>
            </w:r>
          </w:p>
        </w:tc>
        <w:tc>
          <w:tcPr>
            <w:tcW w:w="4296" w:type="dxa"/>
          </w:tcPr>
          <w:p w:rsidR="00230F59" w:rsidRPr="003401AA" w:rsidRDefault="00230F59" w:rsidP="0057580B">
            <w:pPr>
              <w:pStyle w:val="15"/>
              <w:jc w:val="both"/>
              <w:rPr>
                <w:rFonts w:ascii="Times New Roman" w:hAnsi="Times New Roman"/>
                <w:sz w:val="24"/>
                <w:szCs w:val="24"/>
              </w:rPr>
            </w:pPr>
            <w:r w:rsidRPr="003401AA">
              <w:rPr>
                <w:rFonts w:ascii="Times New Roman" w:hAnsi="Times New Roman"/>
                <w:sz w:val="24"/>
                <w:szCs w:val="24"/>
              </w:rPr>
              <w:t>Самолеты стоят на аэродроме</w:t>
            </w:r>
          </w:p>
          <w:p w:rsidR="00230F59" w:rsidRPr="003401AA" w:rsidRDefault="00230F59" w:rsidP="0057580B">
            <w:pPr>
              <w:pStyle w:val="15"/>
              <w:jc w:val="both"/>
              <w:rPr>
                <w:rFonts w:ascii="Times New Roman" w:hAnsi="Times New Roman"/>
                <w:sz w:val="24"/>
                <w:szCs w:val="24"/>
              </w:rPr>
            </w:pPr>
            <w:r w:rsidRPr="003401AA">
              <w:rPr>
                <w:rFonts w:ascii="Times New Roman" w:hAnsi="Times New Roman"/>
                <w:sz w:val="24"/>
                <w:szCs w:val="24"/>
              </w:rPr>
              <w:t>Лепка по замыслу</w:t>
            </w:r>
          </w:p>
        </w:tc>
      </w:tr>
      <w:tr w:rsidR="00230F59" w:rsidRPr="003401AA" w:rsidTr="009201A2">
        <w:trPr>
          <w:trHeight w:val="326"/>
        </w:trPr>
        <w:tc>
          <w:tcPr>
            <w:tcW w:w="1305" w:type="dxa"/>
          </w:tcPr>
          <w:p w:rsidR="00230F59" w:rsidRPr="003401AA" w:rsidRDefault="00230F59" w:rsidP="0057580B">
            <w:pPr>
              <w:jc w:val="both"/>
              <w:rPr>
                <w:bCs/>
              </w:rPr>
            </w:pPr>
            <w:r w:rsidRPr="003401AA">
              <w:rPr>
                <w:bCs/>
              </w:rPr>
              <w:t>Март</w:t>
            </w:r>
          </w:p>
        </w:tc>
        <w:tc>
          <w:tcPr>
            <w:tcW w:w="3969" w:type="dxa"/>
          </w:tcPr>
          <w:p w:rsidR="00230F59" w:rsidRPr="003401AA" w:rsidRDefault="00230F59" w:rsidP="0057580B">
            <w:pPr>
              <w:pStyle w:val="15"/>
              <w:jc w:val="both"/>
              <w:rPr>
                <w:rFonts w:ascii="Times New Roman" w:hAnsi="Times New Roman"/>
                <w:sz w:val="24"/>
                <w:szCs w:val="24"/>
              </w:rPr>
            </w:pPr>
            <w:r w:rsidRPr="003401AA">
              <w:rPr>
                <w:rFonts w:ascii="Times New Roman" w:hAnsi="Times New Roman"/>
                <w:sz w:val="24"/>
                <w:szCs w:val="24"/>
              </w:rPr>
              <w:t xml:space="preserve">Неваляшка </w:t>
            </w:r>
          </w:p>
          <w:p w:rsidR="00230F59" w:rsidRPr="003401AA" w:rsidRDefault="00230F59" w:rsidP="0057580B">
            <w:pPr>
              <w:pStyle w:val="15"/>
              <w:jc w:val="both"/>
              <w:rPr>
                <w:rFonts w:ascii="Times New Roman" w:hAnsi="Times New Roman"/>
                <w:sz w:val="24"/>
                <w:szCs w:val="24"/>
              </w:rPr>
            </w:pPr>
            <w:r w:rsidRPr="003401AA">
              <w:rPr>
                <w:rFonts w:ascii="Times New Roman" w:hAnsi="Times New Roman"/>
                <w:sz w:val="24"/>
                <w:szCs w:val="24"/>
              </w:rPr>
              <w:t>Мишка-неваляшка</w:t>
            </w:r>
          </w:p>
        </w:tc>
        <w:tc>
          <w:tcPr>
            <w:tcW w:w="4296" w:type="dxa"/>
          </w:tcPr>
          <w:p w:rsidR="00230F59" w:rsidRPr="003401AA" w:rsidRDefault="00230F59" w:rsidP="0057580B">
            <w:pPr>
              <w:pStyle w:val="15"/>
              <w:jc w:val="both"/>
              <w:rPr>
                <w:rFonts w:ascii="Times New Roman" w:hAnsi="Times New Roman"/>
                <w:sz w:val="24"/>
                <w:szCs w:val="24"/>
              </w:rPr>
            </w:pPr>
            <w:r w:rsidRPr="003401AA">
              <w:rPr>
                <w:rFonts w:ascii="Times New Roman" w:hAnsi="Times New Roman"/>
                <w:sz w:val="24"/>
                <w:szCs w:val="24"/>
              </w:rPr>
              <w:t>Маленькая Маша (по мотивам потешки)</w:t>
            </w:r>
          </w:p>
          <w:p w:rsidR="00230F59" w:rsidRPr="003401AA" w:rsidRDefault="00230F59" w:rsidP="0057580B">
            <w:pPr>
              <w:pStyle w:val="15"/>
              <w:jc w:val="both"/>
              <w:rPr>
                <w:rFonts w:ascii="Times New Roman" w:hAnsi="Times New Roman"/>
                <w:sz w:val="24"/>
                <w:szCs w:val="24"/>
              </w:rPr>
            </w:pPr>
            <w:r w:rsidRPr="003401AA">
              <w:rPr>
                <w:rFonts w:ascii="Times New Roman" w:hAnsi="Times New Roman"/>
                <w:sz w:val="24"/>
                <w:szCs w:val="24"/>
              </w:rPr>
              <w:t>Угощение для кукол, мишек, зайчиков</w:t>
            </w:r>
          </w:p>
        </w:tc>
      </w:tr>
      <w:tr w:rsidR="00230F59" w:rsidRPr="003401AA" w:rsidTr="009201A2">
        <w:trPr>
          <w:trHeight w:val="1424"/>
        </w:trPr>
        <w:tc>
          <w:tcPr>
            <w:tcW w:w="1305" w:type="dxa"/>
          </w:tcPr>
          <w:p w:rsidR="00230F59" w:rsidRPr="003401AA" w:rsidRDefault="00230F59" w:rsidP="0057580B">
            <w:pPr>
              <w:jc w:val="both"/>
              <w:rPr>
                <w:bCs/>
              </w:rPr>
            </w:pPr>
            <w:r w:rsidRPr="003401AA">
              <w:rPr>
                <w:bCs/>
                <w:noProof/>
              </w:rPr>
              <mc:AlternateContent>
                <mc:Choice Requires="wps">
                  <w:drawing>
                    <wp:anchor distT="0" distB="0" distL="114300" distR="114300" simplePos="0" relativeHeight="251663360" behindDoc="0" locked="0" layoutInCell="1" allowOverlap="1">
                      <wp:simplePos x="0" y="0"/>
                      <wp:positionH relativeFrom="column">
                        <wp:posOffset>-67945</wp:posOffset>
                      </wp:positionH>
                      <wp:positionV relativeFrom="paragraph">
                        <wp:posOffset>683260</wp:posOffset>
                      </wp:positionV>
                      <wp:extent cx="6086475" cy="9525"/>
                      <wp:effectExtent l="9525" t="8255" r="9525" b="107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2CF25A" id="Прямая со стрелкой 2" o:spid="_x0000_s1026" type="#_x0000_t32" style="position:absolute;margin-left:-5.35pt;margin-top:53.8pt;width:479.2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"/>
                  </w:pict>
                </mc:Fallback>
              </mc:AlternateContent>
            </w:r>
            <w:r w:rsidRPr="003401AA">
              <w:rPr>
                <w:bCs/>
              </w:rPr>
              <w:t>Апрель</w:t>
            </w:r>
          </w:p>
          <w:p w:rsidR="00230F59" w:rsidRPr="003401AA" w:rsidRDefault="00230F59" w:rsidP="0057580B"/>
          <w:p w:rsidR="00230F59" w:rsidRPr="003401AA" w:rsidRDefault="00230F59" w:rsidP="0057580B"/>
          <w:p w:rsidR="00230F59" w:rsidRPr="003401AA" w:rsidRDefault="00230F59" w:rsidP="0057580B"/>
          <w:p w:rsidR="00230F59" w:rsidRPr="003401AA" w:rsidRDefault="00230F59" w:rsidP="0057580B">
            <w:r w:rsidRPr="003401AA">
              <w:t>Май</w:t>
            </w:r>
          </w:p>
        </w:tc>
        <w:tc>
          <w:tcPr>
            <w:tcW w:w="3969" w:type="dxa"/>
          </w:tcPr>
          <w:p w:rsidR="00230F59" w:rsidRPr="003401AA" w:rsidRDefault="00230F59" w:rsidP="0057580B">
            <w:pPr>
              <w:pStyle w:val="15"/>
              <w:jc w:val="both"/>
              <w:rPr>
                <w:rFonts w:ascii="Times New Roman" w:hAnsi="Times New Roman"/>
                <w:sz w:val="24"/>
                <w:szCs w:val="24"/>
              </w:rPr>
            </w:pPr>
            <w:r w:rsidRPr="003401AA">
              <w:rPr>
                <w:rFonts w:ascii="Times New Roman" w:hAnsi="Times New Roman"/>
                <w:sz w:val="24"/>
                <w:szCs w:val="24"/>
              </w:rPr>
              <w:t>Зайчик (кролик)</w:t>
            </w:r>
          </w:p>
          <w:p w:rsidR="00230F59" w:rsidRPr="003401AA" w:rsidRDefault="00230F59" w:rsidP="0057580B">
            <w:pPr>
              <w:pStyle w:val="15"/>
              <w:jc w:val="both"/>
              <w:rPr>
                <w:rFonts w:ascii="Times New Roman" w:hAnsi="Times New Roman"/>
                <w:sz w:val="24"/>
                <w:szCs w:val="24"/>
              </w:rPr>
            </w:pPr>
            <w:r w:rsidRPr="003401AA">
              <w:rPr>
                <w:rFonts w:ascii="Times New Roman" w:hAnsi="Times New Roman"/>
                <w:sz w:val="24"/>
                <w:szCs w:val="24"/>
              </w:rPr>
              <w:t>Миски трех медведей</w:t>
            </w:r>
          </w:p>
          <w:p w:rsidR="00230F59" w:rsidRPr="003401AA" w:rsidRDefault="00230F59" w:rsidP="0057580B">
            <w:pPr>
              <w:rPr>
                <w:lang w:eastAsia="en-US"/>
              </w:rPr>
            </w:pPr>
          </w:p>
          <w:p w:rsidR="00230F59" w:rsidRPr="003401AA" w:rsidRDefault="00230F59" w:rsidP="0057580B">
            <w:pPr>
              <w:rPr>
                <w:lang w:eastAsia="en-US"/>
              </w:rPr>
            </w:pPr>
          </w:p>
          <w:p w:rsidR="00230F59" w:rsidRPr="003401AA" w:rsidRDefault="00230F59" w:rsidP="0057580B">
            <w:pPr>
              <w:rPr>
                <w:lang w:eastAsia="en-US"/>
              </w:rPr>
            </w:pPr>
            <w:r w:rsidRPr="003401AA">
              <w:rPr>
                <w:lang w:eastAsia="en-US"/>
              </w:rPr>
              <w:t>Утенок</w:t>
            </w:r>
          </w:p>
        </w:tc>
        <w:tc>
          <w:tcPr>
            <w:tcW w:w="4296" w:type="dxa"/>
          </w:tcPr>
          <w:p w:rsidR="00230F59" w:rsidRPr="003401AA" w:rsidRDefault="00230F59" w:rsidP="0057580B">
            <w:pPr>
              <w:pStyle w:val="15"/>
              <w:jc w:val="both"/>
              <w:rPr>
                <w:rFonts w:ascii="Times New Roman" w:hAnsi="Times New Roman"/>
                <w:sz w:val="24"/>
                <w:szCs w:val="24"/>
              </w:rPr>
            </w:pPr>
            <w:r w:rsidRPr="003401AA">
              <w:rPr>
                <w:rFonts w:ascii="Times New Roman" w:hAnsi="Times New Roman"/>
                <w:sz w:val="24"/>
                <w:szCs w:val="24"/>
              </w:rPr>
              <w:t>Красивая птичка (по дымковской игрушке)</w:t>
            </w:r>
          </w:p>
          <w:p w:rsidR="00230F59" w:rsidRPr="003401AA" w:rsidRDefault="00230F59" w:rsidP="0057580B">
            <w:pPr>
              <w:pStyle w:val="15"/>
              <w:jc w:val="both"/>
              <w:rPr>
                <w:rFonts w:ascii="Times New Roman" w:hAnsi="Times New Roman"/>
                <w:sz w:val="24"/>
                <w:szCs w:val="24"/>
              </w:rPr>
            </w:pPr>
            <w:r w:rsidRPr="003401AA">
              <w:rPr>
                <w:rFonts w:ascii="Times New Roman" w:hAnsi="Times New Roman"/>
                <w:sz w:val="24"/>
                <w:szCs w:val="24"/>
              </w:rPr>
              <w:t>Цыплята гуляют (коллективная работа)</w:t>
            </w:r>
          </w:p>
          <w:p w:rsidR="00230F59" w:rsidRPr="003401AA" w:rsidRDefault="00230F59" w:rsidP="0057580B">
            <w:pPr>
              <w:pStyle w:val="15"/>
              <w:jc w:val="both"/>
              <w:rPr>
                <w:rFonts w:ascii="Times New Roman" w:hAnsi="Times New Roman"/>
                <w:sz w:val="24"/>
                <w:szCs w:val="24"/>
              </w:rPr>
            </w:pPr>
            <w:r w:rsidRPr="003401AA">
              <w:rPr>
                <w:rFonts w:ascii="Times New Roman" w:hAnsi="Times New Roman"/>
                <w:sz w:val="24"/>
                <w:szCs w:val="24"/>
              </w:rPr>
              <w:t>Угощение для кукол</w:t>
            </w:r>
          </w:p>
          <w:p w:rsidR="00230F59" w:rsidRPr="003401AA" w:rsidRDefault="00230F59" w:rsidP="0057580B">
            <w:pPr>
              <w:rPr>
                <w:lang w:eastAsia="en-US"/>
              </w:rPr>
            </w:pPr>
            <w:r w:rsidRPr="003401AA">
              <w:t>Вылепи какое хочешь животное</w:t>
            </w:r>
          </w:p>
        </w:tc>
      </w:tr>
    </w:tbl>
    <w:p w:rsidR="000A2E3C" w:rsidRPr="003401AA" w:rsidRDefault="000A2E3C" w:rsidP="00154E9A">
      <w:pPr>
        <w:shd w:val="clear" w:color="auto" w:fill="FFFFFF"/>
        <w:rPr>
          <w:spacing w:val="-8"/>
        </w:rPr>
      </w:pPr>
    </w:p>
    <w:p w:rsidR="000A2E3C" w:rsidRPr="003401AA" w:rsidRDefault="00230F59" w:rsidP="000A2E3C">
      <w:pPr>
        <w:shd w:val="clear" w:color="auto" w:fill="FFFFFF"/>
        <w:ind w:firstLine="394"/>
        <w:jc w:val="center"/>
        <w:rPr>
          <w:b/>
        </w:rPr>
      </w:pPr>
      <w:r w:rsidRPr="003401AA">
        <w:rPr>
          <w:b/>
        </w:rPr>
        <w:t>Перспективное планирование по аппликации.</w:t>
      </w:r>
    </w:p>
    <w:p w:rsidR="00230F59" w:rsidRPr="003401AA" w:rsidRDefault="00230F59" w:rsidP="00230F59">
      <w:pPr>
        <w:shd w:val="clear" w:color="auto" w:fill="FFFFFF"/>
        <w:ind w:firstLine="394"/>
        <w:jc w:val="center"/>
        <w:rPr>
          <w:b/>
        </w:rPr>
      </w:pPr>
    </w:p>
    <w:tbl>
      <w:tblPr>
        <w:tblW w:w="95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8"/>
        <w:gridCol w:w="2962"/>
        <w:gridCol w:w="3260"/>
        <w:gridCol w:w="2170"/>
      </w:tblGrid>
      <w:tr w:rsidR="00230F59" w:rsidRPr="003401AA" w:rsidTr="00887C18">
        <w:trPr>
          <w:trHeight w:val="426"/>
        </w:trPr>
        <w:tc>
          <w:tcPr>
            <w:tcW w:w="1178" w:type="dxa"/>
            <w:tcBorders>
              <w:top w:val="single" w:sz="4" w:space="0" w:color="000000"/>
              <w:left w:val="single" w:sz="4" w:space="0" w:color="000000"/>
              <w:bottom w:val="single" w:sz="4" w:space="0" w:color="000000"/>
              <w:right w:val="single" w:sz="4" w:space="0" w:color="000000"/>
            </w:tcBorders>
            <w:hideMark/>
          </w:tcPr>
          <w:p w:rsidR="00230F59" w:rsidRPr="003401AA" w:rsidRDefault="00230F59" w:rsidP="0057580B">
            <w:pPr>
              <w:jc w:val="both"/>
              <w:rPr>
                <w:b/>
                <w:bCs/>
                <w:i/>
                <w:lang w:eastAsia="en-US"/>
              </w:rPr>
            </w:pPr>
            <w:r w:rsidRPr="003401AA">
              <w:rPr>
                <w:b/>
                <w:bCs/>
                <w:i/>
              </w:rPr>
              <w:t>Дата</w:t>
            </w:r>
          </w:p>
        </w:tc>
        <w:tc>
          <w:tcPr>
            <w:tcW w:w="2962" w:type="dxa"/>
            <w:tcBorders>
              <w:top w:val="single" w:sz="4" w:space="0" w:color="000000"/>
              <w:left w:val="single" w:sz="4" w:space="0" w:color="000000"/>
              <w:bottom w:val="single" w:sz="4" w:space="0" w:color="000000"/>
              <w:right w:val="single" w:sz="4" w:space="0" w:color="000000"/>
            </w:tcBorders>
            <w:hideMark/>
          </w:tcPr>
          <w:p w:rsidR="00230F59" w:rsidRPr="003401AA" w:rsidRDefault="00230F59" w:rsidP="0057580B">
            <w:pPr>
              <w:jc w:val="both"/>
              <w:rPr>
                <w:b/>
                <w:bCs/>
                <w:i/>
                <w:iCs/>
                <w:lang w:eastAsia="en-US"/>
              </w:rPr>
            </w:pPr>
            <w:r w:rsidRPr="003401AA">
              <w:rPr>
                <w:b/>
                <w:bCs/>
                <w:i/>
                <w:iCs/>
              </w:rPr>
              <w:t>Предметное</w:t>
            </w:r>
          </w:p>
        </w:tc>
        <w:tc>
          <w:tcPr>
            <w:tcW w:w="3260" w:type="dxa"/>
            <w:tcBorders>
              <w:top w:val="single" w:sz="4" w:space="0" w:color="000000"/>
              <w:left w:val="single" w:sz="4" w:space="0" w:color="000000"/>
              <w:bottom w:val="single" w:sz="4" w:space="0" w:color="000000"/>
              <w:right w:val="single" w:sz="4" w:space="0" w:color="000000"/>
            </w:tcBorders>
            <w:hideMark/>
          </w:tcPr>
          <w:p w:rsidR="00230F59" w:rsidRPr="003401AA" w:rsidRDefault="00230F59" w:rsidP="0057580B">
            <w:pPr>
              <w:jc w:val="both"/>
              <w:rPr>
                <w:b/>
                <w:bCs/>
                <w:i/>
                <w:iCs/>
                <w:lang w:eastAsia="en-US"/>
              </w:rPr>
            </w:pPr>
            <w:r w:rsidRPr="003401AA">
              <w:rPr>
                <w:b/>
                <w:bCs/>
                <w:i/>
                <w:iCs/>
              </w:rPr>
              <w:t>По замыслу</w:t>
            </w:r>
          </w:p>
        </w:tc>
        <w:tc>
          <w:tcPr>
            <w:tcW w:w="2170" w:type="dxa"/>
            <w:tcBorders>
              <w:top w:val="single" w:sz="4" w:space="0" w:color="000000"/>
              <w:left w:val="single" w:sz="4" w:space="0" w:color="000000"/>
              <w:bottom w:val="single" w:sz="4" w:space="0" w:color="000000"/>
              <w:right w:val="single" w:sz="4" w:space="0" w:color="000000"/>
            </w:tcBorders>
            <w:hideMark/>
          </w:tcPr>
          <w:p w:rsidR="00230F59" w:rsidRPr="003401AA" w:rsidRDefault="00230F59" w:rsidP="0057580B">
            <w:pPr>
              <w:jc w:val="both"/>
              <w:rPr>
                <w:b/>
                <w:bCs/>
                <w:i/>
                <w:iCs/>
                <w:lang w:eastAsia="en-US"/>
              </w:rPr>
            </w:pPr>
            <w:r w:rsidRPr="003401AA">
              <w:rPr>
                <w:b/>
                <w:bCs/>
                <w:i/>
                <w:iCs/>
              </w:rPr>
              <w:t xml:space="preserve">Декоративное </w:t>
            </w:r>
          </w:p>
        </w:tc>
      </w:tr>
      <w:tr w:rsidR="00230F59" w:rsidRPr="003401AA" w:rsidTr="00887C18">
        <w:trPr>
          <w:trHeight w:val="445"/>
        </w:trPr>
        <w:tc>
          <w:tcPr>
            <w:tcW w:w="1178" w:type="dxa"/>
            <w:tcBorders>
              <w:top w:val="single" w:sz="4" w:space="0" w:color="000000"/>
              <w:left w:val="single" w:sz="4" w:space="0" w:color="000000"/>
              <w:bottom w:val="single" w:sz="4" w:space="0" w:color="000000"/>
              <w:right w:val="single" w:sz="4" w:space="0" w:color="000000"/>
            </w:tcBorders>
            <w:hideMark/>
          </w:tcPr>
          <w:p w:rsidR="00230F59" w:rsidRPr="003401AA" w:rsidRDefault="00230F59" w:rsidP="0057580B">
            <w:pPr>
              <w:jc w:val="both"/>
              <w:rPr>
                <w:bCs/>
                <w:lang w:eastAsia="en-US"/>
              </w:rPr>
            </w:pPr>
            <w:r w:rsidRPr="003401AA">
              <w:rPr>
                <w:bCs/>
              </w:rPr>
              <w:lastRenderedPageBreak/>
              <w:t>Сентябрь</w:t>
            </w:r>
          </w:p>
        </w:tc>
        <w:tc>
          <w:tcPr>
            <w:tcW w:w="2962" w:type="dxa"/>
            <w:tcBorders>
              <w:top w:val="single" w:sz="4" w:space="0" w:color="000000"/>
              <w:left w:val="single" w:sz="4" w:space="0" w:color="000000"/>
              <w:bottom w:val="single" w:sz="4" w:space="0" w:color="000000"/>
              <w:right w:val="single" w:sz="4" w:space="0" w:color="000000"/>
            </w:tcBorders>
            <w:hideMark/>
          </w:tcPr>
          <w:p w:rsidR="00230F59" w:rsidRPr="003401AA" w:rsidRDefault="00230F59" w:rsidP="0057580B">
            <w:pPr>
              <w:jc w:val="both"/>
              <w:rPr>
                <w:lang w:eastAsia="en-US"/>
              </w:rPr>
            </w:pPr>
            <w:r w:rsidRPr="003401AA">
              <w:t>Большие и маленькие мячи</w:t>
            </w:r>
          </w:p>
        </w:tc>
        <w:tc>
          <w:tcPr>
            <w:tcW w:w="3260" w:type="dxa"/>
            <w:tcBorders>
              <w:top w:val="single" w:sz="4" w:space="0" w:color="000000"/>
              <w:left w:val="single" w:sz="4" w:space="0" w:color="000000"/>
              <w:bottom w:val="single" w:sz="4" w:space="0" w:color="000000"/>
              <w:right w:val="single" w:sz="4" w:space="0" w:color="000000"/>
            </w:tcBorders>
            <w:hideMark/>
          </w:tcPr>
          <w:p w:rsidR="00230F59" w:rsidRPr="003401AA" w:rsidRDefault="00230F59" w:rsidP="0057580B">
            <w:pPr>
              <w:jc w:val="both"/>
              <w:rPr>
                <w:lang w:eastAsia="en-US"/>
              </w:rPr>
            </w:pPr>
            <w:r w:rsidRPr="003401AA">
              <w:t>Шарики катятся по дорожке</w:t>
            </w:r>
          </w:p>
        </w:tc>
        <w:tc>
          <w:tcPr>
            <w:tcW w:w="2170" w:type="dxa"/>
            <w:tcBorders>
              <w:top w:val="single" w:sz="4" w:space="0" w:color="000000"/>
              <w:left w:val="single" w:sz="4" w:space="0" w:color="000000"/>
              <w:bottom w:val="single" w:sz="4" w:space="0" w:color="000000"/>
              <w:right w:val="single" w:sz="4" w:space="0" w:color="000000"/>
            </w:tcBorders>
          </w:tcPr>
          <w:p w:rsidR="00230F59" w:rsidRPr="003401AA" w:rsidRDefault="00230F59" w:rsidP="0057580B">
            <w:pPr>
              <w:jc w:val="both"/>
              <w:rPr>
                <w:lang w:eastAsia="en-US"/>
              </w:rPr>
            </w:pPr>
          </w:p>
        </w:tc>
      </w:tr>
      <w:tr w:rsidR="00230F59" w:rsidRPr="003401AA" w:rsidTr="00887C18">
        <w:trPr>
          <w:trHeight w:val="445"/>
        </w:trPr>
        <w:tc>
          <w:tcPr>
            <w:tcW w:w="1178" w:type="dxa"/>
            <w:tcBorders>
              <w:top w:val="single" w:sz="4" w:space="0" w:color="000000"/>
              <w:left w:val="single" w:sz="4" w:space="0" w:color="000000"/>
              <w:bottom w:val="single" w:sz="4" w:space="0" w:color="000000"/>
              <w:right w:val="single" w:sz="4" w:space="0" w:color="000000"/>
            </w:tcBorders>
            <w:hideMark/>
          </w:tcPr>
          <w:p w:rsidR="00230F59" w:rsidRPr="003401AA" w:rsidRDefault="00230F59" w:rsidP="0057580B">
            <w:pPr>
              <w:jc w:val="both"/>
              <w:rPr>
                <w:bCs/>
                <w:lang w:eastAsia="en-US"/>
              </w:rPr>
            </w:pPr>
            <w:r w:rsidRPr="003401AA">
              <w:rPr>
                <w:bCs/>
              </w:rPr>
              <w:t>Октябрь</w:t>
            </w:r>
          </w:p>
        </w:tc>
        <w:tc>
          <w:tcPr>
            <w:tcW w:w="2962" w:type="dxa"/>
            <w:tcBorders>
              <w:top w:val="single" w:sz="4" w:space="0" w:color="000000"/>
              <w:left w:val="single" w:sz="4" w:space="0" w:color="000000"/>
              <w:bottom w:val="single" w:sz="4" w:space="0" w:color="000000"/>
              <w:right w:val="single" w:sz="4" w:space="0" w:color="000000"/>
            </w:tcBorders>
            <w:hideMark/>
          </w:tcPr>
          <w:p w:rsidR="00230F59" w:rsidRPr="003401AA" w:rsidRDefault="00230F59" w:rsidP="0057580B">
            <w:pPr>
              <w:pStyle w:val="15"/>
              <w:jc w:val="both"/>
              <w:rPr>
                <w:rFonts w:ascii="Times New Roman" w:hAnsi="Times New Roman"/>
                <w:sz w:val="24"/>
                <w:szCs w:val="24"/>
              </w:rPr>
            </w:pPr>
            <w:r w:rsidRPr="003401AA">
              <w:rPr>
                <w:rFonts w:ascii="Times New Roman" w:hAnsi="Times New Roman"/>
                <w:sz w:val="24"/>
                <w:szCs w:val="24"/>
              </w:rPr>
              <w:t>Большие и маленькие яблоки на тарелке</w:t>
            </w:r>
          </w:p>
          <w:p w:rsidR="00230F59" w:rsidRPr="003401AA" w:rsidRDefault="00230F59" w:rsidP="0057580B">
            <w:pPr>
              <w:pStyle w:val="15"/>
              <w:jc w:val="both"/>
              <w:rPr>
                <w:rFonts w:ascii="Times New Roman" w:hAnsi="Times New Roman"/>
                <w:sz w:val="24"/>
                <w:szCs w:val="24"/>
              </w:rPr>
            </w:pPr>
            <w:r w:rsidRPr="003401AA">
              <w:rPr>
                <w:rFonts w:ascii="Times New Roman" w:hAnsi="Times New Roman"/>
                <w:sz w:val="24"/>
                <w:szCs w:val="24"/>
              </w:rPr>
              <w:t>Ягоды и яблоки лежат на блюдечке</w:t>
            </w:r>
          </w:p>
        </w:tc>
        <w:tc>
          <w:tcPr>
            <w:tcW w:w="3260" w:type="dxa"/>
            <w:tcBorders>
              <w:top w:val="single" w:sz="4" w:space="0" w:color="000000"/>
              <w:left w:val="single" w:sz="4" w:space="0" w:color="000000"/>
              <w:bottom w:val="single" w:sz="4" w:space="0" w:color="000000"/>
              <w:right w:val="single" w:sz="4" w:space="0" w:color="000000"/>
            </w:tcBorders>
          </w:tcPr>
          <w:p w:rsidR="00230F59" w:rsidRPr="003401AA" w:rsidRDefault="00230F59" w:rsidP="0057580B">
            <w:pPr>
              <w:jc w:val="both"/>
              <w:rPr>
                <w:lang w:eastAsia="en-US"/>
              </w:rPr>
            </w:pPr>
          </w:p>
        </w:tc>
        <w:tc>
          <w:tcPr>
            <w:tcW w:w="2170" w:type="dxa"/>
            <w:tcBorders>
              <w:top w:val="single" w:sz="4" w:space="0" w:color="000000"/>
              <w:left w:val="single" w:sz="4" w:space="0" w:color="000000"/>
              <w:bottom w:val="single" w:sz="4" w:space="0" w:color="000000"/>
              <w:right w:val="single" w:sz="4" w:space="0" w:color="000000"/>
            </w:tcBorders>
          </w:tcPr>
          <w:p w:rsidR="00230F59" w:rsidRPr="003401AA" w:rsidRDefault="00230F59" w:rsidP="0057580B">
            <w:pPr>
              <w:jc w:val="both"/>
              <w:rPr>
                <w:lang w:eastAsia="en-US"/>
              </w:rPr>
            </w:pPr>
          </w:p>
        </w:tc>
      </w:tr>
      <w:tr w:rsidR="00230F59" w:rsidRPr="003401AA" w:rsidTr="00887C18">
        <w:trPr>
          <w:trHeight w:val="426"/>
        </w:trPr>
        <w:tc>
          <w:tcPr>
            <w:tcW w:w="1178" w:type="dxa"/>
            <w:tcBorders>
              <w:top w:val="single" w:sz="4" w:space="0" w:color="000000"/>
              <w:left w:val="single" w:sz="4" w:space="0" w:color="000000"/>
              <w:bottom w:val="single" w:sz="4" w:space="0" w:color="000000"/>
              <w:right w:val="single" w:sz="4" w:space="0" w:color="000000"/>
            </w:tcBorders>
            <w:hideMark/>
          </w:tcPr>
          <w:p w:rsidR="00230F59" w:rsidRPr="003401AA" w:rsidRDefault="00230F59" w:rsidP="0057580B">
            <w:pPr>
              <w:jc w:val="both"/>
              <w:rPr>
                <w:bCs/>
                <w:lang w:eastAsia="en-US"/>
              </w:rPr>
            </w:pPr>
            <w:r w:rsidRPr="003401AA">
              <w:rPr>
                <w:bCs/>
              </w:rPr>
              <w:t>Ноябрь</w:t>
            </w:r>
          </w:p>
        </w:tc>
        <w:tc>
          <w:tcPr>
            <w:tcW w:w="2962" w:type="dxa"/>
            <w:tcBorders>
              <w:top w:val="single" w:sz="4" w:space="0" w:color="000000"/>
              <w:left w:val="single" w:sz="4" w:space="0" w:color="000000"/>
              <w:bottom w:val="single" w:sz="4" w:space="0" w:color="000000"/>
              <w:right w:val="single" w:sz="4" w:space="0" w:color="000000"/>
            </w:tcBorders>
          </w:tcPr>
          <w:p w:rsidR="00230F59" w:rsidRPr="003401AA" w:rsidRDefault="00230F59" w:rsidP="0057580B">
            <w:pPr>
              <w:jc w:val="both"/>
              <w:rPr>
                <w:lang w:eastAsia="en-US"/>
              </w:rPr>
            </w:pPr>
          </w:p>
        </w:tc>
        <w:tc>
          <w:tcPr>
            <w:tcW w:w="3260" w:type="dxa"/>
            <w:tcBorders>
              <w:top w:val="single" w:sz="4" w:space="0" w:color="000000"/>
              <w:left w:val="single" w:sz="4" w:space="0" w:color="000000"/>
              <w:bottom w:val="single" w:sz="4" w:space="0" w:color="000000"/>
              <w:right w:val="single" w:sz="4" w:space="0" w:color="000000"/>
            </w:tcBorders>
            <w:hideMark/>
          </w:tcPr>
          <w:p w:rsidR="00230F59" w:rsidRPr="003401AA" w:rsidRDefault="00230F59" w:rsidP="0057580B">
            <w:pPr>
              <w:jc w:val="both"/>
              <w:rPr>
                <w:lang w:eastAsia="en-US"/>
              </w:rPr>
            </w:pPr>
            <w:r w:rsidRPr="003401AA">
              <w:t>Аппликация на полосе «Шарики и кубики»</w:t>
            </w:r>
          </w:p>
        </w:tc>
        <w:tc>
          <w:tcPr>
            <w:tcW w:w="2170" w:type="dxa"/>
            <w:tcBorders>
              <w:top w:val="single" w:sz="4" w:space="0" w:color="000000"/>
              <w:left w:val="single" w:sz="4" w:space="0" w:color="000000"/>
              <w:bottom w:val="single" w:sz="4" w:space="0" w:color="000000"/>
              <w:right w:val="single" w:sz="4" w:space="0" w:color="000000"/>
            </w:tcBorders>
            <w:hideMark/>
          </w:tcPr>
          <w:p w:rsidR="00230F59" w:rsidRPr="003401AA" w:rsidRDefault="00230F59" w:rsidP="0057580B">
            <w:pPr>
              <w:jc w:val="both"/>
              <w:rPr>
                <w:lang w:eastAsia="en-US"/>
              </w:rPr>
            </w:pPr>
            <w:r w:rsidRPr="003401AA">
              <w:t>Разноцветные огоньки в домиках</w:t>
            </w:r>
          </w:p>
        </w:tc>
      </w:tr>
      <w:tr w:rsidR="00230F59" w:rsidRPr="003401AA" w:rsidTr="00887C18">
        <w:trPr>
          <w:trHeight w:val="445"/>
        </w:trPr>
        <w:tc>
          <w:tcPr>
            <w:tcW w:w="1178" w:type="dxa"/>
            <w:tcBorders>
              <w:top w:val="single" w:sz="4" w:space="0" w:color="000000"/>
              <w:left w:val="single" w:sz="4" w:space="0" w:color="000000"/>
              <w:bottom w:val="single" w:sz="4" w:space="0" w:color="000000"/>
              <w:right w:val="single" w:sz="4" w:space="0" w:color="000000"/>
            </w:tcBorders>
            <w:hideMark/>
          </w:tcPr>
          <w:p w:rsidR="00230F59" w:rsidRPr="003401AA" w:rsidRDefault="00230F59" w:rsidP="0057580B">
            <w:pPr>
              <w:jc w:val="both"/>
              <w:rPr>
                <w:bCs/>
                <w:lang w:eastAsia="en-US"/>
              </w:rPr>
            </w:pPr>
            <w:r w:rsidRPr="003401AA">
              <w:rPr>
                <w:bCs/>
              </w:rPr>
              <w:t>Декабрь</w:t>
            </w:r>
          </w:p>
        </w:tc>
        <w:tc>
          <w:tcPr>
            <w:tcW w:w="2962" w:type="dxa"/>
            <w:tcBorders>
              <w:top w:val="single" w:sz="4" w:space="0" w:color="000000"/>
              <w:left w:val="single" w:sz="4" w:space="0" w:color="000000"/>
              <w:bottom w:val="single" w:sz="4" w:space="0" w:color="000000"/>
              <w:right w:val="single" w:sz="4" w:space="0" w:color="000000"/>
            </w:tcBorders>
            <w:hideMark/>
          </w:tcPr>
          <w:p w:rsidR="00230F59" w:rsidRPr="003401AA" w:rsidRDefault="00230F59" w:rsidP="0057580B">
            <w:pPr>
              <w:ind w:firstLine="63"/>
              <w:jc w:val="both"/>
              <w:rPr>
                <w:lang w:eastAsia="en-US"/>
              </w:rPr>
            </w:pPr>
            <w:r w:rsidRPr="003401AA">
              <w:t xml:space="preserve">Пирамидка </w:t>
            </w:r>
          </w:p>
        </w:tc>
        <w:tc>
          <w:tcPr>
            <w:tcW w:w="3260" w:type="dxa"/>
            <w:tcBorders>
              <w:top w:val="single" w:sz="4" w:space="0" w:color="000000"/>
              <w:left w:val="single" w:sz="4" w:space="0" w:color="000000"/>
              <w:bottom w:val="single" w:sz="4" w:space="0" w:color="000000"/>
              <w:right w:val="single" w:sz="4" w:space="0" w:color="000000"/>
            </w:tcBorders>
            <w:hideMark/>
          </w:tcPr>
          <w:p w:rsidR="00230F59" w:rsidRPr="003401AA" w:rsidRDefault="00230F59" w:rsidP="0057580B">
            <w:pPr>
              <w:jc w:val="both"/>
              <w:rPr>
                <w:lang w:eastAsia="en-US"/>
              </w:rPr>
            </w:pPr>
            <w:r w:rsidRPr="003401AA">
              <w:t>Наклей какую хочешь игрушку</w:t>
            </w:r>
          </w:p>
        </w:tc>
        <w:tc>
          <w:tcPr>
            <w:tcW w:w="2170" w:type="dxa"/>
            <w:tcBorders>
              <w:top w:val="single" w:sz="4" w:space="0" w:color="000000"/>
              <w:left w:val="single" w:sz="4" w:space="0" w:color="000000"/>
              <w:bottom w:val="single" w:sz="4" w:space="0" w:color="000000"/>
              <w:right w:val="single" w:sz="4" w:space="0" w:color="000000"/>
            </w:tcBorders>
          </w:tcPr>
          <w:p w:rsidR="00230F59" w:rsidRPr="003401AA" w:rsidRDefault="00230F59" w:rsidP="0057580B">
            <w:pPr>
              <w:jc w:val="both"/>
              <w:rPr>
                <w:lang w:eastAsia="en-US"/>
              </w:rPr>
            </w:pPr>
          </w:p>
        </w:tc>
      </w:tr>
      <w:tr w:rsidR="00230F59" w:rsidRPr="003401AA" w:rsidTr="00887C18">
        <w:trPr>
          <w:trHeight w:val="426"/>
        </w:trPr>
        <w:tc>
          <w:tcPr>
            <w:tcW w:w="1178" w:type="dxa"/>
            <w:tcBorders>
              <w:top w:val="single" w:sz="4" w:space="0" w:color="000000"/>
              <w:left w:val="single" w:sz="4" w:space="0" w:color="000000"/>
              <w:bottom w:val="single" w:sz="4" w:space="0" w:color="000000"/>
              <w:right w:val="single" w:sz="4" w:space="0" w:color="000000"/>
            </w:tcBorders>
            <w:hideMark/>
          </w:tcPr>
          <w:p w:rsidR="00230F59" w:rsidRPr="003401AA" w:rsidRDefault="00230F59" w:rsidP="0057580B">
            <w:pPr>
              <w:jc w:val="both"/>
              <w:rPr>
                <w:bCs/>
                <w:lang w:eastAsia="en-US"/>
              </w:rPr>
            </w:pPr>
            <w:r w:rsidRPr="003401AA">
              <w:rPr>
                <w:bCs/>
              </w:rPr>
              <w:t>Январь</w:t>
            </w:r>
          </w:p>
        </w:tc>
        <w:tc>
          <w:tcPr>
            <w:tcW w:w="2962" w:type="dxa"/>
            <w:tcBorders>
              <w:top w:val="single" w:sz="4" w:space="0" w:color="000000"/>
              <w:left w:val="single" w:sz="4" w:space="0" w:color="000000"/>
              <w:bottom w:val="single" w:sz="4" w:space="0" w:color="000000"/>
              <w:right w:val="single" w:sz="4" w:space="0" w:color="000000"/>
            </w:tcBorders>
            <w:hideMark/>
          </w:tcPr>
          <w:p w:rsidR="00230F59" w:rsidRPr="003401AA" w:rsidRDefault="00230F59" w:rsidP="0057580B">
            <w:pPr>
              <w:ind w:firstLine="63"/>
              <w:jc w:val="both"/>
              <w:rPr>
                <w:lang w:eastAsia="en-US"/>
              </w:rPr>
            </w:pPr>
            <w:r w:rsidRPr="003401AA">
              <w:t xml:space="preserve">Снеговик </w:t>
            </w:r>
          </w:p>
        </w:tc>
        <w:tc>
          <w:tcPr>
            <w:tcW w:w="3260" w:type="dxa"/>
            <w:tcBorders>
              <w:top w:val="single" w:sz="4" w:space="0" w:color="000000"/>
              <w:left w:val="single" w:sz="4" w:space="0" w:color="000000"/>
              <w:bottom w:val="single" w:sz="4" w:space="0" w:color="000000"/>
              <w:right w:val="single" w:sz="4" w:space="0" w:color="000000"/>
            </w:tcBorders>
          </w:tcPr>
          <w:p w:rsidR="00230F59" w:rsidRPr="003401AA" w:rsidRDefault="00230F59" w:rsidP="0057580B">
            <w:pPr>
              <w:jc w:val="both"/>
              <w:rPr>
                <w:lang w:eastAsia="en-US"/>
              </w:rPr>
            </w:pPr>
          </w:p>
        </w:tc>
        <w:tc>
          <w:tcPr>
            <w:tcW w:w="2170" w:type="dxa"/>
            <w:tcBorders>
              <w:top w:val="single" w:sz="4" w:space="0" w:color="000000"/>
              <w:left w:val="single" w:sz="4" w:space="0" w:color="000000"/>
              <w:bottom w:val="single" w:sz="4" w:space="0" w:color="000000"/>
              <w:right w:val="single" w:sz="4" w:space="0" w:color="000000"/>
            </w:tcBorders>
            <w:hideMark/>
          </w:tcPr>
          <w:p w:rsidR="00230F59" w:rsidRPr="003401AA" w:rsidRDefault="00230F59" w:rsidP="0057580B">
            <w:pPr>
              <w:jc w:val="both"/>
              <w:rPr>
                <w:lang w:eastAsia="en-US"/>
              </w:rPr>
            </w:pPr>
            <w:r w:rsidRPr="003401AA">
              <w:t>Красивая салфеточка</w:t>
            </w:r>
          </w:p>
        </w:tc>
      </w:tr>
      <w:tr w:rsidR="00230F59" w:rsidRPr="003401AA" w:rsidTr="00887C18">
        <w:trPr>
          <w:trHeight w:val="445"/>
        </w:trPr>
        <w:tc>
          <w:tcPr>
            <w:tcW w:w="1178" w:type="dxa"/>
            <w:tcBorders>
              <w:top w:val="single" w:sz="4" w:space="0" w:color="000000"/>
              <w:left w:val="single" w:sz="4" w:space="0" w:color="000000"/>
              <w:bottom w:val="single" w:sz="4" w:space="0" w:color="000000"/>
              <w:right w:val="single" w:sz="4" w:space="0" w:color="000000"/>
            </w:tcBorders>
            <w:hideMark/>
          </w:tcPr>
          <w:p w:rsidR="00230F59" w:rsidRPr="003401AA" w:rsidRDefault="00230F59" w:rsidP="0057580B">
            <w:pPr>
              <w:jc w:val="both"/>
              <w:rPr>
                <w:bCs/>
                <w:lang w:eastAsia="en-US"/>
              </w:rPr>
            </w:pPr>
            <w:r w:rsidRPr="003401AA">
              <w:rPr>
                <w:bCs/>
              </w:rPr>
              <w:t>Февраль</w:t>
            </w:r>
          </w:p>
        </w:tc>
        <w:tc>
          <w:tcPr>
            <w:tcW w:w="2962" w:type="dxa"/>
            <w:tcBorders>
              <w:top w:val="single" w:sz="4" w:space="0" w:color="000000"/>
              <w:left w:val="single" w:sz="4" w:space="0" w:color="000000"/>
              <w:bottom w:val="single" w:sz="4" w:space="0" w:color="000000"/>
              <w:right w:val="single" w:sz="4" w:space="0" w:color="000000"/>
            </w:tcBorders>
            <w:hideMark/>
          </w:tcPr>
          <w:p w:rsidR="00230F59" w:rsidRPr="003401AA" w:rsidRDefault="00230F59" w:rsidP="0057580B">
            <w:pPr>
              <w:ind w:firstLine="63"/>
              <w:jc w:val="both"/>
              <w:rPr>
                <w:lang w:eastAsia="en-US"/>
              </w:rPr>
            </w:pPr>
            <w:r w:rsidRPr="003401AA">
              <w:t>Цветы в подарок маме, бабушке</w:t>
            </w:r>
          </w:p>
        </w:tc>
        <w:tc>
          <w:tcPr>
            <w:tcW w:w="3260" w:type="dxa"/>
            <w:tcBorders>
              <w:top w:val="single" w:sz="4" w:space="0" w:color="000000"/>
              <w:left w:val="single" w:sz="4" w:space="0" w:color="000000"/>
              <w:bottom w:val="single" w:sz="4" w:space="0" w:color="000000"/>
              <w:right w:val="single" w:sz="4" w:space="0" w:color="000000"/>
            </w:tcBorders>
          </w:tcPr>
          <w:p w:rsidR="00230F59" w:rsidRPr="003401AA" w:rsidRDefault="00230F59" w:rsidP="0057580B">
            <w:pPr>
              <w:ind w:firstLine="100"/>
              <w:jc w:val="both"/>
              <w:rPr>
                <w:lang w:eastAsia="en-US"/>
              </w:rPr>
            </w:pPr>
          </w:p>
        </w:tc>
        <w:tc>
          <w:tcPr>
            <w:tcW w:w="2170" w:type="dxa"/>
            <w:tcBorders>
              <w:top w:val="single" w:sz="4" w:space="0" w:color="000000"/>
              <w:left w:val="single" w:sz="4" w:space="0" w:color="000000"/>
              <w:bottom w:val="single" w:sz="4" w:space="0" w:color="000000"/>
              <w:right w:val="single" w:sz="4" w:space="0" w:color="000000"/>
            </w:tcBorders>
            <w:hideMark/>
          </w:tcPr>
          <w:p w:rsidR="00230F59" w:rsidRPr="003401AA" w:rsidRDefault="00230F59" w:rsidP="0057580B">
            <w:pPr>
              <w:jc w:val="both"/>
              <w:rPr>
                <w:lang w:eastAsia="en-US"/>
              </w:rPr>
            </w:pPr>
            <w:r w:rsidRPr="003401AA">
              <w:t>Узор на круге</w:t>
            </w:r>
          </w:p>
        </w:tc>
      </w:tr>
      <w:tr w:rsidR="00230F59" w:rsidRPr="003401AA" w:rsidTr="00887C18">
        <w:trPr>
          <w:trHeight w:val="445"/>
        </w:trPr>
        <w:tc>
          <w:tcPr>
            <w:tcW w:w="1178" w:type="dxa"/>
            <w:tcBorders>
              <w:top w:val="single" w:sz="4" w:space="0" w:color="000000"/>
              <w:left w:val="single" w:sz="4" w:space="0" w:color="000000"/>
              <w:bottom w:val="single" w:sz="4" w:space="0" w:color="000000"/>
              <w:right w:val="single" w:sz="4" w:space="0" w:color="000000"/>
            </w:tcBorders>
            <w:hideMark/>
          </w:tcPr>
          <w:p w:rsidR="00230F59" w:rsidRPr="003401AA" w:rsidRDefault="00230F59" w:rsidP="0057580B">
            <w:pPr>
              <w:jc w:val="both"/>
              <w:rPr>
                <w:bCs/>
                <w:lang w:eastAsia="en-US"/>
              </w:rPr>
            </w:pPr>
            <w:r w:rsidRPr="003401AA">
              <w:rPr>
                <w:bCs/>
              </w:rPr>
              <w:t>Март</w:t>
            </w:r>
          </w:p>
        </w:tc>
        <w:tc>
          <w:tcPr>
            <w:tcW w:w="2962" w:type="dxa"/>
            <w:tcBorders>
              <w:top w:val="single" w:sz="4" w:space="0" w:color="000000"/>
              <w:left w:val="single" w:sz="4" w:space="0" w:color="000000"/>
              <w:bottom w:val="single" w:sz="4" w:space="0" w:color="000000"/>
              <w:right w:val="single" w:sz="4" w:space="0" w:color="000000"/>
            </w:tcBorders>
            <w:hideMark/>
          </w:tcPr>
          <w:p w:rsidR="00230F59" w:rsidRPr="003401AA" w:rsidRDefault="00230F59" w:rsidP="0057580B">
            <w:pPr>
              <w:pStyle w:val="15"/>
              <w:jc w:val="both"/>
              <w:rPr>
                <w:rFonts w:ascii="Times New Roman" w:hAnsi="Times New Roman"/>
                <w:sz w:val="24"/>
                <w:szCs w:val="24"/>
              </w:rPr>
            </w:pPr>
            <w:r w:rsidRPr="003401AA">
              <w:rPr>
                <w:rFonts w:ascii="Times New Roman" w:hAnsi="Times New Roman"/>
                <w:sz w:val="24"/>
                <w:szCs w:val="24"/>
              </w:rPr>
              <w:t xml:space="preserve"> Флажки</w:t>
            </w:r>
          </w:p>
          <w:p w:rsidR="00230F59" w:rsidRPr="003401AA" w:rsidRDefault="00230F59" w:rsidP="0057580B">
            <w:pPr>
              <w:pStyle w:val="15"/>
              <w:jc w:val="both"/>
              <w:rPr>
                <w:rFonts w:ascii="Times New Roman" w:hAnsi="Times New Roman"/>
                <w:sz w:val="24"/>
                <w:szCs w:val="24"/>
              </w:rPr>
            </w:pPr>
            <w:r w:rsidRPr="003401AA">
              <w:rPr>
                <w:rFonts w:ascii="Times New Roman" w:hAnsi="Times New Roman"/>
                <w:sz w:val="24"/>
                <w:szCs w:val="24"/>
              </w:rPr>
              <w:t xml:space="preserve">Салфетка </w:t>
            </w:r>
          </w:p>
        </w:tc>
        <w:tc>
          <w:tcPr>
            <w:tcW w:w="3260" w:type="dxa"/>
            <w:tcBorders>
              <w:top w:val="single" w:sz="4" w:space="0" w:color="000000"/>
              <w:left w:val="single" w:sz="4" w:space="0" w:color="000000"/>
              <w:bottom w:val="single" w:sz="4" w:space="0" w:color="000000"/>
              <w:right w:val="single" w:sz="4" w:space="0" w:color="000000"/>
            </w:tcBorders>
          </w:tcPr>
          <w:p w:rsidR="00230F59" w:rsidRPr="003401AA" w:rsidRDefault="00230F59" w:rsidP="0057580B">
            <w:pPr>
              <w:jc w:val="both"/>
              <w:rPr>
                <w:lang w:eastAsia="en-US"/>
              </w:rPr>
            </w:pPr>
          </w:p>
        </w:tc>
        <w:tc>
          <w:tcPr>
            <w:tcW w:w="2170" w:type="dxa"/>
            <w:tcBorders>
              <w:top w:val="single" w:sz="4" w:space="0" w:color="000000"/>
              <w:left w:val="single" w:sz="4" w:space="0" w:color="000000"/>
              <w:bottom w:val="single" w:sz="4" w:space="0" w:color="000000"/>
              <w:right w:val="single" w:sz="4" w:space="0" w:color="000000"/>
            </w:tcBorders>
          </w:tcPr>
          <w:p w:rsidR="00230F59" w:rsidRPr="003401AA" w:rsidRDefault="00230F59" w:rsidP="0057580B">
            <w:pPr>
              <w:jc w:val="both"/>
              <w:rPr>
                <w:lang w:eastAsia="en-US"/>
              </w:rPr>
            </w:pPr>
          </w:p>
        </w:tc>
      </w:tr>
      <w:tr w:rsidR="00230F59" w:rsidRPr="003401AA" w:rsidTr="00887C18">
        <w:trPr>
          <w:trHeight w:val="297"/>
        </w:trPr>
        <w:tc>
          <w:tcPr>
            <w:tcW w:w="1178" w:type="dxa"/>
            <w:tcBorders>
              <w:top w:val="single" w:sz="4" w:space="0" w:color="000000"/>
              <w:left w:val="single" w:sz="4" w:space="0" w:color="000000"/>
              <w:bottom w:val="single" w:sz="4" w:space="0" w:color="000000"/>
              <w:right w:val="single" w:sz="4" w:space="0" w:color="000000"/>
            </w:tcBorders>
            <w:hideMark/>
          </w:tcPr>
          <w:p w:rsidR="00230F59" w:rsidRPr="003401AA" w:rsidRDefault="00230F59" w:rsidP="0057580B">
            <w:pPr>
              <w:jc w:val="both"/>
              <w:rPr>
                <w:bCs/>
                <w:lang w:eastAsia="en-US"/>
              </w:rPr>
            </w:pPr>
            <w:r w:rsidRPr="003401AA">
              <w:rPr>
                <w:bCs/>
              </w:rPr>
              <w:t>Апрель</w:t>
            </w:r>
          </w:p>
        </w:tc>
        <w:tc>
          <w:tcPr>
            <w:tcW w:w="2962" w:type="dxa"/>
            <w:tcBorders>
              <w:top w:val="single" w:sz="4" w:space="0" w:color="000000"/>
              <w:left w:val="single" w:sz="4" w:space="0" w:color="000000"/>
              <w:bottom w:val="single" w:sz="4" w:space="0" w:color="000000"/>
              <w:right w:val="single" w:sz="4" w:space="0" w:color="000000"/>
            </w:tcBorders>
            <w:hideMark/>
          </w:tcPr>
          <w:p w:rsidR="00230F59" w:rsidRPr="003401AA" w:rsidRDefault="00230F59" w:rsidP="0057580B">
            <w:pPr>
              <w:jc w:val="both"/>
              <w:rPr>
                <w:lang w:eastAsia="en-US"/>
              </w:rPr>
            </w:pPr>
            <w:r w:rsidRPr="003401AA">
              <w:t xml:space="preserve">Скворечник </w:t>
            </w:r>
          </w:p>
        </w:tc>
        <w:tc>
          <w:tcPr>
            <w:tcW w:w="3260" w:type="dxa"/>
            <w:tcBorders>
              <w:top w:val="single" w:sz="4" w:space="0" w:color="000000"/>
              <w:left w:val="single" w:sz="4" w:space="0" w:color="000000"/>
              <w:bottom w:val="single" w:sz="4" w:space="0" w:color="000000"/>
              <w:right w:val="single" w:sz="4" w:space="0" w:color="000000"/>
            </w:tcBorders>
          </w:tcPr>
          <w:p w:rsidR="00230F59" w:rsidRPr="003401AA" w:rsidRDefault="00230F59" w:rsidP="0057580B">
            <w:pPr>
              <w:ind w:firstLine="42"/>
              <w:jc w:val="both"/>
              <w:rPr>
                <w:lang w:eastAsia="en-US"/>
              </w:rPr>
            </w:pPr>
          </w:p>
        </w:tc>
        <w:tc>
          <w:tcPr>
            <w:tcW w:w="2170" w:type="dxa"/>
            <w:tcBorders>
              <w:top w:val="single" w:sz="4" w:space="0" w:color="000000"/>
              <w:left w:val="single" w:sz="4" w:space="0" w:color="000000"/>
              <w:bottom w:val="single" w:sz="4" w:space="0" w:color="000000"/>
              <w:right w:val="single" w:sz="4" w:space="0" w:color="000000"/>
            </w:tcBorders>
          </w:tcPr>
          <w:p w:rsidR="00230F59" w:rsidRPr="003401AA" w:rsidRDefault="00230F59" w:rsidP="0057580B">
            <w:pPr>
              <w:ind w:firstLine="42"/>
              <w:jc w:val="both"/>
              <w:rPr>
                <w:lang w:eastAsia="en-US"/>
              </w:rPr>
            </w:pPr>
          </w:p>
        </w:tc>
      </w:tr>
      <w:tr w:rsidR="00230F59" w:rsidRPr="003401AA" w:rsidTr="00887C18">
        <w:trPr>
          <w:trHeight w:val="465"/>
        </w:trPr>
        <w:tc>
          <w:tcPr>
            <w:tcW w:w="1178" w:type="dxa"/>
            <w:tcBorders>
              <w:top w:val="single" w:sz="4" w:space="0" w:color="000000"/>
              <w:left w:val="single" w:sz="4" w:space="0" w:color="000000"/>
              <w:bottom w:val="single" w:sz="4" w:space="0" w:color="000000"/>
              <w:right w:val="single" w:sz="4" w:space="0" w:color="000000"/>
            </w:tcBorders>
            <w:hideMark/>
          </w:tcPr>
          <w:p w:rsidR="00230F59" w:rsidRPr="003401AA" w:rsidRDefault="00230F59" w:rsidP="0057580B">
            <w:pPr>
              <w:jc w:val="both"/>
              <w:rPr>
                <w:bCs/>
                <w:lang w:eastAsia="en-US"/>
              </w:rPr>
            </w:pPr>
            <w:r w:rsidRPr="003401AA">
              <w:rPr>
                <w:bCs/>
              </w:rPr>
              <w:t>Май</w:t>
            </w:r>
          </w:p>
        </w:tc>
        <w:tc>
          <w:tcPr>
            <w:tcW w:w="2962" w:type="dxa"/>
            <w:tcBorders>
              <w:top w:val="single" w:sz="4" w:space="0" w:color="000000"/>
              <w:left w:val="single" w:sz="4" w:space="0" w:color="000000"/>
              <w:bottom w:val="single" w:sz="4" w:space="0" w:color="000000"/>
              <w:right w:val="single" w:sz="4" w:space="0" w:color="000000"/>
            </w:tcBorders>
            <w:hideMark/>
          </w:tcPr>
          <w:p w:rsidR="00230F59" w:rsidRPr="003401AA" w:rsidRDefault="00230F59" w:rsidP="0057580B">
            <w:pPr>
              <w:jc w:val="both"/>
              <w:rPr>
                <w:lang w:eastAsia="en-US"/>
              </w:rPr>
            </w:pPr>
            <w:r w:rsidRPr="003401AA">
              <w:t xml:space="preserve">Домик </w:t>
            </w:r>
          </w:p>
        </w:tc>
        <w:tc>
          <w:tcPr>
            <w:tcW w:w="3260" w:type="dxa"/>
            <w:tcBorders>
              <w:top w:val="single" w:sz="4" w:space="0" w:color="000000"/>
              <w:left w:val="single" w:sz="4" w:space="0" w:color="000000"/>
              <w:bottom w:val="single" w:sz="4" w:space="0" w:color="000000"/>
              <w:right w:val="single" w:sz="4" w:space="0" w:color="000000"/>
            </w:tcBorders>
            <w:hideMark/>
          </w:tcPr>
          <w:p w:rsidR="00230F59" w:rsidRPr="003401AA" w:rsidRDefault="00230F59" w:rsidP="0057580B">
            <w:pPr>
              <w:pStyle w:val="15"/>
              <w:jc w:val="both"/>
              <w:rPr>
                <w:rFonts w:ascii="Times New Roman" w:hAnsi="Times New Roman"/>
                <w:sz w:val="24"/>
                <w:szCs w:val="24"/>
              </w:rPr>
            </w:pPr>
            <w:r w:rsidRPr="003401AA">
              <w:rPr>
                <w:rFonts w:ascii="Times New Roman" w:hAnsi="Times New Roman"/>
                <w:sz w:val="24"/>
                <w:szCs w:val="24"/>
              </w:rPr>
              <w:t>Скоро праздник придет</w:t>
            </w:r>
          </w:p>
          <w:p w:rsidR="00230F59" w:rsidRPr="003401AA" w:rsidRDefault="00230F59" w:rsidP="0057580B">
            <w:pPr>
              <w:pStyle w:val="15"/>
              <w:jc w:val="both"/>
              <w:rPr>
                <w:rFonts w:ascii="Times New Roman" w:hAnsi="Times New Roman"/>
                <w:sz w:val="24"/>
                <w:szCs w:val="24"/>
              </w:rPr>
            </w:pPr>
            <w:r w:rsidRPr="003401AA">
              <w:rPr>
                <w:rFonts w:ascii="Times New Roman" w:hAnsi="Times New Roman"/>
                <w:sz w:val="24"/>
                <w:szCs w:val="24"/>
              </w:rPr>
              <w:t>Цыплята на лугу</w:t>
            </w:r>
          </w:p>
        </w:tc>
        <w:tc>
          <w:tcPr>
            <w:tcW w:w="2170" w:type="dxa"/>
            <w:tcBorders>
              <w:top w:val="single" w:sz="4" w:space="0" w:color="000000"/>
              <w:left w:val="single" w:sz="4" w:space="0" w:color="000000"/>
              <w:bottom w:val="single" w:sz="4" w:space="0" w:color="000000"/>
              <w:right w:val="single" w:sz="4" w:space="0" w:color="000000"/>
            </w:tcBorders>
          </w:tcPr>
          <w:p w:rsidR="00230F59" w:rsidRPr="003401AA" w:rsidRDefault="00230F59" w:rsidP="0057580B">
            <w:pPr>
              <w:jc w:val="both"/>
              <w:rPr>
                <w:lang w:eastAsia="en-US"/>
              </w:rPr>
            </w:pPr>
          </w:p>
        </w:tc>
      </w:tr>
    </w:tbl>
    <w:p w:rsidR="0057580B" w:rsidRPr="003401AA" w:rsidRDefault="0057580B" w:rsidP="00BE50AD">
      <w:pPr>
        <w:rPr>
          <w:b/>
          <w:bCs/>
        </w:rPr>
      </w:pPr>
    </w:p>
    <w:p w:rsidR="00230F59" w:rsidRPr="003401AA" w:rsidRDefault="0057580B" w:rsidP="0057580B">
      <w:pPr>
        <w:jc w:val="center"/>
        <w:rPr>
          <w:b/>
          <w:bCs/>
        </w:rPr>
      </w:pPr>
      <w:r w:rsidRPr="003401AA">
        <w:rPr>
          <w:b/>
          <w:bCs/>
        </w:rPr>
        <w:t>«ФИЗИЧЕСКОЕ РАЗВИТИЕ»</w:t>
      </w:r>
    </w:p>
    <w:p w:rsidR="00230F59" w:rsidRPr="003401AA" w:rsidRDefault="00230F59" w:rsidP="00230F59">
      <w:pPr>
        <w:shd w:val="clear" w:color="auto" w:fill="FFFFFF"/>
        <w:spacing w:before="149"/>
        <w:ind w:left="728" w:right="614"/>
        <w:jc w:val="center"/>
        <w:rPr>
          <w:b/>
        </w:rPr>
      </w:pPr>
      <w:r w:rsidRPr="003401AA">
        <w:rPr>
          <w:b/>
        </w:rPr>
        <w:t>Перспективное планирование</w:t>
      </w:r>
      <w:r w:rsidRPr="003401AA">
        <w:rPr>
          <w:b/>
          <w:spacing w:val="-4"/>
        </w:rPr>
        <w:t xml:space="preserve"> формирование начальных представлений </w:t>
      </w:r>
      <w:r w:rsidRPr="003401AA">
        <w:rPr>
          <w:b/>
        </w:rPr>
        <w:t>о здоровом образе жизни.</w:t>
      </w:r>
    </w:p>
    <w:p w:rsidR="00230F59" w:rsidRPr="003401AA" w:rsidRDefault="00230F59" w:rsidP="00230F59">
      <w:pPr>
        <w:jc w:val="center"/>
        <w:rPr>
          <w:b/>
          <w:u w:val="single"/>
        </w:rPr>
      </w:pPr>
    </w:p>
    <w:tbl>
      <w:tblPr>
        <w:tblpPr w:leftFromText="180" w:rightFromText="180" w:vertAnchor="text" w:tblpX="55" w:tblpY="1"/>
        <w:tblOverlap w:val="never"/>
        <w:tblW w:w="0" w:type="auto"/>
        <w:tblLayout w:type="fixed"/>
        <w:tblCellMar>
          <w:top w:w="55" w:type="dxa"/>
          <w:left w:w="55" w:type="dxa"/>
          <w:bottom w:w="55" w:type="dxa"/>
          <w:right w:w="55" w:type="dxa"/>
        </w:tblCellMar>
        <w:tblLook w:val="0000" w:firstRow="0" w:lastRow="0" w:firstColumn="0" w:lastColumn="0" w:noHBand="0" w:noVBand="0"/>
      </w:tblPr>
      <w:tblGrid>
        <w:gridCol w:w="2298"/>
        <w:gridCol w:w="3006"/>
        <w:gridCol w:w="4093"/>
      </w:tblGrid>
      <w:tr w:rsidR="00B218BD" w:rsidRPr="003401AA" w:rsidTr="0057580B">
        <w:tc>
          <w:tcPr>
            <w:tcW w:w="2298" w:type="dxa"/>
          </w:tcPr>
          <w:p w:rsidR="00230F59" w:rsidRPr="003401AA" w:rsidRDefault="00230F59" w:rsidP="0057580B">
            <w:pPr>
              <w:pStyle w:val="af1"/>
              <w:snapToGrid w:val="0"/>
              <w:jc w:val="center"/>
              <w:rPr>
                <w:b/>
                <w:bCs/>
              </w:rPr>
            </w:pPr>
            <w:r w:rsidRPr="003401AA">
              <w:rPr>
                <w:b/>
                <w:bCs/>
              </w:rPr>
              <w:t>Дата</w:t>
            </w:r>
          </w:p>
        </w:tc>
        <w:tc>
          <w:tcPr>
            <w:tcW w:w="3006" w:type="dxa"/>
          </w:tcPr>
          <w:p w:rsidR="00230F59" w:rsidRPr="003401AA" w:rsidRDefault="00230F59" w:rsidP="0057580B">
            <w:pPr>
              <w:pStyle w:val="af1"/>
              <w:snapToGrid w:val="0"/>
              <w:jc w:val="center"/>
              <w:rPr>
                <w:b/>
                <w:bCs/>
              </w:rPr>
            </w:pPr>
            <w:r w:rsidRPr="003401AA">
              <w:rPr>
                <w:b/>
                <w:bCs/>
              </w:rPr>
              <w:t>Тема</w:t>
            </w:r>
          </w:p>
        </w:tc>
        <w:tc>
          <w:tcPr>
            <w:tcW w:w="4093" w:type="dxa"/>
          </w:tcPr>
          <w:p w:rsidR="00230F59" w:rsidRPr="003401AA" w:rsidRDefault="00230F59" w:rsidP="0057580B">
            <w:pPr>
              <w:pStyle w:val="af1"/>
              <w:snapToGrid w:val="0"/>
              <w:jc w:val="center"/>
              <w:rPr>
                <w:b/>
                <w:bCs/>
              </w:rPr>
            </w:pPr>
            <w:r w:rsidRPr="003401AA">
              <w:rPr>
                <w:b/>
                <w:bCs/>
              </w:rPr>
              <w:t>Цель</w:t>
            </w:r>
          </w:p>
        </w:tc>
      </w:tr>
      <w:tr w:rsidR="00B218BD" w:rsidRPr="003401AA" w:rsidTr="0057580B">
        <w:tc>
          <w:tcPr>
            <w:tcW w:w="2298" w:type="dxa"/>
          </w:tcPr>
          <w:p w:rsidR="00230F59" w:rsidRPr="003401AA" w:rsidRDefault="00230F59" w:rsidP="0057580B">
            <w:pPr>
              <w:pStyle w:val="af1"/>
              <w:snapToGrid w:val="0"/>
            </w:pPr>
            <w:r w:rsidRPr="003401AA">
              <w:t>Сентябрь</w:t>
            </w:r>
          </w:p>
          <w:p w:rsidR="00230F59" w:rsidRPr="003401AA" w:rsidRDefault="00230F59" w:rsidP="0057580B">
            <w:pPr>
              <w:pStyle w:val="af1"/>
              <w:snapToGrid w:val="0"/>
            </w:pPr>
            <w:r w:rsidRPr="003401AA">
              <w:t xml:space="preserve">Апрель </w:t>
            </w:r>
          </w:p>
        </w:tc>
        <w:tc>
          <w:tcPr>
            <w:tcW w:w="3006" w:type="dxa"/>
          </w:tcPr>
          <w:p w:rsidR="00230F59" w:rsidRPr="003401AA" w:rsidRDefault="00230F59" w:rsidP="0057580B">
            <w:pPr>
              <w:pStyle w:val="af1"/>
              <w:snapToGrid w:val="0"/>
            </w:pPr>
            <w:r w:rsidRPr="003401AA">
              <w:t>Организация здоровьесберегающей среды</w:t>
            </w:r>
          </w:p>
          <w:p w:rsidR="00230F59" w:rsidRPr="003401AA" w:rsidRDefault="00230F59" w:rsidP="0057580B">
            <w:pPr>
              <w:pStyle w:val="af1"/>
              <w:snapToGrid w:val="0"/>
            </w:pPr>
          </w:p>
        </w:tc>
        <w:tc>
          <w:tcPr>
            <w:tcW w:w="4093" w:type="dxa"/>
          </w:tcPr>
          <w:p w:rsidR="00230F59" w:rsidRPr="003401AA" w:rsidRDefault="00230F59" w:rsidP="0057580B">
            <w:pPr>
              <w:pStyle w:val="af1"/>
              <w:snapToGrid w:val="0"/>
              <w:rPr>
                <w:color w:val="000000"/>
              </w:rPr>
            </w:pPr>
            <w:r w:rsidRPr="003401AA">
              <w:rPr>
                <w:color w:val="000000"/>
              </w:rPr>
              <w:t>Создание  условий  для  сохранения здоровья, обучения воспитанников и оказания помощи детям в период адаптации.</w:t>
            </w:r>
          </w:p>
        </w:tc>
      </w:tr>
      <w:tr w:rsidR="00B218BD" w:rsidRPr="003401AA" w:rsidTr="0057580B">
        <w:tc>
          <w:tcPr>
            <w:tcW w:w="2298" w:type="dxa"/>
          </w:tcPr>
          <w:p w:rsidR="00230F59" w:rsidRPr="003401AA" w:rsidRDefault="00230F59" w:rsidP="0057580B">
            <w:pPr>
              <w:pStyle w:val="af1"/>
              <w:snapToGrid w:val="0"/>
            </w:pPr>
            <w:r w:rsidRPr="003401AA">
              <w:t xml:space="preserve">Ежемесячно </w:t>
            </w:r>
          </w:p>
        </w:tc>
        <w:tc>
          <w:tcPr>
            <w:tcW w:w="3006" w:type="dxa"/>
          </w:tcPr>
          <w:p w:rsidR="00230F59" w:rsidRPr="003401AA" w:rsidRDefault="00230F59" w:rsidP="0057580B">
            <w:pPr>
              <w:pStyle w:val="af1"/>
              <w:snapToGrid w:val="0"/>
            </w:pPr>
            <w:r w:rsidRPr="003401AA">
              <w:t>Обеспечение условий для предотвращения  травматизма</w:t>
            </w:r>
          </w:p>
          <w:p w:rsidR="00230F59" w:rsidRPr="003401AA" w:rsidRDefault="00230F59" w:rsidP="0057580B">
            <w:pPr>
              <w:pStyle w:val="af1"/>
              <w:snapToGrid w:val="0"/>
            </w:pPr>
          </w:p>
        </w:tc>
        <w:tc>
          <w:tcPr>
            <w:tcW w:w="4093" w:type="dxa"/>
          </w:tcPr>
          <w:p w:rsidR="00230F59" w:rsidRPr="003401AA" w:rsidRDefault="00230F59" w:rsidP="0057580B">
            <w:pPr>
              <w:snapToGrid w:val="0"/>
              <w:jc w:val="both"/>
            </w:pPr>
            <w:r w:rsidRPr="003401AA">
              <w:t>Формирование основ безопасности собственной жизнедеятельности и формирование предпосылок экологического сознания (безопасности окружающего мира)</w:t>
            </w:r>
          </w:p>
        </w:tc>
      </w:tr>
      <w:tr w:rsidR="00B218BD" w:rsidRPr="003401AA" w:rsidTr="0057580B">
        <w:tc>
          <w:tcPr>
            <w:tcW w:w="2298" w:type="dxa"/>
          </w:tcPr>
          <w:p w:rsidR="00230F59" w:rsidRPr="003401AA" w:rsidRDefault="00230F59" w:rsidP="0057580B">
            <w:pPr>
              <w:pStyle w:val="af1"/>
              <w:snapToGrid w:val="0"/>
            </w:pPr>
            <w:r w:rsidRPr="003401AA">
              <w:t>Май</w:t>
            </w:r>
          </w:p>
        </w:tc>
        <w:tc>
          <w:tcPr>
            <w:tcW w:w="3006" w:type="dxa"/>
          </w:tcPr>
          <w:p w:rsidR="00230F59" w:rsidRPr="003401AA" w:rsidRDefault="00230F59" w:rsidP="0057580B">
            <w:pPr>
              <w:pStyle w:val="af1"/>
              <w:snapToGrid w:val="0"/>
            </w:pPr>
            <w:r w:rsidRPr="003401AA">
              <w:t>Оценка состояния здоровья дошкольников</w:t>
            </w:r>
          </w:p>
          <w:p w:rsidR="00230F59" w:rsidRPr="003401AA" w:rsidRDefault="00230F59" w:rsidP="0057580B">
            <w:pPr>
              <w:pStyle w:val="af1"/>
              <w:snapToGrid w:val="0"/>
            </w:pPr>
          </w:p>
        </w:tc>
        <w:tc>
          <w:tcPr>
            <w:tcW w:w="4093" w:type="dxa"/>
          </w:tcPr>
          <w:p w:rsidR="00230F59" w:rsidRPr="003401AA" w:rsidRDefault="00230F59" w:rsidP="0057580B">
            <w:pPr>
              <w:pStyle w:val="af1"/>
              <w:snapToGrid w:val="0"/>
            </w:pPr>
            <w:r w:rsidRPr="003401AA">
              <w:t>Определение показателей здоровья и физического развития детей</w:t>
            </w:r>
          </w:p>
        </w:tc>
      </w:tr>
      <w:tr w:rsidR="00B218BD" w:rsidRPr="003401AA" w:rsidTr="0057580B">
        <w:tc>
          <w:tcPr>
            <w:tcW w:w="2298" w:type="dxa"/>
          </w:tcPr>
          <w:p w:rsidR="00230F59" w:rsidRPr="003401AA" w:rsidRDefault="00230F59" w:rsidP="0057580B">
            <w:pPr>
              <w:pStyle w:val="af1"/>
              <w:snapToGrid w:val="0"/>
            </w:pPr>
            <w:r w:rsidRPr="003401AA">
              <w:t>Ежемесячно</w:t>
            </w:r>
          </w:p>
        </w:tc>
        <w:tc>
          <w:tcPr>
            <w:tcW w:w="3006" w:type="dxa"/>
          </w:tcPr>
          <w:p w:rsidR="00230F59" w:rsidRPr="003401AA" w:rsidRDefault="00230F59" w:rsidP="0057580B">
            <w:pPr>
              <w:pStyle w:val="af1"/>
              <w:snapToGrid w:val="0"/>
            </w:pPr>
            <w:r w:rsidRPr="003401AA">
              <w:t>Оздоровление средствами физической культуры</w:t>
            </w:r>
          </w:p>
          <w:p w:rsidR="00230F59" w:rsidRPr="003401AA" w:rsidRDefault="00230F59" w:rsidP="0057580B">
            <w:pPr>
              <w:pStyle w:val="af1"/>
              <w:snapToGrid w:val="0"/>
            </w:pPr>
          </w:p>
        </w:tc>
        <w:tc>
          <w:tcPr>
            <w:tcW w:w="4093" w:type="dxa"/>
          </w:tcPr>
          <w:p w:rsidR="00230F59" w:rsidRPr="003401AA" w:rsidRDefault="00230F59" w:rsidP="0057580B">
            <w:pPr>
              <w:pStyle w:val="af1"/>
              <w:snapToGrid w:val="0"/>
            </w:pPr>
            <w:r w:rsidRPr="003401AA">
              <w:rPr>
                <w:color w:val="000000"/>
              </w:rPr>
              <w:t>Удовлетворяя естественную биологическую потребность детей в движении, добиться хорошего уровня здоровья и всестороннего физического развития детей.</w:t>
            </w:r>
            <w:r w:rsidRPr="003401AA">
              <w:t xml:space="preserve"> </w:t>
            </w:r>
          </w:p>
        </w:tc>
      </w:tr>
      <w:tr w:rsidR="00B218BD" w:rsidRPr="003401AA" w:rsidTr="0057580B">
        <w:tc>
          <w:tcPr>
            <w:tcW w:w="2298" w:type="dxa"/>
          </w:tcPr>
          <w:p w:rsidR="00230F59" w:rsidRPr="003401AA" w:rsidRDefault="00230F59" w:rsidP="0057580B">
            <w:pPr>
              <w:pStyle w:val="af1"/>
              <w:snapToGrid w:val="0"/>
            </w:pPr>
            <w:r w:rsidRPr="003401AA">
              <w:t xml:space="preserve">Ежемесячно </w:t>
            </w:r>
          </w:p>
        </w:tc>
        <w:tc>
          <w:tcPr>
            <w:tcW w:w="3006" w:type="dxa"/>
          </w:tcPr>
          <w:p w:rsidR="00230F59" w:rsidRPr="003401AA" w:rsidRDefault="00230F59" w:rsidP="0057580B">
            <w:pPr>
              <w:pStyle w:val="af1"/>
              <w:snapToGrid w:val="0"/>
            </w:pPr>
            <w:r w:rsidRPr="003401AA">
              <w:t>Лечебно-оздоровительные мероприятия</w:t>
            </w:r>
          </w:p>
          <w:p w:rsidR="00230F59" w:rsidRPr="003401AA" w:rsidRDefault="00230F59" w:rsidP="0057580B">
            <w:pPr>
              <w:pStyle w:val="af1"/>
              <w:snapToGrid w:val="0"/>
            </w:pPr>
          </w:p>
        </w:tc>
        <w:tc>
          <w:tcPr>
            <w:tcW w:w="4093" w:type="dxa"/>
          </w:tcPr>
          <w:p w:rsidR="00230F59" w:rsidRPr="003401AA" w:rsidRDefault="00230F59" w:rsidP="0057580B">
            <w:pPr>
              <w:pStyle w:val="af1"/>
              <w:snapToGrid w:val="0"/>
            </w:pPr>
            <w:r w:rsidRPr="003401AA">
              <w:rPr>
                <w:color w:val="000000"/>
              </w:rPr>
              <w:t>Проведение комплекса мер по повышению специфической и неспецифической резистентности детского организма к неблагоприятным внешним воздействиям</w:t>
            </w:r>
            <w:r w:rsidRPr="003401AA">
              <w:t xml:space="preserve"> </w:t>
            </w:r>
          </w:p>
        </w:tc>
      </w:tr>
      <w:tr w:rsidR="00B218BD" w:rsidRPr="003401AA" w:rsidTr="0057580B">
        <w:tc>
          <w:tcPr>
            <w:tcW w:w="2298" w:type="dxa"/>
          </w:tcPr>
          <w:p w:rsidR="00230F59" w:rsidRPr="003401AA" w:rsidRDefault="00230F59" w:rsidP="0057580B">
            <w:pPr>
              <w:pStyle w:val="af1"/>
              <w:snapToGrid w:val="0"/>
            </w:pPr>
            <w:r w:rsidRPr="003401AA">
              <w:lastRenderedPageBreak/>
              <w:t>Ежемесячно</w:t>
            </w:r>
          </w:p>
        </w:tc>
        <w:tc>
          <w:tcPr>
            <w:tcW w:w="3006" w:type="dxa"/>
          </w:tcPr>
          <w:p w:rsidR="00230F59" w:rsidRPr="003401AA" w:rsidRDefault="00230F59" w:rsidP="0057580B">
            <w:pPr>
              <w:pStyle w:val="af1"/>
              <w:snapToGrid w:val="0"/>
            </w:pPr>
            <w:r w:rsidRPr="003401AA">
              <w:t>Коррекционная работа</w:t>
            </w:r>
          </w:p>
          <w:p w:rsidR="00230F59" w:rsidRPr="003401AA" w:rsidRDefault="00230F59" w:rsidP="0057580B">
            <w:pPr>
              <w:pStyle w:val="af1"/>
              <w:snapToGrid w:val="0"/>
            </w:pPr>
          </w:p>
        </w:tc>
        <w:tc>
          <w:tcPr>
            <w:tcW w:w="4093" w:type="dxa"/>
          </w:tcPr>
          <w:p w:rsidR="00230F59" w:rsidRPr="003401AA" w:rsidRDefault="00230F59" w:rsidP="0057580B">
            <w:pPr>
              <w:snapToGrid w:val="0"/>
              <w:jc w:val="both"/>
            </w:pPr>
            <w:r w:rsidRPr="003401AA">
              <w:t>Внедрение эффективных педагогических технологий, обеспечивающих выбор оптимальных методов и условий коррекции  детей с проблемами здоровья</w:t>
            </w:r>
          </w:p>
          <w:p w:rsidR="00230F59" w:rsidRPr="003401AA" w:rsidRDefault="00230F59" w:rsidP="0057580B">
            <w:pPr>
              <w:snapToGrid w:val="0"/>
              <w:jc w:val="both"/>
            </w:pPr>
          </w:p>
        </w:tc>
      </w:tr>
      <w:tr w:rsidR="00B218BD" w:rsidRPr="003401AA" w:rsidTr="0057580B">
        <w:trPr>
          <w:trHeight w:val="1207"/>
        </w:trPr>
        <w:tc>
          <w:tcPr>
            <w:tcW w:w="2298" w:type="dxa"/>
          </w:tcPr>
          <w:p w:rsidR="00230F59" w:rsidRPr="003401AA" w:rsidRDefault="00230F59" w:rsidP="0057580B">
            <w:pPr>
              <w:pStyle w:val="af1"/>
              <w:snapToGrid w:val="0"/>
            </w:pPr>
            <w:r w:rsidRPr="003401AA">
              <w:t>Ежедневно</w:t>
            </w:r>
          </w:p>
        </w:tc>
        <w:tc>
          <w:tcPr>
            <w:tcW w:w="3006" w:type="dxa"/>
          </w:tcPr>
          <w:p w:rsidR="00230F59" w:rsidRPr="003401AA" w:rsidRDefault="00230F59" w:rsidP="0057580B">
            <w:pPr>
              <w:pStyle w:val="af1"/>
              <w:snapToGrid w:val="0"/>
            </w:pPr>
            <w:r w:rsidRPr="003401AA">
              <w:t>Воспитание культурно-гигиенических навыков</w:t>
            </w:r>
          </w:p>
        </w:tc>
        <w:tc>
          <w:tcPr>
            <w:tcW w:w="4093" w:type="dxa"/>
          </w:tcPr>
          <w:p w:rsidR="00230F59" w:rsidRPr="003401AA" w:rsidRDefault="00230F59" w:rsidP="0057580B">
            <w:pPr>
              <w:pStyle w:val="af1"/>
              <w:snapToGrid w:val="0"/>
            </w:pPr>
            <w:r w:rsidRPr="003401AA">
              <w:t>Формирование культуры поведения, продиктованной требованиями гигиены и нормами человеческих отношений.</w:t>
            </w:r>
          </w:p>
          <w:p w:rsidR="00230F59" w:rsidRPr="003401AA" w:rsidRDefault="00230F59" w:rsidP="0057580B">
            <w:pPr>
              <w:pStyle w:val="af1"/>
              <w:snapToGrid w:val="0"/>
            </w:pPr>
          </w:p>
        </w:tc>
      </w:tr>
      <w:tr w:rsidR="00B218BD" w:rsidRPr="003401AA" w:rsidTr="0057580B">
        <w:tc>
          <w:tcPr>
            <w:tcW w:w="2298" w:type="dxa"/>
          </w:tcPr>
          <w:p w:rsidR="00230F59" w:rsidRPr="003401AA" w:rsidRDefault="00230F59" w:rsidP="0057580B">
            <w:pPr>
              <w:pStyle w:val="af1"/>
              <w:snapToGrid w:val="0"/>
            </w:pPr>
            <w:r w:rsidRPr="003401AA">
              <w:t>2 раза в год (зима и лето)</w:t>
            </w:r>
          </w:p>
          <w:p w:rsidR="00230F59" w:rsidRPr="003401AA" w:rsidRDefault="00230F59" w:rsidP="0057580B">
            <w:pPr>
              <w:pStyle w:val="af1"/>
              <w:snapToGrid w:val="0"/>
            </w:pPr>
            <w:r w:rsidRPr="003401AA">
              <w:t>1 раз в месяц</w:t>
            </w:r>
          </w:p>
        </w:tc>
        <w:tc>
          <w:tcPr>
            <w:tcW w:w="3006" w:type="dxa"/>
          </w:tcPr>
          <w:p w:rsidR="00230F59" w:rsidRPr="003401AA" w:rsidRDefault="00230F59" w:rsidP="0057580B">
            <w:pPr>
              <w:pStyle w:val="af1"/>
              <w:snapToGrid w:val="0"/>
            </w:pPr>
            <w:r w:rsidRPr="003401AA">
              <w:t>Дни Здоровья</w:t>
            </w:r>
          </w:p>
          <w:p w:rsidR="00230F59" w:rsidRPr="003401AA" w:rsidRDefault="00230F59" w:rsidP="0057580B">
            <w:pPr>
              <w:pStyle w:val="af1"/>
              <w:snapToGrid w:val="0"/>
            </w:pPr>
          </w:p>
          <w:p w:rsidR="00230F59" w:rsidRPr="003401AA" w:rsidRDefault="00230F59" w:rsidP="0057580B">
            <w:pPr>
              <w:pStyle w:val="af1"/>
              <w:snapToGrid w:val="0"/>
            </w:pPr>
            <w:r w:rsidRPr="003401AA">
              <w:t>Физкультурные досуги</w:t>
            </w:r>
          </w:p>
        </w:tc>
        <w:tc>
          <w:tcPr>
            <w:tcW w:w="4093" w:type="dxa"/>
          </w:tcPr>
          <w:p w:rsidR="00230F59" w:rsidRPr="003401AA" w:rsidRDefault="00230F59" w:rsidP="0057580B">
            <w:pPr>
              <w:pStyle w:val="af1"/>
              <w:snapToGrid w:val="0"/>
            </w:pPr>
            <w:r w:rsidRPr="003401AA">
              <w:t>Привитие привычки здорового образа жизни.</w:t>
            </w:r>
          </w:p>
        </w:tc>
      </w:tr>
      <w:tr w:rsidR="00B218BD" w:rsidRPr="003401AA" w:rsidTr="0057580B">
        <w:tc>
          <w:tcPr>
            <w:tcW w:w="2298" w:type="dxa"/>
          </w:tcPr>
          <w:p w:rsidR="00230F59" w:rsidRPr="003401AA" w:rsidRDefault="00230F59" w:rsidP="0057580B">
            <w:pPr>
              <w:pStyle w:val="af1"/>
              <w:snapToGrid w:val="0"/>
            </w:pPr>
            <w:r w:rsidRPr="003401AA">
              <w:t>Ежемесячно</w:t>
            </w:r>
          </w:p>
        </w:tc>
        <w:tc>
          <w:tcPr>
            <w:tcW w:w="3006" w:type="dxa"/>
          </w:tcPr>
          <w:p w:rsidR="00230F59" w:rsidRPr="003401AA" w:rsidRDefault="00230F59" w:rsidP="0057580B">
            <w:pPr>
              <w:pStyle w:val="af1"/>
              <w:snapToGrid w:val="0"/>
            </w:pPr>
            <w:r w:rsidRPr="003401AA">
              <w:t>Работа с родителями</w:t>
            </w:r>
          </w:p>
        </w:tc>
        <w:tc>
          <w:tcPr>
            <w:tcW w:w="4093" w:type="dxa"/>
          </w:tcPr>
          <w:p w:rsidR="00230F59" w:rsidRPr="003401AA" w:rsidRDefault="00230F59" w:rsidP="0057580B">
            <w:pPr>
              <w:pStyle w:val="af1"/>
              <w:snapToGrid w:val="0"/>
            </w:pPr>
            <w:r w:rsidRPr="003401AA">
              <w:t>Повышать грамотность родителей в вопросах воспитания и укрепления здоровья дошкольников</w:t>
            </w:r>
          </w:p>
        </w:tc>
      </w:tr>
    </w:tbl>
    <w:p w:rsidR="00230F59" w:rsidRPr="003401AA" w:rsidRDefault="00230F59" w:rsidP="00230F59">
      <w:pPr>
        <w:rPr>
          <w:b/>
        </w:rPr>
      </w:pPr>
    </w:p>
    <w:tbl>
      <w:tblPr>
        <w:tblpPr w:leftFromText="180" w:rightFromText="180" w:vertAnchor="page" w:horzAnchor="margin" w:tblpY="1006"/>
        <w:tblW w:w="10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20" w:firstRow="1" w:lastRow="0" w:firstColumn="0" w:lastColumn="0" w:noHBand="0" w:noVBand="0"/>
      </w:tblPr>
      <w:tblGrid>
        <w:gridCol w:w="10192"/>
      </w:tblGrid>
      <w:tr w:rsidR="00154E9A" w:rsidRPr="003401AA" w:rsidTr="00BE50AD">
        <w:trPr>
          <w:trHeight w:val="5812"/>
        </w:trPr>
        <w:tc>
          <w:tcPr>
            <w:tcW w:w="10192" w:type="dxa"/>
            <w:tcBorders>
              <w:top w:val="nil"/>
              <w:left w:val="nil"/>
              <w:right w:val="nil"/>
            </w:tcBorders>
          </w:tcPr>
          <w:p w:rsidR="00154E9A" w:rsidRPr="003401AA" w:rsidRDefault="00154E9A" w:rsidP="00B37D84">
            <w:pPr>
              <w:rPr>
                <w:b/>
              </w:rPr>
            </w:pPr>
          </w:p>
          <w:tbl>
            <w:tblPr>
              <w:tblpPr w:leftFromText="180" w:rightFromText="180" w:vertAnchor="page" w:horzAnchor="margin" w:tblpY="1006"/>
              <w:tblW w:w="9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20" w:firstRow="1" w:lastRow="0" w:firstColumn="0" w:lastColumn="0" w:noHBand="0" w:noVBand="0"/>
            </w:tblPr>
            <w:tblGrid>
              <w:gridCol w:w="2745"/>
              <w:gridCol w:w="3546"/>
              <w:gridCol w:w="3685"/>
            </w:tblGrid>
            <w:tr w:rsidR="0057580B" w:rsidRPr="003401AA" w:rsidTr="0057580B">
              <w:trPr>
                <w:trHeight w:val="417"/>
              </w:trPr>
              <w:tc>
                <w:tcPr>
                  <w:tcW w:w="9976" w:type="dxa"/>
                  <w:gridSpan w:val="3"/>
                  <w:tcBorders>
                    <w:top w:val="nil"/>
                    <w:left w:val="nil"/>
                    <w:right w:val="nil"/>
                  </w:tcBorders>
                </w:tcPr>
                <w:p w:rsidR="0057580B" w:rsidRPr="003401AA" w:rsidRDefault="0057580B" w:rsidP="00B37D84">
                  <w:pPr>
                    <w:jc w:val="center"/>
                  </w:pPr>
                  <w:r w:rsidRPr="003401AA">
                    <w:rPr>
                      <w:b/>
                    </w:rPr>
                    <w:t>Перспективное планирование по физической культуре.</w:t>
                  </w:r>
                  <w:r w:rsidR="00B37D84" w:rsidRPr="003401AA">
                    <w:t xml:space="preserve"> </w:t>
                  </w:r>
                </w:p>
              </w:tc>
            </w:tr>
            <w:tr w:rsidR="0057580B" w:rsidRPr="003401AA" w:rsidTr="0057580B">
              <w:trPr>
                <w:trHeight w:val="417"/>
              </w:trPr>
              <w:tc>
                <w:tcPr>
                  <w:tcW w:w="2745" w:type="dxa"/>
                </w:tcPr>
                <w:p w:rsidR="0057580B" w:rsidRPr="003401AA" w:rsidRDefault="0057580B" w:rsidP="0057580B">
                  <w:pPr>
                    <w:jc w:val="both"/>
                  </w:pPr>
                  <w:r w:rsidRPr="003401AA">
                    <w:rPr>
                      <w:b/>
                      <w:bCs/>
                    </w:rPr>
                    <w:t>1.Строевые упражнения</w:t>
                  </w:r>
                </w:p>
              </w:tc>
              <w:tc>
                <w:tcPr>
                  <w:tcW w:w="3546" w:type="dxa"/>
                </w:tcPr>
                <w:p w:rsidR="0057580B" w:rsidRPr="003401AA" w:rsidRDefault="0057580B" w:rsidP="0057580B">
                  <w:pPr>
                    <w:jc w:val="both"/>
                  </w:pPr>
                  <w:r w:rsidRPr="003401AA">
                    <w:t>1. Колонна по одному</w:t>
                  </w:r>
                </w:p>
              </w:tc>
              <w:tc>
                <w:tcPr>
                  <w:tcW w:w="3685" w:type="dxa"/>
                  <w:tcBorders>
                    <w:right w:val="single" w:sz="4" w:space="0" w:color="auto"/>
                  </w:tcBorders>
                  <w:vAlign w:val="center"/>
                </w:tcPr>
                <w:p w:rsidR="0057580B" w:rsidRPr="003401AA" w:rsidRDefault="0057580B" w:rsidP="0057580B">
                  <w:pPr>
                    <w:jc w:val="both"/>
                  </w:pPr>
                  <w:r w:rsidRPr="003401AA">
                    <w:t>построение по росту</w:t>
                  </w:r>
                </w:p>
              </w:tc>
            </w:tr>
            <w:tr w:rsidR="0057580B" w:rsidRPr="003401AA" w:rsidTr="0057580B">
              <w:tc>
                <w:tcPr>
                  <w:tcW w:w="2745" w:type="dxa"/>
                </w:tcPr>
                <w:p w:rsidR="0057580B" w:rsidRPr="003401AA" w:rsidRDefault="0057580B" w:rsidP="0057580B">
                  <w:pPr>
                    <w:jc w:val="both"/>
                  </w:pPr>
                  <w:r w:rsidRPr="003401AA">
                    <w:t xml:space="preserve">сентябрь, октябрь </w:t>
                  </w:r>
                </w:p>
              </w:tc>
              <w:tc>
                <w:tcPr>
                  <w:tcW w:w="3546" w:type="dxa"/>
                </w:tcPr>
                <w:p w:rsidR="0057580B" w:rsidRPr="003401AA" w:rsidRDefault="0057580B" w:rsidP="0057580B">
                  <w:pPr>
                    <w:jc w:val="both"/>
                  </w:pPr>
                  <w:r w:rsidRPr="003401AA">
                    <w:t>2. В шеренгу</w:t>
                  </w:r>
                </w:p>
              </w:tc>
              <w:tc>
                <w:tcPr>
                  <w:tcW w:w="3685" w:type="dxa"/>
                </w:tcPr>
                <w:p w:rsidR="0057580B" w:rsidRPr="003401AA" w:rsidRDefault="0057580B" w:rsidP="0057580B">
                  <w:pPr>
                    <w:jc w:val="both"/>
                  </w:pPr>
                </w:p>
              </w:tc>
            </w:tr>
            <w:tr w:rsidR="0057580B" w:rsidRPr="003401AA" w:rsidTr="0057580B">
              <w:tc>
                <w:tcPr>
                  <w:tcW w:w="2745" w:type="dxa"/>
                </w:tcPr>
                <w:p w:rsidR="0057580B" w:rsidRPr="003401AA" w:rsidRDefault="0057580B" w:rsidP="0057580B">
                  <w:pPr>
                    <w:jc w:val="both"/>
                  </w:pPr>
                  <w:r w:rsidRPr="003401AA">
                    <w:t xml:space="preserve">ноябрь, январь </w:t>
                  </w:r>
                </w:p>
              </w:tc>
              <w:tc>
                <w:tcPr>
                  <w:tcW w:w="3546" w:type="dxa"/>
                </w:tcPr>
                <w:p w:rsidR="0057580B" w:rsidRPr="003401AA" w:rsidRDefault="0057580B" w:rsidP="0057580B">
                  <w:pPr>
                    <w:jc w:val="both"/>
                  </w:pPr>
                  <w:r w:rsidRPr="003401AA">
                    <w:t>3. В круг.</w:t>
                  </w:r>
                </w:p>
              </w:tc>
              <w:tc>
                <w:tcPr>
                  <w:tcW w:w="3685" w:type="dxa"/>
                </w:tcPr>
                <w:p w:rsidR="0057580B" w:rsidRPr="003401AA" w:rsidRDefault="0057580B" w:rsidP="0057580B">
                  <w:pPr>
                    <w:jc w:val="both"/>
                  </w:pPr>
                </w:p>
              </w:tc>
            </w:tr>
            <w:tr w:rsidR="0057580B" w:rsidRPr="003401AA" w:rsidTr="0057580B">
              <w:tc>
                <w:tcPr>
                  <w:tcW w:w="2745" w:type="dxa"/>
                </w:tcPr>
                <w:p w:rsidR="0057580B" w:rsidRPr="003401AA" w:rsidRDefault="0057580B" w:rsidP="0057580B">
                  <w:pPr>
                    <w:jc w:val="both"/>
                  </w:pPr>
                  <w:r w:rsidRPr="003401AA">
                    <w:t xml:space="preserve">декабрь, март </w:t>
                  </w:r>
                </w:p>
              </w:tc>
              <w:tc>
                <w:tcPr>
                  <w:tcW w:w="3546" w:type="dxa"/>
                </w:tcPr>
                <w:p w:rsidR="0057580B" w:rsidRPr="003401AA" w:rsidRDefault="0057580B" w:rsidP="0057580B">
                  <w:pPr>
                    <w:jc w:val="both"/>
                  </w:pPr>
                  <w:r w:rsidRPr="003401AA">
                    <w:t>4. Врассыпную.</w:t>
                  </w:r>
                </w:p>
              </w:tc>
              <w:tc>
                <w:tcPr>
                  <w:tcW w:w="3685" w:type="dxa"/>
                </w:tcPr>
                <w:p w:rsidR="0057580B" w:rsidRPr="003401AA" w:rsidRDefault="0057580B" w:rsidP="0057580B">
                  <w:pPr>
                    <w:jc w:val="both"/>
                  </w:pPr>
                </w:p>
              </w:tc>
            </w:tr>
            <w:tr w:rsidR="0057580B" w:rsidRPr="003401AA" w:rsidTr="0057580B">
              <w:tc>
                <w:tcPr>
                  <w:tcW w:w="2745" w:type="dxa"/>
                </w:tcPr>
                <w:p w:rsidR="0057580B" w:rsidRPr="003401AA" w:rsidRDefault="0057580B" w:rsidP="0057580B">
                  <w:pPr>
                    <w:jc w:val="both"/>
                  </w:pPr>
                  <w:r w:rsidRPr="003401AA">
                    <w:t xml:space="preserve">январь, февраль </w:t>
                  </w:r>
                </w:p>
              </w:tc>
              <w:tc>
                <w:tcPr>
                  <w:tcW w:w="3546" w:type="dxa"/>
                </w:tcPr>
                <w:p w:rsidR="0057580B" w:rsidRPr="003401AA" w:rsidRDefault="0057580B" w:rsidP="0057580B">
                  <w:pPr>
                    <w:jc w:val="both"/>
                  </w:pPr>
                  <w:r w:rsidRPr="003401AA">
                    <w:t>5. Перестроение в колонну по 2.</w:t>
                  </w:r>
                </w:p>
              </w:tc>
              <w:tc>
                <w:tcPr>
                  <w:tcW w:w="3685" w:type="dxa"/>
                </w:tcPr>
                <w:p w:rsidR="0057580B" w:rsidRPr="003401AA" w:rsidRDefault="0057580B" w:rsidP="0057580B">
                  <w:pPr>
                    <w:jc w:val="both"/>
                  </w:pPr>
                </w:p>
              </w:tc>
            </w:tr>
            <w:tr w:rsidR="0057580B" w:rsidRPr="003401AA" w:rsidTr="0057580B">
              <w:tc>
                <w:tcPr>
                  <w:tcW w:w="2745" w:type="dxa"/>
                </w:tcPr>
                <w:p w:rsidR="0057580B" w:rsidRPr="003401AA" w:rsidRDefault="0057580B" w:rsidP="0057580B">
                  <w:pPr>
                    <w:jc w:val="both"/>
                  </w:pPr>
                  <w:r w:rsidRPr="003401AA">
                    <w:t xml:space="preserve">март, май </w:t>
                  </w:r>
                </w:p>
              </w:tc>
              <w:tc>
                <w:tcPr>
                  <w:tcW w:w="3546" w:type="dxa"/>
                </w:tcPr>
                <w:p w:rsidR="0057580B" w:rsidRPr="003401AA" w:rsidRDefault="0057580B" w:rsidP="0057580B">
                  <w:pPr>
                    <w:jc w:val="both"/>
                  </w:pPr>
                  <w:r w:rsidRPr="003401AA">
                    <w:t>6. Нахождения своего места в строю.</w:t>
                  </w:r>
                </w:p>
              </w:tc>
              <w:tc>
                <w:tcPr>
                  <w:tcW w:w="3685" w:type="dxa"/>
                </w:tcPr>
                <w:p w:rsidR="0057580B" w:rsidRPr="003401AA" w:rsidRDefault="0057580B" w:rsidP="0057580B">
                  <w:pPr>
                    <w:jc w:val="both"/>
                  </w:pPr>
                </w:p>
              </w:tc>
            </w:tr>
            <w:tr w:rsidR="0057580B" w:rsidRPr="003401AA" w:rsidTr="0057580B">
              <w:tc>
                <w:tcPr>
                  <w:tcW w:w="2745" w:type="dxa"/>
                </w:tcPr>
                <w:p w:rsidR="0057580B" w:rsidRPr="003401AA" w:rsidRDefault="0057580B" w:rsidP="0057580B">
                  <w:pPr>
                    <w:jc w:val="both"/>
                  </w:pPr>
                  <w:r w:rsidRPr="003401AA">
                    <w:t xml:space="preserve">апрель, май </w:t>
                  </w:r>
                </w:p>
              </w:tc>
              <w:tc>
                <w:tcPr>
                  <w:tcW w:w="3546" w:type="dxa"/>
                </w:tcPr>
                <w:p w:rsidR="0057580B" w:rsidRPr="003401AA" w:rsidRDefault="0057580B" w:rsidP="0057580B">
                  <w:pPr>
                    <w:jc w:val="both"/>
                  </w:pPr>
                  <w:r w:rsidRPr="003401AA">
                    <w:t>7. Размыкание и смыкание обычным шагом.</w:t>
                  </w:r>
                </w:p>
              </w:tc>
              <w:tc>
                <w:tcPr>
                  <w:tcW w:w="3685" w:type="dxa"/>
                </w:tcPr>
                <w:p w:rsidR="0057580B" w:rsidRPr="003401AA" w:rsidRDefault="0057580B" w:rsidP="0057580B">
                  <w:pPr>
                    <w:jc w:val="both"/>
                  </w:pPr>
                </w:p>
              </w:tc>
            </w:tr>
            <w:tr w:rsidR="0057580B" w:rsidRPr="003401AA" w:rsidTr="0057580B">
              <w:tc>
                <w:tcPr>
                  <w:tcW w:w="2745" w:type="dxa"/>
                </w:tcPr>
                <w:p w:rsidR="0057580B" w:rsidRPr="003401AA" w:rsidRDefault="0057580B" w:rsidP="0057580B">
                  <w:pPr>
                    <w:jc w:val="both"/>
                  </w:pPr>
                  <w:r w:rsidRPr="003401AA">
                    <w:t xml:space="preserve">апрель, май </w:t>
                  </w:r>
                </w:p>
              </w:tc>
              <w:tc>
                <w:tcPr>
                  <w:tcW w:w="3546" w:type="dxa"/>
                </w:tcPr>
                <w:p w:rsidR="0057580B" w:rsidRPr="003401AA" w:rsidRDefault="0057580B" w:rsidP="0057580B">
                  <w:pPr>
                    <w:jc w:val="both"/>
                  </w:pPr>
                  <w:r w:rsidRPr="003401AA">
                    <w:t>8.Повороты на месте направо, налево переступанием.</w:t>
                  </w:r>
                </w:p>
              </w:tc>
              <w:tc>
                <w:tcPr>
                  <w:tcW w:w="3685" w:type="dxa"/>
                </w:tcPr>
                <w:p w:rsidR="0057580B" w:rsidRPr="003401AA" w:rsidRDefault="0057580B" w:rsidP="0057580B">
                  <w:pPr>
                    <w:jc w:val="both"/>
                  </w:pPr>
                </w:p>
              </w:tc>
            </w:tr>
            <w:tr w:rsidR="0057580B" w:rsidRPr="003401AA" w:rsidTr="0057580B">
              <w:tc>
                <w:tcPr>
                  <w:tcW w:w="9976" w:type="dxa"/>
                  <w:gridSpan w:val="3"/>
                </w:tcPr>
                <w:p w:rsidR="0057580B" w:rsidRPr="003401AA" w:rsidRDefault="0057580B" w:rsidP="0057580B">
                  <w:pPr>
                    <w:jc w:val="both"/>
                    <w:rPr>
                      <w:b/>
                      <w:bCs/>
                    </w:rPr>
                  </w:pPr>
                  <w:r w:rsidRPr="003401AA">
                    <w:rPr>
                      <w:b/>
                      <w:bCs/>
                    </w:rPr>
                    <w:t>2. Ходьба</w:t>
                  </w:r>
                </w:p>
              </w:tc>
            </w:tr>
            <w:tr w:rsidR="0057580B" w:rsidRPr="003401AA" w:rsidTr="0057580B">
              <w:tc>
                <w:tcPr>
                  <w:tcW w:w="2745" w:type="dxa"/>
                </w:tcPr>
                <w:p w:rsidR="0057580B" w:rsidRPr="003401AA" w:rsidRDefault="0057580B" w:rsidP="0057580B">
                  <w:pPr>
                    <w:jc w:val="both"/>
                  </w:pPr>
                  <w:r w:rsidRPr="003401AA">
                    <w:t>во всех месяцах</w:t>
                  </w:r>
                </w:p>
              </w:tc>
              <w:tc>
                <w:tcPr>
                  <w:tcW w:w="3546" w:type="dxa"/>
                </w:tcPr>
                <w:p w:rsidR="0057580B" w:rsidRPr="003401AA" w:rsidRDefault="0057580B" w:rsidP="0057580B">
                  <w:pPr>
                    <w:jc w:val="both"/>
                  </w:pPr>
                  <w:r w:rsidRPr="003401AA">
                    <w:t>1. Ходьба обычная, на носках с высоким подниманием колена.</w:t>
                  </w:r>
                </w:p>
              </w:tc>
              <w:tc>
                <w:tcPr>
                  <w:tcW w:w="3685" w:type="dxa"/>
                  <w:vAlign w:val="center"/>
                </w:tcPr>
                <w:p w:rsidR="0057580B" w:rsidRPr="003401AA" w:rsidRDefault="0057580B" w:rsidP="0057580B">
                  <w:pPr>
                    <w:jc w:val="both"/>
                  </w:pPr>
                  <w:r w:rsidRPr="003401AA">
                    <w:t>На пятках, на наружных сторонах стоп, усложнить задания при ходьбе (изменить положение рук)</w:t>
                  </w:r>
                </w:p>
              </w:tc>
            </w:tr>
            <w:tr w:rsidR="0057580B" w:rsidRPr="003401AA" w:rsidTr="0057580B">
              <w:tc>
                <w:tcPr>
                  <w:tcW w:w="2745" w:type="dxa"/>
                </w:tcPr>
                <w:p w:rsidR="0057580B" w:rsidRPr="003401AA" w:rsidRDefault="0057580B" w:rsidP="0057580B">
                  <w:pPr>
                    <w:jc w:val="both"/>
                  </w:pPr>
                  <w:r w:rsidRPr="003401AA">
                    <w:t>во всех месяцах</w:t>
                  </w:r>
                </w:p>
              </w:tc>
              <w:tc>
                <w:tcPr>
                  <w:tcW w:w="3546" w:type="dxa"/>
                </w:tcPr>
                <w:p w:rsidR="0057580B" w:rsidRPr="003401AA" w:rsidRDefault="0057580B" w:rsidP="0057580B">
                  <w:pPr>
                    <w:jc w:val="both"/>
                  </w:pPr>
                  <w:r w:rsidRPr="003401AA">
                    <w:t>2. Ходьба в колонне по одному.</w:t>
                  </w:r>
                </w:p>
              </w:tc>
              <w:tc>
                <w:tcPr>
                  <w:tcW w:w="3685" w:type="dxa"/>
                </w:tcPr>
                <w:p w:rsidR="0057580B" w:rsidRPr="003401AA" w:rsidRDefault="0057580B" w:rsidP="0057580B">
                  <w:pPr>
                    <w:jc w:val="both"/>
                  </w:pPr>
                </w:p>
              </w:tc>
            </w:tr>
            <w:tr w:rsidR="0057580B" w:rsidRPr="003401AA" w:rsidTr="0057580B">
              <w:tc>
                <w:tcPr>
                  <w:tcW w:w="2745" w:type="dxa"/>
                </w:tcPr>
                <w:p w:rsidR="0057580B" w:rsidRPr="003401AA" w:rsidRDefault="0057580B" w:rsidP="0057580B">
                  <w:pPr>
                    <w:jc w:val="both"/>
                  </w:pPr>
                  <w:r w:rsidRPr="003401AA">
                    <w:t>сентябрь, октябрь</w:t>
                  </w:r>
                </w:p>
              </w:tc>
              <w:tc>
                <w:tcPr>
                  <w:tcW w:w="3546" w:type="dxa"/>
                </w:tcPr>
                <w:p w:rsidR="0057580B" w:rsidRPr="003401AA" w:rsidRDefault="0057580B" w:rsidP="0057580B">
                  <w:pPr>
                    <w:jc w:val="both"/>
                  </w:pPr>
                  <w:r w:rsidRPr="003401AA">
                    <w:t>3. Ходьба в колонне по 2(парами).</w:t>
                  </w:r>
                </w:p>
              </w:tc>
              <w:tc>
                <w:tcPr>
                  <w:tcW w:w="3685" w:type="dxa"/>
                </w:tcPr>
                <w:p w:rsidR="0057580B" w:rsidRPr="003401AA" w:rsidRDefault="0057580B" w:rsidP="0057580B">
                  <w:pPr>
                    <w:jc w:val="both"/>
                  </w:pPr>
                </w:p>
              </w:tc>
            </w:tr>
            <w:tr w:rsidR="0057580B" w:rsidRPr="003401AA" w:rsidTr="0057580B">
              <w:tc>
                <w:tcPr>
                  <w:tcW w:w="2745" w:type="dxa"/>
                </w:tcPr>
                <w:p w:rsidR="0057580B" w:rsidRPr="003401AA" w:rsidRDefault="0057580B" w:rsidP="0057580B">
                  <w:pPr>
                    <w:jc w:val="both"/>
                  </w:pPr>
                  <w:r w:rsidRPr="003401AA">
                    <w:t xml:space="preserve">ноябрь, февраль </w:t>
                  </w:r>
                </w:p>
              </w:tc>
              <w:tc>
                <w:tcPr>
                  <w:tcW w:w="3546" w:type="dxa"/>
                </w:tcPr>
                <w:p w:rsidR="0057580B" w:rsidRPr="003401AA" w:rsidRDefault="0057580B" w:rsidP="0057580B">
                  <w:pPr>
                    <w:jc w:val="both"/>
                  </w:pPr>
                  <w:r w:rsidRPr="003401AA">
                    <w:t>4. Ходьба в разных направлениях.</w:t>
                  </w:r>
                </w:p>
              </w:tc>
              <w:tc>
                <w:tcPr>
                  <w:tcW w:w="3685" w:type="dxa"/>
                </w:tcPr>
                <w:p w:rsidR="0057580B" w:rsidRPr="003401AA" w:rsidRDefault="0057580B" w:rsidP="0057580B">
                  <w:pPr>
                    <w:jc w:val="both"/>
                  </w:pPr>
                </w:p>
              </w:tc>
            </w:tr>
            <w:tr w:rsidR="0057580B" w:rsidRPr="003401AA" w:rsidTr="0057580B">
              <w:tc>
                <w:tcPr>
                  <w:tcW w:w="2745" w:type="dxa"/>
                </w:tcPr>
                <w:p w:rsidR="0057580B" w:rsidRPr="003401AA" w:rsidRDefault="0057580B" w:rsidP="0057580B">
                  <w:pPr>
                    <w:jc w:val="both"/>
                  </w:pPr>
                  <w:r w:rsidRPr="003401AA">
                    <w:t>во всех месяцах</w:t>
                  </w:r>
                </w:p>
              </w:tc>
              <w:tc>
                <w:tcPr>
                  <w:tcW w:w="3546" w:type="dxa"/>
                </w:tcPr>
                <w:p w:rsidR="0057580B" w:rsidRPr="003401AA" w:rsidRDefault="0057580B" w:rsidP="0057580B">
                  <w:pPr>
                    <w:jc w:val="both"/>
                  </w:pPr>
                  <w:r w:rsidRPr="003401AA">
                    <w:t xml:space="preserve">5. Ходьба по прямой по </w:t>
                  </w:r>
                </w:p>
                <w:p w:rsidR="0057580B" w:rsidRPr="003401AA" w:rsidRDefault="0057580B" w:rsidP="0057580B">
                  <w:pPr>
                    <w:jc w:val="both"/>
                  </w:pPr>
                  <w:r w:rsidRPr="003401AA">
                    <w:t>кругу.</w:t>
                  </w:r>
                </w:p>
              </w:tc>
              <w:tc>
                <w:tcPr>
                  <w:tcW w:w="3685" w:type="dxa"/>
                </w:tcPr>
                <w:p w:rsidR="0057580B" w:rsidRPr="003401AA" w:rsidRDefault="0057580B" w:rsidP="0057580B">
                  <w:pPr>
                    <w:jc w:val="both"/>
                  </w:pPr>
                </w:p>
              </w:tc>
            </w:tr>
            <w:tr w:rsidR="0057580B" w:rsidRPr="003401AA" w:rsidTr="0057580B">
              <w:trPr>
                <w:trHeight w:val="70"/>
              </w:trPr>
              <w:tc>
                <w:tcPr>
                  <w:tcW w:w="2745" w:type="dxa"/>
                </w:tcPr>
                <w:p w:rsidR="0057580B" w:rsidRPr="003401AA" w:rsidRDefault="0057580B" w:rsidP="0057580B">
                  <w:pPr>
                    <w:jc w:val="both"/>
                  </w:pPr>
                  <w:r w:rsidRPr="003401AA">
                    <w:t xml:space="preserve">декабрь, январь </w:t>
                  </w:r>
                </w:p>
              </w:tc>
              <w:tc>
                <w:tcPr>
                  <w:tcW w:w="3546" w:type="dxa"/>
                </w:tcPr>
                <w:p w:rsidR="0057580B" w:rsidRPr="003401AA" w:rsidRDefault="0057580B" w:rsidP="0057580B">
                  <w:pPr>
                    <w:jc w:val="both"/>
                  </w:pPr>
                  <w:r w:rsidRPr="003401AA">
                    <w:t>6. Ходьба змейкой (между предметами).</w:t>
                  </w:r>
                </w:p>
              </w:tc>
              <w:tc>
                <w:tcPr>
                  <w:tcW w:w="3685" w:type="dxa"/>
                </w:tcPr>
                <w:p w:rsidR="0057580B" w:rsidRPr="003401AA" w:rsidRDefault="0057580B" w:rsidP="0057580B">
                  <w:pPr>
                    <w:jc w:val="both"/>
                  </w:pPr>
                </w:p>
              </w:tc>
            </w:tr>
            <w:tr w:rsidR="0057580B" w:rsidRPr="003401AA" w:rsidTr="0057580B">
              <w:trPr>
                <w:trHeight w:val="70"/>
              </w:trPr>
              <w:tc>
                <w:tcPr>
                  <w:tcW w:w="2745" w:type="dxa"/>
                </w:tcPr>
                <w:p w:rsidR="0057580B" w:rsidRPr="003401AA" w:rsidRDefault="0057580B" w:rsidP="0057580B">
                  <w:pPr>
                    <w:jc w:val="both"/>
                  </w:pPr>
                  <w:r w:rsidRPr="003401AA">
                    <w:t xml:space="preserve">декабрь, февраль </w:t>
                  </w:r>
                </w:p>
              </w:tc>
              <w:tc>
                <w:tcPr>
                  <w:tcW w:w="3546" w:type="dxa"/>
                </w:tcPr>
                <w:p w:rsidR="0057580B" w:rsidRPr="003401AA" w:rsidRDefault="0057580B" w:rsidP="0057580B">
                  <w:pPr>
                    <w:jc w:val="both"/>
                  </w:pPr>
                  <w:r w:rsidRPr="003401AA">
                    <w:t>7. Ходьба между предметами</w:t>
                  </w:r>
                </w:p>
              </w:tc>
              <w:tc>
                <w:tcPr>
                  <w:tcW w:w="3685" w:type="dxa"/>
                </w:tcPr>
                <w:p w:rsidR="0057580B" w:rsidRPr="003401AA" w:rsidRDefault="0057580B" w:rsidP="0057580B">
                  <w:pPr>
                    <w:jc w:val="both"/>
                  </w:pPr>
                </w:p>
              </w:tc>
            </w:tr>
            <w:tr w:rsidR="0057580B" w:rsidRPr="003401AA" w:rsidTr="0057580B">
              <w:tc>
                <w:tcPr>
                  <w:tcW w:w="2745" w:type="dxa"/>
                </w:tcPr>
                <w:p w:rsidR="0057580B" w:rsidRPr="003401AA" w:rsidRDefault="0057580B" w:rsidP="0057580B">
                  <w:pPr>
                    <w:jc w:val="both"/>
                  </w:pPr>
                  <w:r w:rsidRPr="003401AA">
                    <w:t xml:space="preserve">март, апрель </w:t>
                  </w:r>
                </w:p>
              </w:tc>
              <w:tc>
                <w:tcPr>
                  <w:tcW w:w="3546" w:type="dxa"/>
                </w:tcPr>
                <w:p w:rsidR="0057580B" w:rsidRPr="003401AA" w:rsidRDefault="0057580B" w:rsidP="0057580B">
                  <w:pPr>
                    <w:jc w:val="both"/>
                  </w:pPr>
                  <w:r w:rsidRPr="003401AA">
                    <w:t>8. Ходьба врассыпную.</w:t>
                  </w:r>
                </w:p>
              </w:tc>
              <w:tc>
                <w:tcPr>
                  <w:tcW w:w="3685" w:type="dxa"/>
                </w:tcPr>
                <w:p w:rsidR="0057580B" w:rsidRPr="003401AA" w:rsidRDefault="0057580B" w:rsidP="0057580B">
                  <w:pPr>
                    <w:jc w:val="both"/>
                  </w:pPr>
                </w:p>
              </w:tc>
            </w:tr>
            <w:tr w:rsidR="0057580B" w:rsidRPr="003401AA" w:rsidTr="0057580B">
              <w:trPr>
                <w:trHeight w:val="70"/>
              </w:trPr>
              <w:tc>
                <w:tcPr>
                  <w:tcW w:w="2745" w:type="dxa"/>
                </w:tcPr>
                <w:p w:rsidR="0057580B" w:rsidRPr="003401AA" w:rsidRDefault="0057580B" w:rsidP="0057580B">
                  <w:pPr>
                    <w:jc w:val="both"/>
                  </w:pPr>
                  <w:r w:rsidRPr="003401AA">
                    <w:t xml:space="preserve">март, май </w:t>
                  </w:r>
                </w:p>
              </w:tc>
              <w:tc>
                <w:tcPr>
                  <w:tcW w:w="3546" w:type="dxa"/>
                </w:tcPr>
                <w:p w:rsidR="0057580B" w:rsidRPr="003401AA" w:rsidRDefault="0057580B" w:rsidP="0057580B">
                  <w:pPr>
                    <w:jc w:val="both"/>
                  </w:pPr>
                  <w:r w:rsidRPr="003401AA">
                    <w:t>9. Ходьба с выполнением заданий (с остановкой, приседанием, поворотом).</w:t>
                  </w:r>
                </w:p>
              </w:tc>
              <w:tc>
                <w:tcPr>
                  <w:tcW w:w="3685" w:type="dxa"/>
                </w:tcPr>
                <w:p w:rsidR="0057580B" w:rsidRPr="003401AA" w:rsidRDefault="0057580B" w:rsidP="0057580B">
                  <w:pPr>
                    <w:jc w:val="both"/>
                  </w:pPr>
                </w:p>
              </w:tc>
            </w:tr>
            <w:tr w:rsidR="0057580B" w:rsidRPr="003401AA" w:rsidTr="0057580B">
              <w:tc>
                <w:tcPr>
                  <w:tcW w:w="9976" w:type="dxa"/>
                  <w:gridSpan w:val="3"/>
                </w:tcPr>
                <w:p w:rsidR="0057580B" w:rsidRPr="003401AA" w:rsidRDefault="0057580B" w:rsidP="0057580B">
                  <w:pPr>
                    <w:jc w:val="both"/>
                    <w:rPr>
                      <w:b/>
                      <w:bCs/>
                    </w:rPr>
                  </w:pPr>
                  <w:r w:rsidRPr="003401AA">
                    <w:rPr>
                      <w:b/>
                      <w:bCs/>
                    </w:rPr>
                    <w:t>3. Бег</w:t>
                  </w:r>
                </w:p>
              </w:tc>
            </w:tr>
            <w:tr w:rsidR="0057580B" w:rsidRPr="003401AA" w:rsidTr="0057580B">
              <w:tc>
                <w:tcPr>
                  <w:tcW w:w="2745" w:type="dxa"/>
                </w:tcPr>
                <w:p w:rsidR="0057580B" w:rsidRPr="003401AA" w:rsidRDefault="0057580B" w:rsidP="0057580B">
                  <w:pPr>
                    <w:jc w:val="both"/>
                  </w:pPr>
                  <w:r w:rsidRPr="003401AA">
                    <w:t>во всех месяцах</w:t>
                  </w:r>
                </w:p>
              </w:tc>
              <w:tc>
                <w:tcPr>
                  <w:tcW w:w="3546" w:type="dxa"/>
                </w:tcPr>
                <w:p w:rsidR="0057580B" w:rsidRPr="003401AA" w:rsidRDefault="0057580B" w:rsidP="0057580B">
                  <w:pPr>
                    <w:jc w:val="both"/>
                  </w:pPr>
                  <w:r w:rsidRPr="003401AA">
                    <w:t>1. Бег обычный в колонне по одному</w:t>
                  </w:r>
                </w:p>
              </w:tc>
              <w:tc>
                <w:tcPr>
                  <w:tcW w:w="3685" w:type="dxa"/>
                  <w:vAlign w:val="center"/>
                </w:tcPr>
                <w:p w:rsidR="0057580B" w:rsidRPr="003401AA" w:rsidRDefault="0057580B" w:rsidP="0057580B">
                  <w:pPr>
                    <w:jc w:val="both"/>
                  </w:pPr>
                  <w:r w:rsidRPr="003401AA">
                    <w:t>Бег с высоким подниманием колен, мелким и широким шагом</w:t>
                  </w:r>
                </w:p>
              </w:tc>
            </w:tr>
            <w:tr w:rsidR="0057580B" w:rsidRPr="003401AA" w:rsidTr="0057580B">
              <w:tc>
                <w:tcPr>
                  <w:tcW w:w="2745" w:type="dxa"/>
                </w:tcPr>
                <w:p w:rsidR="0057580B" w:rsidRPr="003401AA" w:rsidRDefault="0057580B" w:rsidP="0057580B">
                  <w:pPr>
                    <w:jc w:val="both"/>
                  </w:pPr>
                  <w:r w:rsidRPr="003401AA">
                    <w:t xml:space="preserve">сентябрь, январь </w:t>
                  </w:r>
                </w:p>
              </w:tc>
              <w:tc>
                <w:tcPr>
                  <w:tcW w:w="3546" w:type="dxa"/>
                </w:tcPr>
                <w:p w:rsidR="0057580B" w:rsidRPr="003401AA" w:rsidRDefault="0057580B" w:rsidP="0057580B">
                  <w:pPr>
                    <w:jc w:val="both"/>
                  </w:pPr>
                  <w:r w:rsidRPr="003401AA">
                    <w:t>2. Бег на носках.</w:t>
                  </w:r>
                </w:p>
              </w:tc>
              <w:tc>
                <w:tcPr>
                  <w:tcW w:w="3685" w:type="dxa"/>
                </w:tcPr>
                <w:p w:rsidR="0057580B" w:rsidRPr="003401AA" w:rsidRDefault="0057580B" w:rsidP="0057580B">
                  <w:pPr>
                    <w:jc w:val="both"/>
                  </w:pPr>
                </w:p>
              </w:tc>
            </w:tr>
            <w:tr w:rsidR="0057580B" w:rsidRPr="003401AA" w:rsidTr="0057580B">
              <w:tc>
                <w:tcPr>
                  <w:tcW w:w="2745" w:type="dxa"/>
                </w:tcPr>
                <w:p w:rsidR="0057580B" w:rsidRPr="003401AA" w:rsidRDefault="0057580B" w:rsidP="0057580B">
                  <w:pPr>
                    <w:jc w:val="both"/>
                  </w:pPr>
                  <w:r w:rsidRPr="003401AA">
                    <w:t xml:space="preserve">сентябрь, октябрь </w:t>
                  </w:r>
                </w:p>
              </w:tc>
              <w:tc>
                <w:tcPr>
                  <w:tcW w:w="3546" w:type="dxa"/>
                </w:tcPr>
                <w:p w:rsidR="0057580B" w:rsidRPr="003401AA" w:rsidRDefault="0057580B" w:rsidP="0057580B">
                  <w:pPr>
                    <w:jc w:val="both"/>
                  </w:pPr>
                  <w:r w:rsidRPr="003401AA">
                    <w:t>3. Бег подгруппами и всей группой.</w:t>
                  </w:r>
                </w:p>
              </w:tc>
              <w:tc>
                <w:tcPr>
                  <w:tcW w:w="3685" w:type="dxa"/>
                </w:tcPr>
                <w:p w:rsidR="0057580B" w:rsidRPr="003401AA" w:rsidRDefault="0057580B" w:rsidP="0057580B">
                  <w:pPr>
                    <w:jc w:val="both"/>
                  </w:pPr>
                </w:p>
              </w:tc>
            </w:tr>
            <w:tr w:rsidR="0057580B" w:rsidRPr="003401AA" w:rsidTr="0057580B">
              <w:tc>
                <w:tcPr>
                  <w:tcW w:w="2745" w:type="dxa"/>
                </w:tcPr>
                <w:p w:rsidR="0057580B" w:rsidRPr="003401AA" w:rsidRDefault="0057580B" w:rsidP="0057580B">
                  <w:pPr>
                    <w:jc w:val="both"/>
                  </w:pPr>
                  <w:r w:rsidRPr="003401AA">
                    <w:t>во всех месяцах</w:t>
                  </w:r>
                </w:p>
              </w:tc>
              <w:tc>
                <w:tcPr>
                  <w:tcW w:w="3546" w:type="dxa"/>
                </w:tcPr>
                <w:p w:rsidR="0057580B" w:rsidRPr="003401AA" w:rsidRDefault="0057580B" w:rsidP="0057580B">
                  <w:pPr>
                    <w:jc w:val="both"/>
                  </w:pPr>
                  <w:r w:rsidRPr="003401AA">
                    <w:t>4. Бег в разных направлениях.</w:t>
                  </w:r>
                </w:p>
              </w:tc>
              <w:tc>
                <w:tcPr>
                  <w:tcW w:w="3685" w:type="dxa"/>
                </w:tcPr>
                <w:p w:rsidR="0057580B" w:rsidRPr="003401AA" w:rsidRDefault="0057580B" w:rsidP="0057580B">
                  <w:pPr>
                    <w:jc w:val="both"/>
                  </w:pPr>
                </w:p>
              </w:tc>
            </w:tr>
            <w:tr w:rsidR="0057580B" w:rsidRPr="003401AA" w:rsidTr="0057580B">
              <w:tc>
                <w:tcPr>
                  <w:tcW w:w="2745" w:type="dxa"/>
                </w:tcPr>
                <w:p w:rsidR="0057580B" w:rsidRPr="003401AA" w:rsidRDefault="0057580B" w:rsidP="0057580B">
                  <w:pPr>
                    <w:jc w:val="both"/>
                  </w:pPr>
                  <w:r w:rsidRPr="003401AA">
                    <w:t>во всех месяцах</w:t>
                  </w:r>
                </w:p>
              </w:tc>
              <w:tc>
                <w:tcPr>
                  <w:tcW w:w="3546" w:type="dxa"/>
                </w:tcPr>
                <w:p w:rsidR="0057580B" w:rsidRPr="003401AA" w:rsidRDefault="0057580B" w:rsidP="0057580B">
                  <w:pPr>
                    <w:jc w:val="both"/>
                  </w:pPr>
                  <w:r w:rsidRPr="003401AA">
                    <w:t>5. Бег по прямой, по кругу.</w:t>
                  </w:r>
                </w:p>
              </w:tc>
              <w:tc>
                <w:tcPr>
                  <w:tcW w:w="3685" w:type="dxa"/>
                </w:tcPr>
                <w:p w:rsidR="0057580B" w:rsidRPr="003401AA" w:rsidRDefault="0057580B" w:rsidP="0057580B">
                  <w:pPr>
                    <w:jc w:val="both"/>
                  </w:pPr>
                </w:p>
              </w:tc>
            </w:tr>
            <w:tr w:rsidR="0057580B" w:rsidRPr="003401AA" w:rsidTr="0057580B">
              <w:tc>
                <w:tcPr>
                  <w:tcW w:w="2745" w:type="dxa"/>
                </w:tcPr>
                <w:p w:rsidR="0057580B" w:rsidRPr="003401AA" w:rsidRDefault="0057580B" w:rsidP="0057580B">
                  <w:pPr>
                    <w:jc w:val="both"/>
                  </w:pPr>
                  <w:r w:rsidRPr="003401AA">
                    <w:t xml:space="preserve">ноябрь, декабрь </w:t>
                  </w:r>
                </w:p>
              </w:tc>
              <w:tc>
                <w:tcPr>
                  <w:tcW w:w="3546" w:type="dxa"/>
                </w:tcPr>
                <w:p w:rsidR="0057580B" w:rsidRPr="003401AA" w:rsidRDefault="0057580B" w:rsidP="0057580B">
                  <w:pPr>
                    <w:jc w:val="both"/>
                  </w:pPr>
                  <w:r w:rsidRPr="003401AA">
                    <w:t>6. Бег змейкой.</w:t>
                  </w:r>
                </w:p>
              </w:tc>
              <w:tc>
                <w:tcPr>
                  <w:tcW w:w="3685" w:type="dxa"/>
                </w:tcPr>
                <w:p w:rsidR="0057580B" w:rsidRPr="003401AA" w:rsidRDefault="0057580B" w:rsidP="0057580B">
                  <w:pPr>
                    <w:jc w:val="both"/>
                  </w:pPr>
                </w:p>
              </w:tc>
            </w:tr>
            <w:tr w:rsidR="0057580B" w:rsidRPr="003401AA" w:rsidTr="0057580B">
              <w:trPr>
                <w:trHeight w:val="305"/>
              </w:trPr>
              <w:tc>
                <w:tcPr>
                  <w:tcW w:w="2745" w:type="dxa"/>
                </w:tcPr>
                <w:p w:rsidR="0057580B" w:rsidRPr="003401AA" w:rsidRDefault="0057580B" w:rsidP="0057580B">
                  <w:pPr>
                    <w:jc w:val="both"/>
                  </w:pPr>
                  <w:r w:rsidRPr="003401AA">
                    <w:t>во всех месяцах</w:t>
                  </w:r>
                </w:p>
              </w:tc>
              <w:tc>
                <w:tcPr>
                  <w:tcW w:w="3546" w:type="dxa"/>
                </w:tcPr>
                <w:p w:rsidR="0057580B" w:rsidRPr="003401AA" w:rsidRDefault="0057580B" w:rsidP="0057580B">
                  <w:pPr>
                    <w:jc w:val="both"/>
                  </w:pPr>
                  <w:r w:rsidRPr="003401AA">
                    <w:t>7. Бег врассыпную.</w:t>
                  </w:r>
                </w:p>
              </w:tc>
              <w:tc>
                <w:tcPr>
                  <w:tcW w:w="3685" w:type="dxa"/>
                </w:tcPr>
                <w:p w:rsidR="0057580B" w:rsidRPr="003401AA" w:rsidRDefault="0057580B" w:rsidP="0057580B">
                  <w:pPr>
                    <w:jc w:val="both"/>
                  </w:pPr>
                </w:p>
              </w:tc>
            </w:tr>
            <w:tr w:rsidR="0057580B" w:rsidRPr="003401AA" w:rsidTr="0057580B">
              <w:trPr>
                <w:trHeight w:val="1145"/>
              </w:trPr>
              <w:tc>
                <w:tcPr>
                  <w:tcW w:w="2745" w:type="dxa"/>
                </w:tcPr>
                <w:p w:rsidR="0057580B" w:rsidRPr="003401AA" w:rsidRDefault="0057580B" w:rsidP="0057580B">
                  <w:pPr>
                    <w:jc w:val="both"/>
                  </w:pPr>
                  <w:r w:rsidRPr="003401AA">
                    <w:t xml:space="preserve">январь, апрель </w:t>
                  </w:r>
                </w:p>
              </w:tc>
              <w:tc>
                <w:tcPr>
                  <w:tcW w:w="3546" w:type="dxa"/>
                </w:tcPr>
                <w:p w:rsidR="0057580B" w:rsidRPr="003401AA" w:rsidRDefault="0057580B" w:rsidP="0057580B">
                  <w:pPr>
                    <w:jc w:val="both"/>
                  </w:pPr>
                  <w:r w:rsidRPr="003401AA">
                    <w:t>8. Бег с выполнением заданий (останавливаться, убегать от догоняющего, бежать по сигналу в указанное место).</w:t>
                  </w:r>
                </w:p>
              </w:tc>
              <w:tc>
                <w:tcPr>
                  <w:tcW w:w="3685" w:type="dxa"/>
                </w:tcPr>
                <w:p w:rsidR="0057580B" w:rsidRPr="003401AA" w:rsidRDefault="0057580B" w:rsidP="0057580B">
                  <w:pPr>
                    <w:jc w:val="both"/>
                  </w:pPr>
                </w:p>
              </w:tc>
            </w:tr>
            <w:tr w:rsidR="0057580B" w:rsidRPr="003401AA" w:rsidTr="0057580B">
              <w:tc>
                <w:tcPr>
                  <w:tcW w:w="2745" w:type="dxa"/>
                </w:tcPr>
                <w:p w:rsidR="0057580B" w:rsidRPr="003401AA" w:rsidRDefault="0057580B" w:rsidP="0057580B">
                  <w:pPr>
                    <w:jc w:val="both"/>
                  </w:pPr>
                  <w:r w:rsidRPr="003401AA">
                    <w:t xml:space="preserve">февраль, март </w:t>
                  </w:r>
                </w:p>
              </w:tc>
              <w:tc>
                <w:tcPr>
                  <w:tcW w:w="3546" w:type="dxa"/>
                </w:tcPr>
                <w:p w:rsidR="0057580B" w:rsidRPr="003401AA" w:rsidRDefault="0057580B" w:rsidP="0057580B">
                  <w:pPr>
                    <w:jc w:val="both"/>
                  </w:pPr>
                  <w:r w:rsidRPr="003401AA">
                    <w:t>9. Бег с изменением темпа.</w:t>
                  </w:r>
                </w:p>
              </w:tc>
              <w:tc>
                <w:tcPr>
                  <w:tcW w:w="3685" w:type="dxa"/>
                </w:tcPr>
                <w:p w:rsidR="0057580B" w:rsidRPr="003401AA" w:rsidRDefault="0057580B" w:rsidP="0057580B">
                  <w:pPr>
                    <w:jc w:val="both"/>
                  </w:pPr>
                </w:p>
              </w:tc>
            </w:tr>
            <w:tr w:rsidR="0057580B" w:rsidRPr="003401AA" w:rsidTr="0057580B">
              <w:tc>
                <w:tcPr>
                  <w:tcW w:w="2745" w:type="dxa"/>
                </w:tcPr>
                <w:p w:rsidR="0057580B" w:rsidRPr="003401AA" w:rsidRDefault="0057580B" w:rsidP="0057580B">
                  <w:pPr>
                    <w:jc w:val="both"/>
                  </w:pPr>
                  <w:r w:rsidRPr="003401AA">
                    <w:lastRenderedPageBreak/>
                    <w:t xml:space="preserve">апрель, май </w:t>
                  </w:r>
                </w:p>
              </w:tc>
              <w:tc>
                <w:tcPr>
                  <w:tcW w:w="3546" w:type="dxa"/>
                </w:tcPr>
                <w:p w:rsidR="0057580B" w:rsidRPr="003401AA" w:rsidRDefault="0057580B" w:rsidP="0057580B">
                  <w:pPr>
                    <w:jc w:val="both"/>
                  </w:pPr>
                  <w:r w:rsidRPr="003401AA">
                    <w:t xml:space="preserve">10. Бег в медленном </w:t>
                  </w:r>
                </w:p>
                <w:p w:rsidR="0057580B" w:rsidRPr="003401AA" w:rsidRDefault="0057580B" w:rsidP="0057580B">
                  <w:pPr>
                    <w:jc w:val="both"/>
                  </w:pPr>
                  <w:r w:rsidRPr="003401AA">
                    <w:t>темпе(50-60 с.)</w:t>
                  </w:r>
                </w:p>
              </w:tc>
              <w:tc>
                <w:tcPr>
                  <w:tcW w:w="3685" w:type="dxa"/>
                </w:tcPr>
                <w:p w:rsidR="0057580B" w:rsidRPr="003401AA" w:rsidRDefault="0057580B" w:rsidP="0057580B">
                  <w:pPr>
                    <w:jc w:val="both"/>
                  </w:pPr>
                </w:p>
              </w:tc>
            </w:tr>
            <w:tr w:rsidR="0057580B" w:rsidRPr="003401AA" w:rsidTr="0057580B">
              <w:trPr>
                <w:trHeight w:val="70"/>
              </w:trPr>
              <w:tc>
                <w:tcPr>
                  <w:tcW w:w="2745" w:type="dxa"/>
                </w:tcPr>
                <w:p w:rsidR="0057580B" w:rsidRPr="003401AA" w:rsidRDefault="0057580B" w:rsidP="0057580B">
                  <w:pPr>
                    <w:jc w:val="both"/>
                  </w:pPr>
                  <w:r w:rsidRPr="003401AA">
                    <w:t xml:space="preserve">апрель, май </w:t>
                  </w:r>
                </w:p>
              </w:tc>
              <w:tc>
                <w:tcPr>
                  <w:tcW w:w="3546" w:type="dxa"/>
                </w:tcPr>
                <w:p w:rsidR="0057580B" w:rsidRPr="003401AA" w:rsidRDefault="0057580B" w:rsidP="0057580B">
                  <w:pPr>
                    <w:jc w:val="both"/>
                  </w:pPr>
                  <w:r w:rsidRPr="003401AA">
                    <w:t>11. Бег в быстром темпе(10м).</w:t>
                  </w:r>
                </w:p>
              </w:tc>
              <w:tc>
                <w:tcPr>
                  <w:tcW w:w="3685" w:type="dxa"/>
                </w:tcPr>
                <w:p w:rsidR="0057580B" w:rsidRPr="003401AA" w:rsidRDefault="0057580B" w:rsidP="0057580B">
                  <w:pPr>
                    <w:jc w:val="both"/>
                  </w:pPr>
                </w:p>
              </w:tc>
            </w:tr>
            <w:tr w:rsidR="0057580B" w:rsidRPr="003401AA" w:rsidTr="0057580B">
              <w:tc>
                <w:tcPr>
                  <w:tcW w:w="9976" w:type="dxa"/>
                  <w:gridSpan w:val="3"/>
                </w:tcPr>
                <w:p w:rsidR="0057580B" w:rsidRPr="003401AA" w:rsidRDefault="0057580B" w:rsidP="0057580B">
                  <w:pPr>
                    <w:jc w:val="both"/>
                    <w:rPr>
                      <w:b/>
                      <w:bCs/>
                    </w:rPr>
                  </w:pPr>
                  <w:r w:rsidRPr="003401AA">
                    <w:rPr>
                      <w:b/>
                      <w:bCs/>
                    </w:rPr>
                    <w:t>4. Катание, ловля, бросание, метание</w:t>
                  </w:r>
                </w:p>
              </w:tc>
            </w:tr>
            <w:tr w:rsidR="0057580B" w:rsidRPr="003401AA" w:rsidTr="0057580B">
              <w:tc>
                <w:tcPr>
                  <w:tcW w:w="2745" w:type="dxa"/>
                </w:tcPr>
                <w:p w:rsidR="0057580B" w:rsidRPr="003401AA" w:rsidRDefault="0057580B" w:rsidP="0057580B">
                  <w:pPr>
                    <w:jc w:val="both"/>
                  </w:pPr>
                  <w:r w:rsidRPr="003401AA">
                    <w:t>сентябрь, ноябрь</w:t>
                  </w:r>
                </w:p>
              </w:tc>
              <w:tc>
                <w:tcPr>
                  <w:tcW w:w="3546" w:type="dxa"/>
                </w:tcPr>
                <w:p w:rsidR="0057580B" w:rsidRPr="003401AA" w:rsidRDefault="0057580B" w:rsidP="0057580B">
                  <w:pPr>
                    <w:jc w:val="both"/>
                  </w:pPr>
                  <w:r w:rsidRPr="003401AA">
                    <w:t>1. Катание мяча друг другу</w:t>
                  </w:r>
                </w:p>
              </w:tc>
              <w:tc>
                <w:tcPr>
                  <w:tcW w:w="3685" w:type="dxa"/>
                </w:tcPr>
                <w:p w:rsidR="0057580B" w:rsidRPr="003401AA" w:rsidRDefault="0057580B" w:rsidP="0057580B">
                  <w:pPr>
                    <w:jc w:val="both"/>
                  </w:pPr>
                </w:p>
              </w:tc>
            </w:tr>
            <w:tr w:rsidR="0057580B" w:rsidRPr="003401AA" w:rsidTr="0057580B">
              <w:tc>
                <w:tcPr>
                  <w:tcW w:w="2745" w:type="dxa"/>
                </w:tcPr>
                <w:p w:rsidR="0057580B" w:rsidRPr="003401AA" w:rsidRDefault="0057580B" w:rsidP="0057580B">
                  <w:pPr>
                    <w:jc w:val="both"/>
                  </w:pPr>
                  <w:r w:rsidRPr="003401AA">
                    <w:t xml:space="preserve">сентябрь, октябрь </w:t>
                  </w:r>
                </w:p>
              </w:tc>
              <w:tc>
                <w:tcPr>
                  <w:tcW w:w="3546" w:type="dxa"/>
                </w:tcPr>
                <w:p w:rsidR="0057580B" w:rsidRPr="003401AA" w:rsidRDefault="0057580B" w:rsidP="0057580B">
                  <w:pPr>
                    <w:jc w:val="both"/>
                  </w:pPr>
                  <w:r w:rsidRPr="003401AA">
                    <w:t>2. Катание между предметами, в воротца (ширина 50-</w:t>
                  </w:r>
                  <w:smartTag w:uri="urn:schemas-microsoft-com:office:smarttags" w:element="metricconverter">
                    <w:smartTagPr>
                      <w:attr w:name="ProductID" w:val="60 см"/>
                    </w:smartTagPr>
                    <w:r w:rsidRPr="003401AA">
                      <w:t>60 см</w:t>
                    </w:r>
                  </w:smartTag>
                  <w:r w:rsidRPr="003401AA">
                    <w:t>).</w:t>
                  </w:r>
                </w:p>
              </w:tc>
              <w:tc>
                <w:tcPr>
                  <w:tcW w:w="3685" w:type="dxa"/>
                </w:tcPr>
                <w:p w:rsidR="0057580B" w:rsidRPr="003401AA" w:rsidRDefault="0057580B" w:rsidP="0057580B">
                  <w:pPr>
                    <w:jc w:val="both"/>
                  </w:pPr>
                </w:p>
              </w:tc>
            </w:tr>
            <w:tr w:rsidR="0057580B" w:rsidRPr="003401AA" w:rsidTr="0057580B">
              <w:tc>
                <w:tcPr>
                  <w:tcW w:w="2745" w:type="dxa"/>
                </w:tcPr>
                <w:p w:rsidR="0057580B" w:rsidRPr="003401AA" w:rsidRDefault="0057580B" w:rsidP="0057580B">
                  <w:pPr>
                    <w:jc w:val="both"/>
                  </w:pPr>
                  <w:r w:rsidRPr="003401AA">
                    <w:t xml:space="preserve">ноябрь, декабрь, апрель </w:t>
                  </w:r>
                </w:p>
              </w:tc>
              <w:tc>
                <w:tcPr>
                  <w:tcW w:w="3546" w:type="dxa"/>
                </w:tcPr>
                <w:p w:rsidR="0057580B" w:rsidRPr="003401AA" w:rsidRDefault="0057580B" w:rsidP="0057580B">
                  <w:pPr>
                    <w:jc w:val="both"/>
                  </w:pPr>
                  <w:r w:rsidRPr="003401AA">
                    <w:t>3. Метание на дальность правой и левой рукой на расстоянии 2,5-</w:t>
                  </w:r>
                  <w:smartTag w:uri="urn:schemas-microsoft-com:office:smarttags" w:element="metricconverter">
                    <w:smartTagPr>
                      <w:attr w:name="ProductID" w:val="5 м"/>
                    </w:smartTagPr>
                    <w:r w:rsidRPr="003401AA">
                      <w:t>5 м</w:t>
                    </w:r>
                  </w:smartTag>
                  <w:r w:rsidRPr="003401AA">
                    <w:t>.</w:t>
                  </w:r>
                </w:p>
              </w:tc>
              <w:tc>
                <w:tcPr>
                  <w:tcW w:w="3685" w:type="dxa"/>
                </w:tcPr>
                <w:p w:rsidR="0057580B" w:rsidRPr="003401AA" w:rsidRDefault="0057580B" w:rsidP="0057580B">
                  <w:pPr>
                    <w:jc w:val="both"/>
                  </w:pPr>
                </w:p>
              </w:tc>
            </w:tr>
            <w:tr w:rsidR="0057580B" w:rsidRPr="003401AA" w:rsidTr="0057580B">
              <w:tc>
                <w:tcPr>
                  <w:tcW w:w="2745" w:type="dxa"/>
                </w:tcPr>
                <w:p w:rsidR="0057580B" w:rsidRPr="003401AA" w:rsidRDefault="0057580B" w:rsidP="0057580B">
                  <w:pPr>
                    <w:jc w:val="both"/>
                  </w:pPr>
                  <w:r w:rsidRPr="003401AA">
                    <w:t xml:space="preserve">январь, февраль </w:t>
                  </w:r>
                </w:p>
              </w:tc>
              <w:tc>
                <w:tcPr>
                  <w:tcW w:w="3546" w:type="dxa"/>
                </w:tcPr>
                <w:p w:rsidR="0057580B" w:rsidRPr="003401AA" w:rsidRDefault="0057580B" w:rsidP="0057580B">
                  <w:pPr>
                    <w:jc w:val="both"/>
                  </w:pPr>
                  <w:r w:rsidRPr="003401AA">
                    <w:t>4. В горизонтальную цель двумя руками снизу, от груди, правой и левой рукой (расстояние 1,5-</w:t>
                  </w:r>
                  <w:smartTag w:uri="urn:schemas-microsoft-com:office:smarttags" w:element="metricconverter">
                    <w:smartTagPr>
                      <w:attr w:name="ProductID" w:val="2 м"/>
                    </w:smartTagPr>
                    <w:r w:rsidRPr="003401AA">
                      <w:t>2 м</w:t>
                    </w:r>
                  </w:smartTag>
                  <w:r w:rsidRPr="003401AA">
                    <w:t>).</w:t>
                  </w:r>
                </w:p>
              </w:tc>
              <w:tc>
                <w:tcPr>
                  <w:tcW w:w="3685" w:type="dxa"/>
                </w:tcPr>
                <w:p w:rsidR="0057580B" w:rsidRPr="003401AA" w:rsidRDefault="0057580B" w:rsidP="0057580B">
                  <w:pPr>
                    <w:jc w:val="both"/>
                  </w:pPr>
                </w:p>
              </w:tc>
            </w:tr>
            <w:tr w:rsidR="0057580B" w:rsidRPr="003401AA" w:rsidTr="0057580B">
              <w:tc>
                <w:tcPr>
                  <w:tcW w:w="2745" w:type="dxa"/>
                </w:tcPr>
                <w:p w:rsidR="0057580B" w:rsidRPr="003401AA" w:rsidRDefault="0057580B" w:rsidP="0057580B">
                  <w:pPr>
                    <w:jc w:val="both"/>
                  </w:pPr>
                  <w:r w:rsidRPr="003401AA">
                    <w:t xml:space="preserve">март, апрель </w:t>
                  </w:r>
                </w:p>
              </w:tc>
              <w:tc>
                <w:tcPr>
                  <w:tcW w:w="3546" w:type="dxa"/>
                </w:tcPr>
                <w:p w:rsidR="0057580B" w:rsidRPr="003401AA" w:rsidRDefault="0057580B" w:rsidP="0057580B">
                  <w:pPr>
                    <w:jc w:val="both"/>
                  </w:pPr>
                  <w:r w:rsidRPr="003401AA">
                    <w:t>5. В вертикальную цель (высота центра мишени 1,2м) правой и левой рукой (расстояние 1-</w:t>
                  </w:r>
                  <w:smartTag w:uri="urn:schemas-microsoft-com:office:smarttags" w:element="metricconverter">
                    <w:smartTagPr>
                      <w:attr w:name="ProductID" w:val="1,5 м"/>
                    </w:smartTagPr>
                    <w:r w:rsidRPr="003401AA">
                      <w:t>1,5 м</w:t>
                    </w:r>
                  </w:smartTag>
                  <w:r w:rsidRPr="003401AA">
                    <w:t>).</w:t>
                  </w:r>
                </w:p>
              </w:tc>
              <w:tc>
                <w:tcPr>
                  <w:tcW w:w="3685" w:type="dxa"/>
                </w:tcPr>
                <w:p w:rsidR="0057580B" w:rsidRPr="003401AA" w:rsidRDefault="0057580B" w:rsidP="0057580B">
                  <w:pPr>
                    <w:jc w:val="both"/>
                  </w:pPr>
                </w:p>
              </w:tc>
            </w:tr>
            <w:tr w:rsidR="0057580B" w:rsidRPr="003401AA" w:rsidTr="0057580B">
              <w:tc>
                <w:tcPr>
                  <w:tcW w:w="2745" w:type="dxa"/>
                </w:tcPr>
                <w:p w:rsidR="0057580B" w:rsidRPr="003401AA" w:rsidRDefault="0057580B" w:rsidP="0057580B">
                  <w:pPr>
                    <w:jc w:val="both"/>
                  </w:pPr>
                  <w:r w:rsidRPr="003401AA">
                    <w:t xml:space="preserve">ноябрь, февраль, май </w:t>
                  </w:r>
                </w:p>
              </w:tc>
              <w:tc>
                <w:tcPr>
                  <w:tcW w:w="3546" w:type="dxa"/>
                </w:tcPr>
                <w:p w:rsidR="0057580B" w:rsidRPr="003401AA" w:rsidRDefault="0057580B" w:rsidP="0057580B">
                  <w:pPr>
                    <w:jc w:val="both"/>
                  </w:pPr>
                  <w:r w:rsidRPr="003401AA">
                    <w:t>6. Ловля мяча брошенного воспитателем (расстояние 70-</w:t>
                  </w:r>
                  <w:smartTag w:uri="urn:schemas-microsoft-com:office:smarttags" w:element="metricconverter">
                    <w:smartTagPr>
                      <w:attr w:name="ProductID" w:val="100 см"/>
                    </w:smartTagPr>
                    <w:r w:rsidRPr="003401AA">
                      <w:t>100 см</w:t>
                    </w:r>
                  </w:smartTag>
                  <w:r w:rsidRPr="003401AA">
                    <w:t>)</w:t>
                  </w:r>
                </w:p>
              </w:tc>
              <w:tc>
                <w:tcPr>
                  <w:tcW w:w="3685" w:type="dxa"/>
                </w:tcPr>
                <w:p w:rsidR="0057580B" w:rsidRPr="003401AA" w:rsidRDefault="0057580B" w:rsidP="0057580B">
                  <w:pPr>
                    <w:jc w:val="both"/>
                  </w:pPr>
                </w:p>
              </w:tc>
            </w:tr>
            <w:tr w:rsidR="0057580B" w:rsidRPr="003401AA" w:rsidTr="0057580B">
              <w:tc>
                <w:tcPr>
                  <w:tcW w:w="2745" w:type="dxa"/>
                </w:tcPr>
                <w:p w:rsidR="0057580B" w:rsidRPr="003401AA" w:rsidRDefault="0057580B" w:rsidP="0057580B">
                  <w:pPr>
                    <w:jc w:val="both"/>
                  </w:pPr>
                  <w:r w:rsidRPr="003401AA">
                    <w:t xml:space="preserve">декабрь, апрель </w:t>
                  </w:r>
                </w:p>
              </w:tc>
              <w:tc>
                <w:tcPr>
                  <w:tcW w:w="3546" w:type="dxa"/>
                </w:tcPr>
                <w:p w:rsidR="0057580B" w:rsidRPr="003401AA" w:rsidRDefault="0057580B" w:rsidP="0057580B">
                  <w:pPr>
                    <w:jc w:val="both"/>
                  </w:pPr>
                  <w:r w:rsidRPr="003401AA">
                    <w:t>7. Бросание мяча вверх, вниз об пол, ловля его (2-3 раза подряд)</w:t>
                  </w:r>
                </w:p>
              </w:tc>
              <w:tc>
                <w:tcPr>
                  <w:tcW w:w="3685" w:type="dxa"/>
                </w:tcPr>
                <w:p w:rsidR="0057580B" w:rsidRPr="003401AA" w:rsidRDefault="0057580B" w:rsidP="0057580B">
                  <w:pPr>
                    <w:jc w:val="both"/>
                  </w:pPr>
                </w:p>
              </w:tc>
            </w:tr>
            <w:tr w:rsidR="0057580B" w:rsidRPr="003401AA" w:rsidTr="0057580B">
              <w:tc>
                <w:tcPr>
                  <w:tcW w:w="9976" w:type="dxa"/>
                  <w:gridSpan w:val="3"/>
                </w:tcPr>
                <w:p w:rsidR="0057580B" w:rsidRPr="003401AA" w:rsidRDefault="0057580B" w:rsidP="0057580B">
                  <w:pPr>
                    <w:jc w:val="both"/>
                    <w:rPr>
                      <w:b/>
                      <w:bCs/>
                    </w:rPr>
                  </w:pPr>
                  <w:r w:rsidRPr="003401AA">
                    <w:rPr>
                      <w:b/>
                      <w:bCs/>
                    </w:rPr>
                    <w:t>5. Ползанье, лазанье</w:t>
                  </w:r>
                </w:p>
              </w:tc>
            </w:tr>
            <w:tr w:rsidR="0057580B" w:rsidRPr="003401AA" w:rsidTr="0057580B">
              <w:tc>
                <w:tcPr>
                  <w:tcW w:w="2745" w:type="dxa"/>
                </w:tcPr>
                <w:p w:rsidR="0057580B" w:rsidRPr="003401AA" w:rsidRDefault="0057580B" w:rsidP="0057580B">
                  <w:pPr>
                    <w:jc w:val="both"/>
                    <w:rPr>
                      <w:highlight w:val="yellow"/>
                    </w:rPr>
                  </w:pPr>
                  <w:r w:rsidRPr="003401AA">
                    <w:t>сентябрь, ноябрь, апрель</w:t>
                  </w:r>
                  <w:r w:rsidRPr="003401AA">
                    <w:rPr>
                      <w:highlight w:val="yellow"/>
                    </w:rPr>
                    <w:t xml:space="preserve"> </w:t>
                  </w:r>
                </w:p>
              </w:tc>
              <w:tc>
                <w:tcPr>
                  <w:tcW w:w="3546" w:type="dxa"/>
                </w:tcPr>
                <w:p w:rsidR="0057580B" w:rsidRPr="003401AA" w:rsidRDefault="0057580B" w:rsidP="0057580B">
                  <w:pPr>
                    <w:jc w:val="both"/>
                  </w:pPr>
                  <w:r w:rsidRPr="003401AA">
                    <w:t xml:space="preserve">1. Ползание на четвереньках по прямой (расстояние </w:t>
                  </w:r>
                  <w:smartTag w:uri="urn:schemas-microsoft-com:office:smarttags" w:element="metricconverter">
                    <w:smartTagPr>
                      <w:attr w:name="ProductID" w:val="6 м"/>
                    </w:smartTagPr>
                    <w:r w:rsidRPr="003401AA">
                      <w:t>6 м</w:t>
                    </w:r>
                  </w:smartTag>
                  <w:r w:rsidRPr="003401AA">
                    <w:t>).</w:t>
                  </w:r>
                </w:p>
                <w:p w:rsidR="0057580B" w:rsidRPr="003401AA" w:rsidRDefault="0057580B" w:rsidP="0057580B">
                  <w:pPr>
                    <w:jc w:val="both"/>
                  </w:pPr>
                </w:p>
              </w:tc>
              <w:tc>
                <w:tcPr>
                  <w:tcW w:w="3685" w:type="dxa"/>
                  <w:vAlign w:val="center"/>
                </w:tcPr>
                <w:p w:rsidR="0057580B" w:rsidRPr="003401AA" w:rsidRDefault="0057580B" w:rsidP="0057580B">
                  <w:pPr>
                    <w:jc w:val="both"/>
                  </w:pPr>
                  <w:r w:rsidRPr="003401AA">
                    <w:t>Ползанье по горизонтальной доске скамейки на животе</w:t>
                  </w:r>
                </w:p>
              </w:tc>
            </w:tr>
            <w:tr w:rsidR="0057580B" w:rsidRPr="003401AA" w:rsidTr="0057580B">
              <w:tc>
                <w:tcPr>
                  <w:tcW w:w="2745" w:type="dxa"/>
                </w:tcPr>
                <w:p w:rsidR="0057580B" w:rsidRPr="003401AA" w:rsidRDefault="0057580B" w:rsidP="0057580B">
                  <w:pPr>
                    <w:jc w:val="both"/>
                  </w:pPr>
                  <w:r w:rsidRPr="003401AA">
                    <w:t xml:space="preserve">октябрь, февраль, апрель </w:t>
                  </w:r>
                </w:p>
              </w:tc>
              <w:tc>
                <w:tcPr>
                  <w:tcW w:w="3546" w:type="dxa"/>
                </w:tcPr>
                <w:p w:rsidR="0057580B" w:rsidRPr="003401AA" w:rsidRDefault="0057580B" w:rsidP="0057580B">
                  <w:pPr>
                    <w:jc w:val="both"/>
                  </w:pPr>
                  <w:r w:rsidRPr="003401AA">
                    <w:t>2. Ползанье между предметами, вокруг них.</w:t>
                  </w:r>
                </w:p>
              </w:tc>
              <w:tc>
                <w:tcPr>
                  <w:tcW w:w="3685" w:type="dxa"/>
                </w:tcPr>
                <w:p w:rsidR="0057580B" w:rsidRPr="003401AA" w:rsidRDefault="0057580B" w:rsidP="0057580B">
                  <w:pPr>
                    <w:jc w:val="both"/>
                  </w:pPr>
                </w:p>
              </w:tc>
            </w:tr>
            <w:tr w:rsidR="0057580B" w:rsidRPr="003401AA" w:rsidTr="0057580B">
              <w:tc>
                <w:tcPr>
                  <w:tcW w:w="2745" w:type="dxa"/>
                </w:tcPr>
                <w:p w:rsidR="0057580B" w:rsidRPr="003401AA" w:rsidRDefault="0057580B" w:rsidP="0057580B">
                  <w:pPr>
                    <w:jc w:val="both"/>
                  </w:pPr>
                  <w:r w:rsidRPr="003401AA">
                    <w:t xml:space="preserve">декабрь, январь , март </w:t>
                  </w:r>
                </w:p>
              </w:tc>
              <w:tc>
                <w:tcPr>
                  <w:tcW w:w="3546" w:type="dxa"/>
                </w:tcPr>
                <w:p w:rsidR="0057580B" w:rsidRPr="003401AA" w:rsidRDefault="0057580B" w:rsidP="0057580B">
                  <w:pPr>
                    <w:jc w:val="both"/>
                  </w:pPr>
                  <w:r w:rsidRPr="003401AA">
                    <w:t xml:space="preserve">3. Подлезание под препятствия (высота 50 </w:t>
                  </w:r>
                </w:p>
                <w:p w:rsidR="0057580B" w:rsidRPr="003401AA" w:rsidRDefault="0057580B" w:rsidP="0057580B">
                  <w:pPr>
                    <w:jc w:val="both"/>
                  </w:pPr>
                  <w:r w:rsidRPr="003401AA">
                    <w:t>см), не касаясь руками пола.</w:t>
                  </w:r>
                </w:p>
              </w:tc>
              <w:tc>
                <w:tcPr>
                  <w:tcW w:w="3685" w:type="dxa"/>
                </w:tcPr>
                <w:p w:rsidR="0057580B" w:rsidRPr="003401AA" w:rsidRDefault="0057580B" w:rsidP="0057580B">
                  <w:pPr>
                    <w:jc w:val="both"/>
                  </w:pPr>
                </w:p>
              </w:tc>
            </w:tr>
            <w:tr w:rsidR="0057580B" w:rsidRPr="003401AA" w:rsidTr="0057580B">
              <w:tc>
                <w:tcPr>
                  <w:tcW w:w="2745" w:type="dxa"/>
                </w:tcPr>
                <w:p w:rsidR="0057580B" w:rsidRPr="003401AA" w:rsidRDefault="0057580B" w:rsidP="0057580B">
                  <w:pPr>
                    <w:jc w:val="both"/>
                  </w:pPr>
                  <w:r w:rsidRPr="003401AA">
                    <w:t xml:space="preserve">сентябрь, декабрь , май </w:t>
                  </w:r>
                </w:p>
              </w:tc>
              <w:tc>
                <w:tcPr>
                  <w:tcW w:w="3546" w:type="dxa"/>
                </w:tcPr>
                <w:p w:rsidR="0057580B" w:rsidRPr="003401AA" w:rsidRDefault="0057580B" w:rsidP="0057580B">
                  <w:pPr>
                    <w:jc w:val="both"/>
                  </w:pPr>
                  <w:r w:rsidRPr="003401AA">
                    <w:t>4.Подлезание в обруч.</w:t>
                  </w:r>
                </w:p>
              </w:tc>
              <w:tc>
                <w:tcPr>
                  <w:tcW w:w="3685" w:type="dxa"/>
                </w:tcPr>
                <w:p w:rsidR="0057580B" w:rsidRPr="003401AA" w:rsidRDefault="0057580B" w:rsidP="0057580B">
                  <w:pPr>
                    <w:jc w:val="both"/>
                  </w:pPr>
                </w:p>
              </w:tc>
            </w:tr>
            <w:tr w:rsidR="0057580B" w:rsidRPr="003401AA" w:rsidTr="0057580B">
              <w:tc>
                <w:tcPr>
                  <w:tcW w:w="2745" w:type="dxa"/>
                </w:tcPr>
                <w:p w:rsidR="0057580B" w:rsidRPr="003401AA" w:rsidRDefault="0057580B" w:rsidP="0057580B">
                  <w:pPr>
                    <w:jc w:val="both"/>
                  </w:pPr>
                  <w:r w:rsidRPr="003401AA">
                    <w:t xml:space="preserve">ноябрь, январь , май </w:t>
                  </w:r>
                </w:p>
              </w:tc>
              <w:tc>
                <w:tcPr>
                  <w:tcW w:w="3546" w:type="dxa"/>
                </w:tcPr>
                <w:p w:rsidR="0057580B" w:rsidRPr="003401AA" w:rsidRDefault="0057580B" w:rsidP="0057580B">
                  <w:pPr>
                    <w:jc w:val="both"/>
                  </w:pPr>
                  <w:r w:rsidRPr="003401AA">
                    <w:t>5. Лазанье по гимнастической стенке (высота 1,5м).</w:t>
                  </w:r>
                </w:p>
              </w:tc>
              <w:tc>
                <w:tcPr>
                  <w:tcW w:w="3685" w:type="dxa"/>
                </w:tcPr>
                <w:p w:rsidR="0057580B" w:rsidRPr="003401AA" w:rsidRDefault="0057580B" w:rsidP="0057580B">
                  <w:pPr>
                    <w:jc w:val="both"/>
                  </w:pPr>
                </w:p>
              </w:tc>
            </w:tr>
            <w:tr w:rsidR="0057580B" w:rsidRPr="003401AA" w:rsidTr="0057580B">
              <w:tc>
                <w:tcPr>
                  <w:tcW w:w="9976" w:type="dxa"/>
                  <w:gridSpan w:val="3"/>
                </w:tcPr>
                <w:p w:rsidR="0057580B" w:rsidRPr="003401AA" w:rsidRDefault="0057580B" w:rsidP="0057580B">
                  <w:pPr>
                    <w:jc w:val="both"/>
                    <w:rPr>
                      <w:b/>
                      <w:bCs/>
                    </w:rPr>
                  </w:pPr>
                  <w:r w:rsidRPr="003401AA">
                    <w:rPr>
                      <w:b/>
                      <w:bCs/>
                    </w:rPr>
                    <w:t>6. Прыжки</w:t>
                  </w:r>
                </w:p>
              </w:tc>
            </w:tr>
            <w:tr w:rsidR="0057580B" w:rsidRPr="003401AA" w:rsidTr="0057580B">
              <w:tc>
                <w:tcPr>
                  <w:tcW w:w="2745" w:type="dxa"/>
                </w:tcPr>
                <w:p w:rsidR="0057580B" w:rsidRPr="003401AA" w:rsidRDefault="0057580B" w:rsidP="0057580B">
                  <w:pPr>
                    <w:jc w:val="both"/>
                  </w:pPr>
                  <w:r w:rsidRPr="003401AA">
                    <w:t>во всех месяцах</w:t>
                  </w:r>
                </w:p>
              </w:tc>
              <w:tc>
                <w:tcPr>
                  <w:tcW w:w="3546" w:type="dxa"/>
                </w:tcPr>
                <w:p w:rsidR="0057580B" w:rsidRPr="003401AA" w:rsidRDefault="0057580B" w:rsidP="0057580B">
                  <w:pPr>
                    <w:jc w:val="both"/>
                  </w:pPr>
                  <w:r w:rsidRPr="003401AA">
                    <w:t>1. Прыжки на 2-х ногах на месте, с продвижением вперед (расстояние 2-</w:t>
                  </w:r>
                  <w:smartTag w:uri="urn:schemas-microsoft-com:office:smarttags" w:element="metricconverter">
                    <w:smartTagPr>
                      <w:attr w:name="ProductID" w:val="3 м"/>
                    </w:smartTagPr>
                    <w:r w:rsidRPr="003401AA">
                      <w:t>3 м</w:t>
                    </w:r>
                  </w:smartTag>
                  <w:r w:rsidRPr="003401AA">
                    <w:t>)</w:t>
                  </w:r>
                </w:p>
              </w:tc>
              <w:tc>
                <w:tcPr>
                  <w:tcW w:w="3685" w:type="dxa"/>
                  <w:vAlign w:val="center"/>
                </w:tcPr>
                <w:p w:rsidR="0057580B" w:rsidRPr="003401AA" w:rsidRDefault="0057580B" w:rsidP="0057580B">
                  <w:pPr>
                    <w:jc w:val="both"/>
                  </w:pPr>
                  <w:r w:rsidRPr="003401AA">
                    <w:t>Прыжки с поворотом кругом, ноги вместе, ноги врозь, на одной ноге</w:t>
                  </w:r>
                </w:p>
              </w:tc>
            </w:tr>
            <w:tr w:rsidR="0057580B" w:rsidRPr="003401AA" w:rsidTr="0057580B">
              <w:tc>
                <w:tcPr>
                  <w:tcW w:w="2745" w:type="dxa"/>
                </w:tcPr>
                <w:p w:rsidR="0057580B" w:rsidRPr="003401AA" w:rsidRDefault="0057580B" w:rsidP="0057580B">
                  <w:pPr>
                    <w:jc w:val="both"/>
                  </w:pPr>
                  <w:r w:rsidRPr="003401AA">
                    <w:t xml:space="preserve">сентябрь, октябрь </w:t>
                  </w:r>
                </w:p>
              </w:tc>
              <w:tc>
                <w:tcPr>
                  <w:tcW w:w="3546" w:type="dxa"/>
                </w:tcPr>
                <w:p w:rsidR="0057580B" w:rsidRPr="003401AA" w:rsidRDefault="0057580B" w:rsidP="0057580B">
                  <w:pPr>
                    <w:jc w:val="both"/>
                  </w:pPr>
                  <w:r w:rsidRPr="003401AA">
                    <w:t>2. Прыжки из кружка в кружок.</w:t>
                  </w:r>
                </w:p>
              </w:tc>
              <w:tc>
                <w:tcPr>
                  <w:tcW w:w="3685" w:type="dxa"/>
                </w:tcPr>
                <w:p w:rsidR="0057580B" w:rsidRPr="003401AA" w:rsidRDefault="0057580B" w:rsidP="0057580B">
                  <w:pPr>
                    <w:jc w:val="both"/>
                  </w:pPr>
                </w:p>
              </w:tc>
            </w:tr>
            <w:tr w:rsidR="0057580B" w:rsidRPr="003401AA" w:rsidTr="0057580B">
              <w:tc>
                <w:tcPr>
                  <w:tcW w:w="2745" w:type="dxa"/>
                </w:tcPr>
                <w:p w:rsidR="0057580B" w:rsidRPr="003401AA" w:rsidRDefault="0057580B" w:rsidP="0057580B">
                  <w:pPr>
                    <w:jc w:val="both"/>
                  </w:pPr>
                  <w:r w:rsidRPr="003401AA">
                    <w:t xml:space="preserve">ноябрь, декабрь </w:t>
                  </w:r>
                </w:p>
              </w:tc>
              <w:tc>
                <w:tcPr>
                  <w:tcW w:w="3546" w:type="dxa"/>
                </w:tcPr>
                <w:p w:rsidR="0057580B" w:rsidRPr="003401AA" w:rsidRDefault="0057580B" w:rsidP="0057580B">
                  <w:pPr>
                    <w:jc w:val="both"/>
                  </w:pPr>
                  <w:r w:rsidRPr="003401AA">
                    <w:t>3. Прыжки вокруг себя, вокруг предметов, между ними.</w:t>
                  </w:r>
                </w:p>
              </w:tc>
              <w:tc>
                <w:tcPr>
                  <w:tcW w:w="3685" w:type="dxa"/>
                </w:tcPr>
                <w:p w:rsidR="0057580B" w:rsidRPr="003401AA" w:rsidRDefault="0057580B" w:rsidP="0057580B">
                  <w:pPr>
                    <w:jc w:val="both"/>
                  </w:pPr>
                </w:p>
              </w:tc>
            </w:tr>
            <w:tr w:rsidR="0057580B" w:rsidRPr="003401AA" w:rsidTr="0057580B">
              <w:tc>
                <w:tcPr>
                  <w:tcW w:w="2745" w:type="dxa"/>
                </w:tcPr>
                <w:p w:rsidR="0057580B" w:rsidRPr="003401AA" w:rsidRDefault="0057580B" w:rsidP="0057580B">
                  <w:pPr>
                    <w:jc w:val="both"/>
                  </w:pPr>
                  <w:r w:rsidRPr="003401AA">
                    <w:t xml:space="preserve">январь, март, май </w:t>
                  </w:r>
                </w:p>
              </w:tc>
              <w:tc>
                <w:tcPr>
                  <w:tcW w:w="3546" w:type="dxa"/>
                </w:tcPr>
                <w:p w:rsidR="0057580B" w:rsidRPr="003401AA" w:rsidRDefault="0057580B" w:rsidP="0057580B">
                  <w:pPr>
                    <w:jc w:val="both"/>
                  </w:pPr>
                  <w:r w:rsidRPr="003401AA">
                    <w:t xml:space="preserve">4. Прыжки в длину с места на расстоянии не менее </w:t>
                  </w:r>
                  <w:smartTag w:uri="urn:schemas-microsoft-com:office:smarttags" w:element="metricconverter">
                    <w:smartTagPr>
                      <w:attr w:name="ProductID" w:val="40 см"/>
                    </w:smartTagPr>
                    <w:r w:rsidRPr="003401AA">
                      <w:t>40 см</w:t>
                    </w:r>
                  </w:smartTag>
                  <w:r w:rsidRPr="003401AA">
                    <w:t>.</w:t>
                  </w:r>
                </w:p>
              </w:tc>
              <w:tc>
                <w:tcPr>
                  <w:tcW w:w="3685" w:type="dxa"/>
                </w:tcPr>
                <w:p w:rsidR="0057580B" w:rsidRPr="003401AA" w:rsidRDefault="0057580B" w:rsidP="0057580B">
                  <w:pPr>
                    <w:jc w:val="both"/>
                  </w:pPr>
                </w:p>
              </w:tc>
            </w:tr>
            <w:tr w:rsidR="0057580B" w:rsidRPr="003401AA" w:rsidTr="0057580B">
              <w:tc>
                <w:tcPr>
                  <w:tcW w:w="2745" w:type="dxa"/>
                </w:tcPr>
                <w:p w:rsidR="0057580B" w:rsidRPr="003401AA" w:rsidRDefault="0057580B" w:rsidP="0057580B">
                  <w:pPr>
                    <w:jc w:val="both"/>
                  </w:pPr>
                  <w:r w:rsidRPr="003401AA">
                    <w:t xml:space="preserve">январь, апрель </w:t>
                  </w:r>
                </w:p>
              </w:tc>
              <w:tc>
                <w:tcPr>
                  <w:tcW w:w="3546" w:type="dxa"/>
                </w:tcPr>
                <w:p w:rsidR="0057580B" w:rsidRPr="003401AA" w:rsidRDefault="0057580B" w:rsidP="0057580B">
                  <w:pPr>
                    <w:jc w:val="both"/>
                  </w:pPr>
                  <w:r w:rsidRPr="003401AA">
                    <w:t>5. Прыжки с высоты 15-</w:t>
                  </w:r>
                  <w:smartTag w:uri="urn:schemas-microsoft-com:office:smarttags" w:element="metricconverter">
                    <w:smartTagPr>
                      <w:attr w:name="ProductID" w:val="20 см"/>
                    </w:smartTagPr>
                    <w:r w:rsidRPr="003401AA">
                      <w:t>20 см</w:t>
                    </w:r>
                  </w:smartTag>
                  <w:r w:rsidRPr="003401AA">
                    <w:t>.</w:t>
                  </w:r>
                </w:p>
              </w:tc>
              <w:tc>
                <w:tcPr>
                  <w:tcW w:w="3685" w:type="dxa"/>
                </w:tcPr>
                <w:p w:rsidR="0057580B" w:rsidRPr="003401AA" w:rsidRDefault="0057580B" w:rsidP="0057580B">
                  <w:pPr>
                    <w:jc w:val="both"/>
                  </w:pPr>
                </w:p>
              </w:tc>
            </w:tr>
            <w:tr w:rsidR="0057580B" w:rsidRPr="003401AA" w:rsidTr="0057580B">
              <w:tc>
                <w:tcPr>
                  <w:tcW w:w="2745" w:type="dxa"/>
                </w:tcPr>
                <w:p w:rsidR="0057580B" w:rsidRPr="003401AA" w:rsidRDefault="0057580B" w:rsidP="0057580B">
                  <w:pPr>
                    <w:jc w:val="both"/>
                  </w:pPr>
                  <w:r w:rsidRPr="003401AA">
                    <w:t xml:space="preserve">февраль, май </w:t>
                  </w:r>
                </w:p>
              </w:tc>
              <w:tc>
                <w:tcPr>
                  <w:tcW w:w="3546" w:type="dxa"/>
                </w:tcPr>
                <w:p w:rsidR="0057580B" w:rsidRPr="003401AA" w:rsidRDefault="0057580B" w:rsidP="0057580B">
                  <w:pPr>
                    <w:jc w:val="both"/>
                  </w:pPr>
                  <w:r w:rsidRPr="003401AA">
                    <w:t>6. Прыжки вверх с места, доставая предмет, подвешенный выше руки ребёнка.</w:t>
                  </w:r>
                </w:p>
              </w:tc>
              <w:tc>
                <w:tcPr>
                  <w:tcW w:w="3685" w:type="dxa"/>
                </w:tcPr>
                <w:p w:rsidR="0057580B" w:rsidRPr="003401AA" w:rsidRDefault="0057580B" w:rsidP="0057580B">
                  <w:pPr>
                    <w:jc w:val="both"/>
                  </w:pPr>
                </w:p>
              </w:tc>
            </w:tr>
            <w:tr w:rsidR="0057580B" w:rsidRPr="003401AA" w:rsidTr="0057580B">
              <w:tc>
                <w:tcPr>
                  <w:tcW w:w="2745" w:type="dxa"/>
                </w:tcPr>
                <w:p w:rsidR="0057580B" w:rsidRPr="003401AA" w:rsidRDefault="0057580B" w:rsidP="0057580B">
                  <w:pPr>
                    <w:jc w:val="both"/>
                  </w:pPr>
                  <w:r w:rsidRPr="003401AA">
                    <w:t xml:space="preserve">март, апрель </w:t>
                  </w:r>
                </w:p>
              </w:tc>
              <w:tc>
                <w:tcPr>
                  <w:tcW w:w="3546" w:type="dxa"/>
                </w:tcPr>
                <w:p w:rsidR="0057580B" w:rsidRPr="003401AA" w:rsidRDefault="0057580B" w:rsidP="0057580B">
                  <w:pPr>
                    <w:jc w:val="both"/>
                  </w:pPr>
                  <w:r w:rsidRPr="003401AA">
                    <w:t>7. Прыжки через линию (шнур), через 4-6 линии (поочерёдно)</w:t>
                  </w:r>
                </w:p>
              </w:tc>
              <w:tc>
                <w:tcPr>
                  <w:tcW w:w="3685" w:type="dxa"/>
                </w:tcPr>
                <w:p w:rsidR="0057580B" w:rsidRPr="003401AA" w:rsidRDefault="0057580B" w:rsidP="0057580B">
                  <w:pPr>
                    <w:jc w:val="both"/>
                  </w:pPr>
                </w:p>
              </w:tc>
            </w:tr>
            <w:tr w:rsidR="0057580B" w:rsidRPr="003401AA" w:rsidTr="0057580B">
              <w:tc>
                <w:tcPr>
                  <w:tcW w:w="2745" w:type="dxa"/>
                </w:tcPr>
                <w:p w:rsidR="0057580B" w:rsidRPr="003401AA" w:rsidRDefault="0057580B" w:rsidP="0057580B">
                  <w:pPr>
                    <w:jc w:val="both"/>
                  </w:pPr>
                  <w:r w:rsidRPr="003401AA">
                    <w:lastRenderedPageBreak/>
                    <w:t>во всех месяцах</w:t>
                  </w:r>
                </w:p>
              </w:tc>
              <w:tc>
                <w:tcPr>
                  <w:tcW w:w="3546" w:type="dxa"/>
                </w:tcPr>
                <w:p w:rsidR="0057580B" w:rsidRPr="003401AA" w:rsidRDefault="0057580B" w:rsidP="0057580B">
                  <w:pPr>
                    <w:jc w:val="both"/>
                  </w:pPr>
                  <w:r w:rsidRPr="003401AA">
                    <w:t>8. Прыжки через предметы (высота 5м)</w:t>
                  </w:r>
                </w:p>
              </w:tc>
              <w:tc>
                <w:tcPr>
                  <w:tcW w:w="3685" w:type="dxa"/>
                </w:tcPr>
                <w:p w:rsidR="0057580B" w:rsidRPr="003401AA" w:rsidRDefault="0057580B" w:rsidP="0057580B">
                  <w:pPr>
                    <w:jc w:val="both"/>
                  </w:pPr>
                </w:p>
              </w:tc>
            </w:tr>
            <w:tr w:rsidR="0057580B" w:rsidRPr="003401AA" w:rsidTr="0057580B">
              <w:tc>
                <w:tcPr>
                  <w:tcW w:w="2745" w:type="dxa"/>
                </w:tcPr>
                <w:p w:rsidR="0057580B" w:rsidRPr="003401AA" w:rsidRDefault="0057580B" w:rsidP="0057580B">
                  <w:pPr>
                    <w:jc w:val="both"/>
                  </w:pPr>
                  <w:r w:rsidRPr="003401AA">
                    <w:t>во всех месяцах</w:t>
                  </w:r>
                </w:p>
              </w:tc>
              <w:tc>
                <w:tcPr>
                  <w:tcW w:w="3546" w:type="dxa"/>
                </w:tcPr>
                <w:p w:rsidR="0057580B" w:rsidRPr="003401AA" w:rsidRDefault="0057580B" w:rsidP="0057580B">
                  <w:pPr>
                    <w:jc w:val="both"/>
                  </w:pPr>
                  <w:r w:rsidRPr="003401AA">
                    <w:t>9. Прыжки с места через 2 линии (расстояние 25-</w:t>
                  </w:r>
                  <w:smartTag w:uri="urn:schemas-microsoft-com:office:smarttags" w:element="metricconverter">
                    <w:smartTagPr>
                      <w:attr w:name="ProductID" w:val="30 см"/>
                    </w:smartTagPr>
                    <w:r w:rsidRPr="003401AA">
                      <w:t>30 см</w:t>
                    </w:r>
                  </w:smartTag>
                  <w:r w:rsidRPr="003401AA">
                    <w:t>)</w:t>
                  </w:r>
                </w:p>
              </w:tc>
              <w:tc>
                <w:tcPr>
                  <w:tcW w:w="3685" w:type="dxa"/>
                </w:tcPr>
                <w:p w:rsidR="0057580B" w:rsidRPr="003401AA" w:rsidRDefault="0057580B" w:rsidP="0057580B">
                  <w:pPr>
                    <w:jc w:val="both"/>
                  </w:pPr>
                </w:p>
              </w:tc>
            </w:tr>
            <w:tr w:rsidR="0057580B" w:rsidRPr="003401AA" w:rsidTr="0057580B">
              <w:tc>
                <w:tcPr>
                  <w:tcW w:w="9976" w:type="dxa"/>
                  <w:gridSpan w:val="3"/>
                </w:tcPr>
                <w:p w:rsidR="0057580B" w:rsidRPr="003401AA" w:rsidRDefault="0057580B" w:rsidP="0057580B">
                  <w:pPr>
                    <w:jc w:val="both"/>
                    <w:rPr>
                      <w:b/>
                      <w:bCs/>
                    </w:rPr>
                  </w:pPr>
                  <w:r w:rsidRPr="003401AA">
                    <w:rPr>
                      <w:b/>
                      <w:bCs/>
                    </w:rPr>
                    <w:t>7. Равновесие</w:t>
                  </w:r>
                </w:p>
              </w:tc>
            </w:tr>
            <w:tr w:rsidR="0057580B" w:rsidRPr="003401AA" w:rsidTr="0057580B">
              <w:tc>
                <w:tcPr>
                  <w:tcW w:w="2745" w:type="dxa"/>
                </w:tcPr>
                <w:p w:rsidR="0057580B" w:rsidRPr="003401AA" w:rsidRDefault="0057580B" w:rsidP="0057580B">
                  <w:pPr>
                    <w:jc w:val="both"/>
                  </w:pPr>
                  <w:r w:rsidRPr="003401AA">
                    <w:t>во всех месяцах</w:t>
                  </w:r>
                </w:p>
              </w:tc>
              <w:tc>
                <w:tcPr>
                  <w:tcW w:w="3546" w:type="dxa"/>
                </w:tcPr>
                <w:p w:rsidR="0057580B" w:rsidRPr="003401AA" w:rsidRDefault="0057580B" w:rsidP="0057580B">
                  <w:pPr>
                    <w:jc w:val="both"/>
                  </w:pPr>
                  <w:r w:rsidRPr="003401AA">
                    <w:t>1.Ходьба по прямой дорожке по доске гимнастической скамейке, приставляя пятку к носку.</w:t>
                  </w:r>
                </w:p>
              </w:tc>
              <w:tc>
                <w:tcPr>
                  <w:tcW w:w="3685" w:type="dxa"/>
                  <w:vAlign w:val="center"/>
                </w:tcPr>
                <w:p w:rsidR="0057580B" w:rsidRPr="003401AA" w:rsidRDefault="0057580B" w:rsidP="0057580B">
                  <w:pPr>
                    <w:jc w:val="both"/>
                  </w:pPr>
                  <w:r w:rsidRPr="003401AA">
                    <w:t>Ходьба по верёвке, ходьба по гимнастической скамейке с мешочком на голове. Равновесие стоя на носках; руки вверх, стоя на одной ноге, руки на поясе.</w:t>
                  </w:r>
                </w:p>
              </w:tc>
            </w:tr>
            <w:tr w:rsidR="0057580B" w:rsidRPr="003401AA" w:rsidTr="0057580B">
              <w:tc>
                <w:tcPr>
                  <w:tcW w:w="2745" w:type="dxa"/>
                </w:tcPr>
                <w:p w:rsidR="0057580B" w:rsidRPr="003401AA" w:rsidRDefault="0057580B" w:rsidP="0057580B">
                  <w:pPr>
                    <w:jc w:val="both"/>
                  </w:pPr>
                  <w:r w:rsidRPr="003401AA">
                    <w:t>во всех месяцах</w:t>
                  </w:r>
                </w:p>
              </w:tc>
              <w:tc>
                <w:tcPr>
                  <w:tcW w:w="3546" w:type="dxa"/>
                </w:tcPr>
                <w:p w:rsidR="0057580B" w:rsidRPr="003401AA" w:rsidRDefault="0057580B" w:rsidP="0057580B">
                  <w:pPr>
                    <w:jc w:val="both"/>
                  </w:pPr>
                  <w:r w:rsidRPr="003401AA">
                    <w:t>2. Ходьба по ребристой доске.</w:t>
                  </w:r>
                </w:p>
              </w:tc>
              <w:tc>
                <w:tcPr>
                  <w:tcW w:w="3685" w:type="dxa"/>
                </w:tcPr>
                <w:p w:rsidR="0057580B" w:rsidRPr="003401AA" w:rsidRDefault="0057580B" w:rsidP="0057580B">
                  <w:pPr>
                    <w:jc w:val="both"/>
                  </w:pPr>
                </w:p>
              </w:tc>
            </w:tr>
            <w:tr w:rsidR="0057580B" w:rsidRPr="003401AA" w:rsidTr="0057580B">
              <w:tc>
                <w:tcPr>
                  <w:tcW w:w="2745" w:type="dxa"/>
                </w:tcPr>
                <w:p w:rsidR="0057580B" w:rsidRPr="003401AA" w:rsidRDefault="0057580B" w:rsidP="0057580B">
                  <w:pPr>
                    <w:jc w:val="both"/>
                  </w:pPr>
                  <w:r w:rsidRPr="003401AA">
                    <w:t xml:space="preserve">сентябрь, октябрь </w:t>
                  </w:r>
                </w:p>
              </w:tc>
              <w:tc>
                <w:tcPr>
                  <w:tcW w:w="3546" w:type="dxa"/>
                </w:tcPr>
                <w:p w:rsidR="0057580B" w:rsidRPr="003401AA" w:rsidRDefault="0057580B" w:rsidP="0057580B">
                  <w:pPr>
                    <w:jc w:val="both"/>
                  </w:pPr>
                  <w:r w:rsidRPr="003401AA">
                    <w:t>3. Ходьба с перешагиванием через предметы.</w:t>
                  </w:r>
                </w:p>
              </w:tc>
              <w:tc>
                <w:tcPr>
                  <w:tcW w:w="3685" w:type="dxa"/>
                </w:tcPr>
                <w:p w:rsidR="0057580B" w:rsidRPr="003401AA" w:rsidRDefault="0057580B" w:rsidP="0057580B">
                  <w:pPr>
                    <w:jc w:val="both"/>
                  </w:pPr>
                </w:p>
              </w:tc>
            </w:tr>
            <w:tr w:rsidR="0057580B" w:rsidRPr="003401AA" w:rsidTr="0057580B">
              <w:tc>
                <w:tcPr>
                  <w:tcW w:w="2745" w:type="dxa"/>
                </w:tcPr>
                <w:p w:rsidR="0057580B" w:rsidRPr="003401AA" w:rsidRDefault="0057580B" w:rsidP="0057580B">
                  <w:pPr>
                    <w:jc w:val="both"/>
                  </w:pPr>
                  <w:r w:rsidRPr="003401AA">
                    <w:t xml:space="preserve">ноябрь, декабрь ,апрель , май </w:t>
                  </w:r>
                </w:p>
              </w:tc>
              <w:tc>
                <w:tcPr>
                  <w:tcW w:w="3546" w:type="dxa"/>
                </w:tcPr>
                <w:p w:rsidR="0057580B" w:rsidRPr="003401AA" w:rsidRDefault="0057580B" w:rsidP="0057580B">
                  <w:pPr>
                    <w:jc w:val="both"/>
                  </w:pPr>
                  <w:r w:rsidRPr="003401AA">
                    <w:t>4. Ходьба по наклонной доске (высота 30-</w:t>
                  </w:r>
                  <w:smartTag w:uri="urn:schemas-microsoft-com:office:smarttags" w:element="metricconverter">
                    <w:smartTagPr>
                      <w:attr w:name="ProductID" w:val="35 см"/>
                    </w:smartTagPr>
                    <w:r w:rsidRPr="003401AA">
                      <w:t>35 см</w:t>
                    </w:r>
                  </w:smartTag>
                  <w:r w:rsidRPr="003401AA">
                    <w:t>).</w:t>
                  </w:r>
                </w:p>
              </w:tc>
              <w:tc>
                <w:tcPr>
                  <w:tcW w:w="3685" w:type="dxa"/>
                </w:tcPr>
                <w:p w:rsidR="0057580B" w:rsidRPr="003401AA" w:rsidRDefault="0057580B" w:rsidP="0057580B">
                  <w:pPr>
                    <w:jc w:val="both"/>
                  </w:pPr>
                </w:p>
              </w:tc>
            </w:tr>
            <w:tr w:rsidR="0057580B" w:rsidRPr="003401AA" w:rsidTr="0057580B">
              <w:tc>
                <w:tcPr>
                  <w:tcW w:w="2745" w:type="dxa"/>
                </w:tcPr>
                <w:p w:rsidR="0057580B" w:rsidRPr="003401AA" w:rsidRDefault="0057580B" w:rsidP="0057580B">
                  <w:pPr>
                    <w:jc w:val="both"/>
                  </w:pPr>
                  <w:r w:rsidRPr="003401AA">
                    <w:t xml:space="preserve">январь, февраль , март </w:t>
                  </w:r>
                </w:p>
              </w:tc>
              <w:tc>
                <w:tcPr>
                  <w:tcW w:w="3546" w:type="dxa"/>
                </w:tcPr>
                <w:p w:rsidR="0057580B" w:rsidRPr="003401AA" w:rsidRDefault="0057580B" w:rsidP="0057580B">
                  <w:pPr>
                    <w:jc w:val="both"/>
                  </w:pPr>
                  <w:r w:rsidRPr="003401AA">
                    <w:t>5. Медленное кружение в обе  стороны.</w:t>
                  </w:r>
                </w:p>
              </w:tc>
              <w:tc>
                <w:tcPr>
                  <w:tcW w:w="3685" w:type="dxa"/>
                </w:tcPr>
                <w:p w:rsidR="0057580B" w:rsidRPr="003401AA" w:rsidRDefault="0057580B" w:rsidP="0057580B">
                  <w:pPr>
                    <w:jc w:val="both"/>
                  </w:pPr>
                </w:p>
              </w:tc>
            </w:tr>
            <w:tr w:rsidR="00BE50AD" w:rsidRPr="003401AA" w:rsidTr="0057580B">
              <w:tc>
                <w:tcPr>
                  <w:tcW w:w="2745" w:type="dxa"/>
                </w:tcPr>
                <w:p w:rsidR="00BE50AD" w:rsidRPr="003401AA" w:rsidRDefault="00BE50AD" w:rsidP="0057580B">
                  <w:pPr>
                    <w:jc w:val="both"/>
                  </w:pPr>
                </w:p>
                <w:p w:rsidR="00BE50AD" w:rsidRPr="003401AA" w:rsidRDefault="00BE50AD" w:rsidP="0057580B">
                  <w:pPr>
                    <w:jc w:val="both"/>
                  </w:pPr>
                </w:p>
              </w:tc>
              <w:tc>
                <w:tcPr>
                  <w:tcW w:w="3546" w:type="dxa"/>
                </w:tcPr>
                <w:p w:rsidR="00BE50AD" w:rsidRPr="003401AA" w:rsidRDefault="00BE50AD" w:rsidP="0057580B">
                  <w:pPr>
                    <w:jc w:val="both"/>
                  </w:pPr>
                </w:p>
              </w:tc>
              <w:tc>
                <w:tcPr>
                  <w:tcW w:w="3685" w:type="dxa"/>
                </w:tcPr>
                <w:p w:rsidR="00BE50AD" w:rsidRPr="003401AA" w:rsidRDefault="00BE50AD" w:rsidP="0057580B">
                  <w:pPr>
                    <w:jc w:val="both"/>
                  </w:pPr>
                </w:p>
              </w:tc>
            </w:tr>
          </w:tbl>
          <w:p w:rsidR="00BE50AD" w:rsidRPr="003401AA" w:rsidRDefault="00BE50AD" w:rsidP="00BE50AD">
            <w:pPr>
              <w:jc w:val="center"/>
            </w:pPr>
          </w:p>
        </w:tc>
      </w:tr>
    </w:tbl>
    <w:p w:rsidR="00230F59" w:rsidRPr="003401AA" w:rsidRDefault="00230F59" w:rsidP="00A46A5C">
      <w:pPr>
        <w:suppressAutoHyphens/>
        <w:jc w:val="both"/>
        <w:rPr>
          <w:b/>
        </w:rPr>
      </w:pPr>
    </w:p>
    <w:p w:rsidR="00230F59" w:rsidRPr="003401AA" w:rsidRDefault="00230F59" w:rsidP="00A46A5C">
      <w:pPr>
        <w:suppressAutoHyphens/>
        <w:jc w:val="both"/>
        <w:rPr>
          <w:b/>
        </w:rPr>
      </w:pPr>
    </w:p>
    <w:p w:rsidR="00A2012C" w:rsidRPr="006C0755" w:rsidRDefault="005E39F8" w:rsidP="00BE50AD">
      <w:pPr>
        <w:suppressAutoHyphens/>
        <w:jc w:val="both"/>
        <w:rPr>
          <w:sz w:val="28"/>
          <w:szCs w:val="28"/>
          <w:lang w:eastAsia="ar-SA"/>
        </w:rPr>
      </w:pPr>
      <w:r w:rsidRPr="006C0755">
        <w:rPr>
          <w:b/>
          <w:sz w:val="28"/>
          <w:szCs w:val="28"/>
        </w:rPr>
        <w:t xml:space="preserve"> Перспективное планирование</w:t>
      </w:r>
      <w:r w:rsidR="00BE50AD" w:rsidRPr="006C0755">
        <w:rPr>
          <w:b/>
          <w:sz w:val="28"/>
          <w:szCs w:val="28"/>
        </w:rPr>
        <w:t xml:space="preserve"> средней подгруппы</w:t>
      </w:r>
    </w:p>
    <w:p w:rsidR="00A2012C" w:rsidRPr="006C0755" w:rsidRDefault="00A2012C" w:rsidP="00BE50AD">
      <w:pPr>
        <w:shd w:val="clear" w:color="auto" w:fill="FFFFFF"/>
        <w:ind w:firstLine="708"/>
        <w:jc w:val="center"/>
        <w:rPr>
          <w:b/>
          <w:bCs/>
          <w:sz w:val="28"/>
          <w:szCs w:val="28"/>
        </w:rPr>
      </w:pPr>
      <w:r w:rsidRPr="006C0755">
        <w:rPr>
          <w:b/>
          <w:bCs/>
          <w:sz w:val="28"/>
          <w:szCs w:val="28"/>
        </w:rPr>
        <w:t>«</w:t>
      </w:r>
      <w:r w:rsidRPr="006C0755">
        <w:rPr>
          <w:rFonts w:eastAsia="Times New Roman CYR"/>
          <w:b/>
          <w:bCs/>
          <w:sz w:val="28"/>
          <w:szCs w:val="28"/>
        </w:rPr>
        <w:t>СОЦИАЛЬНО-КОММУНИКАТИВНОЕ РАЗВИТИЕ</w:t>
      </w:r>
      <w:r w:rsidR="00BE50AD" w:rsidRPr="006C0755">
        <w:rPr>
          <w:b/>
          <w:bCs/>
          <w:sz w:val="28"/>
          <w:szCs w:val="28"/>
        </w:rPr>
        <w:t>»</w:t>
      </w:r>
    </w:p>
    <w:p w:rsidR="00A2012C" w:rsidRPr="006C0755" w:rsidRDefault="00A2012C" w:rsidP="00BE50AD">
      <w:pPr>
        <w:shd w:val="clear" w:color="auto" w:fill="FFFFFF"/>
        <w:ind w:left="142"/>
        <w:jc w:val="center"/>
        <w:rPr>
          <w:b/>
          <w:bCs/>
          <w:sz w:val="28"/>
          <w:szCs w:val="28"/>
        </w:rPr>
      </w:pPr>
      <w:r w:rsidRPr="006C0755">
        <w:rPr>
          <w:b/>
          <w:bCs/>
          <w:sz w:val="28"/>
          <w:szCs w:val="28"/>
        </w:rPr>
        <w:t>Перспективное планир</w:t>
      </w:r>
      <w:r w:rsidR="00BE50AD" w:rsidRPr="006C0755">
        <w:rPr>
          <w:b/>
          <w:bCs/>
          <w:sz w:val="28"/>
          <w:szCs w:val="28"/>
        </w:rPr>
        <w:t>ование по трудовому воспитанию.</w:t>
      </w:r>
    </w:p>
    <w:p w:rsidR="00A2012C" w:rsidRPr="006C0755" w:rsidRDefault="00A2012C" w:rsidP="00A2012C">
      <w:pPr>
        <w:shd w:val="clear" w:color="auto" w:fill="FFFFFF"/>
        <w:ind w:left="142"/>
        <w:jc w:val="center"/>
        <w:rPr>
          <w:b/>
          <w:bCs/>
          <w:sz w:val="28"/>
          <w:szCs w:val="28"/>
        </w:rPr>
      </w:pPr>
      <w:r w:rsidRPr="006C0755">
        <w:rPr>
          <w:b/>
          <w:bCs/>
          <w:sz w:val="28"/>
          <w:szCs w:val="28"/>
        </w:rPr>
        <w:t>Самообслуживание</w:t>
      </w:r>
    </w:p>
    <w:p w:rsidR="00A2012C" w:rsidRPr="006C0755" w:rsidRDefault="00A2012C" w:rsidP="00A2012C">
      <w:pPr>
        <w:shd w:val="clear" w:color="auto" w:fill="FFFFFF"/>
        <w:ind w:left="142"/>
        <w:rPr>
          <w:b/>
          <w:bCs/>
          <w:sz w:val="28"/>
          <w:szCs w:val="28"/>
        </w:rPr>
      </w:pPr>
      <w:r w:rsidRPr="006C0755">
        <w:rPr>
          <w:b/>
          <w:bCs/>
          <w:sz w:val="28"/>
          <w:szCs w:val="28"/>
        </w:rPr>
        <w:t>Сентябрь</w:t>
      </w:r>
    </w:p>
    <w:p w:rsidR="00A2012C" w:rsidRPr="006C0755" w:rsidRDefault="00A2012C" w:rsidP="00A2012C">
      <w:pPr>
        <w:shd w:val="clear" w:color="auto" w:fill="FFFFFF"/>
        <w:ind w:left="142"/>
        <w:jc w:val="both"/>
        <w:rPr>
          <w:sz w:val="28"/>
          <w:szCs w:val="28"/>
        </w:rPr>
      </w:pPr>
      <w:r w:rsidRPr="006C0755">
        <w:rPr>
          <w:sz w:val="28"/>
          <w:szCs w:val="28"/>
        </w:rPr>
        <w:t>-Знакомство с индивидуальным шкафчиком в раздевалке и в умывальной комнате.</w:t>
      </w:r>
    </w:p>
    <w:p w:rsidR="00A2012C" w:rsidRPr="006C0755" w:rsidRDefault="00A2012C" w:rsidP="00A2012C">
      <w:pPr>
        <w:shd w:val="clear" w:color="auto" w:fill="FFFFFF"/>
        <w:ind w:left="142"/>
        <w:jc w:val="both"/>
        <w:rPr>
          <w:sz w:val="28"/>
          <w:szCs w:val="28"/>
        </w:rPr>
      </w:pPr>
      <w:r w:rsidRPr="006C0755">
        <w:rPr>
          <w:sz w:val="28"/>
          <w:szCs w:val="28"/>
        </w:rPr>
        <w:t>-Прививать культурно-гигиенические навыки:</w:t>
      </w:r>
    </w:p>
    <w:p w:rsidR="00A2012C" w:rsidRPr="006C0755" w:rsidRDefault="00A2012C" w:rsidP="00A2012C">
      <w:pPr>
        <w:shd w:val="clear" w:color="auto" w:fill="FFFFFF"/>
        <w:ind w:left="142"/>
        <w:jc w:val="both"/>
        <w:rPr>
          <w:sz w:val="28"/>
          <w:szCs w:val="28"/>
        </w:rPr>
      </w:pPr>
      <w:r w:rsidRPr="006C0755">
        <w:rPr>
          <w:sz w:val="28"/>
          <w:szCs w:val="28"/>
        </w:rPr>
        <w:t xml:space="preserve">       •</w:t>
      </w:r>
      <w:r w:rsidRPr="006C0755">
        <w:rPr>
          <w:sz w:val="28"/>
          <w:szCs w:val="28"/>
        </w:rPr>
        <w:tab/>
        <w:t>учить самостоятельно умываться</w:t>
      </w:r>
    </w:p>
    <w:p w:rsidR="00A2012C" w:rsidRPr="006C0755" w:rsidRDefault="00A2012C" w:rsidP="00A2012C">
      <w:pPr>
        <w:shd w:val="clear" w:color="auto" w:fill="FFFFFF"/>
        <w:ind w:left="142"/>
        <w:jc w:val="both"/>
        <w:rPr>
          <w:sz w:val="28"/>
          <w:szCs w:val="28"/>
        </w:rPr>
      </w:pPr>
      <w:r w:rsidRPr="006C0755">
        <w:rPr>
          <w:sz w:val="28"/>
          <w:szCs w:val="28"/>
        </w:rPr>
        <w:t xml:space="preserve">       •</w:t>
      </w:r>
      <w:r w:rsidRPr="006C0755">
        <w:rPr>
          <w:sz w:val="28"/>
          <w:szCs w:val="28"/>
        </w:rPr>
        <w:tab/>
        <w:t>мыть руки с мылом перед едой</w:t>
      </w:r>
    </w:p>
    <w:p w:rsidR="00A2012C" w:rsidRPr="006C0755" w:rsidRDefault="00A2012C" w:rsidP="00A2012C">
      <w:pPr>
        <w:shd w:val="clear" w:color="auto" w:fill="FFFFFF"/>
        <w:ind w:left="142"/>
        <w:jc w:val="both"/>
        <w:rPr>
          <w:sz w:val="28"/>
          <w:szCs w:val="28"/>
        </w:rPr>
      </w:pPr>
      <w:r w:rsidRPr="006C0755">
        <w:rPr>
          <w:sz w:val="28"/>
          <w:szCs w:val="28"/>
        </w:rPr>
        <w:t xml:space="preserve">       •</w:t>
      </w:r>
      <w:r w:rsidRPr="006C0755">
        <w:rPr>
          <w:sz w:val="28"/>
          <w:szCs w:val="28"/>
        </w:rPr>
        <w:tab/>
        <w:t>мыть руки по мере загрязнения</w:t>
      </w:r>
    </w:p>
    <w:p w:rsidR="00A2012C" w:rsidRPr="006C0755" w:rsidRDefault="00A2012C" w:rsidP="00A2012C">
      <w:pPr>
        <w:shd w:val="clear" w:color="auto" w:fill="FFFFFF"/>
        <w:ind w:left="142"/>
        <w:jc w:val="both"/>
        <w:rPr>
          <w:sz w:val="28"/>
          <w:szCs w:val="28"/>
        </w:rPr>
      </w:pPr>
      <w:r w:rsidRPr="006C0755">
        <w:rPr>
          <w:sz w:val="28"/>
          <w:szCs w:val="28"/>
        </w:rPr>
        <w:t xml:space="preserve">       •</w:t>
      </w:r>
      <w:r w:rsidRPr="006C0755">
        <w:rPr>
          <w:sz w:val="28"/>
          <w:szCs w:val="28"/>
        </w:rPr>
        <w:tab/>
        <w:t>мыть руки после пользования туалетом</w:t>
      </w:r>
    </w:p>
    <w:p w:rsidR="00A2012C" w:rsidRPr="006C0755" w:rsidRDefault="00A2012C" w:rsidP="00A2012C">
      <w:pPr>
        <w:shd w:val="clear" w:color="auto" w:fill="FFFFFF"/>
        <w:ind w:left="142"/>
        <w:jc w:val="both"/>
        <w:rPr>
          <w:sz w:val="28"/>
          <w:szCs w:val="28"/>
        </w:rPr>
      </w:pPr>
      <w:r w:rsidRPr="006C0755">
        <w:rPr>
          <w:sz w:val="28"/>
          <w:szCs w:val="28"/>
        </w:rPr>
        <w:t xml:space="preserve">       •</w:t>
      </w:r>
      <w:r w:rsidRPr="006C0755">
        <w:rPr>
          <w:sz w:val="28"/>
          <w:szCs w:val="28"/>
        </w:rPr>
        <w:tab/>
        <w:t xml:space="preserve">учить мыть шею, уши, правильно промывать нос. </w:t>
      </w:r>
    </w:p>
    <w:p w:rsidR="00A2012C" w:rsidRPr="006C0755" w:rsidRDefault="00A2012C" w:rsidP="00A2012C">
      <w:pPr>
        <w:shd w:val="clear" w:color="auto" w:fill="FFFFFF"/>
        <w:ind w:left="142"/>
        <w:jc w:val="both"/>
        <w:rPr>
          <w:sz w:val="28"/>
          <w:szCs w:val="28"/>
        </w:rPr>
      </w:pPr>
      <w:r w:rsidRPr="006C0755">
        <w:rPr>
          <w:sz w:val="28"/>
          <w:szCs w:val="28"/>
        </w:rPr>
        <w:t>-Совершенствовать навыки        аккуратной еды:</w:t>
      </w:r>
    </w:p>
    <w:p w:rsidR="00A2012C" w:rsidRPr="006C0755" w:rsidRDefault="00A2012C" w:rsidP="00A2012C">
      <w:pPr>
        <w:shd w:val="clear" w:color="auto" w:fill="FFFFFF"/>
        <w:ind w:left="142"/>
        <w:jc w:val="both"/>
        <w:rPr>
          <w:sz w:val="28"/>
          <w:szCs w:val="28"/>
        </w:rPr>
      </w:pPr>
      <w:r w:rsidRPr="006C0755">
        <w:rPr>
          <w:sz w:val="28"/>
          <w:szCs w:val="28"/>
        </w:rPr>
        <w:t xml:space="preserve">       •</w:t>
      </w:r>
      <w:r w:rsidRPr="006C0755">
        <w:rPr>
          <w:sz w:val="28"/>
          <w:szCs w:val="28"/>
        </w:rPr>
        <w:tab/>
        <w:t>пищу брать понемногу</w:t>
      </w:r>
    </w:p>
    <w:p w:rsidR="00A2012C" w:rsidRPr="006C0755" w:rsidRDefault="00A2012C" w:rsidP="00A2012C">
      <w:pPr>
        <w:shd w:val="clear" w:color="auto" w:fill="FFFFFF"/>
        <w:ind w:left="142"/>
        <w:jc w:val="both"/>
        <w:rPr>
          <w:sz w:val="28"/>
          <w:szCs w:val="28"/>
        </w:rPr>
      </w:pPr>
      <w:r w:rsidRPr="006C0755">
        <w:rPr>
          <w:sz w:val="28"/>
          <w:szCs w:val="28"/>
        </w:rPr>
        <w:t xml:space="preserve">       •</w:t>
      </w:r>
      <w:r w:rsidRPr="006C0755">
        <w:rPr>
          <w:sz w:val="28"/>
          <w:szCs w:val="28"/>
        </w:rPr>
        <w:tab/>
        <w:t>хорошо пережевывать</w:t>
      </w:r>
    </w:p>
    <w:p w:rsidR="00A2012C" w:rsidRPr="006C0755" w:rsidRDefault="00A2012C" w:rsidP="00A2012C">
      <w:pPr>
        <w:shd w:val="clear" w:color="auto" w:fill="FFFFFF"/>
        <w:ind w:left="142"/>
        <w:jc w:val="both"/>
        <w:rPr>
          <w:sz w:val="28"/>
          <w:szCs w:val="28"/>
        </w:rPr>
      </w:pPr>
      <w:r w:rsidRPr="006C0755">
        <w:rPr>
          <w:sz w:val="28"/>
          <w:szCs w:val="28"/>
        </w:rPr>
        <w:t xml:space="preserve">       •</w:t>
      </w:r>
      <w:r w:rsidRPr="006C0755">
        <w:rPr>
          <w:sz w:val="28"/>
          <w:szCs w:val="28"/>
        </w:rPr>
        <w:tab/>
        <w:t>есть бесшумно</w:t>
      </w:r>
    </w:p>
    <w:p w:rsidR="00A2012C" w:rsidRPr="006C0755" w:rsidRDefault="00A2012C" w:rsidP="00A2012C">
      <w:pPr>
        <w:shd w:val="clear" w:color="auto" w:fill="FFFFFF"/>
        <w:ind w:left="142"/>
        <w:jc w:val="both"/>
        <w:rPr>
          <w:sz w:val="28"/>
          <w:szCs w:val="28"/>
        </w:rPr>
      </w:pPr>
      <w:r w:rsidRPr="006C0755">
        <w:rPr>
          <w:sz w:val="28"/>
          <w:szCs w:val="28"/>
        </w:rPr>
        <w:t xml:space="preserve">       •</w:t>
      </w:r>
      <w:r w:rsidRPr="006C0755">
        <w:rPr>
          <w:sz w:val="28"/>
          <w:szCs w:val="28"/>
        </w:rPr>
        <w:tab/>
        <w:t xml:space="preserve">правильно пользоваться столовыми приборами </w:t>
      </w:r>
    </w:p>
    <w:p w:rsidR="00A2012C" w:rsidRPr="006C0755" w:rsidRDefault="00A2012C" w:rsidP="00A2012C">
      <w:pPr>
        <w:shd w:val="clear" w:color="auto" w:fill="FFFFFF"/>
        <w:ind w:left="142"/>
        <w:jc w:val="both"/>
        <w:rPr>
          <w:sz w:val="28"/>
          <w:szCs w:val="28"/>
        </w:rPr>
      </w:pPr>
      <w:r w:rsidRPr="006C0755">
        <w:rPr>
          <w:sz w:val="28"/>
          <w:szCs w:val="28"/>
        </w:rPr>
        <w:t xml:space="preserve">       •</w:t>
      </w:r>
      <w:r w:rsidRPr="006C0755">
        <w:rPr>
          <w:sz w:val="28"/>
          <w:szCs w:val="28"/>
        </w:rPr>
        <w:tab/>
        <w:t>правильно пользоваться салфеткой</w:t>
      </w:r>
    </w:p>
    <w:p w:rsidR="00A2012C" w:rsidRPr="006C0755" w:rsidRDefault="00A2012C" w:rsidP="00A2012C">
      <w:pPr>
        <w:shd w:val="clear" w:color="auto" w:fill="FFFFFF"/>
        <w:ind w:left="142"/>
        <w:jc w:val="both"/>
        <w:rPr>
          <w:sz w:val="28"/>
          <w:szCs w:val="28"/>
        </w:rPr>
      </w:pPr>
      <w:r w:rsidRPr="006C0755">
        <w:rPr>
          <w:sz w:val="28"/>
          <w:szCs w:val="28"/>
        </w:rPr>
        <w:t xml:space="preserve">       •</w:t>
      </w:r>
      <w:r w:rsidRPr="006C0755">
        <w:rPr>
          <w:sz w:val="28"/>
          <w:szCs w:val="28"/>
        </w:rPr>
        <w:tab/>
        <w:t>полоскать рот после еды.</w:t>
      </w:r>
    </w:p>
    <w:p w:rsidR="00A2012C" w:rsidRPr="006C0755" w:rsidRDefault="00A2012C" w:rsidP="00A2012C">
      <w:pPr>
        <w:shd w:val="clear" w:color="auto" w:fill="FFFFFF"/>
        <w:ind w:left="142"/>
        <w:jc w:val="both"/>
        <w:rPr>
          <w:sz w:val="28"/>
          <w:szCs w:val="28"/>
        </w:rPr>
      </w:pPr>
      <w:r w:rsidRPr="006C0755">
        <w:rPr>
          <w:sz w:val="28"/>
          <w:szCs w:val="28"/>
        </w:rPr>
        <w:t>-</w:t>
      </w:r>
      <w:r w:rsidRPr="006C0755">
        <w:rPr>
          <w:sz w:val="28"/>
          <w:szCs w:val="28"/>
        </w:rPr>
        <w:tab/>
        <w:t>Совершенствовать умение самостоятельно одеваться, раздеваться, приучать аккуратно складывать одежду и вешать ее в шкаф.</w:t>
      </w:r>
    </w:p>
    <w:p w:rsidR="00A2012C" w:rsidRPr="006C0755" w:rsidRDefault="00A2012C" w:rsidP="00A2012C">
      <w:pPr>
        <w:shd w:val="clear" w:color="auto" w:fill="FFFFFF"/>
        <w:tabs>
          <w:tab w:val="left" w:pos="709"/>
        </w:tabs>
        <w:ind w:left="142"/>
        <w:jc w:val="both"/>
        <w:rPr>
          <w:b/>
          <w:bCs/>
          <w:sz w:val="28"/>
          <w:szCs w:val="28"/>
        </w:rPr>
      </w:pPr>
      <w:r w:rsidRPr="006C0755">
        <w:rPr>
          <w:b/>
          <w:bCs/>
          <w:sz w:val="28"/>
          <w:szCs w:val="28"/>
        </w:rPr>
        <w:t>Октябрь</w:t>
      </w:r>
    </w:p>
    <w:p w:rsidR="00A2012C" w:rsidRPr="006C0755" w:rsidRDefault="00A2012C" w:rsidP="00A2012C">
      <w:pPr>
        <w:shd w:val="clear" w:color="auto" w:fill="FFFFFF"/>
        <w:tabs>
          <w:tab w:val="left" w:pos="709"/>
        </w:tabs>
        <w:ind w:left="142"/>
        <w:jc w:val="both"/>
        <w:rPr>
          <w:sz w:val="28"/>
          <w:szCs w:val="28"/>
        </w:rPr>
      </w:pPr>
      <w:r w:rsidRPr="006C0755">
        <w:rPr>
          <w:sz w:val="28"/>
          <w:szCs w:val="28"/>
        </w:rPr>
        <w:t xml:space="preserve">-  Учить детей следить за своим внешним видом. </w:t>
      </w:r>
    </w:p>
    <w:p w:rsidR="00A2012C" w:rsidRPr="006C0755" w:rsidRDefault="00A2012C" w:rsidP="00A2012C">
      <w:pPr>
        <w:shd w:val="clear" w:color="auto" w:fill="FFFFFF"/>
        <w:ind w:left="142"/>
        <w:jc w:val="both"/>
        <w:rPr>
          <w:sz w:val="28"/>
          <w:szCs w:val="28"/>
        </w:rPr>
      </w:pPr>
      <w:r w:rsidRPr="006C0755">
        <w:rPr>
          <w:sz w:val="28"/>
          <w:szCs w:val="28"/>
        </w:rPr>
        <w:t>-  Прививать культурно-гигиенические навыки:</w:t>
      </w:r>
    </w:p>
    <w:p w:rsidR="00A2012C" w:rsidRPr="006C0755" w:rsidRDefault="00A2012C" w:rsidP="00A2012C">
      <w:pPr>
        <w:shd w:val="clear" w:color="auto" w:fill="FFFFFF"/>
        <w:ind w:left="567"/>
        <w:jc w:val="both"/>
        <w:rPr>
          <w:sz w:val="28"/>
          <w:szCs w:val="28"/>
        </w:rPr>
      </w:pPr>
      <w:r w:rsidRPr="006C0755">
        <w:rPr>
          <w:sz w:val="28"/>
          <w:szCs w:val="28"/>
        </w:rPr>
        <w:lastRenderedPageBreak/>
        <w:t>•самостоятельно умываться, мыть руки, шею, уши</w:t>
      </w:r>
    </w:p>
    <w:p w:rsidR="00A2012C" w:rsidRPr="006C0755" w:rsidRDefault="00A2012C" w:rsidP="00A2012C">
      <w:pPr>
        <w:shd w:val="clear" w:color="auto" w:fill="FFFFFF"/>
        <w:ind w:left="567"/>
        <w:jc w:val="both"/>
        <w:rPr>
          <w:sz w:val="28"/>
          <w:szCs w:val="28"/>
        </w:rPr>
      </w:pPr>
      <w:r w:rsidRPr="006C0755">
        <w:rPr>
          <w:sz w:val="28"/>
          <w:szCs w:val="28"/>
        </w:rPr>
        <w:t>•сухо вытирать лицо, руки полотенцем</w:t>
      </w:r>
    </w:p>
    <w:p w:rsidR="00A2012C" w:rsidRPr="006C0755" w:rsidRDefault="00A2012C" w:rsidP="00A2012C">
      <w:pPr>
        <w:shd w:val="clear" w:color="auto" w:fill="FFFFFF"/>
        <w:ind w:left="567"/>
        <w:jc w:val="both"/>
        <w:rPr>
          <w:sz w:val="28"/>
          <w:szCs w:val="28"/>
        </w:rPr>
      </w:pPr>
      <w:r w:rsidRPr="006C0755">
        <w:rPr>
          <w:sz w:val="28"/>
          <w:szCs w:val="28"/>
        </w:rPr>
        <w:t>•складывать полотенце и вешать его на место</w:t>
      </w:r>
    </w:p>
    <w:p w:rsidR="00A2012C" w:rsidRPr="006C0755" w:rsidRDefault="00A2012C" w:rsidP="00A2012C">
      <w:pPr>
        <w:shd w:val="clear" w:color="auto" w:fill="FFFFFF"/>
        <w:ind w:left="567"/>
        <w:jc w:val="both"/>
        <w:rPr>
          <w:sz w:val="28"/>
          <w:szCs w:val="28"/>
        </w:rPr>
      </w:pPr>
      <w:r w:rsidRPr="006C0755">
        <w:rPr>
          <w:sz w:val="28"/>
          <w:szCs w:val="28"/>
        </w:rPr>
        <w:t>•учить правильно чистить зубы и правильно ухаживать за щеткой.</w:t>
      </w:r>
    </w:p>
    <w:p w:rsidR="00A2012C" w:rsidRPr="006C0755" w:rsidRDefault="00A2012C" w:rsidP="00A2012C">
      <w:pPr>
        <w:shd w:val="clear" w:color="auto" w:fill="FFFFFF"/>
        <w:ind w:left="142"/>
        <w:jc w:val="both"/>
        <w:rPr>
          <w:sz w:val="28"/>
          <w:szCs w:val="28"/>
        </w:rPr>
      </w:pPr>
      <w:r w:rsidRPr="006C0755">
        <w:rPr>
          <w:sz w:val="28"/>
          <w:szCs w:val="28"/>
        </w:rPr>
        <w:t>-Совершенствовать навыки аккуратной еды.</w:t>
      </w:r>
    </w:p>
    <w:p w:rsidR="00A2012C" w:rsidRPr="006C0755" w:rsidRDefault="00A2012C" w:rsidP="00A2012C">
      <w:pPr>
        <w:shd w:val="clear" w:color="auto" w:fill="FFFFFF"/>
        <w:ind w:left="142"/>
        <w:jc w:val="both"/>
        <w:rPr>
          <w:sz w:val="28"/>
          <w:szCs w:val="28"/>
        </w:rPr>
      </w:pPr>
      <w:r w:rsidRPr="006C0755">
        <w:rPr>
          <w:sz w:val="28"/>
          <w:szCs w:val="28"/>
        </w:rPr>
        <w:t>-  Учить детей приводить в порядок свою одежду: сушить, чистить.</w:t>
      </w:r>
    </w:p>
    <w:p w:rsidR="00A2012C" w:rsidRPr="006C0755" w:rsidRDefault="00A2012C" w:rsidP="00A2012C">
      <w:pPr>
        <w:shd w:val="clear" w:color="auto" w:fill="FFFFFF"/>
        <w:ind w:left="142"/>
        <w:jc w:val="both"/>
        <w:rPr>
          <w:b/>
          <w:bCs/>
          <w:sz w:val="28"/>
          <w:szCs w:val="28"/>
        </w:rPr>
      </w:pPr>
      <w:r w:rsidRPr="006C0755">
        <w:rPr>
          <w:b/>
          <w:bCs/>
          <w:sz w:val="28"/>
          <w:szCs w:val="28"/>
        </w:rPr>
        <w:t>Ноябрь</w:t>
      </w:r>
    </w:p>
    <w:p w:rsidR="00A2012C" w:rsidRPr="006C0755" w:rsidRDefault="00A2012C" w:rsidP="00A2012C">
      <w:pPr>
        <w:shd w:val="clear" w:color="auto" w:fill="FFFFFF"/>
        <w:ind w:left="142"/>
        <w:jc w:val="both"/>
        <w:rPr>
          <w:sz w:val="28"/>
          <w:szCs w:val="28"/>
        </w:rPr>
      </w:pPr>
      <w:r w:rsidRPr="006C0755">
        <w:rPr>
          <w:sz w:val="28"/>
          <w:szCs w:val="28"/>
        </w:rPr>
        <w:t>-  Совершенствовать работу по закреплению умений правильно, аккуратно  умываться, мыть руки, шею, уши, промывать нос.</w:t>
      </w:r>
    </w:p>
    <w:p w:rsidR="00A2012C" w:rsidRPr="006C0755" w:rsidRDefault="00A2012C" w:rsidP="00A2012C">
      <w:pPr>
        <w:shd w:val="clear" w:color="auto" w:fill="FFFFFF"/>
        <w:ind w:left="142"/>
        <w:jc w:val="both"/>
        <w:rPr>
          <w:sz w:val="28"/>
          <w:szCs w:val="28"/>
        </w:rPr>
      </w:pPr>
      <w:r w:rsidRPr="006C0755">
        <w:rPr>
          <w:sz w:val="28"/>
          <w:szCs w:val="28"/>
        </w:rPr>
        <w:t>-</w:t>
      </w:r>
      <w:r w:rsidRPr="006C0755">
        <w:rPr>
          <w:sz w:val="28"/>
          <w:szCs w:val="28"/>
        </w:rPr>
        <w:tab/>
        <w:t>Учить детей одеваться согласно времени года.</w:t>
      </w:r>
    </w:p>
    <w:p w:rsidR="00A2012C" w:rsidRPr="006C0755" w:rsidRDefault="00A2012C" w:rsidP="00A2012C">
      <w:pPr>
        <w:shd w:val="clear" w:color="auto" w:fill="FFFFFF"/>
        <w:ind w:left="142"/>
        <w:jc w:val="both"/>
        <w:rPr>
          <w:sz w:val="28"/>
          <w:szCs w:val="28"/>
        </w:rPr>
      </w:pPr>
      <w:r w:rsidRPr="006C0755">
        <w:rPr>
          <w:sz w:val="28"/>
          <w:szCs w:val="28"/>
        </w:rPr>
        <w:t>-</w:t>
      </w:r>
      <w:r w:rsidRPr="006C0755">
        <w:rPr>
          <w:sz w:val="28"/>
          <w:szCs w:val="28"/>
        </w:rPr>
        <w:tab/>
        <w:t>Учить детей следить за своим внешним видом, находить неполадки в своем внешнем виде, во внешнем виде товарища.</w:t>
      </w:r>
    </w:p>
    <w:p w:rsidR="00A2012C" w:rsidRPr="006C0755" w:rsidRDefault="00A2012C" w:rsidP="00A2012C">
      <w:pPr>
        <w:shd w:val="clear" w:color="auto" w:fill="FFFFFF"/>
        <w:ind w:left="142" w:firstLine="400"/>
        <w:jc w:val="both"/>
        <w:rPr>
          <w:sz w:val="28"/>
          <w:szCs w:val="28"/>
        </w:rPr>
      </w:pPr>
      <w:r w:rsidRPr="006C0755">
        <w:rPr>
          <w:sz w:val="28"/>
          <w:szCs w:val="28"/>
        </w:rPr>
        <w:t>-</w:t>
      </w:r>
      <w:r w:rsidRPr="006C0755">
        <w:rPr>
          <w:sz w:val="28"/>
          <w:szCs w:val="28"/>
        </w:rPr>
        <w:tab/>
        <w:t>Самостоятельно устранять неполадки во внешнем виде.</w:t>
      </w:r>
    </w:p>
    <w:p w:rsidR="00A2012C" w:rsidRPr="006C0755" w:rsidRDefault="00A2012C" w:rsidP="00A2012C">
      <w:pPr>
        <w:shd w:val="clear" w:color="auto" w:fill="FFFFFF"/>
        <w:ind w:left="142" w:firstLine="400"/>
        <w:jc w:val="both"/>
        <w:rPr>
          <w:sz w:val="28"/>
          <w:szCs w:val="28"/>
        </w:rPr>
      </w:pPr>
      <w:r w:rsidRPr="006C0755">
        <w:rPr>
          <w:sz w:val="28"/>
          <w:szCs w:val="28"/>
        </w:rPr>
        <w:t>-</w:t>
      </w:r>
      <w:r w:rsidRPr="006C0755">
        <w:rPr>
          <w:sz w:val="28"/>
          <w:szCs w:val="28"/>
        </w:rPr>
        <w:tab/>
        <w:t>Учить правильно завязывать шнурки.</w:t>
      </w:r>
    </w:p>
    <w:p w:rsidR="00A2012C" w:rsidRPr="006C0755" w:rsidRDefault="00A2012C" w:rsidP="00A2012C">
      <w:pPr>
        <w:shd w:val="clear" w:color="auto" w:fill="FFFFFF"/>
        <w:ind w:left="142" w:firstLine="400"/>
        <w:jc w:val="both"/>
        <w:rPr>
          <w:sz w:val="28"/>
          <w:szCs w:val="28"/>
        </w:rPr>
      </w:pPr>
      <w:r w:rsidRPr="006C0755">
        <w:rPr>
          <w:sz w:val="28"/>
          <w:szCs w:val="28"/>
        </w:rPr>
        <w:t>-</w:t>
      </w:r>
      <w:r w:rsidRPr="006C0755">
        <w:rPr>
          <w:sz w:val="28"/>
          <w:szCs w:val="28"/>
        </w:rPr>
        <w:tab/>
        <w:t>Совершенствовать работу по формированию навыков еды.</w:t>
      </w:r>
    </w:p>
    <w:p w:rsidR="00A2012C" w:rsidRPr="006C0755" w:rsidRDefault="00A2012C" w:rsidP="00A2012C">
      <w:pPr>
        <w:shd w:val="clear" w:color="auto" w:fill="FFFFFF"/>
        <w:ind w:left="142" w:firstLine="400"/>
        <w:jc w:val="both"/>
        <w:rPr>
          <w:sz w:val="28"/>
          <w:szCs w:val="28"/>
        </w:rPr>
      </w:pPr>
      <w:r w:rsidRPr="006C0755">
        <w:rPr>
          <w:sz w:val="28"/>
          <w:szCs w:val="28"/>
        </w:rPr>
        <w:t>-</w:t>
      </w:r>
      <w:r w:rsidRPr="006C0755">
        <w:rPr>
          <w:sz w:val="28"/>
          <w:szCs w:val="28"/>
        </w:rPr>
        <w:tab/>
        <w:t>Приучать детей бережно относиться к посуде.</w:t>
      </w:r>
    </w:p>
    <w:p w:rsidR="00A2012C" w:rsidRPr="006C0755" w:rsidRDefault="00A2012C" w:rsidP="00A2012C">
      <w:pPr>
        <w:shd w:val="clear" w:color="auto" w:fill="FFFFFF"/>
        <w:ind w:left="142" w:firstLine="400"/>
        <w:jc w:val="both"/>
        <w:rPr>
          <w:b/>
          <w:bCs/>
          <w:sz w:val="28"/>
          <w:szCs w:val="28"/>
        </w:rPr>
      </w:pPr>
      <w:r w:rsidRPr="006C0755">
        <w:rPr>
          <w:b/>
          <w:bCs/>
          <w:sz w:val="28"/>
          <w:szCs w:val="28"/>
        </w:rPr>
        <w:t>Декабрь</w:t>
      </w:r>
    </w:p>
    <w:p w:rsidR="00A2012C" w:rsidRPr="006C0755" w:rsidRDefault="00A2012C" w:rsidP="00A2012C">
      <w:pPr>
        <w:shd w:val="clear" w:color="auto" w:fill="FFFFFF"/>
        <w:ind w:left="142"/>
        <w:jc w:val="both"/>
        <w:rPr>
          <w:sz w:val="28"/>
          <w:szCs w:val="28"/>
        </w:rPr>
      </w:pPr>
      <w:r w:rsidRPr="006C0755">
        <w:rPr>
          <w:sz w:val="28"/>
          <w:szCs w:val="28"/>
        </w:rPr>
        <w:t>-</w:t>
      </w:r>
      <w:r w:rsidRPr="006C0755">
        <w:rPr>
          <w:sz w:val="28"/>
          <w:szCs w:val="28"/>
        </w:rPr>
        <w:tab/>
        <w:t>Учить самостоятельно умываться, мыть руки по мере загрязнения, после пользования туалетом.</w:t>
      </w:r>
    </w:p>
    <w:p w:rsidR="00A2012C" w:rsidRPr="006C0755" w:rsidRDefault="00A2012C" w:rsidP="00A2012C">
      <w:pPr>
        <w:shd w:val="clear" w:color="auto" w:fill="FFFFFF"/>
        <w:ind w:left="142"/>
        <w:jc w:val="both"/>
        <w:rPr>
          <w:sz w:val="28"/>
          <w:szCs w:val="28"/>
        </w:rPr>
      </w:pPr>
      <w:r w:rsidRPr="006C0755">
        <w:rPr>
          <w:sz w:val="28"/>
          <w:szCs w:val="28"/>
        </w:rPr>
        <w:t>-</w:t>
      </w:r>
      <w:r w:rsidRPr="006C0755">
        <w:rPr>
          <w:sz w:val="28"/>
          <w:szCs w:val="28"/>
        </w:rPr>
        <w:tab/>
        <w:t>Закрепить умение пользоваться расческой, носовым платком. Приучать детей при кашле, чихании отворачиваться, прикрывать рот носовым платком.</w:t>
      </w:r>
    </w:p>
    <w:p w:rsidR="00A2012C" w:rsidRPr="006C0755" w:rsidRDefault="00A2012C" w:rsidP="00A2012C">
      <w:pPr>
        <w:shd w:val="clear" w:color="auto" w:fill="FFFFFF"/>
        <w:ind w:left="142"/>
        <w:jc w:val="both"/>
        <w:rPr>
          <w:sz w:val="28"/>
          <w:szCs w:val="28"/>
        </w:rPr>
      </w:pPr>
      <w:r w:rsidRPr="006C0755">
        <w:rPr>
          <w:sz w:val="28"/>
          <w:szCs w:val="28"/>
        </w:rPr>
        <w:t>-</w:t>
      </w:r>
      <w:r w:rsidRPr="006C0755">
        <w:rPr>
          <w:sz w:val="28"/>
          <w:szCs w:val="28"/>
        </w:rPr>
        <w:tab/>
        <w:t>Правильно промывать нос после прогулки.</w:t>
      </w:r>
    </w:p>
    <w:p w:rsidR="00A2012C" w:rsidRPr="006C0755" w:rsidRDefault="00A2012C" w:rsidP="00A2012C">
      <w:pPr>
        <w:shd w:val="clear" w:color="auto" w:fill="FFFFFF"/>
        <w:ind w:left="142"/>
        <w:jc w:val="both"/>
        <w:rPr>
          <w:sz w:val="28"/>
          <w:szCs w:val="28"/>
        </w:rPr>
      </w:pPr>
      <w:r w:rsidRPr="006C0755">
        <w:rPr>
          <w:sz w:val="28"/>
          <w:szCs w:val="28"/>
        </w:rPr>
        <w:t>-</w:t>
      </w:r>
      <w:r w:rsidRPr="006C0755">
        <w:rPr>
          <w:sz w:val="28"/>
          <w:szCs w:val="28"/>
        </w:rPr>
        <w:tab/>
        <w:t>Учить детей ухаживать за волосами, правильно пользоваться расческой.</w:t>
      </w:r>
    </w:p>
    <w:p w:rsidR="00A2012C" w:rsidRPr="006C0755" w:rsidRDefault="00A2012C" w:rsidP="00A2012C">
      <w:pPr>
        <w:shd w:val="clear" w:color="auto" w:fill="FFFFFF"/>
        <w:ind w:left="400"/>
        <w:jc w:val="both"/>
        <w:rPr>
          <w:sz w:val="28"/>
          <w:szCs w:val="28"/>
        </w:rPr>
      </w:pPr>
      <w:r w:rsidRPr="006C0755">
        <w:rPr>
          <w:sz w:val="28"/>
          <w:szCs w:val="28"/>
        </w:rPr>
        <w:t>-  Следить за своим внешним видом.</w:t>
      </w:r>
    </w:p>
    <w:p w:rsidR="00A2012C" w:rsidRPr="006C0755" w:rsidRDefault="00A2012C" w:rsidP="00A2012C">
      <w:pPr>
        <w:shd w:val="clear" w:color="auto" w:fill="FFFFFF"/>
        <w:ind w:left="400"/>
        <w:jc w:val="both"/>
        <w:rPr>
          <w:sz w:val="28"/>
          <w:szCs w:val="28"/>
        </w:rPr>
      </w:pPr>
      <w:r w:rsidRPr="006C0755">
        <w:rPr>
          <w:sz w:val="28"/>
          <w:szCs w:val="28"/>
        </w:rPr>
        <w:t>-  Учить детей правильно завязывать шнурки.</w:t>
      </w:r>
    </w:p>
    <w:p w:rsidR="00A2012C" w:rsidRPr="006C0755" w:rsidRDefault="00A2012C" w:rsidP="00A2012C">
      <w:pPr>
        <w:shd w:val="clear" w:color="auto" w:fill="FFFFFF"/>
        <w:ind w:left="400"/>
        <w:jc w:val="both"/>
        <w:rPr>
          <w:sz w:val="28"/>
          <w:szCs w:val="28"/>
        </w:rPr>
      </w:pPr>
      <w:r w:rsidRPr="006C0755">
        <w:rPr>
          <w:sz w:val="28"/>
          <w:szCs w:val="28"/>
        </w:rPr>
        <w:t>-</w:t>
      </w:r>
      <w:r w:rsidRPr="006C0755">
        <w:rPr>
          <w:sz w:val="28"/>
          <w:szCs w:val="28"/>
        </w:rPr>
        <w:tab/>
        <w:t>Совершенствовать навыки правильно пользоваться столовыми приборами.</w:t>
      </w:r>
    </w:p>
    <w:p w:rsidR="00A2012C" w:rsidRPr="006C0755" w:rsidRDefault="00A2012C" w:rsidP="00A2012C">
      <w:pPr>
        <w:shd w:val="clear" w:color="auto" w:fill="FFFFFF"/>
        <w:ind w:left="400"/>
        <w:jc w:val="both"/>
        <w:rPr>
          <w:sz w:val="28"/>
          <w:szCs w:val="28"/>
        </w:rPr>
      </w:pPr>
      <w:r w:rsidRPr="006C0755">
        <w:rPr>
          <w:sz w:val="28"/>
          <w:szCs w:val="28"/>
        </w:rPr>
        <w:t>-</w:t>
      </w:r>
      <w:r w:rsidRPr="006C0755">
        <w:rPr>
          <w:sz w:val="28"/>
          <w:szCs w:val="28"/>
        </w:rPr>
        <w:tab/>
        <w:t>Прививать детям эстетический вкус.</w:t>
      </w:r>
    </w:p>
    <w:p w:rsidR="00A2012C" w:rsidRPr="006C0755" w:rsidRDefault="00A2012C" w:rsidP="00A2012C">
      <w:pPr>
        <w:shd w:val="clear" w:color="auto" w:fill="FFFFFF"/>
        <w:ind w:left="400"/>
        <w:jc w:val="both"/>
        <w:rPr>
          <w:b/>
          <w:bCs/>
          <w:sz w:val="28"/>
          <w:szCs w:val="28"/>
        </w:rPr>
      </w:pPr>
      <w:r w:rsidRPr="006C0755">
        <w:rPr>
          <w:b/>
          <w:bCs/>
          <w:sz w:val="28"/>
          <w:szCs w:val="28"/>
        </w:rPr>
        <w:t>Январь</w:t>
      </w:r>
    </w:p>
    <w:p w:rsidR="00A2012C" w:rsidRPr="006C0755" w:rsidRDefault="00A2012C" w:rsidP="00A2012C">
      <w:pPr>
        <w:shd w:val="clear" w:color="auto" w:fill="FFFFFF"/>
        <w:ind w:left="400"/>
        <w:jc w:val="both"/>
        <w:rPr>
          <w:sz w:val="28"/>
          <w:szCs w:val="28"/>
        </w:rPr>
      </w:pPr>
      <w:r w:rsidRPr="006C0755">
        <w:rPr>
          <w:sz w:val="28"/>
          <w:szCs w:val="28"/>
        </w:rPr>
        <w:t>-</w:t>
      </w:r>
      <w:r w:rsidRPr="006C0755">
        <w:rPr>
          <w:sz w:val="28"/>
          <w:szCs w:val="28"/>
        </w:rPr>
        <w:tab/>
        <w:t>Продолжать воспитывать у детей опрятность.</w:t>
      </w:r>
    </w:p>
    <w:p w:rsidR="00A2012C" w:rsidRPr="006C0755" w:rsidRDefault="00A2012C" w:rsidP="00A2012C">
      <w:pPr>
        <w:shd w:val="clear" w:color="auto" w:fill="FFFFFF"/>
        <w:ind w:left="400"/>
        <w:jc w:val="both"/>
        <w:rPr>
          <w:sz w:val="28"/>
          <w:szCs w:val="28"/>
        </w:rPr>
      </w:pPr>
      <w:r w:rsidRPr="006C0755">
        <w:rPr>
          <w:sz w:val="28"/>
          <w:szCs w:val="28"/>
        </w:rPr>
        <w:t>-</w:t>
      </w:r>
      <w:r w:rsidRPr="006C0755">
        <w:rPr>
          <w:sz w:val="28"/>
          <w:szCs w:val="28"/>
        </w:rPr>
        <w:tab/>
        <w:t>Воспитывать привычку следить за своим внешним видом.</w:t>
      </w:r>
    </w:p>
    <w:p w:rsidR="00A2012C" w:rsidRPr="006C0755" w:rsidRDefault="00A2012C" w:rsidP="00A2012C">
      <w:pPr>
        <w:shd w:val="clear" w:color="auto" w:fill="FFFFFF"/>
        <w:ind w:left="400"/>
        <w:jc w:val="both"/>
        <w:rPr>
          <w:sz w:val="28"/>
          <w:szCs w:val="28"/>
        </w:rPr>
      </w:pPr>
      <w:r w:rsidRPr="006C0755">
        <w:rPr>
          <w:sz w:val="28"/>
          <w:szCs w:val="28"/>
        </w:rPr>
        <w:t>-</w:t>
      </w:r>
      <w:r w:rsidRPr="006C0755">
        <w:rPr>
          <w:sz w:val="28"/>
          <w:szCs w:val="28"/>
        </w:rPr>
        <w:tab/>
        <w:t>Совершенствовать работу по привитию детям культурно-гигиенических навыков.</w:t>
      </w:r>
    </w:p>
    <w:p w:rsidR="00A2012C" w:rsidRPr="006C0755" w:rsidRDefault="00A2012C" w:rsidP="00A2012C">
      <w:pPr>
        <w:shd w:val="clear" w:color="auto" w:fill="FFFFFF"/>
        <w:ind w:left="400"/>
        <w:jc w:val="both"/>
        <w:rPr>
          <w:sz w:val="28"/>
          <w:szCs w:val="28"/>
        </w:rPr>
      </w:pPr>
      <w:r w:rsidRPr="006C0755">
        <w:rPr>
          <w:sz w:val="28"/>
          <w:szCs w:val="28"/>
        </w:rPr>
        <w:t>-</w:t>
      </w:r>
      <w:r w:rsidRPr="006C0755">
        <w:rPr>
          <w:sz w:val="28"/>
          <w:szCs w:val="28"/>
        </w:rPr>
        <w:tab/>
        <w:t>Учить детей аккуратно складывать одежду и убирать в шкаф.</w:t>
      </w:r>
    </w:p>
    <w:p w:rsidR="00A2012C" w:rsidRPr="006C0755" w:rsidRDefault="00A2012C" w:rsidP="00A2012C">
      <w:pPr>
        <w:shd w:val="clear" w:color="auto" w:fill="FFFFFF"/>
        <w:ind w:left="400"/>
        <w:jc w:val="both"/>
        <w:rPr>
          <w:sz w:val="28"/>
          <w:szCs w:val="28"/>
        </w:rPr>
      </w:pPr>
      <w:r w:rsidRPr="006C0755">
        <w:rPr>
          <w:sz w:val="28"/>
          <w:szCs w:val="28"/>
        </w:rPr>
        <w:t>-</w:t>
      </w:r>
      <w:r w:rsidRPr="006C0755">
        <w:rPr>
          <w:sz w:val="28"/>
          <w:szCs w:val="28"/>
        </w:rPr>
        <w:tab/>
        <w:t>Совершенствовать работу по закреплению у детей навыков правильно пользоваться столовыми приборами.</w:t>
      </w:r>
    </w:p>
    <w:p w:rsidR="00A2012C" w:rsidRPr="006C0755" w:rsidRDefault="00A2012C" w:rsidP="00A2012C">
      <w:pPr>
        <w:shd w:val="clear" w:color="auto" w:fill="FFFFFF"/>
        <w:ind w:left="400"/>
        <w:jc w:val="both"/>
        <w:rPr>
          <w:sz w:val="28"/>
          <w:szCs w:val="28"/>
        </w:rPr>
      </w:pPr>
      <w:r w:rsidRPr="006C0755">
        <w:rPr>
          <w:sz w:val="28"/>
          <w:szCs w:val="28"/>
        </w:rPr>
        <w:t>-  Прививать детям эстетический вкус.</w:t>
      </w:r>
    </w:p>
    <w:p w:rsidR="00A2012C" w:rsidRPr="006C0755" w:rsidRDefault="00A2012C" w:rsidP="00A2012C">
      <w:pPr>
        <w:shd w:val="clear" w:color="auto" w:fill="FFFFFF"/>
        <w:ind w:left="400"/>
        <w:jc w:val="both"/>
        <w:rPr>
          <w:b/>
          <w:bCs/>
          <w:sz w:val="28"/>
          <w:szCs w:val="28"/>
        </w:rPr>
      </w:pPr>
      <w:r w:rsidRPr="006C0755">
        <w:rPr>
          <w:b/>
          <w:bCs/>
          <w:sz w:val="28"/>
          <w:szCs w:val="28"/>
        </w:rPr>
        <w:t>Февраль</w:t>
      </w:r>
    </w:p>
    <w:p w:rsidR="00A2012C" w:rsidRPr="006C0755" w:rsidRDefault="00A2012C" w:rsidP="00A2012C">
      <w:pPr>
        <w:shd w:val="clear" w:color="auto" w:fill="FFFFFF"/>
        <w:ind w:left="400"/>
        <w:jc w:val="both"/>
        <w:rPr>
          <w:sz w:val="28"/>
          <w:szCs w:val="28"/>
        </w:rPr>
      </w:pPr>
      <w:r w:rsidRPr="006C0755">
        <w:rPr>
          <w:sz w:val="28"/>
          <w:szCs w:val="28"/>
        </w:rPr>
        <w:t>-</w:t>
      </w:r>
      <w:r w:rsidRPr="006C0755">
        <w:rPr>
          <w:sz w:val="28"/>
          <w:szCs w:val="28"/>
        </w:rPr>
        <w:tab/>
        <w:t>Продолжать работу по привитию детям культурно-гигиенических навыков:</w:t>
      </w:r>
    </w:p>
    <w:p w:rsidR="00A2012C" w:rsidRPr="006C0755" w:rsidRDefault="00A2012C" w:rsidP="00A2012C">
      <w:pPr>
        <w:shd w:val="clear" w:color="auto" w:fill="FFFFFF"/>
        <w:ind w:left="400" w:firstLine="900"/>
        <w:jc w:val="both"/>
        <w:rPr>
          <w:sz w:val="28"/>
          <w:szCs w:val="28"/>
        </w:rPr>
      </w:pPr>
      <w:r w:rsidRPr="006C0755">
        <w:rPr>
          <w:sz w:val="28"/>
          <w:szCs w:val="28"/>
        </w:rPr>
        <w:t>•</w:t>
      </w:r>
      <w:r w:rsidRPr="006C0755">
        <w:rPr>
          <w:sz w:val="28"/>
          <w:szCs w:val="28"/>
        </w:rPr>
        <w:tab/>
        <w:t>прививать навыки опрятности и аккуратности</w:t>
      </w:r>
    </w:p>
    <w:p w:rsidR="00A2012C" w:rsidRPr="006C0755" w:rsidRDefault="00A2012C" w:rsidP="00A2012C">
      <w:pPr>
        <w:shd w:val="clear" w:color="auto" w:fill="FFFFFF"/>
        <w:ind w:left="400" w:firstLine="900"/>
        <w:jc w:val="both"/>
        <w:rPr>
          <w:sz w:val="28"/>
          <w:szCs w:val="28"/>
        </w:rPr>
      </w:pPr>
      <w:r w:rsidRPr="006C0755">
        <w:rPr>
          <w:sz w:val="28"/>
          <w:szCs w:val="28"/>
        </w:rPr>
        <w:t>•</w:t>
      </w:r>
      <w:r w:rsidRPr="006C0755">
        <w:rPr>
          <w:sz w:val="28"/>
          <w:szCs w:val="28"/>
        </w:rPr>
        <w:tab/>
        <w:t>учить детей культуре поведения за столом</w:t>
      </w:r>
    </w:p>
    <w:p w:rsidR="00A2012C" w:rsidRPr="006C0755" w:rsidRDefault="00A2012C" w:rsidP="00A2012C">
      <w:pPr>
        <w:shd w:val="clear" w:color="auto" w:fill="FFFFFF"/>
        <w:tabs>
          <w:tab w:val="left" w:pos="708"/>
          <w:tab w:val="left" w:pos="1416"/>
          <w:tab w:val="left" w:pos="2124"/>
          <w:tab w:val="left" w:pos="2832"/>
          <w:tab w:val="left" w:pos="3540"/>
          <w:tab w:val="left" w:pos="4248"/>
          <w:tab w:val="left" w:pos="4956"/>
          <w:tab w:val="left" w:pos="5895"/>
        </w:tabs>
        <w:ind w:left="400" w:firstLine="900"/>
        <w:jc w:val="both"/>
        <w:rPr>
          <w:sz w:val="28"/>
          <w:szCs w:val="28"/>
        </w:rPr>
      </w:pPr>
      <w:r w:rsidRPr="006C0755">
        <w:rPr>
          <w:sz w:val="28"/>
          <w:szCs w:val="28"/>
        </w:rPr>
        <w:t>•</w:t>
      </w:r>
      <w:r w:rsidRPr="006C0755">
        <w:rPr>
          <w:sz w:val="28"/>
          <w:szCs w:val="28"/>
        </w:rPr>
        <w:tab/>
        <w:t>прививать детям эстетический вкус.</w:t>
      </w:r>
      <w:r w:rsidRPr="006C0755">
        <w:rPr>
          <w:sz w:val="28"/>
          <w:szCs w:val="28"/>
        </w:rPr>
        <w:tab/>
      </w:r>
    </w:p>
    <w:p w:rsidR="00A2012C" w:rsidRPr="006C0755" w:rsidRDefault="00A2012C" w:rsidP="00A2012C">
      <w:pPr>
        <w:shd w:val="clear" w:color="auto" w:fill="FFFFFF"/>
        <w:ind w:left="400"/>
        <w:jc w:val="both"/>
        <w:rPr>
          <w:sz w:val="28"/>
          <w:szCs w:val="28"/>
        </w:rPr>
      </w:pPr>
      <w:r w:rsidRPr="006C0755">
        <w:rPr>
          <w:sz w:val="28"/>
          <w:szCs w:val="28"/>
        </w:rPr>
        <w:lastRenderedPageBreak/>
        <w:t>-  Учить детей самостоятельно завязывать шнурки, правильно застегивать пуговицы</w:t>
      </w:r>
    </w:p>
    <w:p w:rsidR="00A2012C" w:rsidRPr="006C0755" w:rsidRDefault="00A2012C" w:rsidP="00A2012C">
      <w:pPr>
        <w:shd w:val="clear" w:color="auto" w:fill="FFFFFF"/>
        <w:ind w:left="400"/>
        <w:jc w:val="both"/>
        <w:rPr>
          <w:b/>
          <w:bCs/>
          <w:sz w:val="28"/>
          <w:szCs w:val="28"/>
        </w:rPr>
      </w:pPr>
      <w:r w:rsidRPr="006C0755">
        <w:rPr>
          <w:b/>
          <w:bCs/>
          <w:sz w:val="28"/>
          <w:szCs w:val="28"/>
        </w:rPr>
        <w:t>Март</w:t>
      </w:r>
    </w:p>
    <w:p w:rsidR="00A2012C" w:rsidRPr="006C0755" w:rsidRDefault="00A2012C" w:rsidP="00A2012C">
      <w:pPr>
        <w:shd w:val="clear" w:color="auto" w:fill="FFFFFF"/>
        <w:ind w:left="400"/>
        <w:jc w:val="both"/>
        <w:rPr>
          <w:sz w:val="28"/>
          <w:szCs w:val="28"/>
        </w:rPr>
      </w:pPr>
      <w:r w:rsidRPr="006C0755">
        <w:rPr>
          <w:sz w:val="28"/>
          <w:szCs w:val="28"/>
        </w:rPr>
        <w:t>-</w:t>
      </w:r>
      <w:r w:rsidRPr="006C0755">
        <w:rPr>
          <w:sz w:val="28"/>
          <w:szCs w:val="28"/>
        </w:rPr>
        <w:tab/>
        <w:t>Постоянно поддерживать интерес у детей к самообслуживанию.</w:t>
      </w:r>
    </w:p>
    <w:p w:rsidR="00A2012C" w:rsidRPr="006C0755" w:rsidRDefault="00A2012C" w:rsidP="00A2012C">
      <w:pPr>
        <w:shd w:val="clear" w:color="auto" w:fill="FFFFFF"/>
        <w:ind w:left="400"/>
        <w:jc w:val="both"/>
        <w:rPr>
          <w:sz w:val="28"/>
          <w:szCs w:val="28"/>
        </w:rPr>
      </w:pPr>
      <w:r w:rsidRPr="006C0755">
        <w:rPr>
          <w:sz w:val="28"/>
          <w:szCs w:val="28"/>
        </w:rPr>
        <w:t>-   Продолжать формировать и совершенствовать культурно-гигиенические навыки.</w:t>
      </w:r>
    </w:p>
    <w:p w:rsidR="00A2012C" w:rsidRPr="006C0755" w:rsidRDefault="00A2012C" w:rsidP="00A2012C">
      <w:pPr>
        <w:shd w:val="clear" w:color="auto" w:fill="FFFFFF"/>
        <w:ind w:left="400"/>
        <w:jc w:val="both"/>
        <w:rPr>
          <w:sz w:val="28"/>
          <w:szCs w:val="28"/>
        </w:rPr>
      </w:pPr>
      <w:r w:rsidRPr="006C0755">
        <w:rPr>
          <w:sz w:val="28"/>
          <w:szCs w:val="28"/>
        </w:rPr>
        <w:t>-   Воспитывать привычку к трудовому усилию.</w:t>
      </w:r>
    </w:p>
    <w:p w:rsidR="00A2012C" w:rsidRPr="006C0755" w:rsidRDefault="00A2012C" w:rsidP="00A2012C">
      <w:pPr>
        <w:shd w:val="clear" w:color="auto" w:fill="FFFFFF"/>
        <w:ind w:left="400"/>
        <w:jc w:val="both"/>
        <w:rPr>
          <w:sz w:val="28"/>
          <w:szCs w:val="28"/>
        </w:rPr>
      </w:pPr>
      <w:r w:rsidRPr="006C0755">
        <w:rPr>
          <w:sz w:val="28"/>
          <w:szCs w:val="28"/>
        </w:rPr>
        <w:t>-   Совершенствовать работу по закреплению у детей культурно-гигиенических навыков:</w:t>
      </w:r>
    </w:p>
    <w:p w:rsidR="00A2012C" w:rsidRPr="006C0755" w:rsidRDefault="00A2012C" w:rsidP="00A2012C">
      <w:pPr>
        <w:shd w:val="clear" w:color="auto" w:fill="FFFFFF"/>
        <w:ind w:left="400" w:firstLine="900"/>
        <w:jc w:val="both"/>
        <w:rPr>
          <w:sz w:val="28"/>
          <w:szCs w:val="28"/>
        </w:rPr>
      </w:pPr>
      <w:r w:rsidRPr="006C0755">
        <w:rPr>
          <w:sz w:val="28"/>
          <w:szCs w:val="28"/>
        </w:rPr>
        <w:t>•</w:t>
      </w:r>
      <w:r w:rsidRPr="006C0755">
        <w:rPr>
          <w:sz w:val="28"/>
          <w:szCs w:val="28"/>
        </w:rPr>
        <w:tab/>
        <w:t>закреплять навыки самостоятельно умываться, мыть руки</w:t>
      </w:r>
    </w:p>
    <w:p w:rsidR="00A2012C" w:rsidRPr="006C0755" w:rsidRDefault="00A2012C" w:rsidP="00A2012C">
      <w:pPr>
        <w:shd w:val="clear" w:color="auto" w:fill="FFFFFF"/>
        <w:ind w:left="400" w:firstLine="900"/>
        <w:jc w:val="both"/>
        <w:rPr>
          <w:sz w:val="28"/>
          <w:szCs w:val="28"/>
        </w:rPr>
      </w:pPr>
      <w:r w:rsidRPr="006C0755">
        <w:rPr>
          <w:sz w:val="28"/>
          <w:szCs w:val="28"/>
        </w:rPr>
        <w:t>•</w:t>
      </w:r>
      <w:r w:rsidRPr="006C0755">
        <w:rPr>
          <w:sz w:val="28"/>
          <w:szCs w:val="28"/>
        </w:rPr>
        <w:tab/>
        <w:t>ухаживать за ногтями</w:t>
      </w:r>
    </w:p>
    <w:p w:rsidR="00A2012C" w:rsidRPr="006C0755" w:rsidRDefault="00A2012C" w:rsidP="00A2012C">
      <w:pPr>
        <w:shd w:val="clear" w:color="auto" w:fill="FFFFFF"/>
        <w:ind w:left="400" w:firstLine="900"/>
        <w:jc w:val="both"/>
        <w:rPr>
          <w:sz w:val="28"/>
          <w:szCs w:val="28"/>
        </w:rPr>
      </w:pPr>
      <w:r w:rsidRPr="006C0755">
        <w:rPr>
          <w:sz w:val="28"/>
          <w:szCs w:val="28"/>
        </w:rPr>
        <w:t>•</w:t>
      </w:r>
      <w:r w:rsidRPr="006C0755">
        <w:rPr>
          <w:sz w:val="28"/>
          <w:szCs w:val="28"/>
        </w:rPr>
        <w:tab/>
        <w:t>правильно промывать нос, чистить зубы.</w:t>
      </w:r>
    </w:p>
    <w:p w:rsidR="00A2012C" w:rsidRPr="006C0755" w:rsidRDefault="00A2012C" w:rsidP="00A2012C">
      <w:pPr>
        <w:shd w:val="clear" w:color="auto" w:fill="FFFFFF"/>
        <w:ind w:left="400"/>
        <w:jc w:val="both"/>
        <w:rPr>
          <w:sz w:val="28"/>
          <w:szCs w:val="28"/>
        </w:rPr>
      </w:pPr>
      <w:r w:rsidRPr="006C0755">
        <w:rPr>
          <w:sz w:val="28"/>
          <w:szCs w:val="28"/>
        </w:rPr>
        <w:t>-   Учить детей одеваться согласно времени года.</w:t>
      </w:r>
    </w:p>
    <w:p w:rsidR="00A2012C" w:rsidRPr="006C0755" w:rsidRDefault="00A2012C" w:rsidP="00A2012C">
      <w:pPr>
        <w:shd w:val="clear" w:color="auto" w:fill="FFFFFF"/>
        <w:ind w:left="400"/>
        <w:jc w:val="both"/>
        <w:rPr>
          <w:sz w:val="28"/>
          <w:szCs w:val="28"/>
        </w:rPr>
      </w:pPr>
      <w:r w:rsidRPr="006C0755">
        <w:rPr>
          <w:sz w:val="28"/>
          <w:szCs w:val="28"/>
        </w:rPr>
        <w:t>-   Учить детей самостоятельно находить неполадки в своем внешнем виде и своевременно устранять их.</w:t>
      </w:r>
    </w:p>
    <w:p w:rsidR="00A2012C" w:rsidRPr="006C0755" w:rsidRDefault="00A2012C" w:rsidP="00A2012C">
      <w:pPr>
        <w:shd w:val="clear" w:color="auto" w:fill="FFFFFF"/>
        <w:ind w:left="400"/>
        <w:jc w:val="both"/>
        <w:rPr>
          <w:sz w:val="28"/>
          <w:szCs w:val="28"/>
        </w:rPr>
      </w:pPr>
      <w:r w:rsidRPr="006C0755">
        <w:rPr>
          <w:sz w:val="28"/>
          <w:szCs w:val="28"/>
        </w:rPr>
        <w:t>-   Совершенствовать навыки аккуратной еды:</w:t>
      </w:r>
    </w:p>
    <w:p w:rsidR="00A2012C" w:rsidRPr="006C0755" w:rsidRDefault="00A2012C" w:rsidP="00A2012C">
      <w:pPr>
        <w:shd w:val="clear" w:color="auto" w:fill="FFFFFF"/>
        <w:ind w:left="400" w:firstLine="900"/>
        <w:jc w:val="both"/>
        <w:rPr>
          <w:sz w:val="28"/>
          <w:szCs w:val="28"/>
        </w:rPr>
      </w:pPr>
      <w:r w:rsidRPr="006C0755">
        <w:rPr>
          <w:sz w:val="28"/>
          <w:szCs w:val="28"/>
        </w:rPr>
        <w:t>•</w:t>
      </w:r>
      <w:r w:rsidRPr="006C0755">
        <w:rPr>
          <w:sz w:val="28"/>
          <w:szCs w:val="28"/>
        </w:rPr>
        <w:tab/>
        <w:t>пищу брать понемногу</w:t>
      </w:r>
    </w:p>
    <w:p w:rsidR="00A2012C" w:rsidRPr="006C0755" w:rsidRDefault="00A2012C" w:rsidP="00A2012C">
      <w:pPr>
        <w:shd w:val="clear" w:color="auto" w:fill="FFFFFF"/>
        <w:ind w:left="400" w:firstLine="900"/>
        <w:jc w:val="both"/>
        <w:rPr>
          <w:sz w:val="28"/>
          <w:szCs w:val="28"/>
        </w:rPr>
      </w:pPr>
      <w:r w:rsidRPr="006C0755">
        <w:rPr>
          <w:sz w:val="28"/>
          <w:szCs w:val="28"/>
        </w:rPr>
        <w:t>•</w:t>
      </w:r>
      <w:r w:rsidRPr="006C0755">
        <w:rPr>
          <w:sz w:val="28"/>
          <w:szCs w:val="28"/>
        </w:rPr>
        <w:tab/>
        <w:t>хорошо пережевывать</w:t>
      </w:r>
    </w:p>
    <w:p w:rsidR="00A2012C" w:rsidRPr="006C0755" w:rsidRDefault="00A2012C" w:rsidP="00A2012C">
      <w:pPr>
        <w:shd w:val="clear" w:color="auto" w:fill="FFFFFF"/>
        <w:ind w:left="400" w:firstLine="900"/>
        <w:jc w:val="both"/>
        <w:rPr>
          <w:sz w:val="28"/>
          <w:szCs w:val="28"/>
        </w:rPr>
      </w:pPr>
      <w:r w:rsidRPr="006C0755">
        <w:rPr>
          <w:sz w:val="28"/>
          <w:szCs w:val="28"/>
        </w:rPr>
        <w:t>•</w:t>
      </w:r>
      <w:r w:rsidRPr="006C0755">
        <w:rPr>
          <w:sz w:val="28"/>
          <w:szCs w:val="28"/>
        </w:rPr>
        <w:tab/>
        <w:t>есть бесшумно</w:t>
      </w:r>
    </w:p>
    <w:p w:rsidR="00A2012C" w:rsidRPr="006C0755" w:rsidRDefault="00A2012C" w:rsidP="00A2012C">
      <w:pPr>
        <w:shd w:val="clear" w:color="auto" w:fill="FFFFFF"/>
        <w:ind w:left="400" w:firstLine="900"/>
        <w:jc w:val="both"/>
        <w:rPr>
          <w:sz w:val="28"/>
          <w:szCs w:val="28"/>
        </w:rPr>
      </w:pPr>
      <w:r w:rsidRPr="006C0755">
        <w:rPr>
          <w:sz w:val="28"/>
          <w:szCs w:val="28"/>
        </w:rPr>
        <w:t>•</w:t>
      </w:r>
      <w:r w:rsidRPr="006C0755">
        <w:rPr>
          <w:sz w:val="28"/>
          <w:szCs w:val="28"/>
        </w:rPr>
        <w:tab/>
        <w:t xml:space="preserve">правильно пользоваться столовыми приборами </w:t>
      </w:r>
    </w:p>
    <w:p w:rsidR="00A2012C" w:rsidRPr="006C0755" w:rsidRDefault="00A2012C" w:rsidP="00A2012C">
      <w:pPr>
        <w:shd w:val="clear" w:color="auto" w:fill="FFFFFF"/>
        <w:ind w:left="400" w:firstLine="900"/>
        <w:jc w:val="both"/>
        <w:rPr>
          <w:sz w:val="28"/>
          <w:szCs w:val="28"/>
        </w:rPr>
      </w:pPr>
      <w:r w:rsidRPr="006C0755">
        <w:rPr>
          <w:sz w:val="28"/>
          <w:szCs w:val="28"/>
        </w:rPr>
        <w:t>•</w:t>
      </w:r>
      <w:r w:rsidRPr="006C0755">
        <w:rPr>
          <w:sz w:val="28"/>
          <w:szCs w:val="28"/>
        </w:rPr>
        <w:tab/>
        <w:t>правильно пользоваться салфеткой</w:t>
      </w:r>
    </w:p>
    <w:p w:rsidR="00A2012C" w:rsidRPr="006C0755" w:rsidRDefault="00A2012C" w:rsidP="00A2012C">
      <w:pPr>
        <w:shd w:val="clear" w:color="auto" w:fill="FFFFFF"/>
        <w:ind w:left="400" w:firstLine="900"/>
        <w:jc w:val="both"/>
        <w:rPr>
          <w:b/>
          <w:bCs/>
          <w:sz w:val="28"/>
          <w:szCs w:val="28"/>
        </w:rPr>
      </w:pPr>
      <w:r w:rsidRPr="006C0755">
        <w:rPr>
          <w:sz w:val="28"/>
          <w:szCs w:val="28"/>
        </w:rPr>
        <w:t>•</w:t>
      </w:r>
      <w:r w:rsidRPr="006C0755">
        <w:rPr>
          <w:sz w:val="28"/>
          <w:szCs w:val="28"/>
        </w:rPr>
        <w:tab/>
        <w:t>полоскать рот после еды.</w:t>
      </w:r>
    </w:p>
    <w:p w:rsidR="00A2012C" w:rsidRPr="006C0755" w:rsidRDefault="00A2012C" w:rsidP="00A2012C">
      <w:pPr>
        <w:shd w:val="clear" w:color="auto" w:fill="FFFFFF"/>
        <w:ind w:left="400"/>
        <w:jc w:val="both"/>
        <w:rPr>
          <w:b/>
          <w:bCs/>
          <w:sz w:val="28"/>
          <w:szCs w:val="28"/>
        </w:rPr>
      </w:pPr>
      <w:r w:rsidRPr="006C0755">
        <w:rPr>
          <w:b/>
          <w:bCs/>
          <w:sz w:val="28"/>
          <w:szCs w:val="28"/>
        </w:rPr>
        <w:t>Апрель</w:t>
      </w:r>
    </w:p>
    <w:p w:rsidR="00A2012C" w:rsidRPr="006C0755" w:rsidRDefault="00A2012C" w:rsidP="00A2012C">
      <w:pPr>
        <w:shd w:val="clear" w:color="auto" w:fill="FFFFFF"/>
        <w:ind w:left="400"/>
        <w:jc w:val="both"/>
        <w:rPr>
          <w:sz w:val="28"/>
          <w:szCs w:val="28"/>
        </w:rPr>
      </w:pPr>
      <w:r w:rsidRPr="006C0755">
        <w:rPr>
          <w:sz w:val="28"/>
          <w:szCs w:val="28"/>
        </w:rPr>
        <w:t>-</w:t>
      </w:r>
      <w:r w:rsidRPr="006C0755">
        <w:rPr>
          <w:sz w:val="28"/>
          <w:szCs w:val="28"/>
        </w:rPr>
        <w:tab/>
        <w:t>Продолжать воспитывать у детей опрятность, привычку следить за своим внешним видом.</w:t>
      </w:r>
    </w:p>
    <w:p w:rsidR="00A2012C" w:rsidRPr="006C0755" w:rsidRDefault="00A2012C" w:rsidP="00A2012C">
      <w:pPr>
        <w:shd w:val="clear" w:color="auto" w:fill="FFFFFF"/>
        <w:ind w:left="400"/>
        <w:jc w:val="both"/>
        <w:rPr>
          <w:sz w:val="28"/>
          <w:szCs w:val="28"/>
        </w:rPr>
      </w:pPr>
      <w:r w:rsidRPr="006C0755">
        <w:rPr>
          <w:sz w:val="28"/>
          <w:szCs w:val="28"/>
        </w:rPr>
        <w:t>-</w:t>
      </w:r>
      <w:r w:rsidRPr="006C0755">
        <w:rPr>
          <w:sz w:val="28"/>
          <w:szCs w:val="28"/>
        </w:rPr>
        <w:tab/>
        <w:t>Совершенствовать работу по закреплению у детей культурно-гигиенических навыков:</w:t>
      </w:r>
    </w:p>
    <w:p w:rsidR="00A2012C" w:rsidRPr="006C0755" w:rsidRDefault="00A2012C" w:rsidP="00A2012C">
      <w:pPr>
        <w:shd w:val="clear" w:color="auto" w:fill="FFFFFF"/>
        <w:ind w:left="400" w:firstLine="900"/>
        <w:jc w:val="both"/>
        <w:rPr>
          <w:sz w:val="28"/>
          <w:szCs w:val="28"/>
        </w:rPr>
      </w:pPr>
      <w:r w:rsidRPr="006C0755">
        <w:rPr>
          <w:sz w:val="28"/>
          <w:szCs w:val="28"/>
        </w:rPr>
        <w:t>•</w:t>
      </w:r>
      <w:r w:rsidRPr="006C0755">
        <w:rPr>
          <w:sz w:val="28"/>
          <w:szCs w:val="28"/>
        </w:rPr>
        <w:tab/>
        <w:t xml:space="preserve"> самостоятельно умываться</w:t>
      </w:r>
    </w:p>
    <w:p w:rsidR="00A2012C" w:rsidRPr="006C0755" w:rsidRDefault="00A2012C" w:rsidP="00A2012C">
      <w:pPr>
        <w:shd w:val="clear" w:color="auto" w:fill="FFFFFF"/>
        <w:ind w:left="400" w:firstLine="900"/>
        <w:jc w:val="both"/>
        <w:rPr>
          <w:sz w:val="28"/>
          <w:szCs w:val="28"/>
        </w:rPr>
      </w:pPr>
      <w:r w:rsidRPr="006C0755">
        <w:rPr>
          <w:sz w:val="28"/>
          <w:szCs w:val="28"/>
        </w:rPr>
        <w:t>•</w:t>
      </w:r>
      <w:r w:rsidRPr="006C0755">
        <w:rPr>
          <w:sz w:val="28"/>
          <w:szCs w:val="28"/>
        </w:rPr>
        <w:tab/>
        <w:t xml:space="preserve"> мыть руки с мылом перед едой, после пользования туалетом, по мере загрязнения</w:t>
      </w:r>
    </w:p>
    <w:p w:rsidR="00A2012C" w:rsidRPr="006C0755" w:rsidRDefault="00A2012C" w:rsidP="00A2012C">
      <w:pPr>
        <w:shd w:val="clear" w:color="auto" w:fill="FFFFFF"/>
        <w:ind w:left="400" w:firstLine="900"/>
        <w:jc w:val="both"/>
        <w:rPr>
          <w:sz w:val="28"/>
          <w:szCs w:val="28"/>
        </w:rPr>
      </w:pPr>
      <w:r w:rsidRPr="006C0755">
        <w:rPr>
          <w:sz w:val="28"/>
          <w:szCs w:val="28"/>
        </w:rPr>
        <w:t>• учить чистить зубы, правильно ухаживать за зубной щеткой</w:t>
      </w:r>
    </w:p>
    <w:p w:rsidR="00A2012C" w:rsidRPr="006C0755" w:rsidRDefault="00A2012C" w:rsidP="00A2012C">
      <w:pPr>
        <w:shd w:val="clear" w:color="auto" w:fill="FFFFFF"/>
        <w:ind w:left="400" w:firstLine="900"/>
        <w:jc w:val="both"/>
        <w:rPr>
          <w:sz w:val="28"/>
          <w:szCs w:val="28"/>
        </w:rPr>
      </w:pPr>
      <w:r w:rsidRPr="006C0755">
        <w:rPr>
          <w:sz w:val="28"/>
          <w:szCs w:val="28"/>
        </w:rPr>
        <w:t xml:space="preserve">• закрепить умение пользоваться индивидуальной расческой, носовым платком. </w:t>
      </w:r>
    </w:p>
    <w:p w:rsidR="00A2012C" w:rsidRPr="006C0755" w:rsidRDefault="00A2012C" w:rsidP="00A2012C">
      <w:pPr>
        <w:shd w:val="clear" w:color="auto" w:fill="FFFFFF"/>
        <w:ind w:left="400" w:firstLine="300"/>
        <w:jc w:val="both"/>
        <w:rPr>
          <w:sz w:val="28"/>
          <w:szCs w:val="28"/>
        </w:rPr>
      </w:pPr>
      <w:r w:rsidRPr="006C0755">
        <w:rPr>
          <w:sz w:val="28"/>
          <w:szCs w:val="28"/>
        </w:rPr>
        <w:t xml:space="preserve">-   Совершенствовать навыки правильно пользоваться столовыми приборами. </w:t>
      </w:r>
    </w:p>
    <w:p w:rsidR="00A2012C" w:rsidRPr="006C0755" w:rsidRDefault="00A2012C" w:rsidP="00A2012C">
      <w:pPr>
        <w:shd w:val="clear" w:color="auto" w:fill="FFFFFF"/>
        <w:ind w:left="400" w:firstLine="300"/>
        <w:jc w:val="both"/>
        <w:rPr>
          <w:sz w:val="28"/>
          <w:szCs w:val="28"/>
        </w:rPr>
      </w:pPr>
      <w:r w:rsidRPr="006C0755">
        <w:rPr>
          <w:sz w:val="28"/>
          <w:szCs w:val="28"/>
        </w:rPr>
        <w:t>-   Прививать детям эстетический вкус.</w:t>
      </w:r>
    </w:p>
    <w:p w:rsidR="00A2012C" w:rsidRPr="006C0755" w:rsidRDefault="00A2012C" w:rsidP="00A2012C">
      <w:pPr>
        <w:shd w:val="clear" w:color="auto" w:fill="FFFFFF"/>
        <w:ind w:left="400" w:firstLine="200"/>
        <w:jc w:val="both"/>
        <w:rPr>
          <w:b/>
          <w:bCs/>
          <w:sz w:val="28"/>
          <w:szCs w:val="28"/>
        </w:rPr>
      </w:pPr>
      <w:r w:rsidRPr="006C0755">
        <w:rPr>
          <w:b/>
          <w:bCs/>
          <w:sz w:val="28"/>
          <w:szCs w:val="28"/>
        </w:rPr>
        <w:t>Май</w:t>
      </w:r>
    </w:p>
    <w:p w:rsidR="00A2012C" w:rsidRPr="006C0755" w:rsidRDefault="00A2012C" w:rsidP="00A2012C">
      <w:pPr>
        <w:shd w:val="clear" w:color="auto" w:fill="FFFFFF"/>
        <w:ind w:left="400" w:firstLine="200"/>
        <w:jc w:val="both"/>
        <w:rPr>
          <w:sz w:val="28"/>
          <w:szCs w:val="28"/>
        </w:rPr>
      </w:pPr>
      <w:r w:rsidRPr="006C0755">
        <w:rPr>
          <w:sz w:val="28"/>
          <w:szCs w:val="28"/>
        </w:rPr>
        <w:t>-   Заложить у детей основные культурно-гигиенические навыки:</w:t>
      </w:r>
    </w:p>
    <w:p w:rsidR="00A2012C" w:rsidRPr="006C0755" w:rsidRDefault="00A2012C" w:rsidP="00A2012C">
      <w:pPr>
        <w:shd w:val="clear" w:color="auto" w:fill="FFFFFF"/>
        <w:ind w:left="400" w:firstLine="200"/>
        <w:jc w:val="both"/>
        <w:rPr>
          <w:sz w:val="28"/>
          <w:szCs w:val="28"/>
        </w:rPr>
      </w:pPr>
      <w:r w:rsidRPr="006C0755">
        <w:rPr>
          <w:sz w:val="28"/>
          <w:szCs w:val="28"/>
        </w:rPr>
        <w:t>• самостоятельно мыть лицо, шею, руки, уши, промывать нос</w:t>
      </w:r>
    </w:p>
    <w:p w:rsidR="00A2012C" w:rsidRPr="006C0755" w:rsidRDefault="00A2012C" w:rsidP="00A2012C">
      <w:pPr>
        <w:shd w:val="clear" w:color="auto" w:fill="FFFFFF"/>
        <w:ind w:left="400" w:firstLine="200"/>
        <w:jc w:val="both"/>
        <w:rPr>
          <w:sz w:val="28"/>
          <w:szCs w:val="28"/>
        </w:rPr>
      </w:pPr>
      <w:r w:rsidRPr="006C0755">
        <w:rPr>
          <w:sz w:val="28"/>
          <w:szCs w:val="28"/>
        </w:rPr>
        <w:t>• правильно пользоваться мылом, индивидуальной расческой, зубной теткой,</w:t>
      </w:r>
    </w:p>
    <w:p w:rsidR="00A2012C" w:rsidRPr="006C0755" w:rsidRDefault="00A2012C" w:rsidP="00A2012C">
      <w:pPr>
        <w:shd w:val="clear" w:color="auto" w:fill="FFFFFF"/>
        <w:ind w:left="400" w:firstLine="200"/>
        <w:jc w:val="both"/>
        <w:rPr>
          <w:sz w:val="28"/>
          <w:szCs w:val="28"/>
        </w:rPr>
      </w:pPr>
      <w:r w:rsidRPr="006C0755">
        <w:rPr>
          <w:sz w:val="28"/>
          <w:szCs w:val="28"/>
        </w:rPr>
        <w:t>носовым платком.</w:t>
      </w:r>
    </w:p>
    <w:p w:rsidR="00A2012C" w:rsidRPr="006C0755" w:rsidRDefault="00A2012C" w:rsidP="00A2012C">
      <w:pPr>
        <w:shd w:val="clear" w:color="auto" w:fill="FFFFFF"/>
        <w:ind w:left="400" w:firstLine="200"/>
        <w:jc w:val="both"/>
        <w:rPr>
          <w:sz w:val="28"/>
          <w:szCs w:val="28"/>
        </w:rPr>
      </w:pPr>
      <w:r w:rsidRPr="006C0755">
        <w:rPr>
          <w:sz w:val="28"/>
          <w:szCs w:val="28"/>
        </w:rPr>
        <w:t xml:space="preserve">-   Закрепить у детей навыки аккуратной еды. </w:t>
      </w:r>
    </w:p>
    <w:p w:rsidR="00A2012C" w:rsidRPr="006C0755" w:rsidRDefault="00A2012C" w:rsidP="00A2012C">
      <w:pPr>
        <w:shd w:val="clear" w:color="auto" w:fill="FFFFFF"/>
        <w:ind w:left="400" w:firstLine="200"/>
        <w:jc w:val="both"/>
        <w:rPr>
          <w:sz w:val="28"/>
          <w:szCs w:val="28"/>
        </w:rPr>
      </w:pPr>
      <w:r w:rsidRPr="006C0755">
        <w:rPr>
          <w:sz w:val="28"/>
          <w:szCs w:val="28"/>
        </w:rPr>
        <w:t>-   Прививать детям эстетический вкус.</w:t>
      </w:r>
    </w:p>
    <w:p w:rsidR="00A2012C" w:rsidRPr="006C0755" w:rsidRDefault="00A2012C" w:rsidP="00A2012C">
      <w:pPr>
        <w:shd w:val="clear" w:color="auto" w:fill="FFFFFF"/>
        <w:ind w:left="400" w:firstLine="200"/>
        <w:jc w:val="both"/>
        <w:rPr>
          <w:sz w:val="28"/>
          <w:szCs w:val="28"/>
        </w:rPr>
      </w:pPr>
      <w:r w:rsidRPr="006C0755">
        <w:rPr>
          <w:sz w:val="28"/>
          <w:szCs w:val="28"/>
        </w:rPr>
        <w:lastRenderedPageBreak/>
        <w:t>-   Научить детей самостоятельно одеваться, раздеваться, аккуратно складывать одежду и вешать ее в шкаф.</w:t>
      </w:r>
    </w:p>
    <w:p w:rsidR="00A2012C" w:rsidRPr="006C0755" w:rsidRDefault="00A2012C" w:rsidP="00A2012C">
      <w:pPr>
        <w:shd w:val="clear" w:color="auto" w:fill="FFFFFF"/>
        <w:ind w:left="400" w:firstLine="200"/>
        <w:jc w:val="both"/>
        <w:rPr>
          <w:sz w:val="28"/>
          <w:szCs w:val="28"/>
        </w:rPr>
      </w:pPr>
      <w:r w:rsidRPr="006C0755">
        <w:rPr>
          <w:sz w:val="28"/>
          <w:szCs w:val="28"/>
        </w:rPr>
        <w:t>-   Закрепить навыки при помощи взрослого ухаживать за одеждой.</w:t>
      </w:r>
    </w:p>
    <w:p w:rsidR="00A2012C" w:rsidRPr="006C0755" w:rsidRDefault="00A2012C" w:rsidP="00A2012C">
      <w:pPr>
        <w:shd w:val="clear" w:color="auto" w:fill="FFFFFF"/>
        <w:ind w:left="400" w:firstLine="200"/>
        <w:jc w:val="both"/>
        <w:rPr>
          <w:sz w:val="28"/>
          <w:szCs w:val="28"/>
        </w:rPr>
      </w:pPr>
      <w:r w:rsidRPr="006C0755">
        <w:rPr>
          <w:sz w:val="28"/>
          <w:szCs w:val="28"/>
        </w:rPr>
        <w:t xml:space="preserve">-   Закреплять навыки правильно завязывать шнурки. </w:t>
      </w:r>
    </w:p>
    <w:p w:rsidR="00A2012C" w:rsidRPr="006C0755" w:rsidRDefault="00A2012C" w:rsidP="00BE50AD">
      <w:pPr>
        <w:shd w:val="clear" w:color="auto" w:fill="FFFFFF"/>
        <w:ind w:left="400" w:firstLine="200"/>
        <w:jc w:val="both"/>
        <w:rPr>
          <w:sz w:val="28"/>
          <w:szCs w:val="28"/>
        </w:rPr>
      </w:pPr>
      <w:r w:rsidRPr="006C0755">
        <w:rPr>
          <w:sz w:val="28"/>
          <w:szCs w:val="28"/>
        </w:rPr>
        <w:t>-   Воспитывать у детей стремление быть</w:t>
      </w:r>
      <w:r w:rsidR="00BE50AD" w:rsidRPr="006C0755">
        <w:rPr>
          <w:sz w:val="28"/>
          <w:szCs w:val="28"/>
        </w:rPr>
        <w:t xml:space="preserve"> всегда аккуратными, опрятными</w:t>
      </w:r>
    </w:p>
    <w:p w:rsidR="00A2012C" w:rsidRPr="006C0755" w:rsidRDefault="00A2012C" w:rsidP="00A2012C">
      <w:pPr>
        <w:shd w:val="clear" w:color="auto" w:fill="FFFFFF"/>
        <w:ind w:left="400" w:firstLine="200"/>
        <w:jc w:val="center"/>
        <w:rPr>
          <w:sz w:val="28"/>
          <w:szCs w:val="28"/>
        </w:rPr>
      </w:pPr>
      <w:r w:rsidRPr="006C0755">
        <w:rPr>
          <w:b/>
          <w:bCs/>
          <w:sz w:val="28"/>
          <w:szCs w:val="28"/>
        </w:rPr>
        <w:t>Хозяйственно-бытовой труд</w:t>
      </w:r>
    </w:p>
    <w:p w:rsidR="00A2012C" w:rsidRPr="006C0755" w:rsidRDefault="00A2012C" w:rsidP="00A2012C">
      <w:pPr>
        <w:shd w:val="clear" w:color="auto" w:fill="FFFFFF"/>
        <w:ind w:left="400" w:firstLine="200"/>
        <w:jc w:val="both"/>
        <w:rPr>
          <w:b/>
          <w:bCs/>
          <w:sz w:val="28"/>
          <w:szCs w:val="28"/>
        </w:rPr>
      </w:pPr>
      <w:r w:rsidRPr="006C0755">
        <w:rPr>
          <w:sz w:val="28"/>
          <w:szCs w:val="28"/>
        </w:rPr>
        <w:t xml:space="preserve"> </w:t>
      </w:r>
      <w:r w:rsidRPr="006C0755">
        <w:rPr>
          <w:b/>
          <w:bCs/>
          <w:sz w:val="28"/>
          <w:szCs w:val="28"/>
        </w:rPr>
        <w:t>Сентябрь</w:t>
      </w:r>
    </w:p>
    <w:p w:rsidR="00A2012C" w:rsidRPr="006C0755" w:rsidRDefault="00A2012C" w:rsidP="00A2012C">
      <w:pPr>
        <w:shd w:val="clear" w:color="auto" w:fill="FFFFFF"/>
        <w:ind w:left="400" w:firstLine="200"/>
        <w:jc w:val="both"/>
        <w:rPr>
          <w:sz w:val="28"/>
          <w:szCs w:val="28"/>
        </w:rPr>
      </w:pPr>
      <w:r w:rsidRPr="006C0755">
        <w:rPr>
          <w:sz w:val="28"/>
          <w:szCs w:val="28"/>
        </w:rPr>
        <w:t>-</w:t>
      </w:r>
      <w:r w:rsidRPr="006C0755">
        <w:rPr>
          <w:sz w:val="28"/>
          <w:szCs w:val="28"/>
        </w:rPr>
        <w:tab/>
        <w:t xml:space="preserve">  Воспитывать у детей положительное отношение к труду, желание трудиться.</w:t>
      </w:r>
    </w:p>
    <w:p w:rsidR="00A2012C" w:rsidRPr="006C0755" w:rsidRDefault="00A2012C" w:rsidP="00A2012C">
      <w:pPr>
        <w:shd w:val="clear" w:color="auto" w:fill="FFFFFF"/>
        <w:ind w:left="400" w:firstLine="200"/>
        <w:jc w:val="both"/>
        <w:rPr>
          <w:sz w:val="28"/>
          <w:szCs w:val="28"/>
        </w:rPr>
      </w:pPr>
      <w:r w:rsidRPr="006C0755">
        <w:rPr>
          <w:sz w:val="28"/>
          <w:szCs w:val="28"/>
        </w:rPr>
        <w:t>-</w:t>
      </w:r>
      <w:r w:rsidRPr="006C0755">
        <w:rPr>
          <w:sz w:val="28"/>
          <w:szCs w:val="28"/>
        </w:rPr>
        <w:tab/>
        <w:t xml:space="preserve">  Приучать детей самостоятельно поддерживать порядок в групповой комнате:</w:t>
      </w:r>
    </w:p>
    <w:p w:rsidR="00A2012C" w:rsidRPr="006C0755" w:rsidRDefault="00A2012C" w:rsidP="00A2012C">
      <w:pPr>
        <w:shd w:val="clear" w:color="auto" w:fill="FFFFFF"/>
        <w:ind w:left="400" w:firstLine="1000"/>
        <w:jc w:val="both"/>
        <w:rPr>
          <w:sz w:val="28"/>
          <w:szCs w:val="28"/>
        </w:rPr>
      </w:pPr>
      <w:r w:rsidRPr="006C0755">
        <w:rPr>
          <w:sz w:val="28"/>
          <w:szCs w:val="28"/>
        </w:rPr>
        <w:t>• убирать на место строительный материал</w:t>
      </w:r>
    </w:p>
    <w:p w:rsidR="00A2012C" w:rsidRPr="006C0755" w:rsidRDefault="00A2012C" w:rsidP="00A2012C">
      <w:pPr>
        <w:shd w:val="clear" w:color="auto" w:fill="FFFFFF"/>
        <w:ind w:left="400" w:firstLine="1000"/>
        <w:jc w:val="both"/>
        <w:rPr>
          <w:sz w:val="28"/>
          <w:szCs w:val="28"/>
        </w:rPr>
      </w:pPr>
      <w:r w:rsidRPr="006C0755">
        <w:rPr>
          <w:sz w:val="28"/>
          <w:szCs w:val="28"/>
        </w:rPr>
        <w:t>• игрушки</w:t>
      </w:r>
    </w:p>
    <w:p w:rsidR="00A2012C" w:rsidRPr="006C0755" w:rsidRDefault="00A2012C" w:rsidP="00A2012C">
      <w:pPr>
        <w:shd w:val="clear" w:color="auto" w:fill="FFFFFF"/>
        <w:ind w:left="400" w:firstLine="1000"/>
        <w:jc w:val="both"/>
        <w:rPr>
          <w:sz w:val="28"/>
          <w:szCs w:val="28"/>
        </w:rPr>
      </w:pPr>
      <w:r w:rsidRPr="006C0755">
        <w:rPr>
          <w:sz w:val="28"/>
          <w:szCs w:val="28"/>
        </w:rPr>
        <w:t>• мыть игрушки.</w:t>
      </w:r>
    </w:p>
    <w:p w:rsidR="00A2012C" w:rsidRPr="006C0755" w:rsidRDefault="00A2012C" w:rsidP="00A2012C">
      <w:pPr>
        <w:shd w:val="clear" w:color="auto" w:fill="FFFFFF"/>
        <w:ind w:left="400" w:firstLine="200"/>
        <w:jc w:val="both"/>
        <w:rPr>
          <w:sz w:val="28"/>
          <w:szCs w:val="28"/>
        </w:rPr>
      </w:pPr>
      <w:r w:rsidRPr="006C0755">
        <w:rPr>
          <w:sz w:val="28"/>
          <w:szCs w:val="28"/>
        </w:rPr>
        <w:t>-</w:t>
      </w:r>
      <w:r w:rsidRPr="006C0755">
        <w:rPr>
          <w:sz w:val="28"/>
          <w:szCs w:val="28"/>
        </w:rPr>
        <w:tab/>
        <w:t xml:space="preserve">  Учить детей самостоятельно выполнять обязанности дежурных по столовой:</w:t>
      </w:r>
    </w:p>
    <w:p w:rsidR="00A2012C" w:rsidRPr="006C0755" w:rsidRDefault="00A2012C" w:rsidP="00A2012C">
      <w:pPr>
        <w:shd w:val="clear" w:color="auto" w:fill="FFFFFF"/>
        <w:ind w:left="400" w:firstLine="1000"/>
        <w:jc w:val="both"/>
        <w:rPr>
          <w:sz w:val="28"/>
          <w:szCs w:val="28"/>
        </w:rPr>
      </w:pPr>
      <w:r w:rsidRPr="006C0755">
        <w:rPr>
          <w:sz w:val="28"/>
          <w:szCs w:val="28"/>
        </w:rPr>
        <w:t>• расставлять хлебницы, бокалы, глубокие тарелки</w:t>
      </w:r>
    </w:p>
    <w:p w:rsidR="00A2012C" w:rsidRPr="006C0755" w:rsidRDefault="00A2012C" w:rsidP="00A2012C">
      <w:pPr>
        <w:shd w:val="clear" w:color="auto" w:fill="FFFFFF"/>
        <w:ind w:left="400" w:firstLine="1000"/>
        <w:jc w:val="both"/>
        <w:rPr>
          <w:sz w:val="28"/>
          <w:szCs w:val="28"/>
        </w:rPr>
      </w:pPr>
      <w:r w:rsidRPr="006C0755">
        <w:rPr>
          <w:sz w:val="28"/>
          <w:szCs w:val="28"/>
        </w:rPr>
        <w:t>• ставить салфетницы.</w:t>
      </w:r>
    </w:p>
    <w:p w:rsidR="00A2012C" w:rsidRPr="006C0755" w:rsidRDefault="00A2012C" w:rsidP="00A2012C">
      <w:pPr>
        <w:shd w:val="clear" w:color="auto" w:fill="FFFFFF"/>
        <w:ind w:left="400" w:firstLine="200"/>
        <w:jc w:val="both"/>
        <w:rPr>
          <w:sz w:val="28"/>
          <w:szCs w:val="28"/>
        </w:rPr>
      </w:pPr>
      <w:r w:rsidRPr="006C0755">
        <w:rPr>
          <w:sz w:val="28"/>
          <w:szCs w:val="28"/>
        </w:rPr>
        <w:t>-</w:t>
      </w:r>
      <w:r w:rsidRPr="006C0755">
        <w:rPr>
          <w:sz w:val="28"/>
          <w:szCs w:val="28"/>
        </w:rPr>
        <w:tab/>
        <w:t>Учить детей на участке детского сада убирать мусор.</w:t>
      </w:r>
    </w:p>
    <w:p w:rsidR="00A2012C" w:rsidRPr="006C0755" w:rsidRDefault="00A2012C" w:rsidP="00A2012C">
      <w:pPr>
        <w:shd w:val="clear" w:color="auto" w:fill="FFFFFF"/>
        <w:ind w:left="400" w:firstLine="200"/>
        <w:jc w:val="both"/>
        <w:rPr>
          <w:b/>
          <w:bCs/>
          <w:sz w:val="28"/>
          <w:szCs w:val="28"/>
        </w:rPr>
      </w:pPr>
      <w:r w:rsidRPr="006C0755">
        <w:rPr>
          <w:b/>
          <w:bCs/>
          <w:sz w:val="28"/>
          <w:szCs w:val="28"/>
        </w:rPr>
        <w:t>Октябрь</w:t>
      </w:r>
    </w:p>
    <w:p w:rsidR="00A2012C" w:rsidRPr="006C0755" w:rsidRDefault="00A2012C" w:rsidP="00A2012C">
      <w:pPr>
        <w:shd w:val="clear" w:color="auto" w:fill="FFFFFF"/>
        <w:ind w:left="400" w:firstLine="200"/>
        <w:jc w:val="both"/>
        <w:rPr>
          <w:sz w:val="28"/>
          <w:szCs w:val="28"/>
        </w:rPr>
      </w:pPr>
      <w:r w:rsidRPr="006C0755">
        <w:rPr>
          <w:sz w:val="28"/>
          <w:szCs w:val="28"/>
        </w:rPr>
        <w:t>-  Постоянно приучать детей поддерживать порядок в групповой комнате.</w:t>
      </w:r>
    </w:p>
    <w:p w:rsidR="00A2012C" w:rsidRPr="006C0755" w:rsidRDefault="00A2012C" w:rsidP="00A2012C">
      <w:pPr>
        <w:shd w:val="clear" w:color="auto" w:fill="FFFFFF"/>
        <w:ind w:left="400" w:firstLine="200"/>
        <w:jc w:val="both"/>
        <w:rPr>
          <w:sz w:val="28"/>
          <w:szCs w:val="28"/>
        </w:rPr>
      </w:pPr>
      <w:r w:rsidRPr="006C0755">
        <w:rPr>
          <w:sz w:val="28"/>
          <w:szCs w:val="28"/>
        </w:rPr>
        <w:t>-  Учить детей стирать кукольную одежду.</w:t>
      </w:r>
    </w:p>
    <w:p w:rsidR="00A2012C" w:rsidRPr="006C0755" w:rsidRDefault="00A2012C" w:rsidP="00A2012C">
      <w:pPr>
        <w:shd w:val="clear" w:color="auto" w:fill="FFFFFF"/>
        <w:ind w:left="400" w:firstLine="200"/>
        <w:jc w:val="both"/>
        <w:rPr>
          <w:sz w:val="28"/>
          <w:szCs w:val="28"/>
        </w:rPr>
      </w:pPr>
      <w:r w:rsidRPr="006C0755">
        <w:rPr>
          <w:sz w:val="28"/>
          <w:szCs w:val="28"/>
        </w:rPr>
        <w:t>-  Учить протирать пыль со столов и стульев.</w:t>
      </w:r>
    </w:p>
    <w:p w:rsidR="00A2012C" w:rsidRPr="006C0755" w:rsidRDefault="00A2012C" w:rsidP="00A2012C">
      <w:pPr>
        <w:shd w:val="clear" w:color="auto" w:fill="FFFFFF"/>
        <w:ind w:left="400" w:firstLine="200"/>
        <w:jc w:val="both"/>
        <w:rPr>
          <w:sz w:val="28"/>
          <w:szCs w:val="28"/>
        </w:rPr>
      </w:pPr>
      <w:r w:rsidRPr="006C0755">
        <w:rPr>
          <w:sz w:val="28"/>
          <w:szCs w:val="28"/>
        </w:rPr>
        <w:t>-</w:t>
      </w:r>
      <w:r w:rsidRPr="006C0755">
        <w:rPr>
          <w:sz w:val="28"/>
          <w:szCs w:val="28"/>
        </w:rPr>
        <w:tab/>
        <w:t xml:space="preserve">  Учить убирать мусор на участке детского сада, подметать дорожки, веранду.</w:t>
      </w:r>
    </w:p>
    <w:p w:rsidR="00A2012C" w:rsidRPr="006C0755" w:rsidRDefault="00A2012C" w:rsidP="00A2012C">
      <w:pPr>
        <w:shd w:val="clear" w:color="auto" w:fill="FFFFFF"/>
        <w:ind w:left="400" w:firstLine="200"/>
        <w:jc w:val="both"/>
        <w:rPr>
          <w:sz w:val="28"/>
          <w:szCs w:val="28"/>
        </w:rPr>
      </w:pPr>
      <w:r w:rsidRPr="006C0755">
        <w:rPr>
          <w:sz w:val="28"/>
          <w:szCs w:val="28"/>
        </w:rPr>
        <w:t>-  Совершенствовать навыки дежурства по столовой.</w:t>
      </w:r>
    </w:p>
    <w:p w:rsidR="00A2012C" w:rsidRPr="006C0755" w:rsidRDefault="00A2012C" w:rsidP="00A2012C">
      <w:pPr>
        <w:shd w:val="clear" w:color="auto" w:fill="FFFFFF"/>
        <w:ind w:left="400" w:firstLine="200"/>
        <w:jc w:val="both"/>
        <w:rPr>
          <w:b/>
          <w:bCs/>
          <w:sz w:val="28"/>
          <w:szCs w:val="28"/>
        </w:rPr>
      </w:pPr>
      <w:r w:rsidRPr="006C0755">
        <w:rPr>
          <w:b/>
          <w:bCs/>
          <w:sz w:val="28"/>
          <w:szCs w:val="28"/>
        </w:rPr>
        <w:t>Ноябрь</w:t>
      </w:r>
    </w:p>
    <w:p w:rsidR="00A2012C" w:rsidRPr="006C0755" w:rsidRDefault="00A2012C" w:rsidP="00A2012C">
      <w:pPr>
        <w:shd w:val="clear" w:color="auto" w:fill="FFFFFF"/>
        <w:ind w:left="400" w:firstLine="200"/>
        <w:jc w:val="both"/>
        <w:rPr>
          <w:sz w:val="28"/>
          <w:szCs w:val="28"/>
        </w:rPr>
      </w:pPr>
      <w:r w:rsidRPr="006C0755">
        <w:rPr>
          <w:sz w:val="28"/>
          <w:szCs w:val="28"/>
        </w:rPr>
        <w:t>-</w:t>
      </w:r>
      <w:r w:rsidRPr="006C0755">
        <w:rPr>
          <w:sz w:val="28"/>
          <w:szCs w:val="28"/>
        </w:rPr>
        <w:tab/>
        <w:t xml:space="preserve">  Приучать детей выполнять индивидуальные и коллективные поручения.</w:t>
      </w:r>
    </w:p>
    <w:p w:rsidR="00A2012C" w:rsidRPr="006C0755" w:rsidRDefault="00A2012C" w:rsidP="00A2012C">
      <w:pPr>
        <w:shd w:val="clear" w:color="auto" w:fill="FFFFFF"/>
        <w:ind w:left="400" w:firstLine="200"/>
        <w:jc w:val="both"/>
        <w:rPr>
          <w:sz w:val="28"/>
          <w:szCs w:val="28"/>
        </w:rPr>
      </w:pPr>
      <w:r w:rsidRPr="006C0755">
        <w:rPr>
          <w:sz w:val="28"/>
          <w:szCs w:val="28"/>
        </w:rPr>
        <w:t>-  Учить детей стирать кукольную одежду.</w:t>
      </w:r>
    </w:p>
    <w:p w:rsidR="00A2012C" w:rsidRPr="006C0755" w:rsidRDefault="00A2012C" w:rsidP="00A2012C">
      <w:pPr>
        <w:shd w:val="clear" w:color="auto" w:fill="FFFFFF"/>
        <w:ind w:left="400" w:firstLine="200"/>
        <w:jc w:val="both"/>
        <w:rPr>
          <w:sz w:val="28"/>
          <w:szCs w:val="28"/>
        </w:rPr>
      </w:pPr>
      <w:r w:rsidRPr="006C0755">
        <w:rPr>
          <w:sz w:val="28"/>
          <w:szCs w:val="28"/>
        </w:rPr>
        <w:t>-  Учить детей протирать пыль со столов, стульев.</w:t>
      </w:r>
    </w:p>
    <w:p w:rsidR="00A2012C" w:rsidRPr="006C0755" w:rsidRDefault="00A2012C" w:rsidP="00A2012C">
      <w:pPr>
        <w:shd w:val="clear" w:color="auto" w:fill="FFFFFF"/>
        <w:ind w:left="400" w:firstLine="200"/>
        <w:jc w:val="both"/>
        <w:rPr>
          <w:sz w:val="28"/>
          <w:szCs w:val="28"/>
        </w:rPr>
      </w:pPr>
      <w:r w:rsidRPr="006C0755">
        <w:rPr>
          <w:sz w:val="28"/>
          <w:szCs w:val="28"/>
        </w:rPr>
        <w:t>-  Учить детей помогать воспитателю подклеивать книги.</w:t>
      </w:r>
    </w:p>
    <w:p w:rsidR="00A2012C" w:rsidRPr="006C0755" w:rsidRDefault="00A2012C" w:rsidP="00A2012C">
      <w:pPr>
        <w:shd w:val="clear" w:color="auto" w:fill="FFFFFF"/>
        <w:ind w:left="400" w:firstLine="200"/>
        <w:jc w:val="both"/>
        <w:rPr>
          <w:sz w:val="28"/>
          <w:szCs w:val="28"/>
        </w:rPr>
      </w:pPr>
      <w:r w:rsidRPr="006C0755">
        <w:rPr>
          <w:sz w:val="28"/>
          <w:szCs w:val="28"/>
        </w:rPr>
        <w:t>-  Постоянно поддерживать чистоту в групповой комнате и на участке детского сада.</w:t>
      </w:r>
    </w:p>
    <w:p w:rsidR="00A2012C" w:rsidRPr="006C0755" w:rsidRDefault="00A2012C" w:rsidP="00A2012C">
      <w:pPr>
        <w:shd w:val="clear" w:color="auto" w:fill="FFFFFF"/>
        <w:ind w:left="400" w:firstLine="200"/>
        <w:jc w:val="both"/>
        <w:rPr>
          <w:sz w:val="28"/>
          <w:szCs w:val="28"/>
        </w:rPr>
      </w:pPr>
      <w:r w:rsidRPr="006C0755">
        <w:rPr>
          <w:sz w:val="28"/>
          <w:szCs w:val="28"/>
        </w:rPr>
        <w:t>-  Совершенствовать навыки дежурных по столовой:</w:t>
      </w:r>
    </w:p>
    <w:p w:rsidR="00A2012C" w:rsidRPr="006C0755" w:rsidRDefault="00A2012C" w:rsidP="00A2012C">
      <w:pPr>
        <w:shd w:val="clear" w:color="auto" w:fill="FFFFFF"/>
        <w:ind w:left="400" w:firstLine="1000"/>
        <w:jc w:val="both"/>
        <w:rPr>
          <w:sz w:val="28"/>
          <w:szCs w:val="28"/>
        </w:rPr>
      </w:pPr>
      <w:r w:rsidRPr="006C0755">
        <w:rPr>
          <w:sz w:val="28"/>
          <w:szCs w:val="28"/>
        </w:rPr>
        <w:t>• расставлять хлебницы, глубокие тарелки, салфетницы</w:t>
      </w:r>
    </w:p>
    <w:p w:rsidR="00A2012C" w:rsidRPr="006C0755" w:rsidRDefault="00A2012C" w:rsidP="00A2012C">
      <w:pPr>
        <w:shd w:val="clear" w:color="auto" w:fill="FFFFFF"/>
        <w:ind w:left="400" w:firstLine="1000"/>
        <w:jc w:val="both"/>
        <w:rPr>
          <w:sz w:val="28"/>
          <w:szCs w:val="28"/>
        </w:rPr>
      </w:pPr>
      <w:r w:rsidRPr="006C0755">
        <w:rPr>
          <w:sz w:val="28"/>
          <w:szCs w:val="28"/>
        </w:rPr>
        <w:t>• учить правильно раскладывать столовые приборы (ложки, вилки, ножи).</w:t>
      </w:r>
    </w:p>
    <w:p w:rsidR="00A2012C" w:rsidRPr="006C0755" w:rsidRDefault="00A2012C" w:rsidP="00A2012C">
      <w:pPr>
        <w:shd w:val="clear" w:color="auto" w:fill="FFFFFF"/>
        <w:ind w:left="400" w:firstLine="200"/>
        <w:jc w:val="both"/>
        <w:rPr>
          <w:b/>
          <w:bCs/>
          <w:sz w:val="28"/>
          <w:szCs w:val="28"/>
        </w:rPr>
      </w:pPr>
      <w:r w:rsidRPr="006C0755">
        <w:rPr>
          <w:b/>
          <w:bCs/>
          <w:sz w:val="28"/>
          <w:szCs w:val="28"/>
        </w:rPr>
        <w:t>Декабрь</w:t>
      </w:r>
    </w:p>
    <w:p w:rsidR="00A2012C" w:rsidRPr="006C0755" w:rsidRDefault="00A2012C" w:rsidP="00A2012C">
      <w:pPr>
        <w:shd w:val="clear" w:color="auto" w:fill="FFFFFF"/>
        <w:ind w:left="400" w:firstLine="200"/>
        <w:jc w:val="both"/>
        <w:rPr>
          <w:sz w:val="28"/>
          <w:szCs w:val="28"/>
        </w:rPr>
      </w:pPr>
      <w:r w:rsidRPr="006C0755">
        <w:rPr>
          <w:sz w:val="28"/>
          <w:szCs w:val="28"/>
        </w:rPr>
        <w:t>-</w:t>
      </w:r>
      <w:r w:rsidRPr="006C0755">
        <w:rPr>
          <w:sz w:val="28"/>
          <w:szCs w:val="28"/>
        </w:rPr>
        <w:tab/>
        <w:t xml:space="preserve">  Постоянно приучать детей поддерживать чистоту в групповой комнате:</w:t>
      </w:r>
    </w:p>
    <w:p w:rsidR="00A2012C" w:rsidRPr="006C0755" w:rsidRDefault="00A2012C" w:rsidP="00A2012C">
      <w:pPr>
        <w:shd w:val="clear" w:color="auto" w:fill="FFFFFF"/>
        <w:ind w:left="400" w:firstLine="1000"/>
        <w:jc w:val="both"/>
        <w:rPr>
          <w:sz w:val="28"/>
          <w:szCs w:val="28"/>
        </w:rPr>
      </w:pPr>
      <w:r w:rsidRPr="006C0755">
        <w:rPr>
          <w:sz w:val="28"/>
          <w:szCs w:val="28"/>
        </w:rPr>
        <w:t>•</w:t>
      </w:r>
      <w:r w:rsidRPr="006C0755">
        <w:rPr>
          <w:sz w:val="28"/>
          <w:szCs w:val="28"/>
        </w:rPr>
        <w:tab/>
        <w:t>убирать и мыть игрушки</w:t>
      </w:r>
    </w:p>
    <w:p w:rsidR="00A2012C" w:rsidRPr="006C0755" w:rsidRDefault="00A2012C" w:rsidP="00A2012C">
      <w:pPr>
        <w:shd w:val="clear" w:color="auto" w:fill="FFFFFF"/>
        <w:ind w:left="400" w:firstLine="1000"/>
        <w:jc w:val="both"/>
        <w:rPr>
          <w:sz w:val="28"/>
          <w:szCs w:val="28"/>
        </w:rPr>
      </w:pPr>
      <w:r w:rsidRPr="006C0755">
        <w:rPr>
          <w:sz w:val="28"/>
          <w:szCs w:val="28"/>
        </w:rPr>
        <w:t>•</w:t>
      </w:r>
      <w:r w:rsidRPr="006C0755">
        <w:rPr>
          <w:sz w:val="28"/>
          <w:szCs w:val="28"/>
        </w:rPr>
        <w:tab/>
        <w:t>убирать на место строительный материал</w:t>
      </w:r>
    </w:p>
    <w:p w:rsidR="00A2012C" w:rsidRPr="006C0755" w:rsidRDefault="00A2012C" w:rsidP="00A2012C">
      <w:pPr>
        <w:shd w:val="clear" w:color="auto" w:fill="FFFFFF"/>
        <w:ind w:left="400" w:firstLine="1000"/>
        <w:jc w:val="both"/>
        <w:rPr>
          <w:sz w:val="28"/>
          <w:szCs w:val="28"/>
        </w:rPr>
      </w:pPr>
      <w:r w:rsidRPr="006C0755">
        <w:rPr>
          <w:sz w:val="28"/>
          <w:szCs w:val="28"/>
        </w:rPr>
        <w:t>•</w:t>
      </w:r>
      <w:r w:rsidRPr="006C0755">
        <w:rPr>
          <w:sz w:val="28"/>
          <w:szCs w:val="28"/>
        </w:rPr>
        <w:tab/>
        <w:t>протирать пыль со столов и стульев.</w:t>
      </w:r>
    </w:p>
    <w:p w:rsidR="00A2012C" w:rsidRPr="006C0755" w:rsidRDefault="00A2012C" w:rsidP="00A2012C">
      <w:pPr>
        <w:shd w:val="clear" w:color="auto" w:fill="FFFFFF"/>
        <w:ind w:left="400" w:firstLine="200"/>
        <w:jc w:val="both"/>
        <w:rPr>
          <w:sz w:val="28"/>
          <w:szCs w:val="28"/>
        </w:rPr>
      </w:pPr>
      <w:r w:rsidRPr="006C0755">
        <w:rPr>
          <w:sz w:val="28"/>
          <w:szCs w:val="28"/>
        </w:rPr>
        <w:lastRenderedPageBreak/>
        <w:t>-</w:t>
      </w:r>
      <w:r w:rsidRPr="006C0755">
        <w:rPr>
          <w:sz w:val="28"/>
          <w:szCs w:val="28"/>
        </w:rPr>
        <w:tab/>
        <w:t xml:space="preserve">  Учить убирать снег с помощью воспитателя на участке детского сада, используя специальный инвентарь.</w:t>
      </w:r>
    </w:p>
    <w:p w:rsidR="00A2012C" w:rsidRPr="006C0755" w:rsidRDefault="00A2012C" w:rsidP="00A2012C">
      <w:pPr>
        <w:shd w:val="clear" w:color="auto" w:fill="FFFFFF"/>
        <w:ind w:left="400" w:firstLine="200"/>
        <w:jc w:val="both"/>
        <w:rPr>
          <w:sz w:val="28"/>
          <w:szCs w:val="28"/>
        </w:rPr>
      </w:pPr>
      <w:r w:rsidRPr="006C0755">
        <w:rPr>
          <w:sz w:val="28"/>
          <w:szCs w:val="28"/>
        </w:rPr>
        <w:t>-  Навыки дежурства по столовой постоянно совершенствуются и закрепляются.</w:t>
      </w:r>
    </w:p>
    <w:p w:rsidR="00A2012C" w:rsidRPr="006C0755" w:rsidRDefault="00A2012C" w:rsidP="00A2012C">
      <w:pPr>
        <w:shd w:val="clear" w:color="auto" w:fill="FFFFFF"/>
        <w:ind w:left="400" w:firstLine="200"/>
        <w:jc w:val="both"/>
        <w:rPr>
          <w:b/>
          <w:bCs/>
          <w:sz w:val="28"/>
          <w:szCs w:val="28"/>
        </w:rPr>
      </w:pPr>
      <w:r w:rsidRPr="006C0755">
        <w:rPr>
          <w:b/>
          <w:bCs/>
          <w:sz w:val="28"/>
          <w:szCs w:val="28"/>
        </w:rPr>
        <w:t>Январь</w:t>
      </w:r>
    </w:p>
    <w:p w:rsidR="00A2012C" w:rsidRPr="006C0755" w:rsidRDefault="00A2012C" w:rsidP="00A2012C">
      <w:pPr>
        <w:shd w:val="clear" w:color="auto" w:fill="FFFFFF"/>
        <w:ind w:left="400" w:firstLine="200"/>
        <w:jc w:val="both"/>
        <w:rPr>
          <w:sz w:val="28"/>
          <w:szCs w:val="28"/>
        </w:rPr>
      </w:pPr>
      <w:r w:rsidRPr="006C0755">
        <w:rPr>
          <w:sz w:val="28"/>
          <w:szCs w:val="28"/>
        </w:rPr>
        <w:t>-</w:t>
      </w:r>
      <w:r w:rsidRPr="006C0755">
        <w:rPr>
          <w:sz w:val="28"/>
          <w:szCs w:val="28"/>
        </w:rPr>
        <w:tab/>
        <w:t>Учить детей бережно относиться к атрибутам, необходимых для хозяйственно- бытового труда:</w:t>
      </w:r>
    </w:p>
    <w:p w:rsidR="00A2012C" w:rsidRPr="006C0755" w:rsidRDefault="00A2012C" w:rsidP="00A2012C">
      <w:pPr>
        <w:shd w:val="clear" w:color="auto" w:fill="FFFFFF"/>
        <w:ind w:left="400" w:firstLine="1000"/>
        <w:jc w:val="both"/>
        <w:rPr>
          <w:sz w:val="28"/>
          <w:szCs w:val="28"/>
        </w:rPr>
      </w:pPr>
      <w:r w:rsidRPr="006C0755">
        <w:rPr>
          <w:sz w:val="28"/>
          <w:szCs w:val="28"/>
        </w:rPr>
        <w:t>• учить промывать салфетки для протирания пыли</w:t>
      </w:r>
    </w:p>
    <w:p w:rsidR="00A2012C" w:rsidRPr="006C0755" w:rsidRDefault="00A2012C" w:rsidP="00A2012C">
      <w:pPr>
        <w:shd w:val="clear" w:color="auto" w:fill="FFFFFF"/>
        <w:ind w:left="400" w:firstLine="1000"/>
        <w:jc w:val="both"/>
        <w:rPr>
          <w:sz w:val="28"/>
          <w:szCs w:val="28"/>
        </w:rPr>
      </w:pPr>
      <w:r w:rsidRPr="006C0755">
        <w:rPr>
          <w:sz w:val="28"/>
          <w:szCs w:val="28"/>
        </w:rPr>
        <w:t>• сушить салфетки, складывать и убирать на место.</w:t>
      </w:r>
    </w:p>
    <w:p w:rsidR="00A2012C" w:rsidRPr="006C0755" w:rsidRDefault="00A2012C" w:rsidP="00A2012C">
      <w:pPr>
        <w:shd w:val="clear" w:color="auto" w:fill="FFFFFF"/>
        <w:ind w:left="400" w:firstLine="200"/>
        <w:jc w:val="both"/>
        <w:rPr>
          <w:sz w:val="28"/>
          <w:szCs w:val="28"/>
        </w:rPr>
      </w:pPr>
      <w:r w:rsidRPr="006C0755">
        <w:rPr>
          <w:sz w:val="28"/>
          <w:szCs w:val="28"/>
        </w:rPr>
        <w:t>-</w:t>
      </w:r>
      <w:r w:rsidRPr="006C0755">
        <w:rPr>
          <w:sz w:val="28"/>
          <w:szCs w:val="28"/>
        </w:rPr>
        <w:tab/>
        <w:t>Учить вместе с воспитателем ремонтировать книги, дидактические игры.</w:t>
      </w:r>
    </w:p>
    <w:p w:rsidR="00A2012C" w:rsidRPr="006C0755" w:rsidRDefault="00A2012C" w:rsidP="00A2012C">
      <w:pPr>
        <w:shd w:val="clear" w:color="auto" w:fill="FFFFFF"/>
        <w:ind w:left="400" w:firstLine="200"/>
        <w:jc w:val="both"/>
        <w:rPr>
          <w:sz w:val="28"/>
          <w:szCs w:val="28"/>
        </w:rPr>
      </w:pPr>
      <w:r w:rsidRPr="006C0755">
        <w:rPr>
          <w:sz w:val="28"/>
          <w:szCs w:val="28"/>
        </w:rPr>
        <w:t>-  Учить детей убирать постель после сна:</w:t>
      </w:r>
    </w:p>
    <w:p w:rsidR="00A2012C" w:rsidRPr="006C0755" w:rsidRDefault="00A2012C" w:rsidP="00A2012C">
      <w:pPr>
        <w:shd w:val="clear" w:color="auto" w:fill="FFFFFF"/>
        <w:ind w:left="400" w:firstLine="1000"/>
        <w:jc w:val="both"/>
        <w:rPr>
          <w:sz w:val="28"/>
          <w:szCs w:val="28"/>
        </w:rPr>
      </w:pPr>
      <w:r w:rsidRPr="006C0755">
        <w:rPr>
          <w:sz w:val="28"/>
          <w:szCs w:val="28"/>
        </w:rPr>
        <w:t>• складывать простынку, одеяло</w:t>
      </w:r>
    </w:p>
    <w:p w:rsidR="00A2012C" w:rsidRPr="006C0755" w:rsidRDefault="00A2012C" w:rsidP="00A2012C">
      <w:pPr>
        <w:shd w:val="clear" w:color="auto" w:fill="FFFFFF"/>
        <w:ind w:left="400" w:firstLine="1000"/>
        <w:jc w:val="both"/>
        <w:rPr>
          <w:sz w:val="28"/>
          <w:szCs w:val="28"/>
        </w:rPr>
      </w:pPr>
      <w:r w:rsidRPr="006C0755">
        <w:rPr>
          <w:sz w:val="28"/>
          <w:szCs w:val="28"/>
        </w:rPr>
        <w:t>• расправлять подушку и матрац.</w:t>
      </w:r>
    </w:p>
    <w:p w:rsidR="00A2012C" w:rsidRPr="006C0755" w:rsidRDefault="00A2012C" w:rsidP="00A2012C">
      <w:pPr>
        <w:shd w:val="clear" w:color="auto" w:fill="FFFFFF"/>
        <w:ind w:left="400" w:firstLine="200"/>
        <w:jc w:val="both"/>
        <w:rPr>
          <w:sz w:val="28"/>
          <w:szCs w:val="28"/>
        </w:rPr>
      </w:pPr>
      <w:r w:rsidRPr="006C0755">
        <w:rPr>
          <w:sz w:val="28"/>
          <w:szCs w:val="28"/>
        </w:rPr>
        <w:t>-</w:t>
      </w:r>
      <w:r w:rsidRPr="006C0755">
        <w:rPr>
          <w:sz w:val="28"/>
          <w:szCs w:val="28"/>
        </w:rPr>
        <w:tab/>
        <w:t xml:space="preserve">  Совершенствовать у детей навыки дежурства по столовой.</w:t>
      </w:r>
    </w:p>
    <w:p w:rsidR="00A2012C" w:rsidRPr="006C0755" w:rsidRDefault="00A2012C" w:rsidP="00A2012C">
      <w:pPr>
        <w:shd w:val="clear" w:color="auto" w:fill="FFFFFF"/>
        <w:ind w:left="400" w:firstLine="200"/>
        <w:jc w:val="both"/>
        <w:rPr>
          <w:sz w:val="28"/>
          <w:szCs w:val="28"/>
        </w:rPr>
      </w:pPr>
      <w:r w:rsidRPr="006C0755">
        <w:rPr>
          <w:sz w:val="28"/>
          <w:szCs w:val="28"/>
        </w:rPr>
        <w:t>-   Разъяснять детям значимость их труда.</w:t>
      </w:r>
    </w:p>
    <w:p w:rsidR="00A2012C" w:rsidRPr="006C0755" w:rsidRDefault="00A2012C" w:rsidP="00A2012C">
      <w:pPr>
        <w:shd w:val="clear" w:color="auto" w:fill="FFFFFF"/>
        <w:ind w:left="400" w:firstLine="200"/>
        <w:jc w:val="both"/>
        <w:rPr>
          <w:b/>
          <w:bCs/>
          <w:sz w:val="28"/>
          <w:szCs w:val="28"/>
        </w:rPr>
      </w:pPr>
      <w:r w:rsidRPr="006C0755">
        <w:rPr>
          <w:b/>
          <w:bCs/>
          <w:sz w:val="28"/>
          <w:szCs w:val="28"/>
        </w:rPr>
        <w:t>Февраль</w:t>
      </w:r>
    </w:p>
    <w:p w:rsidR="00A2012C" w:rsidRPr="006C0755" w:rsidRDefault="00A2012C" w:rsidP="00A2012C">
      <w:pPr>
        <w:shd w:val="clear" w:color="auto" w:fill="FFFFFF"/>
        <w:ind w:left="400" w:firstLine="200"/>
        <w:jc w:val="both"/>
        <w:rPr>
          <w:sz w:val="28"/>
          <w:szCs w:val="28"/>
        </w:rPr>
      </w:pPr>
      <w:r w:rsidRPr="006C0755">
        <w:rPr>
          <w:sz w:val="28"/>
          <w:szCs w:val="28"/>
        </w:rPr>
        <w:t>-</w:t>
      </w:r>
      <w:r w:rsidRPr="006C0755">
        <w:rPr>
          <w:sz w:val="28"/>
          <w:szCs w:val="28"/>
        </w:rPr>
        <w:tab/>
        <w:t>Постоянно учить детей поддерживать чистоту в групповой комнате.</w:t>
      </w:r>
    </w:p>
    <w:p w:rsidR="00A2012C" w:rsidRPr="006C0755" w:rsidRDefault="00A2012C" w:rsidP="00A2012C">
      <w:pPr>
        <w:shd w:val="clear" w:color="auto" w:fill="FFFFFF"/>
        <w:ind w:left="400" w:firstLine="200"/>
        <w:jc w:val="both"/>
        <w:rPr>
          <w:sz w:val="28"/>
          <w:szCs w:val="28"/>
        </w:rPr>
      </w:pPr>
      <w:r w:rsidRPr="006C0755">
        <w:rPr>
          <w:sz w:val="28"/>
          <w:szCs w:val="28"/>
        </w:rPr>
        <w:t>-   Учить детей подметать пол в групповой комнате.</w:t>
      </w:r>
    </w:p>
    <w:p w:rsidR="00A2012C" w:rsidRPr="006C0755" w:rsidRDefault="00A2012C" w:rsidP="00A2012C">
      <w:pPr>
        <w:shd w:val="clear" w:color="auto" w:fill="FFFFFF"/>
        <w:ind w:left="400" w:firstLine="200"/>
        <w:jc w:val="both"/>
        <w:rPr>
          <w:sz w:val="28"/>
          <w:szCs w:val="28"/>
        </w:rPr>
      </w:pPr>
      <w:r w:rsidRPr="006C0755">
        <w:rPr>
          <w:sz w:val="28"/>
          <w:szCs w:val="28"/>
        </w:rPr>
        <w:t>-</w:t>
      </w:r>
      <w:r w:rsidRPr="006C0755">
        <w:rPr>
          <w:sz w:val="28"/>
          <w:szCs w:val="28"/>
        </w:rPr>
        <w:tab/>
        <w:t xml:space="preserve">   Учить детей расчищать дорожки на участке детского сада. </w:t>
      </w:r>
    </w:p>
    <w:p w:rsidR="00A2012C" w:rsidRPr="006C0755" w:rsidRDefault="00A2012C" w:rsidP="00A2012C">
      <w:pPr>
        <w:shd w:val="clear" w:color="auto" w:fill="FFFFFF"/>
        <w:ind w:left="400" w:firstLine="200"/>
        <w:jc w:val="both"/>
        <w:rPr>
          <w:sz w:val="28"/>
          <w:szCs w:val="28"/>
        </w:rPr>
      </w:pPr>
      <w:r w:rsidRPr="006C0755">
        <w:rPr>
          <w:sz w:val="28"/>
          <w:szCs w:val="28"/>
        </w:rPr>
        <w:t>-   Совершенствовать навыки дежурства по столовой.</w:t>
      </w:r>
    </w:p>
    <w:p w:rsidR="00A2012C" w:rsidRPr="006C0755" w:rsidRDefault="00A2012C" w:rsidP="00A2012C">
      <w:pPr>
        <w:shd w:val="clear" w:color="auto" w:fill="FFFFFF"/>
        <w:ind w:left="400" w:firstLine="200"/>
        <w:jc w:val="both"/>
        <w:rPr>
          <w:sz w:val="28"/>
          <w:szCs w:val="28"/>
        </w:rPr>
      </w:pPr>
      <w:r w:rsidRPr="006C0755">
        <w:rPr>
          <w:sz w:val="28"/>
          <w:szCs w:val="28"/>
        </w:rPr>
        <w:t>-</w:t>
      </w:r>
      <w:r w:rsidRPr="006C0755">
        <w:rPr>
          <w:sz w:val="28"/>
          <w:szCs w:val="28"/>
        </w:rPr>
        <w:tab/>
        <w:t xml:space="preserve">   Учить детей при помощи воспитателя выполнять обязанности дежурных по занятиям:</w:t>
      </w:r>
    </w:p>
    <w:p w:rsidR="00A2012C" w:rsidRPr="006C0755" w:rsidRDefault="00A2012C" w:rsidP="00A2012C">
      <w:pPr>
        <w:shd w:val="clear" w:color="auto" w:fill="FFFFFF"/>
        <w:ind w:left="400" w:firstLine="1000"/>
        <w:jc w:val="both"/>
        <w:rPr>
          <w:sz w:val="28"/>
          <w:szCs w:val="28"/>
        </w:rPr>
      </w:pPr>
      <w:r w:rsidRPr="006C0755">
        <w:rPr>
          <w:sz w:val="28"/>
          <w:szCs w:val="28"/>
        </w:rPr>
        <w:t>• учить раскладывать карандаши</w:t>
      </w:r>
    </w:p>
    <w:p w:rsidR="00A2012C" w:rsidRPr="006C0755" w:rsidRDefault="00A2012C" w:rsidP="00A2012C">
      <w:pPr>
        <w:shd w:val="clear" w:color="auto" w:fill="FFFFFF"/>
        <w:ind w:left="400" w:firstLine="1000"/>
        <w:jc w:val="both"/>
        <w:rPr>
          <w:sz w:val="28"/>
          <w:szCs w:val="28"/>
        </w:rPr>
      </w:pPr>
      <w:r w:rsidRPr="006C0755">
        <w:rPr>
          <w:sz w:val="28"/>
          <w:szCs w:val="28"/>
        </w:rPr>
        <w:t>• кисти, краски</w:t>
      </w:r>
    </w:p>
    <w:p w:rsidR="00A2012C" w:rsidRPr="006C0755" w:rsidRDefault="00A2012C" w:rsidP="00A2012C">
      <w:pPr>
        <w:shd w:val="clear" w:color="auto" w:fill="FFFFFF"/>
        <w:ind w:left="400" w:firstLine="1000"/>
        <w:jc w:val="both"/>
        <w:rPr>
          <w:sz w:val="28"/>
          <w:szCs w:val="28"/>
        </w:rPr>
      </w:pPr>
      <w:r w:rsidRPr="006C0755">
        <w:rPr>
          <w:sz w:val="28"/>
          <w:szCs w:val="28"/>
        </w:rPr>
        <w:t>• пособия.</w:t>
      </w:r>
    </w:p>
    <w:p w:rsidR="00A2012C" w:rsidRPr="006C0755" w:rsidRDefault="00A2012C" w:rsidP="00A2012C">
      <w:pPr>
        <w:shd w:val="clear" w:color="auto" w:fill="FFFFFF"/>
        <w:ind w:left="400" w:firstLine="200"/>
        <w:jc w:val="both"/>
        <w:rPr>
          <w:b/>
          <w:bCs/>
          <w:sz w:val="28"/>
          <w:szCs w:val="28"/>
        </w:rPr>
      </w:pPr>
      <w:r w:rsidRPr="006C0755">
        <w:rPr>
          <w:b/>
          <w:bCs/>
          <w:sz w:val="28"/>
          <w:szCs w:val="28"/>
        </w:rPr>
        <w:t>Март</w:t>
      </w:r>
    </w:p>
    <w:p w:rsidR="00A2012C" w:rsidRPr="006C0755" w:rsidRDefault="00A2012C" w:rsidP="00A2012C">
      <w:pPr>
        <w:shd w:val="clear" w:color="auto" w:fill="FFFFFF"/>
        <w:ind w:left="400" w:firstLine="200"/>
        <w:jc w:val="both"/>
        <w:rPr>
          <w:sz w:val="28"/>
          <w:szCs w:val="28"/>
        </w:rPr>
      </w:pPr>
      <w:r w:rsidRPr="006C0755">
        <w:rPr>
          <w:sz w:val="28"/>
          <w:szCs w:val="28"/>
        </w:rPr>
        <w:t>-   Приучать детей самостоятельно поддерживать чистоту в групповой комнате:</w:t>
      </w:r>
    </w:p>
    <w:p w:rsidR="00A2012C" w:rsidRPr="006C0755" w:rsidRDefault="00A2012C" w:rsidP="00A2012C">
      <w:pPr>
        <w:shd w:val="clear" w:color="auto" w:fill="FFFFFF"/>
        <w:ind w:left="400" w:firstLine="1000"/>
        <w:jc w:val="both"/>
        <w:rPr>
          <w:sz w:val="28"/>
          <w:szCs w:val="28"/>
        </w:rPr>
      </w:pPr>
      <w:r w:rsidRPr="006C0755">
        <w:rPr>
          <w:sz w:val="28"/>
          <w:szCs w:val="28"/>
        </w:rPr>
        <w:t>• убирать на место игрушки</w:t>
      </w:r>
    </w:p>
    <w:p w:rsidR="00A2012C" w:rsidRPr="006C0755" w:rsidRDefault="00A2012C" w:rsidP="00A2012C">
      <w:pPr>
        <w:shd w:val="clear" w:color="auto" w:fill="FFFFFF"/>
        <w:ind w:left="400" w:firstLine="1000"/>
        <w:jc w:val="both"/>
        <w:rPr>
          <w:sz w:val="28"/>
          <w:szCs w:val="28"/>
        </w:rPr>
      </w:pPr>
      <w:r w:rsidRPr="006C0755">
        <w:rPr>
          <w:sz w:val="28"/>
          <w:szCs w:val="28"/>
        </w:rPr>
        <w:t>• мыть игрушки</w:t>
      </w:r>
    </w:p>
    <w:p w:rsidR="00A2012C" w:rsidRPr="006C0755" w:rsidRDefault="00A2012C" w:rsidP="00A2012C">
      <w:pPr>
        <w:shd w:val="clear" w:color="auto" w:fill="FFFFFF"/>
        <w:ind w:left="400" w:firstLine="1000"/>
        <w:jc w:val="both"/>
        <w:rPr>
          <w:sz w:val="28"/>
          <w:szCs w:val="28"/>
        </w:rPr>
      </w:pPr>
      <w:r w:rsidRPr="006C0755">
        <w:rPr>
          <w:sz w:val="28"/>
          <w:szCs w:val="28"/>
        </w:rPr>
        <w:t>• стирать кукольное белье.</w:t>
      </w:r>
    </w:p>
    <w:p w:rsidR="00A2012C" w:rsidRPr="006C0755" w:rsidRDefault="00A2012C" w:rsidP="00A2012C">
      <w:pPr>
        <w:shd w:val="clear" w:color="auto" w:fill="FFFFFF"/>
        <w:ind w:left="400" w:firstLine="200"/>
        <w:jc w:val="both"/>
        <w:rPr>
          <w:sz w:val="28"/>
          <w:szCs w:val="28"/>
        </w:rPr>
      </w:pPr>
      <w:r w:rsidRPr="006C0755">
        <w:rPr>
          <w:sz w:val="28"/>
          <w:szCs w:val="28"/>
        </w:rPr>
        <w:t>-   Учить детей ухаживать за орудием труда:</w:t>
      </w:r>
    </w:p>
    <w:p w:rsidR="00A2012C" w:rsidRPr="006C0755" w:rsidRDefault="00A2012C" w:rsidP="00A2012C">
      <w:pPr>
        <w:shd w:val="clear" w:color="auto" w:fill="FFFFFF"/>
        <w:ind w:left="400" w:firstLine="1000"/>
        <w:jc w:val="both"/>
        <w:rPr>
          <w:sz w:val="28"/>
          <w:szCs w:val="28"/>
        </w:rPr>
      </w:pPr>
      <w:r w:rsidRPr="006C0755">
        <w:rPr>
          <w:sz w:val="28"/>
          <w:szCs w:val="28"/>
        </w:rPr>
        <w:t>• промывать и сушить салфетки для протирания пыли</w:t>
      </w:r>
    </w:p>
    <w:p w:rsidR="00A2012C" w:rsidRPr="006C0755" w:rsidRDefault="00A2012C" w:rsidP="00A2012C">
      <w:pPr>
        <w:shd w:val="clear" w:color="auto" w:fill="FFFFFF"/>
        <w:ind w:left="400" w:firstLine="1000"/>
        <w:jc w:val="both"/>
        <w:rPr>
          <w:sz w:val="28"/>
          <w:szCs w:val="28"/>
        </w:rPr>
      </w:pPr>
      <w:r w:rsidRPr="006C0755">
        <w:rPr>
          <w:sz w:val="28"/>
          <w:szCs w:val="28"/>
        </w:rPr>
        <w:t>• ставить на место веник, совок.</w:t>
      </w:r>
    </w:p>
    <w:p w:rsidR="00A2012C" w:rsidRPr="006C0755" w:rsidRDefault="00A2012C" w:rsidP="00A2012C">
      <w:pPr>
        <w:shd w:val="clear" w:color="auto" w:fill="FFFFFF"/>
        <w:ind w:left="400" w:firstLine="200"/>
        <w:jc w:val="both"/>
        <w:rPr>
          <w:sz w:val="28"/>
          <w:szCs w:val="28"/>
        </w:rPr>
      </w:pPr>
      <w:r w:rsidRPr="006C0755">
        <w:rPr>
          <w:sz w:val="28"/>
          <w:szCs w:val="28"/>
        </w:rPr>
        <w:t xml:space="preserve">-   Совершенствовать у детей навыки дежурства по столовой. </w:t>
      </w:r>
    </w:p>
    <w:p w:rsidR="00A2012C" w:rsidRPr="006C0755" w:rsidRDefault="00A2012C" w:rsidP="00A2012C">
      <w:pPr>
        <w:shd w:val="clear" w:color="auto" w:fill="FFFFFF"/>
        <w:ind w:left="400" w:firstLine="200"/>
        <w:jc w:val="both"/>
        <w:rPr>
          <w:sz w:val="28"/>
          <w:szCs w:val="28"/>
        </w:rPr>
      </w:pPr>
      <w:r w:rsidRPr="006C0755">
        <w:rPr>
          <w:sz w:val="28"/>
          <w:szCs w:val="28"/>
        </w:rPr>
        <w:t>-   Учить детей выполнять обязанности дежурных по занятиям:</w:t>
      </w:r>
    </w:p>
    <w:p w:rsidR="00A2012C" w:rsidRPr="006C0755" w:rsidRDefault="00A2012C" w:rsidP="00A2012C">
      <w:pPr>
        <w:shd w:val="clear" w:color="auto" w:fill="FFFFFF"/>
        <w:ind w:left="400" w:firstLine="1000"/>
        <w:jc w:val="both"/>
        <w:rPr>
          <w:sz w:val="28"/>
          <w:szCs w:val="28"/>
        </w:rPr>
      </w:pPr>
      <w:r w:rsidRPr="006C0755">
        <w:rPr>
          <w:sz w:val="28"/>
          <w:szCs w:val="28"/>
        </w:rPr>
        <w:t>• раскладывать карандаши, кисти, краски.</w:t>
      </w:r>
    </w:p>
    <w:p w:rsidR="00A2012C" w:rsidRPr="006C0755" w:rsidRDefault="00A2012C" w:rsidP="00A2012C">
      <w:pPr>
        <w:shd w:val="clear" w:color="auto" w:fill="FFFFFF"/>
        <w:ind w:left="400" w:firstLine="200"/>
        <w:jc w:val="both"/>
        <w:rPr>
          <w:sz w:val="28"/>
          <w:szCs w:val="28"/>
        </w:rPr>
      </w:pPr>
      <w:r w:rsidRPr="006C0755">
        <w:rPr>
          <w:sz w:val="28"/>
          <w:szCs w:val="28"/>
        </w:rPr>
        <w:t>-   Учить убирать на место учебный инвентарь после занятий.</w:t>
      </w:r>
    </w:p>
    <w:p w:rsidR="00A2012C" w:rsidRPr="006C0755" w:rsidRDefault="00A2012C" w:rsidP="00A2012C">
      <w:pPr>
        <w:shd w:val="clear" w:color="auto" w:fill="FFFFFF"/>
        <w:ind w:left="400" w:firstLine="200"/>
        <w:jc w:val="both"/>
        <w:rPr>
          <w:b/>
          <w:bCs/>
          <w:sz w:val="28"/>
          <w:szCs w:val="28"/>
        </w:rPr>
      </w:pPr>
      <w:r w:rsidRPr="006C0755">
        <w:rPr>
          <w:b/>
          <w:bCs/>
          <w:sz w:val="28"/>
          <w:szCs w:val="28"/>
        </w:rPr>
        <w:t>Апрель</w:t>
      </w:r>
    </w:p>
    <w:p w:rsidR="00A2012C" w:rsidRPr="006C0755" w:rsidRDefault="00A2012C" w:rsidP="00A2012C">
      <w:pPr>
        <w:shd w:val="clear" w:color="auto" w:fill="FFFFFF"/>
        <w:ind w:left="400" w:firstLine="200"/>
        <w:jc w:val="both"/>
        <w:rPr>
          <w:sz w:val="28"/>
          <w:szCs w:val="28"/>
        </w:rPr>
      </w:pPr>
      <w:r w:rsidRPr="006C0755">
        <w:rPr>
          <w:sz w:val="28"/>
          <w:szCs w:val="28"/>
        </w:rPr>
        <w:t>-   Побуждать детей поддерживать при помощи воспитателя чистоту в групповой комнате и на участке детского сада.</w:t>
      </w:r>
    </w:p>
    <w:p w:rsidR="00A2012C" w:rsidRPr="006C0755" w:rsidRDefault="00A2012C" w:rsidP="00A2012C">
      <w:pPr>
        <w:shd w:val="clear" w:color="auto" w:fill="FFFFFF"/>
        <w:ind w:left="400" w:firstLine="200"/>
        <w:jc w:val="both"/>
        <w:rPr>
          <w:sz w:val="28"/>
          <w:szCs w:val="28"/>
        </w:rPr>
      </w:pPr>
      <w:r w:rsidRPr="006C0755">
        <w:rPr>
          <w:sz w:val="28"/>
          <w:szCs w:val="28"/>
        </w:rPr>
        <w:t>-   Учить детей выполнять мелкий ремонт книг, игрушек, дидактических игр.</w:t>
      </w:r>
    </w:p>
    <w:p w:rsidR="00A2012C" w:rsidRPr="006C0755" w:rsidRDefault="00A2012C" w:rsidP="00A2012C">
      <w:pPr>
        <w:shd w:val="clear" w:color="auto" w:fill="FFFFFF"/>
        <w:ind w:left="400" w:firstLine="200"/>
        <w:jc w:val="both"/>
        <w:rPr>
          <w:sz w:val="28"/>
          <w:szCs w:val="28"/>
        </w:rPr>
      </w:pPr>
      <w:r w:rsidRPr="006C0755">
        <w:rPr>
          <w:sz w:val="28"/>
          <w:szCs w:val="28"/>
        </w:rPr>
        <w:lastRenderedPageBreak/>
        <w:t>-</w:t>
      </w:r>
      <w:r w:rsidRPr="006C0755">
        <w:rPr>
          <w:sz w:val="28"/>
          <w:szCs w:val="28"/>
        </w:rPr>
        <w:tab/>
        <w:t xml:space="preserve">   Навыки дежурства по столовой совершенствуются.</w:t>
      </w:r>
    </w:p>
    <w:p w:rsidR="00A2012C" w:rsidRPr="006C0755" w:rsidRDefault="00A2012C" w:rsidP="00A2012C">
      <w:pPr>
        <w:shd w:val="clear" w:color="auto" w:fill="FFFFFF"/>
        <w:ind w:left="400" w:firstLine="200"/>
        <w:jc w:val="both"/>
        <w:rPr>
          <w:sz w:val="28"/>
          <w:szCs w:val="28"/>
        </w:rPr>
      </w:pPr>
      <w:r w:rsidRPr="006C0755">
        <w:rPr>
          <w:sz w:val="28"/>
          <w:szCs w:val="28"/>
        </w:rPr>
        <w:t xml:space="preserve">-   Учить детей выполнять обязанности дежурного по занятиям. </w:t>
      </w:r>
    </w:p>
    <w:p w:rsidR="00A2012C" w:rsidRPr="006C0755" w:rsidRDefault="00A2012C" w:rsidP="00A2012C">
      <w:pPr>
        <w:shd w:val="clear" w:color="auto" w:fill="FFFFFF"/>
        <w:ind w:left="400" w:firstLine="200"/>
        <w:jc w:val="both"/>
        <w:rPr>
          <w:sz w:val="28"/>
          <w:szCs w:val="28"/>
        </w:rPr>
      </w:pPr>
      <w:r w:rsidRPr="006C0755">
        <w:rPr>
          <w:sz w:val="28"/>
          <w:szCs w:val="28"/>
        </w:rPr>
        <w:t>-   Формировать умение с помощью воспитателя о распределении работ.</w:t>
      </w:r>
    </w:p>
    <w:p w:rsidR="00BE50AD" w:rsidRPr="006C0755" w:rsidRDefault="00BE50AD" w:rsidP="00A2012C">
      <w:pPr>
        <w:shd w:val="clear" w:color="auto" w:fill="FFFFFF"/>
        <w:ind w:left="400" w:firstLine="200"/>
        <w:jc w:val="both"/>
        <w:rPr>
          <w:sz w:val="28"/>
          <w:szCs w:val="28"/>
        </w:rPr>
      </w:pPr>
    </w:p>
    <w:p w:rsidR="00A2012C" w:rsidRPr="006C0755" w:rsidRDefault="00A2012C" w:rsidP="00A2012C">
      <w:pPr>
        <w:shd w:val="clear" w:color="auto" w:fill="FFFFFF"/>
        <w:ind w:left="400" w:firstLine="200"/>
        <w:jc w:val="both"/>
        <w:rPr>
          <w:b/>
          <w:bCs/>
          <w:sz w:val="28"/>
          <w:szCs w:val="28"/>
        </w:rPr>
      </w:pPr>
      <w:r w:rsidRPr="006C0755">
        <w:rPr>
          <w:b/>
          <w:bCs/>
          <w:sz w:val="28"/>
          <w:szCs w:val="28"/>
        </w:rPr>
        <w:t>Май</w:t>
      </w:r>
    </w:p>
    <w:p w:rsidR="00A2012C" w:rsidRPr="006C0755" w:rsidRDefault="00A2012C" w:rsidP="00A2012C">
      <w:pPr>
        <w:shd w:val="clear" w:color="auto" w:fill="FFFFFF"/>
        <w:ind w:left="400" w:firstLine="200"/>
        <w:jc w:val="both"/>
        <w:rPr>
          <w:sz w:val="28"/>
          <w:szCs w:val="28"/>
        </w:rPr>
      </w:pPr>
      <w:r w:rsidRPr="006C0755">
        <w:rPr>
          <w:sz w:val="28"/>
          <w:szCs w:val="28"/>
        </w:rPr>
        <w:t>-</w:t>
      </w:r>
      <w:r w:rsidRPr="006C0755">
        <w:rPr>
          <w:sz w:val="28"/>
          <w:szCs w:val="28"/>
        </w:rPr>
        <w:tab/>
        <w:t xml:space="preserve">  Научить детей выполнять индивидуальные и коллективные поручения.</w:t>
      </w:r>
    </w:p>
    <w:p w:rsidR="00A2012C" w:rsidRPr="006C0755" w:rsidRDefault="00A2012C" w:rsidP="00A2012C">
      <w:pPr>
        <w:shd w:val="clear" w:color="auto" w:fill="FFFFFF"/>
        <w:ind w:left="400" w:firstLine="200"/>
        <w:jc w:val="both"/>
        <w:rPr>
          <w:sz w:val="28"/>
          <w:szCs w:val="28"/>
        </w:rPr>
      </w:pPr>
      <w:r w:rsidRPr="006C0755">
        <w:rPr>
          <w:sz w:val="28"/>
          <w:szCs w:val="28"/>
        </w:rPr>
        <w:t>-</w:t>
      </w:r>
      <w:r w:rsidRPr="006C0755">
        <w:rPr>
          <w:sz w:val="28"/>
          <w:szCs w:val="28"/>
        </w:rPr>
        <w:tab/>
        <w:t xml:space="preserve">  Закрепить у детей навыки уборки групповой комнаты.</w:t>
      </w:r>
    </w:p>
    <w:p w:rsidR="00A2012C" w:rsidRPr="006C0755" w:rsidRDefault="00A2012C" w:rsidP="00A2012C">
      <w:pPr>
        <w:shd w:val="clear" w:color="auto" w:fill="FFFFFF"/>
        <w:ind w:left="400" w:firstLine="200"/>
        <w:jc w:val="both"/>
        <w:rPr>
          <w:sz w:val="28"/>
          <w:szCs w:val="28"/>
        </w:rPr>
      </w:pPr>
      <w:r w:rsidRPr="006C0755">
        <w:rPr>
          <w:sz w:val="28"/>
          <w:szCs w:val="28"/>
        </w:rPr>
        <w:t>-   Закрепить навыки дежурства по столовой.</w:t>
      </w:r>
    </w:p>
    <w:p w:rsidR="00A2012C" w:rsidRPr="006C0755" w:rsidRDefault="00A2012C" w:rsidP="00A2012C">
      <w:pPr>
        <w:shd w:val="clear" w:color="auto" w:fill="FFFFFF"/>
        <w:ind w:left="400" w:firstLine="200"/>
        <w:jc w:val="both"/>
        <w:rPr>
          <w:sz w:val="28"/>
          <w:szCs w:val="28"/>
        </w:rPr>
      </w:pPr>
      <w:r w:rsidRPr="006C0755">
        <w:rPr>
          <w:sz w:val="28"/>
          <w:szCs w:val="28"/>
        </w:rPr>
        <w:t>-</w:t>
      </w:r>
      <w:r w:rsidRPr="006C0755">
        <w:rPr>
          <w:sz w:val="28"/>
          <w:szCs w:val="28"/>
        </w:rPr>
        <w:tab/>
        <w:t xml:space="preserve">   Совершенствовать навыки дежурных по занятиям.</w:t>
      </w:r>
    </w:p>
    <w:p w:rsidR="00A2012C" w:rsidRPr="006C0755" w:rsidRDefault="00A2012C" w:rsidP="00A2012C">
      <w:pPr>
        <w:shd w:val="clear" w:color="auto" w:fill="FFFFFF"/>
        <w:ind w:left="400" w:firstLine="200"/>
        <w:jc w:val="both"/>
        <w:rPr>
          <w:sz w:val="28"/>
          <w:szCs w:val="28"/>
        </w:rPr>
      </w:pPr>
    </w:p>
    <w:p w:rsidR="00A2012C" w:rsidRPr="006C0755" w:rsidRDefault="00A2012C" w:rsidP="00A2012C">
      <w:pPr>
        <w:shd w:val="clear" w:color="auto" w:fill="FFFFFF"/>
        <w:ind w:left="400" w:firstLine="200"/>
        <w:jc w:val="center"/>
        <w:rPr>
          <w:b/>
          <w:bCs/>
          <w:sz w:val="28"/>
          <w:szCs w:val="28"/>
        </w:rPr>
      </w:pPr>
      <w:r w:rsidRPr="006C0755">
        <w:rPr>
          <w:b/>
          <w:bCs/>
          <w:sz w:val="28"/>
          <w:szCs w:val="28"/>
        </w:rPr>
        <w:t>Труд в природе</w:t>
      </w:r>
    </w:p>
    <w:p w:rsidR="00A2012C" w:rsidRPr="006C0755" w:rsidRDefault="00A2012C" w:rsidP="00A2012C">
      <w:pPr>
        <w:shd w:val="clear" w:color="auto" w:fill="FFFFFF"/>
        <w:ind w:left="400" w:firstLine="200"/>
        <w:jc w:val="both"/>
        <w:rPr>
          <w:b/>
          <w:bCs/>
          <w:sz w:val="28"/>
          <w:szCs w:val="28"/>
        </w:rPr>
      </w:pPr>
      <w:r w:rsidRPr="006C0755">
        <w:rPr>
          <w:b/>
          <w:bCs/>
          <w:sz w:val="28"/>
          <w:szCs w:val="28"/>
        </w:rPr>
        <w:t>Сентябрь</w:t>
      </w:r>
    </w:p>
    <w:p w:rsidR="00A2012C" w:rsidRPr="006C0755" w:rsidRDefault="00A2012C" w:rsidP="00A2012C">
      <w:pPr>
        <w:shd w:val="clear" w:color="auto" w:fill="FFFFFF"/>
        <w:ind w:left="400" w:firstLine="200"/>
        <w:jc w:val="both"/>
        <w:rPr>
          <w:sz w:val="28"/>
          <w:szCs w:val="28"/>
        </w:rPr>
      </w:pPr>
      <w:r w:rsidRPr="006C0755">
        <w:rPr>
          <w:sz w:val="28"/>
          <w:szCs w:val="28"/>
        </w:rPr>
        <w:t>-</w:t>
      </w:r>
      <w:r w:rsidRPr="006C0755">
        <w:rPr>
          <w:sz w:val="28"/>
          <w:szCs w:val="28"/>
        </w:rPr>
        <w:tab/>
        <w:t xml:space="preserve">   Формировать умения самостоятельно поливать комнатные растения.</w:t>
      </w:r>
    </w:p>
    <w:p w:rsidR="00A2012C" w:rsidRPr="006C0755" w:rsidRDefault="00A2012C" w:rsidP="00A2012C">
      <w:pPr>
        <w:shd w:val="clear" w:color="auto" w:fill="FFFFFF"/>
        <w:ind w:left="400" w:firstLine="200"/>
        <w:jc w:val="both"/>
        <w:rPr>
          <w:sz w:val="28"/>
          <w:szCs w:val="28"/>
        </w:rPr>
      </w:pPr>
      <w:r w:rsidRPr="006C0755">
        <w:rPr>
          <w:sz w:val="28"/>
          <w:szCs w:val="28"/>
        </w:rPr>
        <w:t>-</w:t>
      </w:r>
      <w:r w:rsidRPr="006C0755">
        <w:rPr>
          <w:sz w:val="28"/>
          <w:szCs w:val="28"/>
        </w:rPr>
        <w:tab/>
        <w:t xml:space="preserve">   Приучать детей к работе в огороде и в цветнике:</w:t>
      </w:r>
    </w:p>
    <w:p w:rsidR="00A2012C" w:rsidRPr="006C0755" w:rsidRDefault="00A2012C" w:rsidP="00A2012C">
      <w:pPr>
        <w:shd w:val="clear" w:color="auto" w:fill="FFFFFF"/>
        <w:ind w:left="400" w:firstLine="1000"/>
        <w:jc w:val="both"/>
        <w:rPr>
          <w:sz w:val="28"/>
          <w:szCs w:val="28"/>
        </w:rPr>
      </w:pPr>
      <w:r w:rsidRPr="006C0755">
        <w:rPr>
          <w:sz w:val="28"/>
          <w:szCs w:val="28"/>
        </w:rPr>
        <w:t>• посыпка междурядий песком</w:t>
      </w:r>
    </w:p>
    <w:p w:rsidR="00A2012C" w:rsidRPr="006C0755" w:rsidRDefault="00A2012C" w:rsidP="00A2012C">
      <w:pPr>
        <w:shd w:val="clear" w:color="auto" w:fill="FFFFFF"/>
        <w:ind w:left="400" w:firstLine="1000"/>
        <w:jc w:val="both"/>
        <w:rPr>
          <w:sz w:val="28"/>
          <w:szCs w:val="28"/>
        </w:rPr>
      </w:pPr>
      <w:r w:rsidRPr="006C0755">
        <w:rPr>
          <w:sz w:val="28"/>
          <w:szCs w:val="28"/>
        </w:rPr>
        <w:t>• сбор овощей и семян.</w:t>
      </w:r>
    </w:p>
    <w:p w:rsidR="00A2012C" w:rsidRPr="006C0755" w:rsidRDefault="00A2012C" w:rsidP="00A2012C">
      <w:pPr>
        <w:shd w:val="clear" w:color="auto" w:fill="FFFFFF"/>
        <w:ind w:left="400" w:firstLine="200"/>
        <w:jc w:val="both"/>
        <w:rPr>
          <w:sz w:val="28"/>
          <w:szCs w:val="28"/>
        </w:rPr>
      </w:pPr>
      <w:r w:rsidRPr="006C0755">
        <w:rPr>
          <w:sz w:val="28"/>
          <w:szCs w:val="28"/>
        </w:rPr>
        <w:t>-   Учить детей приводить в порядок используемое в трудовой деятельности оборудование (очищать, просушивать, относить в отведенное место).</w:t>
      </w:r>
    </w:p>
    <w:p w:rsidR="00A2012C" w:rsidRPr="006C0755" w:rsidRDefault="00A2012C" w:rsidP="00A2012C">
      <w:pPr>
        <w:shd w:val="clear" w:color="auto" w:fill="FFFFFF"/>
        <w:ind w:left="400" w:firstLine="200"/>
        <w:jc w:val="both"/>
        <w:rPr>
          <w:b/>
          <w:bCs/>
          <w:sz w:val="28"/>
          <w:szCs w:val="28"/>
        </w:rPr>
      </w:pPr>
      <w:r w:rsidRPr="006C0755">
        <w:rPr>
          <w:b/>
          <w:bCs/>
          <w:sz w:val="28"/>
          <w:szCs w:val="28"/>
        </w:rPr>
        <w:t>Октябрь</w:t>
      </w:r>
    </w:p>
    <w:p w:rsidR="00A2012C" w:rsidRPr="006C0755" w:rsidRDefault="00A2012C" w:rsidP="00A2012C">
      <w:pPr>
        <w:shd w:val="clear" w:color="auto" w:fill="FFFFFF"/>
        <w:ind w:left="400" w:firstLine="200"/>
        <w:jc w:val="both"/>
        <w:rPr>
          <w:sz w:val="28"/>
          <w:szCs w:val="28"/>
        </w:rPr>
      </w:pPr>
      <w:r w:rsidRPr="006C0755">
        <w:rPr>
          <w:sz w:val="28"/>
          <w:szCs w:val="28"/>
        </w:rPr>
        <w:t>-   Совершенствовать умение у детей поливать комнатные растения.</w:t>
      </w:r>
    </w:p>
    <w:p w:rsidR="00A2012C" w:rsidRPr="006C0755" w:rsidRDefault="00A2012C" w:rsidP="00A2012C">
      <w:pPr>
        <w:shd w:val="clear" w:color="auto" w:fill="FFFFFF"/>
        <w:ind w:left="400" w:firstLine="200"/>
        <w:jc w:val="both"/>
        <w:rPr>
          <w:sz w:val="28"/>
          <w:szCs w:val="28"/>
        </w:rPr>
      </w:pPr>
      <w:r w:rsidRPr="006C0755">
        <w:rPr>
          <w:sz w:val="28"/>
          <w:szCs w:val="28"/>
        </w:rPr>
        <w:t>-   Учить детей протирать крупные листья комнатных растений.</w:t>
      </w:r>
    </w:p>
    <w:p w:rsidR="00A2012C" w:rsidRPr="006C0755" w:rsidRDefault="00A2012C" w:rsidP="00A2012C">
      <w:pPr>
        <w:shd w:val="clear" w:color="auto" w:fill="FFFFFF"/>
        <w:ind w:left="400" w:firstLine="200"/>
        <w:jc w:val="both"/>
        <w:rPr>
          <w:sz w:val="28"/>
          <w:szCs w:val="28"/>
        </w:rPr>
      </w:pPr>
      <w:r w:rsidRPr="006C0755">
        <w:rPr>
          <w:sz w:val="28"/>
          <w:szCs w:val="28"/>
        </w:rPr>
        <w:t>-   Приготовить совместно с детьми кормушки для зимующих птиц.</w:t>
      </w:r>
    </w:p>
    <w:p w:rsidR="00A2012C" w:rsidRPr="006C0755" w:rsidRDefault="00A2012C" w:rsidP="00A2012C">
      <w:pPr>
        <w:shd w:val="clear" w:color="auto" w:fill="FFFFFF"/>
        <w:ind w:left="400" w:firstLine="200"/>
        <w:jc w:val="both"/>
        <w:rPr>
          <w:b/>
          <w:bCs/>
          <w:sz w:val="28"/>
          <w:szCs w:val="28"/>
        </w:rPr>
      </w:pPr>
      <w:r w:rsidRPr="006C0755">
        <w:rPr>
          <w:b/>
          <w:bCs/>
          <w:sz w:val="28"/>
          <w:szCs w:val="28"/>
        </w:rPr>
        <w:t>Ноябрь</w:t>
      </w:r>
    </w:p>
    <w:p w:rsidR="00A2012C" w:rsidRPr="006C0755" w:rsidRDefault="00A2012C" w:rsidP="00A2012C">
      <w:pPr>
        <w:shd w:val="clear" w:color="auto" w:fill="FFFFFF"/>
        <w:ind w:left="400" w:firstLine="200"/>
        <w:jc w:val="both"/>
        <w:rPr>
          <w:sz w:val="28"/>
          <w:szCs w:val="28"/>
        </w:rPr>
      </w:pPr>
      <w:r w:rsidRPr="006C0755">
        <w:rPr>
          <w:sz w:val="28"/>
          <w:szCs w:val="28"/>
        </w:rPr>
        <w:t>-  Учить детей рыхлить почву комнатных растений.</w:t>
      </w:r>
    </w:p>
    <w:p w:rsidR="00A2012C" w:rsidRPr="006C0755" w:rsidRDefault="00A2012C" w:rsidP="00A2012C">
      <w:pPr>
        <w:shd w:val="clear" w:color="auto" w:fill="FFFFFF"/>
        <w:ind w:left="400" w:firstLine="200"/>
        <w:jc w:val="both"/>
        <w:rPr>
          <w:sz w:val="28"/>
          <w:szCs w:val="28"/>
        </w:rPr>
      </w:pPr>
      <w:r w:rsidRPr="006C0755">
        <w:rPr>
          <w:sz w:val="28"/>
          <w:szCs w:val="28"/>
        </w:rPr>
        <w:t>-  Учить детей опрыскивать комнатные растения при помощи пульвизатора.</w:t>
      </w:r>
    </w:p>
    <w:p w:rsidR="00A2012C" w:rsidRPr="006C0755" w:rsidRDefault="00A2012C" w:rsidP="00A2012C">
      <w:pPr>
        <w:shd w:val="clear" w:color="auto" w:fill="FFFFFF"/>
        <w:ind w:left="400" w:firstLine="200"/>
        <w:jc w:val="both"/>
        <w:rPr>
          <w:sz w:val="28"/>
          <w:szCs w:val="28"/>
        </w:rPr>
      </w:pPr>
      <w:r w:rsidRPr="006C0755">
        <w:rPr>
          <w:sz w:val="28"/>
          <w:szCs w:val="28"/>
        </w:rPr>
        <w:t>-  Заготовить корм для зимующих птиц.</w:t>
      </w:r>
    </w:p>
    <w:p w:rsidR="00A2012C" w:rsidRPr="006C0755" w:rsidRDefault="00A2012C" w:rsidP="00A2012C">
      <w:pPr>
        <w:shd w:val="clear" w:color="auto" w:fill="FFFFFF"/>
        <w:ind w:left="400" w:firstLine="200"/>
        <w:jc w:val="both"/>
        <w:rPr>
          <w:b/>
          <w:bCs/>
          <w:sz w:val="28"/>
          <w:szCs w:val="28"/>
        </w:rPr>
      </w:pPr>
      <w:r w:rsidRPr="006C0755">
        <w:rPr>
          <w:b/>
          <w:bCs/>
          <w:sz w:val="28"/>
          <w:szCs w:val="28"/>
        </w:rPr>
        <w:t>Декабрь</w:t>
      </w:r>
    </w:p>
    <w:p w:rsidR="00A2012C" w:rsidRPr="006C0755" w:rsidRDefault="00A2012C" w:rsidP="00A2012C">
      <w:pPr>
        <w:shd w:val="clear" w:color="auto" w:fill="FFFFFF"/>
        <w:ind w:left="400" w:firstLine="200"/>
        <w:jc w:val="both"/>
        <w:rPr>
          <w:sz w:val="28"/>
          <w:szCs w:val="28"/>
        </w:rPr>
      </w:pPr>
      <w:r w:rsidRPr="006C0755">
        <w:rPr>
          <w:sz w:val="28"/>
          <w:szCs w:val="28"/>
        </w:rPr>
        <w:t xml:space="preserve">-   Закреплять умение у детей самостоятельно ухаживать за комнатными растениями. </w:t>
      </w:r>
    </w:p>
    <w:p w:rsidR="00A2012C" w:rsidRPr="006C0755" w:rsidRDefault="00A2012C" w:rsidP="00A2012C">
      <w:pPr>
        <w:shd w:val="clear" w:color="auto" w:fill="FFFFFF"/>
        <w:ind w:left="400" w:firstLine="200"/>
        <w:jc w:val="both"/>
        <w:rPr>
          <w:sz w:val="28"/>
          <w:szCs w:val="28"/>
        </w:rPr>
      </w:pPr>
      <w:r w:rsidRPr="006C0755">
        <w:rPr>
          <w:sz w:val="28"/>
          <w:szCs w:val="28"/>
        </w:rPr>
        <w:t>-   Учить детей окучивать деревья снегом. Учить детей кормить зимующих птиц. Провести с детьми опыты со снегом.</w:t>
      </w:r>
    </w:p>
    <w:p w:rsidR="00A2012C" w:rsidRPr="006C0755" w:rsidRDefault="00A2012C" w:rsidP="00A2012C">
      <w:pPr>
        <w:shd w:val="clear" w:color="auto" w:fill="FFFFFF"/>
        <w:ind w:left="400" w:firstLine="200"/>
        <w:jc w:val="both"/>
        <w:rPr>
          <w:b/>
          <w:bCs/>
          <w:sz w:val="28"/>
          <w:szCs w:val="28"/>
        </w:rPr>
      </w:pPr>
      <w:r w:rsidRPr="006C0755">
        <w:rPr>
          <w:b/>
          <w:bCs/>
          <w:sz w:val="28"/>
          <w:szCs w:val="28"/>
        </w:rPr>
        <w:t>Январь</w:t>
      </w:r>
    </w:p>
    <w:p w:rsidR="00A2012C" w:rsidRPr="006C0755" w:rsidRDefault="00A2012C" w:rsidP="00A2012C">
      <w:pPr>
        <w:shd w:val="clear" w:color="auto" w:fill="FFFFFF"/>
        <w:ind w:left="400" w:firstLine="200"/>
        <w:jc w:val="both"/>
        <w:rPr>
          <w:sz w:val="28"/>
          <w:szCs w:val="28"/>
        </w:rPr>
      </w:pPr>
      <w:r w:rsidRPr="006C0755">
        <w:rPr>
          <w:sz w:val="28"/>
          <w:szCs w:val="28"/>
        </w:rPr>
        <w:t>-   Учить детей сажать семена лука в грунт в групповой комнате.</w:t>
      </w:r>
    </w:p>
    <w:p w:rsidR="00A2012C" w:rsidRPr="006C0755" w:rsidRDefault="00A2012C" w:rsidP="00A2012C">
      <w:pPr>
        <w:shd w:val="clear" w:color="auto" w:fill="FFFFFF"/>
        <w:ind w:left="400" w:firstLine="200"/>
        <w:jc w:val="both"/>
        <w:rPr>
          <w:sz w:val="28"/>
          <w:szCs w:val="28"/>
        </w:rPr>
      </w:pPr>
      <w:r w:rsidRPr="006C0755">
        <w:rPr>
          <w:sz w:val="28"/>
          <w:szCs w:val="28"/>
        </w:rPr>
        <w:t xml:space="preserve">-   Совершенствовать навыки ухода за комнатными растениями. </w:t>
      </w:r>
    </w:p>
    <w:p w:rsidR="00A2012C" w:rsidRPr="006C0755" w:rsidRDefault="00A2012C" w:rsidP="00A2012C">
      <w:pPr>
        <w:shd w:val="clear" w:color="auto" w:fill="FFFFFF"/>
        <w:ind w:left="400" w:firstLine="200"/>
        <w:jc w:val="both"/>
        <w:rPr>
          <w:sz w:val="28"/>
          <w:szCs w:val="28"/>
        </w:rPr>
      </w:pPr>
      <w:r w:rsidRPr="006C0755">
        <w:rPr>
          <w:sz w:val="28"/>
          <w:szCs w:val="28"/>
        </w:rPr>
        <w:t>-   Учить детей подкармливать зимующих птиц.</w:t>
      </w:r>
    </w:p>
    <w:p w:rsidR="00A2012C" w:rsidRPr="006C0755" w:rsidRDefault="00A2012C" w:rsidP="00A2012C">
      <w:pPr>
        <w:shd w:val="clear" w:color="auto" w:fill="FFFFFF"/>
        <w:ind w:left="400" w:firstLine="200"/>
        <w:jc w:val="both"/>
        <w:rPr>
          <w:b/>
          <w:bCs/>
          <w:sz w:val="28"/>
          <w:szCs w:val="28"/>
        </w:rPr>
      </w:pPr>
      <w:r w:rsidRPr="006C0755">
        <w:rPr>
          <w:b/>
          <w:bCs/>
          <w:sz w:val="28"/>
          <w:szCs w:val="28"/>
        </w:rPr>
        <w:t>Февраль</w:t>
      </w:r>
    </w:p>
    <w:p w:rsidR="00A2012C" w:rsidRPr="006C0755" w:rsidRDefault="00A2012C" w:rsidP="00A2012C">
      <w:pPr>
        <w:shd w:val="clear" w:color="auto" w:fill="FFFFFF"/>
        <w:ind w:left="400" w:firstLine="200"/>
        <w:jc w:val="both"/>
        <w:rPr>
          <w:sz w:val="28"/>
          <w:szCs w:val="28"/>
        </w:rPr>
      </w:pPr>
      <w:r w:rsidRPr="006C0755">
        <w:rPr>
          <w:sz w:val="28"/>
          <w:szCs w:val="28"/>
        </w:rPr>
        <w:t>-</w:t>
      </w:r>
      <w:r w:rsidRPr="006C0755">
        <w:rPr>
          <w:sz w:val="28"/>
          <w:szCs w:val="28"/>
        </w:rPr>
        <w:tab/>
        <w:t xml:space="preserve">  Учить детей самостоятельно определять, когда нужно поливать комнатные растения, рыхлить почву комнатных растений.</w:t>
      </w:r>
    </w:p>
    <w:p w:rsidR="00A2012C" w:rsidRPr="006C0755" w:rsidRDefault="00A2012C" w:rsidP="00A2012C">
      <w:pPr>
        <w:shd w:val="clear" w:color="auto" w:fill="FFFFFF"/>
        <w:ind w:left="400" w:firstLine="200"/>
        <w:jc w:val="both"/>
        <w:rPr>
          <w:sz w:val="28"/>
          <w:szCs w:val="28"/>
        </w:rPr>
      </w:pPr>
      <w:r w:rsidRPr="006C0755">
        <w:rPr>
          <w:sz w:val="28"/>
          <w:szCs w:val="28"/>
        </w:rPr>
        <w:t>-   Совершенствовать навыки ухода за зимующими птицами:</w:t>
      </w:r>
    </w:p>
    <w:p w:rsidR="00A2012C" w:rsidRPr="006C0755" w:rsidRDefault="00A2012C" w:rsidP="00A2012C">
      <w:pPr>
        <w:shd w:val="clear" w:color="auto" w:fill="FFFFFF"/>
        <w:tabs>
          <w:tab w:val="left" w:pos="567"/>
        </w:tabs>
        <w:ind w:firstLine="709"/>
        <w:jc w:val="both"/>
        <w:rPr>
          <w:sz w:val="28"/>
          <w:szCs w:val="28"/>
        </w:rPr>
      </w:pPr>
      <w:r w:rsidRPr="006C0755">
        <w:rPr>
          <w:sz w:val="28"/>
          <w:szCs w:val="28"/>
        </w:rPr>
        <w:t>• подкармливать птиц</w:t>
      </w:r>
    </w:p>
    <w:p w:rsidR="00A2012C" w:rsidRPr="006C0755" w:rsidRDefault="00A2012C" w:rsidP="00A2012C">
      <w:pPr>
        <w:shd w:val="clear" w:color="auto" w:fill="FFFFFF"/>
        <w:tabs>
          <w:tab w:val="left" w:pos="567"/>
        </w:tabs>
        <w:ind w:firstLine="709"/>
        <w:jc w:val="both"/>
        <w:rPr>
          <w:sz w:val="28"/>
          <w:szCs w:val="28"/>
        </w:rPr>
      </w:pPr>
      <w:r w:rsidRPr="006C0755">
        <w:rPr>
          <w:sz w:val="28"/>
          <w:szCs w:val="28"/>
        </w:rPr>
        <w:t>-Учить окучивать снегом деревья и кустарники.</w:t>
      </w:r>
    </w:p>
    <w:p w:rsidR="00A2012C" w:rsidRPr="006C0755" w:rsidRDefault="00A2012C" w:rsidP="00A2012C">
      <w:pPr>
        <w:shd w:val="clear" w:color="auto" w:fill="FFFFFF"/>
        <w:tabs>
          <w:tab w:val="left" w:pos="567"/>
        </w:tabs>
        <w:ind w:firstLine="709"/>
        <w:jc w:val="both"/>
        <w:rPr>
          <w:b/>
          <w:bCs/>
          <w:sz w:val="28"/>
          <w:szCs w:val="28"/>
        </w:rPr>
      </w:pPr>
      <w:r w:rsidRPr="006C0755">
        <w:rPr>
          <w:b/>
          <w:bCs/>
          <w:sz w:val="28"/>
          <w:szCs w:val="28"/>
        </w:rPr>
        <w:t>Март</w:t>
      </w:r>
    </w:p>
    <w:p w:rsidR="00A2012C" w:rsidRPr="006C0755" w:rsidRDefault="00A2012C" w:rsidP="00A2012C">
      <w:pPr>
        <w:widowControl w:val="0"/>
        <w:shd w:val="clear" w:color="auto" w:fill="FFFFFF"/>
        <w:tabs>
          <w:tab w:val="left" w:pos="567"/>
        </w:tabs>
        <w:autoSpaceDE w:val="0"/>
        <w:autoSpaceDN w:val="0"/>
        <w:adjustRightInd w:val="0"/>
        <w:ind w:left="709"/>
        <w:jc w:val="both"/>
        <w:rPr>
          <w:sz w:val="28"/>
          <w:szCs w:val="28"/>
        </w:rPr>
      </w:pPr>
      <w:r w:rsidRPr="006C0755">
        <w:rPr>
          <w:sz w:val="28"/>
          <w:szCs w:val="28"/>
        </w:rPr>
        <w:lastRenderedPageBreak/>
        <w:t>-Постоянно закреплять у детей навыки ухода за комнатными растениями.</w:t>
      </w:r>
    </w:p>
    <w:p w:rsidR="00A2012C" w:rsidRPr="006C0755" w:rsidRDefault="00A2012C" w:rsidP="00A2012C">
      <w:pPr>
        <w:widowControl w:val="0"/>
        <w:shd w:val="clear" w:color="auto" w:fill="FFFFFF"/>
        <w:tabs>
          <w:tab w:val="left" w:pos="567"/>
        </w:tabs>
        <w:autoSpaceDE w:val="0"/>
        <w:autoSpaceDN w:val="0"/>
        <w:adjustRightInd w:val="0"/>
        <w:ind w:left="709"/>
        <w:jc w:val="both"/>
        <w:rPr>
          <w:sz w:val="28"/>
          <w:szCs w:val="28"/>
        </w:rPr>
      </w:pPr>
      <w:r w:rsidRPr="006C0755">
        <w:rPr>
          <w:sz w:val="28"/>
          <w:szCs w:val="28"/>
        </w:rPr>
        <w:t>-Провести опыты с ветками деревьев и кустарников.</w:t>
      </w:r>
    </w:p>
    <w:p w:rsidR="00A2012C" w:rsidRPr="006C0755" w:rsidRDefault="00A2012C" w:rsidP="00A2012C">
      <w:pPr>
        <w:shd w:val="clear" w:color="auto" w:fill="FFFFFF"/>
        <w:tabs>
          <w:tab w:val="left" w:pos="567"/>
        </w:tabs>
        <w:ind w:firstLine="709"/>
        <w:jc w:val="both"/>
        <w:rPr>
          <w:b/>
          <w:bCs/>
          <w:sz w:val="28"/>
          <w:szCs w:val="28"/>
        </w:rPr>
      </w:pPr>
      <w:r w:rsidRPr="006C0755">
        <w:rPr>
          <w:sz w:val="28"/>
          <w:szCs w:val="28"/>
        </w:rPr>
        <w:t xml:space="preserve"> </w:t>
      </w:r>
      <w:r w:rsidRPr="006C0755">
        <w:rPr>
          <w:b/>
          <w:bCs/>
          <w:sz w:val="28"/>
          <w:szCs w:val="28"/>
        </w:rPr>
        <w:t>Апрель</w:t>
      </w:r>
    </w:p>
    <w:p w:rsidR="00A2012C" w:rsidRPr="006C0755" w:rsidRDefault="00A2012C" w:rsidP="00A2012C">
      <w:pPr>
        <w:widowControl w:val="0"/>
        <w:numPr>
          <w:ilvl w:val="0"/>
          <w:numId w:val="15"/>
        </w:numPr>
        <w:shd w:val="clear" w:color="auto" w:fill="FFFFFF"/>
        <w:tabs>
          <w:tab w:val="left" w:pos="567"/>
          <w:tab w:val="num" w:pos="900"/>
        </w:tabs>
        <w:autoSpaceDE w:val="0"/>
        <w:autoSpaceDN w:val="0"/>
        <w:adjustRightInd w:val="0"/>
        <w:ind w:firstLine="709"/>
        <w:jc w:val="both"/>
        <w:rPr>
          <w:sz w:val="28"/>
          <w:szCs w:val="28"/>
        </w:rPr>
      </w:pPr>
      <w:r w:rsidRPr="006C0755">
        <w:rPr>
          <w:sz w:val="28"/>
          <w:szCs w:val="28"/>
        </w:rPr>
        <w:t>Учить детей овладевать простейшими практическими навыками обращение с сельскохозяйственным инвентарем (лейкой, граблями).</w:t>
      </w:r>
    </w:p>
    <w:p w:rsidR="00A2012C" w:rsidRPr="006C0755" w:rsidRDefault="00A2012C" w:rsidP="00A2012C">
      <w:pPr>
        <w:widowControl w:val="0"/>
        <w:numPr>
          <w:ilvl w:val="0"/>
          <w:numId w:val="15"/>
        </w:numPr>
        <w:shd w:val="clear" w:color="auto" w:fill="FFFFFF"/>
        <w:tabs>
          <w:tab w:val="left" w:pos="567"/>
          <w:tab w:val="num" w:pos="900"/>
        </w:tabs>
        <w:autoSpaceDE w:val="0"/>
        <w:autoSpaceDN w:val="0"/>
        <w:adjustRightInd w:val="0"/>
        <w:ind w:firstLine="709"/>
        <w:jc w:val="both"/>
        <w:rPr>
          <w:sz w:val="28"/>
          <w:szCs w:val="28"/>
        </w:rPr>
      </w:pPr>
      <w:r w:rsidRPr="006C0755">
        <w:rPr>
          <w:sz w:val="28"/>
          <w:szCs w:val="28"/>
        </w:rPr>
        <w:t xml:space="preserve"> Учить детей сажать семенами на огороде детского сада и в цветнике.</w:t>
      </w:r>
    </w:p>
    <w:p w:rsidR="00A2012C" w:rsidRPr="006C0755" w:rsidRDefault="00A2012C" w:rsidP="00A2012C">
      <w:pPr>
        <w:widowControl w:val="0"/>
        <w:numPr>
          <w:ilvl w:val="0"/>
          <w:numId w:val="15"/>
        </w:numPr>
        <w:shd w:val="clear" w:color="auto" w:fill="FFFFFF"/>
        <w:tabs>
          <w:tab w:val="left" w:pos="567"/>
          <w:tab w:val="num" w:pos="900"/>
        </w:tabs>
        <w:autoSpaceDE w:val="0"/>
        <w:autoSpaceDN w:val="0"/>
        <w:adjustRightInd w:val="0"/>
        <w:ind w:firstLine="709"/>
        <w:jc w:val="both"/>
        <w:rPr>
          <w:sz w:val="28"/>
          <w:szCs w:val="28"/>
        </w:rPr>
      </w:pPr>
      <w:r w:rsidRPr="006C0755">
        <w:rPr>
          <w:sz w:val="28"/>
          <w:szCs w:val="28"/>
        </w:rPr>
        <w:t>Учить детей поливать грядки.</w:t>
      </w:r>
    </w:p>
    <w:p w:rsidR="00A2012C" w:rsidRPr="006C0755" w:rsidRDefault="00A2012C" w:rsidP="00A2012C">
      <w:pPr>
        <w:shd w:val="clear" w:color="auto" w:fill="FFFFFF"/>
        <w:tabs>
          <w:tab w:val="left" w:pos="567"/>
        </w:tabs>
        <w:ind w:firstLine="709"/>
        <w:jc w:val="both"/>
        <w:rPr>
          <w:b/>
          <w:bCs/>
          <w:sz w:val="28"/>
          <w:szCs w:val="28"/>
        </w:rPr>
      </w:pPr>
      <w:r w:rsidRPr="006C0755">
        <w:rPr>
          <w:b/>
          <w:bCs/>
          <w:sz w:val="28"/>
          <w:szCs w:val="28"/>
        </w:rPr>
        <w:t>Май</w:t>
      </w:r>
    </w:p>
    <w:p w:rsidR="00A2012C" w:rsidRPr="006C0755" w:rsidRDefault="00A2012C" w:rsidP="00A2012C">
      <w:pPr>
        <w:shd w:val="clear" w:color="auto" w:fill="FFFFFF"/>
        <w:tabs>
          <w:tab w:val="left" w:pos="567"/>
        </w:tabs>
        <w:ind w:firstLine="709"/>
        <w:jc w:val="both"/>
        <w:rPr>
          <w:sz w:val="28"/>
          <w:szCs w:val="28"/>
        </w:rPr>
      </w:pPr>
      <w:r w:rsidRPr="006C0755">
        <w:rPr>
          <w:b/>
          <w:bCs/>
          <w:sz w:val="28"/>
          <w:szCs w:val="28"/>
        </w:rPr>
        <w:t xml:space="preserve">-   </w:t>
      </w:r>
      <w:r w:rsidRPr="006C0755">
        <w:rPr>
          <w:sz w:val="28"/>
          <w:szCs w:val="28"/>
        </w:rPr>
        <w:t xml:space="preserve">Учить детей пропалывать грядки. </w:t>
      </w:r>
    </w:p>
    <w:p w:rsidR="00A2012C" w:rsidRPr="006C0755" w:rsidRDefault="00A2012C" w:rsidP="00A2012C">
      <w:pPr>
        <w:shd w:val="clear" w:color="auto" w:fill="FFFFFF"/>
        <w:tabs>
          <w:tab w:val="left" w:pos="567"/>
        </w:tabs>
        <w:ind w:firstLine="709"/>
        <w:jc w:val="both"/>
        <w:rPr>
          <w:sz w:val="28"/>
          <w:szCs w:val="28"/>
        </w:rPr>
      </w:pPr>
      <w:r w:rsidRPr="006C0755">
        <w:rPr>
          <w:b/>
          <w:bCs/>
          <w:sz w:val="28"/>
          <w:szCs w:val="28"/>
        </w:rPr>
        <w:t>-</w:t>
      </w:r>
      <w:r w:rsidRPr="006C0755">
        <w:rPr>
          <w:sz w:val="28"/>
          <w:szCs w:val="28"/>
        </w:rPr>
        <w:t xml:space="preserve">   Учить детей поливать растения на огороде детского сада и в цветнике. </w:t>
      </w:r>
    </w:p>
    <w:p w:rsidR="00A2012C" w:rsidRPr="006C0755" w:rsidRDefault="00A2012C" w:rsidP="00A2012C">
      <w:pPr>
        <w:shd w:val="clear" w:color="auto" w:fill="FFFFFF"/>
        <w:tabs>
          <w:tab w:val="left" w:pos="567"/>
        </w:tabs>
        <w:ind w:firstLine="709"/>
        <w:jc w:val="both"/>
        <w:rPr>
          <w:sz w:val="28"/>
          <w:szCs w:val="28"/>
        </w:rPr>
      </w:pPr>
      <w:r w:rsidRPr="006C0755">
        <w:rPr>
          <w:b/>
          <w:bCs/>
          <w:sz w:val="28"/>
          <w:szCs w:val="28"/>
        </w:rPr>
        <w:t>-</w:t>
      </w:r>
      <w:r w:rsidRPr="006C0755">
        <w:rPr>
          <w:sz w:val="28"/>
          <w:szCs w:val="28"/>
        </w:rPr>
        <w:t xml:space="preserve">   Закрепить навыки ухода за комнатными растениями:</w:t>
      </w:r>
    </w:p>
    <w:p w:rsidR="00A2012C" w:rsidRDefault="00A2012C" w:rsidP="00A2012C">
      <w:pPr>
        <w:shd w:val="clear" w:color="auto" w:fill="FFFFFF"/>
        <w:tabs>
          <w:tab w:val="left" w:pos="567"/>
        </w:tabs>
        <w:ind w:firstLine="709"/>
        <w:jc w:val="both"/>
      </w:pPr>
      <w:r w:rsidRPr="006C0755">
        <w:rPr>
          <w:sz w:val="28"/>
          <w:szCs w:val="28"/>
        </w:rPr>
        <w:t>• протирать пыль с листьев</w:t>
      </w:r>
    </w:p>
    <w:p w:rsidR="00887C18" w:rsidRPr="003401AA" w:rsidRDefault="00887C18" w:rsidP="00A2012C">
      <w:pPr>
        <w:shd w:val="clear" w:color="auto" w:fill="FFFFFF"/>
        <w:tabs>
          <w:tab w:val="left" w:pos="567"/>
        </w:tabs>
        <w:ind w:firstLine="709"/>
        <w:jc w:val="both"/>
      </w:pPr>
    </w:p>
    <w:p w:rsidR="00A2012C" w:rsidRPr="003401AA" w:rsidRDefault="00A2012C" w:rsidP="00A2012C">
      <w:pPr>
        <w:shd w:val="clear" w:color="auto" w:fill="FFFFFF"/>
        <w:rPr>
          <w:b/>
          <w:bCs/>
        </w:rPr>
      </w:pPr>
    </w:p>
    <w:p w:rsidR="00A2012C" w:rsidRPr="006C0755" w:rsidRDefault="00A2012C" w:rsidP="00103F6F">
      <w:pPr>
        <w:jc w:val="center"/>
        <w:rPr>
          <w:b/>
          <w:bCs/>
          <w:sz w:val="28"/>
          <w:szCs w:val="28"/>
        </w:rPr>
      </w:pPr>
      <w:r w:rsidRPr="006C0755">
        <w:rPr>
          <w:b/>
          <w:bCs/>
          <w:sz w:val="28"/>
          <w:szCs w:val="28"/>
        </w:rPr>
        <w:t>Перспективное планирование</w:t>
      </w:r>
      <w:r w:rsidR="00103F6F" w:rsidRPr="006C0755">
        <w:rPr>
          <w:b/>
          <w:bCs/>
          <w:sz w:val="28"/>
          <w:szCs w:val="28"/>
        </w:rPr>
        <w:t xml:space="preserve"> по правилам дорожного движения</w:t>
      </w:r>
    </w:p>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99"/>
        <w:gridCol w:w="7654"/>
      </w:tblGrid>
      <w:tr w:rsidR="00A2012C" w:rsidRPr="003401AA" w:rsidTr="00A2012C">
        <w:tc>
          <w:tcPr>
            <w:tcW w:w="2199" w:type="dxa"/>
          </w:tcPr>
          <w:p w:rsidR="00A2012C" w:rsidRPr="003401AA" w:rsidRDefault="00A2012C" w:rsidP="00A2012C">
            <w:pPr>
              <w:jc w:val="center"/>
              <w:rPr>
                <w:b/>
                <w:bCs/>
              </w:rPr>
            </w:pPr>
            <w:r w:rsidRPr="003401AA">
              <w:rPr>
                <w:b/>
                <w:bCs/>
              </w:rPr>
              <w:t xml:space="preserve">Тема </w:t>
            </w:r>
          </w:p>
        </w:tc>
        <w:tc>
          <w:tcPr>
            <w:tcW w:w="7654" w:type="dxa"/>
          </w:tcPr>
          <w:p w:rsidR="00A2012C" w:rsidRPr="003401AA" w:rsidRDefault="00A2012C" w:rsidP="00A2012C">
            <w:pPr>
              <w:jc w:val="center"/>
              <w:rPr>
                <w:b/>
                <w:bCs/>
              </w:rPr>
            </w:pPr>
            <w:r w:rsidRPr="003401AA">
              <w:rPr>
                <w:b/>
                <w:bCs/>
              </w:rPr>
              <w:t>Цели образовательной деятельности</w:t>
            </w:r>
          </w:p>
        </w:tc>
      </w:tr>
      <w:tr w:rsidR="00A2012C" w:rsidRPr="003401AA" w:rsidTr="00A2012C">
        <w:tc>
          <w:tcPr>
            <w:tcW w:w="2199" w:type="dxa"/>
          </w:tcPr>
          <w:p w:rsidR="00A2012C" w:rsidRPr="003401AA" w:rsidRDefault="00A2012C" w:rsidP="00A2012C">
            <w:r w:rsidRPr="003401AA">
              <w:t>Виды транспорта</w:t>
            </w:r>
          </w:p>
        </w:tc>
        <w:tc>
          <w:tcPr>
            <w:tcW w:w="7654" w:type="dxa"/>
          </w:tcPr>
          <w:p w:rsidR="00A2012C" w:rsidRPr="003401AA" w:rsidRDefault="00A2012C" w:rsidP="00A2012C">
            <w:r w:rsidRPr="003401AA">
              <w:t>Расширить представление детей о видах транспорта:</w:t>
            </w:r>
          </w:p>
          <w:p w:rsidR="00A2012C" w:rsidRPr="003401AA" w:rsidRDefault="00A2012C" w:rsidP="00A2012C">
            <w:r w:rsidRPr="003401AA">
              <w:t xml:space="preserve"> - грузовом (Газель, ЗИЛ, МАЗ, КАМАЗ, УАЗ);</w:t>
            </w:r>
          </w:p>
          <w:p w:rsidR="00A2012C" w:rsidRPr="003401AA" w:rsidRDefault="00A2012C" w:rsidP="00A2012C">
            <w:r w:rsidRPr="003401AA">
              <w:t xml:space="preserve"> - легковом (Жигули, Москвич,  Волга, Запорожец)</w:t>
            </w:r>
          </w:p>
          <w:p w:rsidR="00A2012C" w:rsidRPr="003401AA" w:rsidRDefault="00A2012C" w:rsidP="00A2012C">
            <w:r w:rsidRPr="003401AA">
              <w:t>Познакомить детей с пассажирским транспортом (автобус, троллейбус,  трамвай, метро)</w:t>
            </w:r>
          </w:p>
        </w:tc>
      </w:tr>
      <w:tr w:rsidR="00A2012C" w:rsidRPr="003401AA" w:rsidTr="00A2012C">
        <w:tc>
          <w:tcPr>
            <w:tcW w:w="2199" w:type="dxa"/>
          </w:tcPr>
          <w:p w:rsidR="00A2012C" w:rsidRPr="003401AA" w:rsidRDefault="00A2012C" w:rsidP="00A2012C">
            <w:r w:rsidRPr="003401AA">
              <w:t>Наблюдение за светофором.</w:t>
            </w:r>
          </w:p>
        </w:tc>
        <w:tc>
          <w:tcPr>
            <w:tcW w:w="7654" w:type="dxa"/>
          </w:tcPr>
          <w:p w:rsidR="00A2012C" w:rsidRPr="003401AA" w:rsidRDefault="00A2012C" w:rsidP="00A2012C">
            <w:r w:rsidRPr="003401AA">
              <w:t>Расширить знания детей о светофоре:</w:t>
            </w:r>
          </w:p>
          <w:p w:rsidR="00A2012C" w:rsidRPr="003401AA" w:rsidRDefault="00A2012C" w:rsidP="00A2012C">
            <w:r w:rsidRPr="003401AA">
              <w:t xml:space="preserve"> - о светофоре для машин (двухсекционном и трёхсекционном)</w:t>
            </w:r>
          </w:p>
          <w:p w:rsidR="00A2012C" w:rsidRPr="003401AA" w:rsidRDefault="00A2012C" w:rsidP="00A2012C">
            <w:r w:rsidRPr="003401AA">
              <w:t xml:space="preserve"> - о светофоре для пешеходов.</w:t>
            </w:r>
          </w:p>
        </w:tc>
      </w:tr>
      <w:tr w:rsidR="00A2012C" w:rsidRPr="003401AA" w:rsidTr="00A2012C">
        <w:tc>
          <w:tcPr>
            <w:tcW w:w="2199" w:type="dxa"/>
          </w:tcPr>
          <w:p w:rsidR="00A2012C" w:rsidRPr="003401AA" w:rsidRDefault="00A2012C" w:rsidP="00A2012C">
            <w:r w:rsidRPr="003401AA">
              <w:t>Знакомство с улицей.</w:t>
            </w:r>
          </w:p>
        </w:tc>
        <w:tc>
          <w:tcPr>
            <w:tcW w:w="7654" w:type="dxa"/>
          </w:tcPr>
          <w:p w:rsidR="00A2012C" w:rsidRPr="003401AA" w:rsidRDefault="00A2012C" w:rsidP="00A2012C">
            <w:r w:rsidRPr="003401AA">
              <w:t>Расширить и углубить знания детей об улице:</w:t>
            </w:r>
          </w:p>
          <w:p w:rsidR="00A2012C" w:rsidRPr="003401AA" w:rsidRDefault="00A2012C" w:rsidP="00A2012C">
            <w:r w:rsidRPr="003401AA">
              <w:t xml:space="preserve"> - на улице есть переулки, тупики;</w:t>
            </w:r>
          </w:p>
          <w:p w:rsidR="00A2012C" w:rsidRPr="003401AA" w:rsidRDefault="00A2012C" w:rsidP="00A2012C">
            <w:r w:rsidRPr="003401AA">
              <w:t xml:space="preserve"> - перекрёстки (регулируемые и нерегулируемые)</w:t>
            </w:r>
          </w:p>
          <w:p w:rsidR="00A2012C" w:rsidRPr="003401AA" w:rsidRDefault="00A2012C" w:rsidP="00A2012C">
            <w:r w:rsidRPr="003401AA">
              <w:t>Познакомит детей с односторонним и двусторонним движением. Дать понятие об осевой линии.</w:t>
            </w:r>
          </w:p>
        </w:tc>
      </w:tr>
      <w:tr w:rsidR="00A2012C" w:rsidRPr="003401AA" w:rsidTr="00A2012C">
        <w:tc>
          <w:tcPr>
            <w:tcW w:w="2199" w:type="dxa"/>
          </w:tcPr>
          <w:p w:rsidR="00A2012C" w:rsidRPr="003401AA" w:rsidRDefault="00A2012C" w:rsidP="00A2012C">
            <w:r w:rsidRPr="003401AA">
              <w:t>Дорожные знаки.</w:t>
            </w:r>
          </w:p>
        </w:tc>
        <w:tc>
          <w:tcPr>
            <w:tcW w:w="7654" w:type="dxa"/>
          </w:tcPr>
          <w:p w:rsidR="00A2012C" w:rsidRPr="003401AA" w:rsidRDefault="00A2012C" w:rsidP="00A2012C">
            <w:r w:rsidRPr="003401AA">
              <w:t>Познакомит детей с дорожными знаками:</w:t>
            </w:r>
          </w:p>
          <w:p w:rsidR="00A2012C" w:rsidRPr="003401AA" w:rsidRDefault="00A2012C" w:rsidP="00A2012C">
            <w:r w:rsidRPr="003401AA">
              <w:t xml:space="preserve"> - «Пешеходный переход»</w:t>
            </w:r>
          </w:p>
          <w:p w:rsidR="00A2012C" w:rsidRPr="003401AA" w:rsidRDefault="00A2012C" w:rsidP="00A2012C">
            <w:r w:rsidRPr="003401AA">
              <w:t xml:space="preserve"> - «Место стоянки автобуса»</w:t>
            </w:r>
          </w:p>
          <w:p w:rsidR="00A2012C" w:rsidRPr="003401AA" w:rsidRDefault="00A2012C" w:rsidP="00A2012C">
            <w:r w:rsidRPr="003401AA">
              <w:t xml:space="preserve"> - «Тупик»</w:t>
            </w:r>
          </w:p>
          <w:p w:rsidR="00A2012C" w:rsidRPr="003401AA" w:rsidRDefault="00A2012C" w:rsidP="00A2012C">
            <w:r w:rsidRPr="003401AA">
              <w:t xml:space="preserve"> - «Двустороннее движение»</w:t>
            </w:r>
          </w:p>
          <w:p w:rsidR="00A2012C" w:rsidRPr="003401AA" w:rsidRDefault="00A2012C" w:rsidP="00A2012C">
            <w:r w:rsidRPr="003401AA">
              <w:t xml:space="preserve"> - «Одностороннее движение»</w:t>
            </w:r>
          </w:p>
          <w:p w:rsidR="00A2012C" w:rsidRPr="003401AA" w:rsidRDefault="00A2012C" w:rsidP="00A2012C">
            <w:r w:rsidRPr="003401AA">
              <w:t xml:space="preserve"> - «Перекрёсток»</w:t>
            </w:r>
          </w:p>
          <w:p w:rsidR="00A2012C" w:rsidRPr="003401AA" w:rsidRDefault="00A2012C" w:rsidP="00A2012C">
            <w:r w:rsidRPr="003401AA">
              <w:t xml:space="preserve"> - «Движение на велосипеде запрещено»</w:t>
            </w:r>
          </w:p>
          <w:p w:rsidR="00A2012C" w:rsidRPr="003401AA" w:rsidRDefault="00A2012C" w:rsidP="00A2012C">
            <w:r w:rsidRPr="003401AA">
              <w:t xml:space="preserve"> - «Главная дорога»</w:t>
            </w:r>
          </w:p>
          <w:p w:rsidR="00A2012C" w:rsidRPr="003401AA" w:rsidRDefault="00A2012C" w:rsidP="00A2012C">
            <w:r w:rsidRPr="003401AA">
              <w:t xml:space="preserve"> - «Пересечение с второстепенной дорогой»</w:t>
            </w:r>
          </w:p>
          <w:p w:rsidR="00A2012C" w:rsidRPr="003401AA" w:rsidRDefault="00A2012C" w:rsidP="00A2012C">
            <w:r w:rsidRPr="003401AA">
              <w:t xml:space="preserve"> - «Движение пешеходов запрещено»</w:t>
            </w:r>
          </w:p>
        </w:tc>
      </w:tr>
      <w:tr w:rsidR="00A2012C" w:rsidRPr="003401AA" w:rsidTr="00A2012C">
        <w:tc>
          <w:tcPr>
            <w:tcW w:w="2199" w:type="dxa"/>
          </w:tcPr>
          <w:p w:rsidR="00A2012C" w:rsidRPr="003401AA" w:rsidRDefault="00A2012C" w:rsidP="00A2012C">
            <w:r w:rsidRPr="003401AA">
              <w:t>Правили пешеходов.</w:t>
            </w:r>
          </w:p>
        </w:tc>
        <w:tc>
          <w:tcPr>
            <w:tcW w:w="7654" w:type="dxa"/>
          </w:tcPr>
          <w:p w:rsidR="00A2012C" w:rsidRPr="003401AA" w:rsidRDefault="00A2012C" w:rsidP="00A2012C">
            <w:r w:rsidRPr="003401AA">
              <w:t>Познакомить детей с правилами для пешеходов:</w:t>
            </w:r>
          </w:p>
          <w:p w:rsidR="00A2012C" w:rsidRPr="003401AA" w:rsidRDefault="00A2012C" w:rsidP="00A2012C">
            <w:pPr>
              <w:numPr>
                <w:ilvl w:val="0"/>
                <w:numId w:val="14"/>
              </w:numPr>
              <w:ind w:left="318" w:hanging="284"/>
              <w:rPr>
                <w:lang w:eastAsia="en-US"/>
              </w:rPr>
            </w:pPr>
            <w:r w:rsidRPr="003401AA">
              <w:rPr>
                <w:lang w:eastAsia="en-US"/>
              </w:rPr>
              <w:t>Место, по которому пешеходы переходят дорогу, называется переход.</w:t>
            </w:r>
          </w:p>
          <w:p w:rsidR="00A2012C" w:rsidRPr="003401AA" w:rsidRDefault="00A2012C" w:rsidP="00A2012C">
            <w:pPr>
              <w:numPr>
                <w:ilvl w:val="0"/>
                <w:numId w:val="14"/>
              </w:numPr>
              <w:ind w:left="318" w:hanging="284"/>
              <w:rPr>
                <w:lang w:eastAsia="en-US"/>
              </w:rPr>
            </w:pPr>
            <w:r w:rsidRPr="003401AA">
              <w:rPr>
                <w:lang w:eastAsia="en-US"/>
              </w:rPr>
              <w:t>Пешеходные переходы на улицах города обозначаются красной краской, широкими линиями – зебра, также знаком «Пешеходный переход»</w:t>
            </w:r>
          </w:p>
          <w:p w:rsidR="00A2012C" w:rsidRPr="003401AA" w:rsidRDefault="00A2012C" w:rsidP="00A2012C">
            <w:pPr>
              <w:numPr>
                <w:ilvl w:val="0"/>
                <w:numId w:val="14"/>
              </w:numPr>
              <w:ind w:left="318" w:hanging="284"/>
              <w:rPr>
                <w:lang w:eastAsia="en-US"/>
              </w:rPr>
            </w:pPr>
            <w:r w:rsidRPr="003401AA">
              <w:rPr>
                <w:lang w:eastAsia="en-US"/>
              </w:rPr>
              <w:lastRenderedPageBreak/>
              <w:t>Пешеходы могут перейти улицу на перекрёстке, где есть линии или знак «Пешеходный переход», если их нет, то по линии тротуаров на перекрёстках.</w:t>
            </w:r>
          </w:p>
          <w:p w:rsidR="00A2012C" w:rsidRPr="003401AA" w:rsidRDefault="00A2012C" w:rsidP="00A2012C">
            <w:pPr>
              <w:numPr>
                <w:ilvl w:val="0"/>
                <w:numId w:val="14"/>
              </w:numPr>
              <w:ind w:left="318" w:hanging="284"/>
              <w:rPr>
                <w:lang w:eastAsia="en-US"/>
              </w:rPr>
            </w:pPr>
            <w:r w:rsidRPr="003401AA">
              <w:rPr>
                <w:lang w:eastAsia="en-US"/>
              </w:rPr>
              <w:t>Красный сигнал светофора запрещает пешеходу переходить улицу.</w:t>
            </w:r>
          </w:p>
          <w:p w:rsidR="00A2012C" w:rsidRPr="003401AA" w:rsidRDefault="00A2012C" w:rsidP="00A2012C">
            <w:pPr>
              <w:numPr>
                <w:ilvl w:val="0"/>
                <w:numId w:val="14"/>
              </w:numPr>
              <w:ind w:left="318" w:hanging="284"/>
              <w:rPr>
                <w:lang w:eastAsia="en-US"/>
              </w:rPr>
            </w:pPr>
            <w:r w:rsidRPr="003401AA">
              <w:rPr>
                <w:lang w:eastAsia="en-US"/>
              </w:rPr>
              <w:t>Жёлтый сигнал светофора обозначает, что приготовиться переходить улицу или остановиться на середине и ждать зелёного сигнала.</w:t>
            </w:r>
          </w:p>
          <w:p w:rsidR="00A2012C" w:rsidRPr="003401AA" w:rsidRDefault="00A2012C" w:rsidP="00A2012C">
            <w:pPr>
              <w:numPr>
                <w:ilvl w:val="0"/>
                <w:numId w:val="14"/>
              </w:numPr>
              <w:ind w:left="318" w:hanging="284"/>
              <w:rPr>
                <w:lang w:eastAsia="en-US"/>
              </w:rPr>
            </w:pPr>
            <w:r w:rsidRPr="003401AA">
              <w:rPr>
                <w:lang w:eastAsia="en-US"/>
              </w:rPr>
              <w:t>Зелёный свет разрешает пешеходам переходить улицу.</w:t>
            </w:r>
          </w:p>
          <w:p w:rsidR="00A2012C" w:rsidRPr="003401AA" w:rsidRDefault="00A2012C" w:rsidP="00A2012C">
            <w:pPr>
              <w:numPr>
                <w:ilvl w:val="0"/>
                <w:numId w:val="14"/>
              </w:numPr>
              <w:ind w:left="318" w:hanging="284"/>
              <w:rPr>
                <w:lang w:eastAsia="en-US"/>
              </w:rPr>
            </w:pPr>
            <w:r w:rsidRPr="003401AA">
              <w:rPr>
                <w:lang w:eastAsia="en-US"/>
              </w:rPr>
              <w:t>Там, где движение пешеходов не регулируется  светофором, стоит регулировщик. Он показывает жезлом, когда можно переходить улицу. Регулировщики показывают и пешеходам и водителям машин.</w:t>
            </w:r>
          </w:p>
          <w:p w:rsidR="00A2012C" w:rsidRPr="003401AA" w:rsidRDefault="00A2012C" w:rsidP="00A2012C">
            <w:pPr>
              <w:numPr>
                <w:ilvl w:val="0"/>
                <w:numId w:val="14"/>
              </w:numPr>
              <w:ind w:left="318" w:hanging="284"/>
              <w:rPr>
                <w:lang w:eastAsia="en-US"/>
              </w:rPr>
            </w:pPr>
            <w:r w:rsidRPr="003401AA">
              <w:rPr>
                <w:lang w:eastAsia="en-US"/>
              </w:rPr>
              <w:t>Пешеходы должны знать жесты регулировщика, его положение. Регулировщик поднимает руку жезлом вверх – машины и пешеходы стоят приготовившись. Регулировщик поворачивается боком к машинам – они едут, а пешеходы стоят.</w:t>
            </w:r>
          </w:p>
          <w:p w:rsidR="00A2012C" w:rsidRPr="003401AA" w:rsidRDefault="00A2012C" w:rsidP="00A2012C">
            <w:pPr>
              <w:numPr>
                <w:ilvl w:val="0"/>
                <w:numId w:val="14"/>
              </w:numPr>
              <w:ind w:left="318" w:hanging="284"/>
              <w:rPr>
                <w:lang w:eastAsia="en-US"/>
              </w:rPr>
            </w:pPr>
            <w:r w:rsidRPr="003401AA">
              <w:rPr>
                <w:lang w:eastAsia="en-US"/>
              </w:rPr>
              <w:t>Если через проезжую часть переходит группа детей, идти надо спокойным шагом, парами, друг за другом, не перегоняя впереди идущих товарищей, не отставая от них. Следует быть очень внимательным.</w:t>
            </w:r>
          </w:p>
          <w:p w:rsidR="00A2012C" w:rsidRPr="003401AA" w:rsidRDefault="00A2012C" w:rsidP="00A2012C">
            <w:pPr>
              <w:numPr>
                <w:ilvl w:val="0"/>
                <w:numId w:val="14"/>
              </w:numPr>
              <w:ind w:left="318" w:hanging="284"/>
              <w:rPr>
                <w:lang w:eastAsia="en-US"/>
              </w:rPr>
            </w:pPr>
            <w:r w:rsidRPr="003401AA">
              <w:rPr>
                <w:lang w:eastAsia="en-US"/>
              </w:rPr>
              <w:t>Кататься на велосипеде по тротуару нельзя – это мешает пешеходам.</w:t>
            </w:r>
          </w:p>
          <w:p w:rsidR="00A2012C" w:rsidRPr="003401AA" w:rsidRDefault="00A2012C" w:rsidP="00A2012C">
            <w:pPr>
              <w:numPr>
                <w:ilvl w:val="0"/>
                <w:numId w:val="14"/>
              </w:numPr>
              <w:ind w:left="318" w:hanging="284"/>
              <w:rPr>
                <w:lang w:eastAsia="en-US"/>
              </w:rPr>
            </w:pPr>
            <w:r w:rsidRPr="003401AA">
              <w:rPr>
                <w:lang w:eastAsia="en-US"/>
              </w:rPr>
              <w:t>Играть в мяч рядом с проезжей частью дороги нельзя – это опасно для жизни.</w:t>
            </w:r>
          </w:p>
          <w:p w:rsidR="00A2012C" w:rsidRPr="003401AA" w:rsidRDefault="00A2012C" w:rsidP="00A2012C">
            <w:pPr>
              <w:numPr>
                <w:ilvl w:val="0"/>
                <w:numId w:val="14"/>
              </w:numPr>
              <w:ind w:left="318" w:hanging="284"/>
              <w:rPr>
                <w:lang w:eastAsia="en-US"/>
              </w:rPr>
            </w:pPr>
            <w:r w:rsidRPr="003401AA">
              <w:rPr>
                <w:lang w:eastAsia="en-US"/>
              </w:rPr>
              <w:t>Тротуары иногда пересекают машины, выезжающие со двора. Поэтому в этих местах надо быть осторожным и внимательным.</w:t>
            </w:r>
          </w:p>
        </w:tc>
      </w:tr>
      <w:tr w:rsidR="00A2012C" w:rsidRPr="003401AA" w:rsidTr="00A2012C">
        <w:tc>
          <w:tcPr>
            <w:tcW w:w="2199" w:type="dxa"/>
          </w:tcPr>
          <w:p w:rsidR="00A2012C" w:rsidRPr="003401AA" w:rsidRDefault="00A2012C" w:rsidP="00A2012C">
            <w:r w:rsidRPr="003401AA">
              <w:lastRenderedPageBreak/>
              <w:t>Наблюдение за работой сотрудника ГАИ.</w:t>
            </w:r>
          </w:p>
        </w:tc>
        <w:tc>
          <w:tcPr>
            <w:tcW w:w="7654" w:type="dxa"/>
          </w:tcPr>
          <w:p w:rsidR="00A2012C" w:rsidRPr="003401AA" w:rsidRDefault="00A2012C" w:rsidP="00A2012C">
            <w:r w:rsidRPr="003401AA">
              <w:t>Познакомить детей с работой милиционера – регулировщика:</w:t>
            </w:r>
          </w:p>
          <w:p w:rsidR="00A2012C" w:rsidRPr="003401AA" w:rsidRDefault="00A2012C" w:rsidP="00A2012C">
            <w:r w:rsidRPr="003401AA">
              <w:t xml:space="preserve"> - диск, с красным светоотражателем (в ночное время)</w:t>
            </w:r>
          </w:p>
        </w:tc>
      </w:tr>
    </w:tbl>
    <w:p w:rsidR="00A2012C" w:rsidRPr="003401AA" w:rsidRDefault="00A2012C" w:rsidP="00103F6F">
      <w:pPr>
        <w:autoSpaceDE w:val="0"/>
        <w:autoSpaceDN w:val="0"/>
        <w:adjustRightInd w:val="0"/>
        <w:rPr>
          <w:b/>
          <w:bCs/>
        </w:rPr>
      </w:pPr>
    </w:p>
    <w:p w:rsidR="00A2012C" w:rsidRPr="003401AA" w:rsidRDefault="00A2012C" w:rsidP="00A2012C">
      <w:pPr>
        <w:autoSpaceDE w:val="0"/>
        <w:autoSpaceDN w:val="0"/>
        <w:adjustRightInd w:val="0"/>
        <w:jc w:val="center"/>
        <w:rPr>
          <w:b/>
          <w:bCs/>
        </w:rPr>
      </w:pPr>
      <w:r w:rsidRPr="003401AA">
        <w:rPr>
          <w:b/>
          <w:bCs/>
        </w:rPr>
        <w:t xml:space="preserve">Перспективное планирование по формированию </w:t>
      </w:r>
      <w:r w:rsidRPr="003401AA">
        <w:rPr>
          <w:b/>
        </w:rPr>
        <w:t>основ безопасности жизнедеятельности</w:t>
      </w:r>
    </w:p>
    <w:p w:rsidR="00A2012C" w:rsidRPr="003401AA" w:rsidRDefault="00A2012C" w:rsidP="00A2012C">
      <w:pPr>
        <w:autoSpaceDE w:val="0"/>
        <w:autoSpaceDN w:val="0"/>
        <w:adjustRightInd w:val="0"/>
        <w:jc w:val="center"/>
        <w:rPr>
          <w:b/>
          <w:bCs/>
        </w:rPr>
      </w:pPr>
    </w:p>
    <w:tbl>
      <w:tblPr>
        <w:tblW w:w="9778" w:type="dxa"/>
        <w:tblInd w:w="-137" w:type="dxa"/>
        <w:tblLayout w:type="fixed"/>
        <w:tblCellMar>
          <w:left w:w="0" w:type="dxa"/>
          <w:right w:w="0" w:type="dxa"/>
        </w:tblCellMar>
        <w:tblLook w:val="0000" w:firstRow="0" w:lastRow="0" w:firstColumn="0" w:lastColumn="0" w:noHBand="0" w:noVBand="0"/>
      </w:tblPr>
      <w:tblGrid>
        <w:gridCol w:w="2155"/>
        <w:gridCol w:w="7623"/>
      </w:tblGrid>
      <w:tr w:rsidR="00A2012C" w:rsidRPr="003401AA" w:rsidTr="00A2012C">
        <w:trPr>
          <w:trHeight w:val="505"/>
        </w:trPr>
        <w:tc>
          <w:tcPr>
            <w:tcW w:w="2155" w:type="dxa"/>
            <w:tcBorders>
              <w:top w:val="single" w:sz="4" w:space="0" w:color="auto"/>
              <w:left w:val="single" w:sz="4" w:space="0" w:color="auto"/>
              <w:right w:val="single" w:sz="4" w:space="0" w:color="auto"/>
            </w:tcBorders>
            <w:vAlign w:val="center"/>
          </w:tcPr>
          <w:p w:rsidR="00A2012C" w:rsidRPr="003401AA" w:rsidRDefault="00A2012C" w:rsidP="00A2012C">
            <w:pPr>
              <w:ind w:left="57"/>
              <w:jc w:val="center"/>
              <w:rPr>
                <w:b/>
                <w:bCs/>
                <w:color w:val="000000"/>
                <w:w w:val="105"/>
              </w:rPr>
            </w:pPr>
          </w:p>
          <w:p w:rsidR="00A2012C" w:rsidRPr="003401AA" w:rsidRDefault="00A2012C" w:rsidP="00A2012C">
            <w:pPr>
              <w:ind w:left="57"/>
              <w:jc w:val="center"/>
              <w:rPr>
                <w:b/>
                <w:bCs/>
                <w:color w:val="000000"/>
                <w:w w:val="105"/>
              </w:rPr>
            </w:pPr>
            <w:r w:rsidRPr="003401AA">
              <w:rPr>
                <w:b/>
                <w:bCs/>
                <w:color w:val="000000"/>
                <w:w w:val="105"/>
              </w:rPr>
              <w:t xml:space="preserve">Месяц </w:t>
            </w:r>
          </w:p>
          <w:p w:rsidR="00A2012C" w:rsidRPr="003401AA" w:rsidRDefault="00A2012C" w:rsidP="00A2012C">
            <w:pPr>
              <w:ind w:left="585"/>
              <w:rPr>
                <w:b/>
                <w:bCs/>
                <w:color w:val="000000"/>
                <w:w w:val="105"/>
              </w:rPr>
            </w:pPr>
            <w:r w:rsidRPr="003401AA">
              <w:rPr>
                <w:color w:val="826E68"/>
                <w:w w:val="78"/>
              </w:rPr>
              <w:t xml:space="preserve">. </w:t>
            </w:r>
          </w:p>
        </w:tc>
        <w:tc>
          <w:tcPr>
            <w:tcW w:w="7623" w:type="dxa"/>
            <w:tcBorders>
              <w:top w:val="single" w:sz="4" w:space="0" w:color="auto"/>
              <w:left w:val="single" w:sz="4" w:space="0" w:color="auto"/>
              <w:right w:val="single" w:sz="4" w:space="0" w:color="auto"/>
            </w:tcBorders>
            <w:vAlign w:val="center"/>
          </w:tcPr>
          <w:p w:rsidR="00A2012C" w:rsidRPr="003401AA" w:rsidRDefault="00A2012C" w:rsidP="00A2012C">
            <w:pPr>
              <w:ind w:right="3398"/>
              <w:jc w:val="right"/>
              <w:rPr>
                <w:b/>
                <w:bCs/>
                <w:color w:val="000000"/>
                <w:w w:val="105"/>
              </w:rPr>
            </w:pPr>
            <w:r w:rsidRPr="003401AA">
              <w:rPr>
                <w:b/>
                <w:bCs/>
                <w:color w:val="000000"/>
                <w:w w:val="105"/>
              </w:rPr>
              <w:t xml:space="preserve">Темы НОД </w:t>
            </w:r>
          </w:p>
        </w:tc>
      </w:tr>
      <w:tr w:rsidR="00A2012C" w:rsidRPr="003401AA" w:rsidTr="00A2012C">
        <w:trPr>
          <w:trHeight w:hRule="exact" w:val="614"/>
        </w:trPr>
        <w:tc>
          <w:tcPr>
            <w:tcW w:w="2155" w:type="dxa"/>
            <w:tcBorders>
              <w:top w:val="single" w:sz="4" w:space="0" w:color="auto"/>
              <w:left w:val="single" w:sz="4" w:space="0" w:color="auto"/>
              <w:bottom w:val="single" w:sz="4" w:space="0" w:color="auto"/>
              <w:right w:val="single" w:sz="4" w:space="0" w:color="auto"/>
            </w:tcBorders>
            <w:vAlign w:val="center"/>
          </w:tcPr>
          <w:p w:rsidR="00A2012C" w:rsidRPr="003401AA" w:rsidRDefault="00A2012C" w:rsidP="00A2012C">
            <w:pPr>
              <w:ind w:left="57"/>
              <w:jc w:val="center"/>
              <w:rPr>
                <w:b/>
                <w:bCs/>
                <w:color w:val="000000"/>
              </w:rPr>
            </w:pPr>
            <w:r w:rsidRPr="003401AA">
              <w:rPr>
                <w:b/>
                <w:bCs/>
                <w:color w:val="000000"/>
              </w:rPr>
              <w:t xml:space="preserve">Сентябрь </w:t>
            </w:r>
          </w:p>
        </w:tc>
        <w:tc>
          <w:tcPr>
            <w:tcW w:w="7623" w:type="dxa"/>
            <w:tcBorders>
              <w:top w:val="single" w:sz="4" w:space="0" w:color="auto"/>
              <w:left w:val="single" w:sz="4" w:space="0" w:color="auto"/>
              <w:bottom w:val="single" w:sz="4" w:space="0" w:color="auto"/>
              <w:right w:val="single" w:sz="4" w:space="0" w:color="auto"/>
            </w:tcBorders>
            <w:vAlign w:val="center"/>
          </w:tcPr>
          <w:p w:rsidR="00A2012C" w:rsidRPr="003401AA" w:rsidRDefault="00A2012C" w:rsidP="00A2012C">
            <w:pPr>
              <w:ind w:left="100"/>
              <w:rPr>
                <w:color w:val="000000"/>
              </w:rPr>
            </w:pPr>
            <w:r w:rsidRPr="003401AA">
              <w:rPr>
                <w:color w:val="000000"/>
              </w:rPr>
              <w:t xml:space="preserve">Безопасность на улице. </w:t>
            </w:r>
          </w:p>
        </w:tc>
      </w:tr>
      <w:tr w:rsidR="00A2012C" w:rsidRPr="003401AA" w:rsidTr="00A2012C">
        <w:trPr>
          <w:trHeight w:hRule="exact" w:val="504"/>
        </w:trPr>
        <w:tc>
          <w:tcPr>
            <w:tcW w:w="2155" w:type="dxa"/>
            <w:tcBorders>
              <w:top w:val="single" w:sz="4" w:space="0" w:color="auto"/>
              <w:left w:val="single" w:sz="4" w:space="0" w:color="auto"/>
              <w:bottom w:val="single" w:sz="4" w:space="0" w:color="auto"/>
              <w:right w:val="single" w:sz="4" w:space="0" w:color="auto"/>
            </w:tcBorders>
            <w:vAlign w:val="center"/>
          </w:tcPr>
          <w:p w:rsidR="00A2012C" w:rsidRPr="003401AA" w:rsidRDefault="00A2012C" w:rsidP="00A2012C">
            <w:pPr>
              <w:ind w:left="57"/>
              <w:jc w:val="center"/>
              <w:rPr>
                <w:b/>
                <w:bCs/>
                <w:color w:val="000000"/>
              </w:rPr>
            </w:pPr>
            <w:r w:rsidRPr="003401AA">
              <w:rPr>
                <w:b/>
                <w:bCs/>
                <w:color w:val="000000"/>
              </w:rPr>
              <w:t xml:space="preserve">Октябрь </w:t>
            </w:r>
          </w:p>
        </w:tc>
        <w:tc>
          <w:tcPr>
            <w:tcW w:w="7623" w:type="dxa"/>
            <w:tcBorders>
              <w:top w:val="single" w:sz="4" w:space="0" w:color="auto"/>
              <w:left w:val="single" w:sz="4" w:space="0" w:color="auto"/>
              <w:bottom w:val="single" w:sz="4" w:space="0" w:color="auto"/>
              <w:right w:val="single" w:sz="4" w:space="0" w:color="auto"/>
            </w:tcBorders>
            <w:vAlign w:val="center"/>
          </w:tcPr>
          <w:p w:rsidR="00A2012C" w:rsidRPr="003401AA" w:rsidRDefault="00A2012C" w:rsidP="00A2012C">
            <w:pPr>
              <w:ind w:left="43"/>
              <w:rPr>
                <w:color w:val="000000"/>
              </w:rPr>
            </w:pPr>
            <w:r w:rsidRPr="003401AA">
              <w:rPr>
                <w:color w:val="000000"/>
              </w:rPr>
              <w:t xml:space="preserve">Пожарная безопасность. </w:t>
            </w:r>
          </w:p>
        </w:tc>
      </w:tr>
      <w:tr w:rsidR="00A2012C" w:rsidRPr="003401AA" w:rsidTr="00A2012C">
        <w:trPr>
          <w:trHeight w:hRule="exact" w:val="499"/>
        </w:trPr>
        <w:tc>
          <w:tcPr>
            <w:tcW w:w="2155" w:type="dxa"/>
            <w:tcBorders>
              <w:top w:val="single" w:sz="4" w:space="0" w:color="auto"/>
              <w:left w:val="single" w:sz="4" w:space="0" w:color="auto"/>
              <w:bottom w:val="single" w:sz="4" w:space="0" w:color="auto"/>
              <w:right w:val="single" w:sz="4" w:space="0" w:color="auto"/>
            </w:tcBorders>
            <w:vAlign w:val="center"/>
          </w:tcPr>
          <w:p w:rsidR="00A2012C" w:rsidRPr="003401AA" w:rsidRDefault="00A2012C" w:rsidP="00A2012C">
            <w:pPr>
              <w:ind w:left="57"/>
              <w:jc w:val="center"/>
              <w:rPr>
                <w:b/>
                <w:bCs/>
                <w:color w:val="000000"/>
              </w:rPr>
            </w:pPr>
            <w:r w:rsidRPr="003401AA">
              <w:rPr>
                <w:b/>
                <w:bCs/>
                <w:color w:val="000000"/>
              </w:rPr>
              <w:t xml:space="preserve">Ноябрь </w:t>
            </w:r>
          </w:p>
        </w:tc>
        <w:tc>
          <w:tcPr>
            <w:tcW w:w="7623" w:type="dxa"/>
            <w:tcBorders>
              <w:top w:val="single" w:sz="4" w:space="0" w:color="auto"/>
              <w:left w:val="single" w:sz="4" w:space="0" w:color="auto"/>
              <w:bottom w:val="single" w:sz="4" w:space="0" w:color="auto"/>
              <w:right w:val="single" w:sz="4" w:space="0" w:color="auto"/>
            </w:tcBorders>
            <w:vAlign w:val="center"/>
          </w:tcPr>
          <w:p w:rsidR="00A2012C" w:rsidRPr="003401AA" w:rsidRDefault="00A2012C" w:rsidP="00A2012C">
            <w:pPr>
              <w:ind w:left="100"/>
              <w:rPr>
                <w:color w:val="000000"/>
              </w:rPr>
            </w:pPr>
            <w:r w:rsidRPr="003401AA">
              <w:rPr>
                <w:color w:val="000000"/>
              </w:rPr>
              <w:t>Безопаснос</w:t>
            </w:r>
            <w:r w:rsidRPr="003401AA">
              <w:rPr>
                <w:color w:val="090809"/>
              </w:rPr>
              <w:t>т</w:t>
            </w:r>
            <w:r w:rsidRPr="003401AA">
              <w:rPr>
                <w:color w:val="000000"/>
              </w:rPr>
              <w:t xml:space="preserve">ь в доме и в общественных местах. </w:t>
            </w:r>
          </w:p>
        </w:tc>
      </w:tr>
      <w:tr w:rsidR="00A2012C" w:rsidRPr="003401AA" w:rsidTr="00A2012C">
        <w:trPr>
          <w:trHeight w:hRule="exact" w:val="494"/>
        </w:trPr>
        <w:tc>
          <w:tcPr>
            <w:tcW w:w="2155" w:type="dxa"/>
            <w:tcBorders>
              <w:top w:val="single" w:sz="4" w:space="0" w:color="auto"/>
              <w:left w:val="single" w:sz="4" w:space="0" w:color="auto"/>
              <w:bottom w:val="single" w:sz="4" w:space="0" w:color="auto"/>
              <w:right w:val="single" w:sz="4" w:space="0" w:color="auto"/>
            </w:tcBorders>
            <w:vAlign w:val="center"/>
          </w:tcPr>
          <w:p w:rsidR="00A2012C" w:rsidRPr="003401AA" w:rsidRDefault="00A2012C" w:rsidP="00A2012C">
            <w:pPr>
              <w:ind w:left="57"/>
              <w:jc w:val="center"/>
              <w:rPr>
                <w:b/>
                <w:bCs/>
                <w:color w:val="000000"/>
              </w:rPr>
            </w:pPr>
            <w:r w:rsidRPr="003401AA">
              <w:rPr>
                <w:b/>
                <w:bCs/>
                <w:color w:val="000000"/>
              </w:rPr>
              <w:t xml:space="preserve">Декабрь </w:t>
            </w:r>
          </w:p>
        </w:tc>
        <w:tc>
          <w:tcPr>
            <w:tcW w:w="7623" w:type="dxa"/>
            <w:tcBorders>
              <w:top w:val="single" w:sz="4" w:space="0" w:color="auto"/>
              <w:left w:val="single" w:sz="4" w:space="0" w:color="auto"/>
              <w:bottom w:val="single" w:sz="4" w:space="0" w:color="auto"/>
              <w:right w:val="single" w:sz="4" w:space="0" w:color="auto"/>
            </w:tcBorders>
            <w:vAlign w:val="center"/>
          </w:tcPr>
          <w:p w:rsidR="00A2012C" w:rsidRPr="003401AA" w:rsidRDefault="00A2012C" w:rsidP="00A2012C">
            <w:pPr>
              <w:ind w:left="43"/>
              <w:rPr>
                <w:color w:val="000000"/>
              </w:rPr>
            </w:pPr>
            <w:r w:rsidRPr="003401AA">
              <w:rPr>
                <w:color w:val="000000"/>
              </w:rPr>
              <w:t>Пожарная безопас</w:t>
            </w:r>
            <w:r w:rsidRPr="003401AA">
              <w:rPr>
                <w:color w:val="090809"/>
              </w:rPr>
              <w:t>н</w:t>
            </w:r>
            <w:r w:rsidRPr="003401AA">
              <w:rPr>
                <w:color w:val="000000"/>
              </w:rPr>
              <w:t xml:space="preserve">ость. </w:t>
            </w:r>
          </w:p>
        </w:tc>
      </w:tr>
      <w:tr w:rsidR="00A2012C" w:rsidRPr="003401AA" w:rsidTr="00A2012C">
        <w:trPr>
          <w:trHeight w:hRule="exact" w:val="494"/>
        </w:trPr>
        <w:tc>
          <w:tcPr>
            <w:tcW w:w="2155" w:type="dxa"/>
            <w:tcBorders>
              <w:top w:val="single" w:sz="4" w:space="0" w:color="auto"/>
              <w:left w:val="single" w:sz="4" w:space="0" w:color="auto"/>
              <w:bottom w:val="single" w:sz="4" w:space="0" w:color="auto"/>
              <w:right w:val="single" w:sz="4" w:space="0" w:color="auto"/>
            </w:tcBorders>
            <w:vAlign w:val="center"/>
          </w:tcPr>
          <w:p w:rsidR="00A2012C" w:rsidRPr="003401AA" w:rsidRDefault="00A2012C" w:rsidP="00A2012C">
            <w:pPr>
              <w:ind w:left="57"/>
              <w:jc w:val="center"/>
              <w:rPr>
                <w:b/>
                <w:bCs/>
                <w:color w:val="000000"/>
              </w:rPr>
            </w:pPr>
            <w:r w:rsidRPr="003401AA">
              <w:rPr>
                <w:b/>
                <w:bCs/>
                <w:color w:val="000000"/>
              </w:rPr>
              <w:t xml:space="preserve">Январь </w:t>
            </w:r>
          </w:p>
        </w:tc>
        <w:tc>
          <w:tcPr>
            <w:tcW w:w="7623" w:type="dxa"/>
            <w:tcBorders>
              <w:top w:val="single" w:sz="4" w:space="0" w:color="auto"/>
              <w:left w:val="single" w:sz="4" w:space="0" w:color="auto"/>
              <w:bottom w:val="single" w:sz="4" w:space="0" w:color="auto"/>
              <w:right w:val="single" w:sz="4" w:space="0" w:color="auto"/>
            </w:tcBorders>
            <w:vAlign w:val="center"/>
          </w:tcPr>
          <w:p w:rsidR="00A2012C" w:rsidRPr="003401AA" w:rsidRDefault="00A2012C" w:rsidP="00A2012C">
            <w:pPr>
              <w:ind w:left="43"/>
              <w:rPr>
                <w:color w:val="000000"/>
              </w:rPr>
            </w:pPr>
            <w:r w:rsidRPr="003401AA">
              <w:rPr>
                <w:color w:val="000000"/>
              </w:rPr>
              <w:t xml:space="preserve">Безопасность на льду. </w:t>
            </w:r>
          </w:p>
        </w:tc>
      </w:tr>
      <w:tr w:rsidR="00A2012C" w:rsidRPr="003401AA" w:rsidTr="00A2012C">
        <w:trPr>
          <w:trHeight w:hRule="exact" w:val="504"/>
        </w:trPr>
        <w:tc>
          <w:tcPr>
            <w:tcW w:w="2155" w:type="dxa"/>
            <w:tcBorders>
              <w:top w:val="single" w:sz="4" w:space="0" w:color="auto"/>
              <w:left w:val="single" w:sz="4" w:space="0" w:color="auto"/>
              <w:bottom w:val="single" w:sz="4" w:space="0" w:color="auto"/>
              <w:right w:val="single" w:sz="4" w:space="0" w:color="auto"/>
            </w:tcBorders>
            <w:vAlign w:val="center"/>
          </w:tcPr>
          <w:p w:rsidR="00A2012C" w:rsidRPr="003401AA" w:rsidRDefault="00A2012C" w:rsidP="00A2012C">
            <w:pPr>
              <w:ind w:left="57"/>
              <w:jc w:val="center"/>
              <w:rPr>
                <w:b/>
                <w:bCs/>
                <w:color w:val="000000"/>
              </w:rPr>
            </w:pPr>
            <w:r w:rsidRPr="003401AA">
              <w:rPr>
                <w:b/>
                <w:bCs/>
                <w:color w:val="000000"/>
              </w:rPr>
              <w:t xml:space="preserve">Февраль </w:t>
            </w:r>
          </w:p>
        </w:tc>
        <w:tc>
          <w:tcPr>
            <w:tcW w:w="7623" w:type="dxa"/>
            <w:tcBorders>
              <w:top w:val="single" w:sz="4" w:space="0" w:color="auto"/>
              <w:left w:val="single" w:sz="4" w:space="0" w:color="auto"/>
              <w:bottom w:val="single" w:sz="4" w:space="0" w:color="auto"/>
              <w:right w:val="single" w:sz="4" w:space="0" w:color="auto"/>
            </w:tcBorders>
            <w:vAlign w:val="center"/>
          </w:tcPr>
          <w:p w:rsidR="00A2012C" w:rsidRPr="003401AA" w:rsidRDefault="00A2012C" w:rsidP="00A2012C">
            <w:pPr>
              <w:ind w:left="43"/>
              <w:rPr>
                <w:color w:val="000000"/>
              </w:rPr>
            </w:pPr>
            <w:r w:rsidRPr="003401AA">
              <w:rPr>
                <w:color w:val="000000"/>
              </w:rPr>
              <w:t xml:space="preserve">Пожарная безопасность. </w:t>
            </w:r>
          </w:p>
        </w:tc>
      </w:tr>
      <w:tr w:rsidR="00A2012C" w:rsidRPr="003401AA" w:rsidTr="00A2012C">
        <w:trPr>
          <w:trHeight w:hRule="exact" w:val="590"/>
        </w:trPr>
        <w:tc>
          <w:tcPr>
            <w:tcW w:w="2155" w:type="dxa"/>
            <w:tcBorders>
              <w:top w:val="single" w:sz="4" w:space="0" w:color="auto"/>
              <w:left w:val="single" w:sz="4" w:space="0" w:color="auto"/>
              <w:bottom w:val="single" w:sz="4" w:space="0" w:color="auto"/>
              <w:right w:val="single" w:sz="4" w:space="0" w:color="auto"/>
            </w:tcBorders>
            <w:vAlign w:val="center"/>
          </w:tcPr>
          <w:p w:rsidR="00A2012C" w:rsidRPr="003401AA" w:rsidRDefault="00A2012C" w:rsidP="00A2012C">
            <w:pPr>
              <w:ind w:left="57"/>
              <w:jc w:val="center"/>
              <w:rPr>
                <w:b/>
                <w:bCs/>
                <w:color w:val="000000"/>
              </w:rPr>
            </w:pPr>
            <w:r w:rsidRPr="003401AA">
              <w:rPr>
                <w:b/>
                <w:bCs/>
                <w:color w:val="000000"/>
              </w:rPr>
              <w:t xml:space="preserve">Март </w:t>
            </w:r>
          </w:p>
        </w:tc>
        <w:tc>
          <w:tcPr>
            <w:tcW w:w="7623" w:type="dxa"/>
            <w:tcBorders>
              <w:top w:val="single" w:sz="4" w:space="0" w:color="auto"/>
              <w:left w:val="single" w:sz="4" w:space="0" w:color="auto"/>
              <w:bottom w:val="single" w:sz="4" w:space="0" w:color="auto"/>
              <w:right w:val="single" w:sz="4" w:space="0" w:color="auto"/>
            </w:tcBorders>
            <w:vAlign w:val="center"/>
          </w:tcPr>
          <w:p w:rsidR="00A2012C" w:rsidRPr="003401AA" w:rsidRDefault="00A2012C" w:rsidP="00A2012C">
            <w:pPr>
              <w:ind w:left="43"/>
              <w:rPr>
                <w:color w:val="000000"/>
              </w:rPr>
            </w:pPr>
            <w:r w:rsidRPr="003401AA">
              <w:rPr>
                <w:color w:val="000000"/>
              </w:rPr>
              <w:t xml:space="preserve">Опасные игры. Пожарная безопасность. </w:t>
            </w:r>
          </w:p>
        </w:tc>
      </w:tr>
      <w:tr w:rsidR="00A2012C" w:rsidRPr="003401AA" w:rsidTr="00A2012C">
        <w:trPr>
          <w:trHeight w:hRule="exact" w:val="600"/>
        </w:trPr>
        <w:tc>
          <w:tcPr>
            <w:tcW w:w="2155" w:type="dxa"/>
            <w:vMerge w:val="restart"/>
            <w:tcBorders>
              <w:top w:val="single" w:sz="4" w:space="0" w:color="auto"/>
              <w:left w:val="single" w:sz="4" w:space="0" w:color="auto"/>
              <w:bottom w:val="single" w:sz="4" w:space="0" w:color="auto"/>
              <w:right w:val="single" w:sz="4" w:space="0" w:color="auto"/>
            </w:tcBorders>
            <w:vAlign w:val="center"/>
          </w:tcPr>
          <w:p w:rsidR="00A2012C" w:rsidRPr="003401AA" w:rsidRDefault="00A2012C" w:rsidP="00A2012C">
            <w:pPr>
              <w:ind w:left="57"/>
              <w:jc w:val="center"/>
              <w:rPr>
                <w:b/>
                <w:bCs/>
                <w:color w:val="000000"/>
              </w:rPr>
            </w:pPr>
            <w:r w:rsidRPr="003401AA">
              <w:rPr>
                <w:b/>
                <w:bCs/>
                <w:color w:val="000000"/>
              </w:rPr>
              <w:t xml:space="preserve">Апрель </w:t>
            </w:r>
          </w:p>
        </w:tc>
        <w:tc>
          <w:tcPr>
            <w:tcW w:w="7623" w:type="dxa"/>
            <w:tcBorders>
              <w:top w:val="single" w:sz="4" w:space="0" w:color="auto"/>
              <w:left w:val="single" w:sz="4" w:space="0" w:color="auto"/>
              <w:bottom w:val="nil"/>
              <w:right w:val="single" w:sz="4" w:space="0" w:color="auto"/>
            </w:tcBorders>
            <w:vAlign w:val="center"/>
          </w:tcPr>
          <w:p w:rsidR="00A2012C" w:rsidRPr="003401AA" w:rsidRDefault="00A2012C" w:rsidP="00A2012C">
            <w:pPr>
              <w:ind w:left="43"/>
              <w:rPr>
                <w:color w:val="000000"/>
              </w:rPr>
            </w:pPr>
            <w:r w:rsidRPr="003401AA">
              <w:rPr>
                <w:color w:val="000000"/>
              </w:rPr>
              <w:t xml:space="preserve">Безопасность на природе и в обращении с животными. </w:t>
            </w:r>
          </w:p>
          <w:p w:rsidR="00A2012C" w:rsidRPr="003401AA" w:rsidRDefault="00A2012C" w:rsidP="00A2012C">
            <w:pPr>
              <w:ind w:left="43"/>
              <w:rPr>
                <w:color w:val="000000"/>
              </w:rPr>
            </w:pPr>
            <w:r w:rsidRPr="003401AA">
              <w:rPr>
                <w:color w:val="000000"/>
              </w:rPr>
              <w:t>Пожарная  безопасность.</w:t>
            </w:r>
          </w:p>
        </w:tc>
      </w:tr>
      <w:tr w:rsidR="00A2012C" w:rsidRPr="003401AA" w:rsidTr="00A2012C">
        <w:trPr>
          <w:trHeight w:hRule="exact" w:val="209"/>
        </w:trPr>
        <w:tc>
          <w:tcPr>
            <w:tcW w:w="2155" w:type="dxa"/>
            <w:vMerge/>
            <w:tcBorders>
              <w:top w:val="single" w:sz="4" w:space="0" w:color="auto"/>
              <w:left w:val="single" w:sz="4" w:space="0" w:color="auto"/>
              <w:bottom w:val="single" w:sz="4" w:space="0" w:color="auto"/>
              <w:right w:val="single" w:sz="4" w:space="0" w:color="auto"/>
            </w:tcBorders>
            <w:vAlign w:val="center"/>
          </w:tcPr>
          <w:p w:rsidR="00A2012C" w:rsidRPr="003401AA" w:rsidRDefault="00A2012C" w:rsidP="00A2012C">
            <w:pPr>
              <w:ind w:left="57"/>
              <w:jc w:val="center"/>
              <w:rPr>
                <w:b/>
                <w:bCs/>
              </w:rPr>
            </w:pPr>
          </w:p>
        </w:tc>
        <w:tc>
          <w:tcPr>
            <w:tcW w:w="7623" w:type="dxa"/>
            <w:tcBorders>
              <w:top w:val="nil"/>
              <w:left w:val="single" w:sz="4" w:space="0" w:color="auto"/>
              <w:bottom w:val="single" w:sz="4" w:space="0" w:color="auto"/>
              <w:right w:val="single" w:sz="4" w:space="0" w:color="auto"/>
            </w:tcBorders>
            <w:vAlign w:val="center"/>
          </w:tcPr>
          <w:p w:rsidR="00A2012C" w:rsidRPr="003401AA" w:rsidRDefault="00A2012C" w:rsidP="00A2012C">
            <w:pPr>
              <w:rPr>
                <w:color w:val="000000"/>
              </w:rPr>
            </w:pPr>
          </w:p>
        </w:tc>
      </w:tr>
      <w:tr w:rsidR="00A2012C" w:rsidRPr="003401AA" w:rsidTr="00A2012C">
        <w:trPr>
          <w:trHeight w:hRule="exact" w:val="542"/>
        </w:trPr>
        <w:tc>
          <w:tcPr>
            <w:tcW w:w="2155" w:type="dxa"/>
            <w:tcBorders>
              <w:top w:val="single" w:sz="4" w:space="0" w:color="auto"/>
              <w:left w:val="single" w:sz="4" w:space="0" w:color="auto"/>
              <w:bottom w:val="single" w:sz="4" w:space="0" w:color="auto"/>
              <w:right w:val="single" w:sz="4" w:space="0" w:color="auto"/>
            </w:tcBorders>
            <w:vAlign w:val="center"/>
          </w:tcPr>
          <w:p w:rsidR="00A2012C" w:rsidRPr="003401AA" w:rsidRDefault="00A2012C" w:rsidP="00A2012C">
            <w:pPr>
              <w:ind w:left="710"/>
              <w:rPr>
                <w:b/>
                <w:bCs/>
                <w:color w:val="000000"/>
              </w:rPr>
            </w:pPr>
            <w:r w:rsidRPr="003401AA">
              <w:rPr>
                <w:b/>
                <w:bCs/>
                <w:color w:val="000000"/>
              </w:rPr>
              <w:t xml:space="preserve">Май </w:t>
            </w:r>
          </w:p>
        </w:tc>
        <w:tc>
          <w:tcPr>
            <w:tcW w:w="7623" w:type="dxa"/>
            <w:tcBorders>
              <w:top w:val="single" w:sz="4" w:space="0" w:color="auto"/>
              <w:left w:val="single" w:sz="4" w:space="0" w:color="auto"/>
              <w:bottom w:val="single" w:sz="4" w:space="0" w:color="auto"/>
              <w:right w:val="single" w:sz="4" w:space="0" w:color="auto"/>
            </w:tcBorders>
            <w:vAlign w:val="center"/>
          </w:tcPr>
          <w:p w:rsidR="00A2012C" w:rsidRPr="003401AA" w:rsidRDefault="00A2012C" w:rsidP="00A2012C">
            <w:pPr>
              <w:ind w:left="100"/>
              <w:rPr>
                <w:color w:val="000000"/>
              </w:rPr>
            </w:pPr>
            <w:r w:rsidRPr="003401AA">
              <w:rPr>
                <w:color w:val="000000"/>
              </w:rPr>
              <w:t xml:space="preserve">Безопасность на воде. Пожарная безопасность. </w:t>
            </w:r>
          </w:p>
        </w:tc>
      </w:tr>
      <w:tr w:rsidR="00A2012C" w:rsidRPr="003401AA" w:rsidTr="00A2012C">
        <w:trPr>
          <w:trHeight w:hRule="exact" w:val="537"/>
        </w:trPr>
        <w:tc>
          <w:tcPr>
            <w:tcW w:w="2155" w:type="dxa"/>
            <w:tcBorders>
              <w:top w:val="single" w:sz="4" w:space="0" w:color="auto"/>
              <w:left w:val="single" w:sz="4" w:space="0" w:color="auto"/>
              <w:bottom w:val="single" w:sz="4" w:space="0" w:color="auto"/>
              <w:right w:val="single" w:sz="4" w:space="0" w:color="auto"/>
            </w:tcBorders>
            <w:vAlign w:val="center"/>
          </w:tcPr>
          <w:p w:rsidR="00A2012C" w:rsidRPr="003401AA" w:rsidRDefault="00A2012C" w:rsidP="00A2012C">
            <w:pPr>
              <w:ind w:left="585"/>
              <w:rPr>
                <w:b/>
                <w:bCs/>
                <w:color w:val="000000"/>
              </w:rPr>
            </w:pPr>
            <w:r w:rsidRPr="003401AA">
              <w:rPr>
                <w:b/>
                <w:bCs/>
                <w:color w:val="000000"/>
              </w:rPr>
              <w:t xml:space="preserve">Июнь </w:t>
            </w:r>
          </w:p>
        </w:tc>
        <w:tc>
          <w:tcPr>
            <w:tcW w:w="7623" w:type="dxa"/>
            <w:tcBorders>
              <w:top w:val="single" w:sz="4" w:space="0" w:color="auto"/>
              <w:left w:val="single" w:sz="4" w:space="0" w:color="auto"/>
              <w:bottom w:val="single" w:sz="4" w:space="0" w:color="auto"/>
              <w:right w:val="single" w:sz="4" w:space="0" w:color="auto"/>
            </w:tcBorders>
            <w:vAlign w:val="center"/>
          </w:tcPr>
          <w:p w:rsidR="00A2012C" w:rsidRPr="003401AA" w:rsidRDefault="00A2012C" w:rsidP="00A2012C">
            <w:pPr>
              <w:ind w:left="43"/>
              <w:rPr>
                <w:color w:val="000000"/>
              </w:rPr>
            </w:pPr>
            <w:r w:rsidRPr="003401AA">
              <w:rPr>
                <w:color w:val="000000"/>
                <w:w w:val="80"/>
              </w:rPr>
              <w:t>Л</w:t>
            </w:r>
            <w:r w:rsidRPr="003401AA">
              <w:rPr>
                <w:color w:val="000000"/>
              </w:rPr>
              <w:t xml:space="preserve">есная аптека. </w:t>
            </w:r>
          </w:p>
        </w:tc>
      </w:tr>
      <w:tr w:rsidR="00A2012C" w:rsidRPr="003401AA" w:rsidTr="00A2012C">
        <w:trPr>
          <w:trHeight w:hRule="exact" w:val="571"/>
        </w:trPr>
        <w:tc>
          <w:tcPr>
            <w:tcW w:w="2155" w:type="dxa"/>
            <w:tcBorders>
              <w:top w:val="single" w:sz="4" w:space="0" w:color="auto"/>
              <w:left w:val="single" w:sz="4" w:space="0" w:color="auto"/>
              <w:bottom w:val="single" w:sz="4" w:space="0" w:color="auto"/>
              <w:right w:val="single" w:sz="4" w:space="0" w:color="auto"/>
            </w:tcBorders>
            <w:vAlign w:val="center"/>
          </w:tcPr>
          <w:p w:rsidR="00A2012C" w:rsidRPr="003401AA" w:rsidRDefault="00A2012C" w:rsidP="00A2012C">
            <w:pPr>
              <w:ind w:left="585"/>
              <w:rPr>
                <w:b/>
                <w:bCs/>
                <w:color w:val="000000"/>
              </w:rPr>
            </w:pPr>
            <w:r w:rsidRPr="003401AA">
              <w:rPr>
                <w:b/>
                <w:bCs/>
                <w:color w:val="000000"/>
              </w:rPr>
              <w:t xml:space="preserve">Июль </w:t>
            </w:r>
          </w:p>
        </w:tc>
        <w:tc>
          <w:tcPr>
            <w:tcW w:w="7623" w:type="dxa"/>
            <w:tcBorders>
              <w:top w:val="single" w:sz="4" w:space="0" w:color="auto"/>
              <w:left w:val="single" w:sz="4" w:space="0" w:color="auto"/>
              <w:bottom w:val="single" w:sz="4" w:space="0" w:color="auto"/>
              <w:right w:val="single" w:sz="4" w:space="0" w:color="auto"/>
            </w:tcBorders>
            <w:vAlign w:val="center"/>
          </w:tcPr>
          <w:p w:rsidR="00A2012C" w:rsidRPr="003401AA" w:rsidRDefault="00A2012C" w:rsidP="00A2012C">
            <w:pPr>
              <w:ind w:left="100"/>
              <w:rPr>
                <w:color w:val="000000"/>
              </w:rPr>
            </w:pPr>
            <w:r w:rsidRPr="003401AA">
              <w:rPr>
                <w:color w:val="000000"/>
              </w:rPr>
              <w:t xml:space="preserve">Безопасность на железной дороге. </w:t>
            </w:r>
          </w:p>
        </w:tc>
      </w:tr>
      <w:tr w:rsidR="00A2012C" w:rsidRPr="003401AA" w:rsidTr="00A2012C">
        <w:trPr>
          <w:trHeight w:hRule="exact" w:val="561"/>
        </w:trPr>
        <w:tc>
          <w:tcPr>
            <w:tcW w:w="2155" w:type="dxa"/>
            <w:tcBorders>
              <w:top w:val="single" w:sz="4" w:space="0" w:color="auto"/>
              <w:left w:val="single" w:sz="4" w:space="0" w:color="auto"/>
              <w:bottom w:val="single" w:sz="4" w:space="0" w:color="auto"/>
              <w:right w:val="single" w:sz="4" w:space="0" w:color="auto"/>
            </w:tcBorders>
            <w:vAlign w:val="center"/>
          </w:tcPr>
          <w:p w:rsidR="00A2012C" w:rsidRPr="003401AA" w:rsidRDefault="00A2012C" w:rsidP="00A2012C">
            <w:pPr>
              <w:ind w:left="585"/>
              <w:rPr>
                <w:b/>
                <w:bCs/>
                <w:color w:val="000000"/>
              </w:rPr>
            </w:pPr>
            <w:r w:rsidRPr="003401AA">
              <w:rPr>
                <w:b/>
                <w:bCs/>
                <w:color w:val="000000"/>
              </w:rPr>
              <w:t xml:space="preserve">Август </w:t>
            </w:r>
          </w:p>
        </w:tc>
        <w:tc>
          <w:tcPr>
            <w:tcW w:w="7623" w:type="dxa"/>
            <w:tcBorders>
              <w:top w:val="single" w:sz="4" w:space="0" w:color="auto"/>
              <w:left w:val="single" w:sz="4" w:space="0" w:color="auto"/>
              <w:bottom w:val="single" w:sz="4" w:space="0" w:color="auto"/>
              <w:right w:val="single" w:sz="4" w:space="0" w:color="auto"/>
            </w:tcBorders>
            <w:vAlign w:val="center"/>
          </w:tcPr>
          <w:p w:rsidR="00A2012C" w:rsidRPr="003401AA" w:rsidRDefault="00A2012C" w:rsidP="00A2012C">
            <w:pPr>
              <w:ind w:left="43"/>
              <w:rPr>
                <w:color w:val="000000"/>
              </w:rPr>
            </w:pPr>
            <w:r w:rsidRPr="003401AA">
              <w:rPr>
                <w:color w:val="000000"/>
              </w:rPr>
              <w:t xml:space="preserve">Оказание первой помощи. Пожарная безопасность. </w:t>
            </w:r>
          </w:p>
        </w:tc>
      </w:tr>
    </w:tbl>
    <w:p w:rsidR="00103F6F" w:rsidRPr="003401AA" w:rsidRDefault="00103F6F" w:rsidP="00103F6F">
      <w:pPr>
        <w:shd w:val="clear" w:color="auto" w:fill="FFFFFF"/>
        <w:ind w:firstLine="708"/>
        <w:jc w:val="center"/>
        <w:rPr>
          <w:b/>
          <w:i/>
          <w:color w:val="000000"/>
        </w:rPr>
      </w:pPr>
      <w:r w:rsidRPr="003401AA">
        <w:rPr>
          <w:b/>
          <w:bCs/>
        </w:rPr>
        <w:t>ПОЗНАВАТЕЛЬНОЕ РАЗВИТИЕ</w:t>
      </w:r>
    </w:p>
    <w:p w:rsidR="00103F6F" w:rsidRPr="003401AA" w:rsidRDefault="00103F6F" w:rsidP="00103F6F">
      <w:pPr>
        <w:keepNext/>
        <w:jc w:val="center"/>
        <w:outlineLvl w:val="0"/>
        <w:rPr>
          <w:b/>
          <w:bCs/>
          <w:kern w:val="32"/>
        </w:rPr>
      </w:pPr>
      <w:r w:rsidRPr="003401AA">
        <w:rPr>
          <w:b/>
          <w:bCs/>
          <w:kern w:val="32"/>
        </w:rPr>
        <w:t xml:space="preserve">Перспективное планирование по формированию элементарных математических </w:t>
      </w:r>
    </w:p>
    <w:p w:rsidR="00A2012C" w:rsidRPr="003401AA" w:rsidRDefault="00103F6F" w:rsidP="00103F6F">
      <w:pPr>
        <w:keepNext/>
        <w:jc w:val="center"/>
        <w:outlineLvl w:val="0"/>
        <w:rPr>
          <w:b/>
          <w:bCs/>
          <w:kern w:val="32"/>
        </w:rPr>
      </w:pPr>
      <w:r w:rsidRPr="003401AA">
        <w:rPr>
          <w:b/>
          <w:bCs/>
          <w:kern w:val="32"/>
        </w:rPr>
        <w:t xml:space="preserve">представлений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0"/>
        <w:gridCol w:w="8188"/>
      </w:tblGrid>
      <w:tr w:rsidR="00A2012C" w:rsidRPr="003401AA" w:rsidTr="00A2012C">
        <w:tc>
          <w:tcPr>
            <w:tcW w:w="1490" w:type="dxa"/>
          </w:tcPr>
          <w:p w:rsidR="00A2012C" w:rsidRPr="003401AA" w:rsidRDefault="00A2012C" w:rsidP="00A2012C">
            <w:pPr>
              <w:widowControl w:val="0"/>
              <w:autoSpaceDE w:val="0"/>
              <w:autoSpaceDN w:val="0"/>
              <w:adjustRightInd w:val="0"/>
              <w:ind w:left="14"/>
              <w:rPr>
                <w:color w:val="000004"/>
              </w:rPr>
            </w:pPr>
          </w:p>
        </w:tc>
        <w:tc>
          <w:tcPr>
            <w:tcW w:w="8188" w:type="dxa"/>
          </w:tcPr>
          <w:p w:rsidR="00A2012C" w:rsidRPr="003401AA" w:rsidRDefault="00A2012C" w:rsidP="00A2012C">
            <w:pPr>
              <w:widowControl w:val="0"/>
              <w:autoSpaceDE w:val="0"/>
              <w:autoSpaceDN w:val="0"/>
              <w:adjustRightInd w:val="0"/>
              <w:ind w:left="24" w:right="466"/>
              <w:jc w:val="center"/>
              <w:rPr>
                <w:b/>
                <w:bCs/>
                <w:color w:val="000003"/>
              </w:rPr>
            </w:pPr>
            <w:r w:rsidRPr="003401AA">
              <w:rPr>
                <w:b/>
                <w:bCs/>
                <w:color w:val="000003"/>
              </w:rPr>
              <w:t>1 квартал</w:t>
            </w:r>
          </w:p>
        </w:tc>
      </w:tr>
      <w:tr w:rsidR="00A2012C" w:rsidRPr="003401AA" w:rsidTr="00A2012C">
        <w:tc>
          <w:tcPr>
            <w:tcW w:w="1490" w:type="dxa"/>
          </w:tcPr>
          <w:p w:rsidR="00A2012C" w:rsidRPr="003401AA" w:rsidRDefault="00A2012C" w:rsidP="00A2012C">
            <w:pPr>
              <w:widowControl w:val="0"/>
              <w:autoSpaceDE w:val="0"/>
              <w:autoSpaceDN w:val="0"/>
              <w:adjustRightInd w:val="0"/>
              <w:ind w:left="14"/>
              <w:rPr>
                <w:color w:val="000004"/>
              </w:rPr>
            </w:pPr>
            <w:r w:rsidRPr="003401AA">
              <w:rPr>
                <w:color w:val="000004"/>
              </w:rPr>
              <w:t xml:space="preserve">Количество и счет </w:t>
            </w:r>
          </w:p>
          <w:p w:rsidR="00A2012C" w:rsidRPr="003401AA" w:rsidRDefault="00A2012C" w:rsidP="00A2012C">
            <w:pPr>
              <w:rPr>
                <w:w w:val="75"/>
              </w:rPr>
            </w:pPr>
          </w:p>
        </w:tc>
        <w:tc>
          <w:tcPr>
            <w:tcW w:w="8188" w:type="dxa"/>
          </w:tcPr>
          <w:p w:rsidR="00A2012C" w:rsidRPr="003401AA" w:rsidRDefault="00A2012C" w:rsidP="00A2012C">
            <w:pPr>
              <w:widowControl w:val="0"/>
              <w:autoSpaceDE w:val="0"/>
              <w:autoSpaceDN w:val="0"/>
              <w:adjustRightInd w:val="0"/>
              <w:ind w:left="24" w:right="466"/>
              <w:rPr>
                <w:color w:val="000003"/>
              </w:rPr>
            </w:pPr>
            <w:r w:rsidRPr="003401AA">
              <w:rPr>
                <w:color w:val="000003"/>
              </w:rPr>
              <w:t xml:space="preserve">Учить количественному счету в пределах 3-х, называть число по порядку, относить последнее число ко всей группе предметов (сколько всего?); </w:t>
            </w:r>
          </w:p>
          <w:p w:rsidR="00A2012C" w:rsidRPr="003401AA" w:rsidRDefault="00A2012C" w:rsidP="00A2012C">
            <w:pPr>
              <w:widowControl w:val="0"/>
              <w:autoSpaceDE w:val="0"/>
              <w:autoSpaceDN w:val="0"/>
              <w:adjustRightInd w:val="0"/>
              <w:ind w:left="24" w:right="466"/>
              <w:rPr>
                <w:color w:val="000003"/>
              </w:rPr>
            </w:pPr>
            <w:r w:rsidRPr="003401AA">
              <w:rPr>
                <w:color w:val="000003"/>
              </w:rPr>
              <w:t>Закрепить представление о равенстве (неравенстве) двух групп предметов, исполь</w:t>
            </w:r>
            <w:r w:rsidRPr="003401AA">
              <w:rPr>
                <w:color w:val="18161A"/>
              </w:rPr>
              <w:t>з</w:t>
            </w:r>
            <w:r w:rsidRPr="003401AA">
              <w:rPr>
                <w:color w:val="000003"/>
              </w:rPr>
              <w:t>уя счет до 3- х;</w:t>
            </w:r>
            <w:r w:rsidRPr="003401AA">
              <w:tab/>
            </w:r>
          </w:p>
          <w:p w:rsidR="00A2012C" w:rsidRPr="003401AA" w:rsidRDefault="00A2012C" w:rsidP="00A2012C">
            <w:pPr>
              <w:widowControl w:val="0"/>
              <w:autoSpaceDE w:val="0"/>
              <w:autoSpaceDN w:val="0"/>
              <w:adjustRightInd w:val="0"/>
              <w:ind w:right="1940"/>
              <w:rPr>
                <w:color w:val="000003"/>
              </w:rPr>
            </w:pPr>
            <w:r w:rsidRPr="003401AA">
              <w:rPr>
                <w:color w:val="000003"/>
              </w:rPr>
              <w:t xml:space="preserve">Обучение счету на ощупь; </w:t>
            </w:r>
          </w:p>
        </w:tc>
      </w:tr>
      <w:tr w:rsidR="00A2012C" w:rsidRPr="003401AA" w:rsidTr="00A2012C">
        <w:trPr>
          <w:trHeight w:val="691"/>
        </w:trPr>
        <w:tc>
          <w:tcPr>
            <w:tcW w:w="1490" w:type="dxa"/>
          </w:tcPr>
          <w:p w:rsidR="00A2012C" w:rsidRPr="003401AA" w:rsidRDefault="00A2012C" w:rsidP="00A2012C">
            <w:pPr>
              <w:widowControl w:val="0"/>
              <w:autoSpaceDE w:val="0"/>
              <w:autoSpaceDN w:val="0"/>
              <w:adjustRightInd w:val="0"/>
              <w:ind w:left="19" w:right="-1"/>
              <w:rPr>
                <w:color w:val="000003"/>
              </w:rPr>
            </w:pPr>
            <w:r w:rsidRPr="003401AA">
              <w:rPr>
                <w:color w:val="000003"/>
              </w:rPr>
              <w:t xml:space="preserve">Величина </w:t>
            </w:r>
          </w:p>
          <w:p w:rsidR="00A2012C" w:rsidRPr="003401AA" w:rsidRDefault="00A2012C" w:rsidP="00A2012C">
            <w:pPr>
              <w:widowControl w:val="0"/>
              <w:autoSpaceDE w:val="0"/>
              <w:autoSpaceDN w:val="0"/>
              <w:adjustRightInd w:val="0"/>
              <w:ind w:right="11097"/>
              <w:rPr>
                <w:color w:val="201F21"/>
                <w:w w:val="75"/>
              </w:rPr>
            </w:pPr>
          </w:p>
        </w:tc>
        <w:tc>
          <w:tcPr>
            <w:tcW w:w="8188" w:type="dxa"/>
          </w:tcPr>
          <w:p w:rsidR="00A2012C" w:rsidRPr="003401AA" w:rsidRDefault="00A2012C" w:rsidP="00A2012C">
            <w:pPr>
              <w:widowControl w:val="0"/>
              <w:autoSpaceDE w:val="0"/>
              <w:autoSpaceDN w:val="0"/>
              <w:adjustRightInd w:val="0"/>
              <w:rPr>
                <w:color w:val="000003"/>
              </w:rPr>
            </w:pPr>
            <w:r w:rsidRPr="003401AA">
              <w:rPr>
                <w:color w:val="000003"/>
              </w:rPr>
              <w:t xml:space="preserve">Закрепить умение сравнивать два предмета по длине, ширине и учить раскладывать их в возрастающем и убывающем порядке; </w:t>
            </w:r>
          </w:p>
        </w:tc>
      </w:tr>
      <w:tr w:rsidR="00A2012C" w:rsidRPr="003401AA" w:rsidTr="00A2012C">
        <w:trPr>
          <w:trHeight w:val="1388"/>
        </w:trPr>
        <w:tc>
          <w:tcPr>
            <w:tcW w:w="1490" w:type="dxa"/>
          </w:tcPr>
          <w:p w:rsidR="00A2012C" w:rsidRPr="003401AA" w:rsidRDefault="00A2012C" w:rsidP="00A2012C">
            <w:pPr>
              <w:widowControl w:val="0"/>
              <w:autoSpaceDE w:val="0"/>
              <w:autoSpaceDN w:val="0"/>
              <w:adjustRightInd w:val="0"/>
              <w:ind w:left="10" w:right="-1"/>
              <w:rPr>
                <w:color w:val="000003"/>
              </w:rPr>
            </w:pPr>
            <w:r w:rsidRPr="003401AA">
              <w:rPr>
                <w:color w:val="000003"/>
              </w:rPr>
              <w:t xml:space="preserve">Геометрические фигуры </w:t>
            </w:r>
          </w:p>
        </w:tc>
        <w:tc>
          <w:tcPr>
            <w:tcW w:w="8188" w:type="dxa"/>
          </w:tcPr>
          <w:p w:rsidR="00A2012C" w:rsidRPr="003401AA" w:rsidRDefault="00A2012C" w:rsidP="00A2012C">
            <w:pPr>
              <w:widowControl w:val="0"/>
              <w:autoSpaceDE w:val="0"/>
              <w:autoSpaceDN w:val="0"/>
              <w:adjustRightInd w:val="0"/>
              <w:ind w:right="1026"/>
              <w:rPr>
                <w:i/>
                <w:iCs/>
                <w:color w:val="000003"/>
              </w:rPr>
            </w:pPr>
            <w:r w:rsidRPr="003401AA">
              <w:rPr>
                <w:color w:val="000003"/>
              </w:rPr>
              <w:t xml:space="preserve">Закрепить умение детей узнавать и называть </w:t>
            </w:r>
            <w:r w:rsidRPr="003401AA">
              <w:t>круг, квадрат и треугольник;</w:t>
            </w:r>
            <w:r w:rsidRPr="003401AA">
              <w:rPr>
                <w:i/>
                <w:iCs/>
                <w:color w:val="000003"/>
              </w:rPr>
              <w:br/>
            </w:r>
            <w:r w:rsidRPr="003401AA">
              <w:rPr>
                <w:color w:val="000003"/>
              </w:rPr>
              <w:t xml:space="preserve">Познакомить детей </w:t>
            </w:r>
            <w:r w:rsidRPr="003401AA">
              <w:t>с овалом;</w:t>
            </w:r>
          </w:p>
          <w:p w:rsidR="00A2012C" w:rsidRPr="003401AA" w:rsidRDefault="00A2012C" w:rsidP="00A2012C">
            <w:pPr>
              <w:widowControl w:val="0"/>
              <w:autoSpaceDE w:val="0"/>
              <w:autoSpaceDN w:val="0"/>
              <w:adjustRightInd w:val="0"/>
              <w:ind w:right="-1"/>
              <w:rPr>
                <w:color w:val="000003"/>
              </w:rPr>
            </w:pPr>
            <w:r w:rsidRPr="003401AA">
              <w:rPr>
                <w:color w:val="000003"/>
              </w:rPr>
              <w:t xml:space="preserve">Учить узнавать в окружающих предметах форму знакомых геометрических фигур; </w:t>
            </w:r>
          </w:p>
        </w:tc>
      </w:tr>
      <w:tr w:rsidR="00A2012C" w:rsidRPr="003401AA" w:rsidTr="00A2012C">
        <w:trPr>
          <w:trHeight w:val="1124"/>
        </w:trPr>
        <w:tc>
          <w:tcPr>
            <w:tcW w:w="1490" w:type="dxa"/>
          </w:tcPr>
          <w:p w:rsidR="00A2012C" w:rsidRPr="003401AA" w:rsidRDefault="00A2012C" w:rsidP="00A2012C">
            <w:pPr>
              <w:widowControl w:val="0"/>
              <w:autoSpaceDE w:val="0"/>
              <w:autoSpaceDN w:val="0"/>
              <w:adjustRightInd w:val="0"/>
              <w:ind w:left="5" w:right="239"/>
              <w:rPr>
                <w:color w:val="000003"/>
              </w:rPr>
            </w:pPr>
            <w:r w:rsidRPr="003401AA">
              <w:rPr>
                <w:color w:val="000003"/>
              </w:rPr>
              <w:t xml:space="preserve">Ориентировка в пространстве </w:t>
            </w:r>
          </w:p>
        </w:tc>
        <w:tc>
          <w:tcPr>
            <w:tcW w:w="8188" w:type="dxa"/>
          </w:tcPr>
          <w:p w:rsidR="00A2012C" w:rsidRPr="003401AA" w:rsidRDefault="00A2012C" w:rsidP="00A2012C">
            <w:pPr>
              <w:widowControl w:val="0"/>
              <w:autoSpaceDE w:val="0"/>
              <w:autoSpaceDN w:val="0"/>
              <w:adjustRightInd w:val="0"/>
              <w:ind w:left="10" w:right="42"/>
              <w:rPr>
                <w:color w:val="000003"/>
              </w:rPr>
            </w:pPr>
            <w:r w:rsidRPr="003401AA">
              <w:rPr>
                <w:color w:val="000003"/>
              </w:rPr>
              <w:t xml:space="preserve">Продолжать учить различать правую и левую руку; </w:t>
            </w:r>
          </w:p>
          <w:p w:rsidR="00A2012C" w:rsidRPr="003401AA" w:rsidRDefault="00A2012C" w:rsidP="00A2012C">
            <w:pPr>
              <w:widowControl w:val="0"/>
              <w:autoSpaceDE w:val="0"/>
              <w:autoSpaceDN w:val="0"/>
              <w:adjustRightInd w:val="0"/>
              <w:ind w:left="10" w:right="42"/>
              <w:rPr>
                <w:color w:val="000003"/>
              </w:rPr>
            </w:pPr>
            <w:r w:rsidRPr="003401AA">
              <w:rPr>
                <w:color w:val="000003"/>
              </w:rPr>
              <w:t>Учить определять направление от себя</w:t>
            </w:r>
            <w:r w:rsidRPr="003401AA">
              <w:rPr>
                <w:color w:val="18161A"/>
              </w:rPr>
              <w:t xml:space="preserve">: </w:t>
            </w:r>
            <w:r w:rsidRPr="003401AA">
              <w:rPr>
                <w:color w:val="000003"/>
              </w:rPr>
              <w:t xml:space="preserve">вперед-назад, вверх-вниз, направо-налево; </w:t>
            </w:r>
          </w:p>
        </w:tc>
      </w:tr>
      <w:tr w:rsidR="00A2012C" w:rsidRPr="003401AA" w:rsidTr="00A2012C">
        <w:trPr>
          <w:trHeight w:val="873"/>
        </w:trPr>
        <w:tc>
          <w:tcPr>
            <w:tcW w:w="1490" w:type="dxa"/>
          </w:tcPr>
          <w:p w:rsidR="00A2012C" w:rsidRPr="003401AA" w:rsidRDefault="00A2012C" w:rsidP="00A2012C">
            <w:pPr>
              <w:widowControl w:val="0"/>
              <w:autoSpaceDE w:val="0"/>
              <w:autoSpaceDN w:val="0"/>
              <w:adjustRightInd w:val="0"/>
              <w:ind w:right="235"/>
              <w:rPr>
                <w:color w:val="000003"/>
              </w:rPr>
            </w:pPr>
            <w:r w:rsidRPr="003401AA">
              <w:rPr>
                <w:color w:val="000003"/>
              </w:rPr>
              <w:t xml:space="preserve">Ориентировка во времени </w:t>
            </w:r>
          </w:p>
        </w:tc>
        <w:tc>
          <w:tcPr>
            <w:tcW w:w="8188" w:type="dxa"/>
          </w:tcPr>
          <w:p w:rsidR="00A2012C" w:rsidRPr="003401AA" w:rsidRDefault="00A2012C" w:rsidP="00A2012C">
            <w:pPr>
              <w:widowControl w:val="0"/>
              <w:autoSpaceDE w:val="0"/>
              <w:autoSpaceDN w:val="0"/>
              <w:adjustRightInd w:val="0"/>
              <w:ind w:left="14" w:right="57"/>
              <w:rPr>
                <w:color w:val="000003"/>
              </w:rPr>
            </w:pPr>
            <w:r w:rsidRPr="003401AA">
              <w:rPr>
                <w:color w:val="000003"/>
              </w:rPr>
              <w:t>Закрепить представления детей о частях суток</w:t>
            </w:r>
            <w:r w:rsidRPr="003401AA">
              <w:rPr>
                <w:color w:val="18161A"/>
              </w:rPr>
              <w:t xml:space="preserve">: </w:t>
            </w:r>
            <w:r w:rsidRPr="003401AA">
              <w:rPr>
                <w:color w:val="000003"/>
              </w:rPr>
              <w:t>утро-вечер, день</w:t>
            </w:r>
            <w:r w:rsidRPr="003401AA">
              <w:rPr>
                <w:color w:val="18161A"/>
              </w:rPr>
              <w:t>-</w:t>
            </w:r>
            <w:r w:rsidRPr="003401AA">
              <w:rPr>
                <w:color w:val="000003"/>
              </w:rPr>
              <w:t xml:space="preserve">ночь; </w:t>
            </w:r>
          </w:p>
        </w:tc>
      </w:tr>
      <w:tr w:rsidR="00A2012C" w:rsidRPr="003401AA" w:rsidTr="00A2012C">
        <w:tc>
          <w:tcPr>
            <w:tcW w:w="1490" w:type="dxa"/>
          </w:tcPr>
          <w:p w:rsidR="00A2012C" w:rsidRPr="003401AA" w:rsidRDefault="00A2012C" w:rsidP="00A2012C">
            <w:pPr>
              <w:widowControl w:val="0"/>
              <w:autoSpaceDE w:val="0"/>
              <w:autoSpaceDN w:val="0"/>
              <w:adjustRightInd w:val="0"/>
              <w:ind w:right="235"/>
              <w:rPr>
                <w:color w:val="000003"/>
              </w:rPr>
            </w:pPr>
          </w:p>
        </w:tc>
        <w:tc>
          <w:tcPr>
            <w:tcW w:w="8188" w:type="dxa"/>
          </w:tcPr>
          <w:p w:rsidR="00A2012C" w:rsidRPr="003401AA" w:rsidRDefault="00A2012C" w:rsidP="00A2012C">
            <w:pPr>
              <w:widowControl w:val="0"/>
              <w:autoSpaceDE w:val="0"/>
              <w:autoSpaceDN w:val="0"/>
              <w:adjustRightInd w:val="0"/>
              <w:ind w:left="14" w:right="57"/>
              <w:jc w:val="center"/>
              <w:rPr>
                <w:b/>
                <w:bCs/>
                <w:color w:val="000003"/>
              </w:rPr>
            </w:pPr>
            <w:r w:rsidRPr="003401AA">
              <w:rPr>
                <w:b/>
                <w:bCs/>
                <w:color w:val="000003"/>
              </w:rPr>
              <w:t>2 квартал</w:t>
            </w:r>
          </w:p>
        </w:tc>
      </w:tr>
      <w:tr w:rsidR="00A2012C" w:rsidRPr="003401AA" w:rsidTr="00A2012C">
        <w:tc>
          <w:tcPr>
            <w:tcW w:w="1490" w:type="dxa"/>
          </w:tcPr>
          <w:p w:rsidR="00A2012C" w:rsidRPr="003401AA" w:rsidRDefault="00A2012C" w:rsidP="00A2012C">
            <w:pPr>
              <w:widowControl w:val="0"/>
              <w:autoSpaceDE w:val="0"/>
              <w:autoSpaceDN w:val="0"/>
              <w:adjustRightInd w:val="0"/>
              <w:ind w:left="14"/>
              <w:rPr>
                <w:color w:val="000004"/>
              </w:rPr>
            </w:pPr>
            <w:r w:rsidRPr="003401AA">
              <w:rPr>
                <w:color w:val="000004"/>
              </w:rPr>
              <w:t xml:space="preserve">Количество и счет </w:t>
            </w:r>
          </w:p>
          <w:p w:rsidR="00A2012C" w:rsidRPr="003401AA" w:rsidRDefault="00A2012C" w:rsidP="00A2012C">
            <w:pPr>
              <w:rPr>
                <w:w w:val="75"/>
              </w:rPr>
            </w:pPr>
          </w:p>
        </w:tc>
        <w:tc>
          <w:tcPr>
            <w:tcW w:w="8188" w:type="dxa"/>
          </w:tcPr>
          <w:p w:rsidR="00A2012C" w:rsidRPr="003401AA" w:rsidRDefault="00A2012C" w:rsidP="00A2012C">
            <w:pPr>
              <w:widowControl w:val="0"/>
              <w:autoSpaceDE w:val="0"/>
              <w:autoSpaceDN w:val="0"/>
              <w:adjustRightInd w:val="0"/>
              <w:ind w:right="90"/>
              <w:rPr>
                <w:color w:val="000004"/>
              </w:rPr>
            </w:pPr>
            <w:r w:rsidRPr="003401AA">
              <w:rPr>
                <w:color w:val="000004"/>
              </w:rPr>
              <w:t xml:space="preserve">Учить количественному счету в пределах 5-ти, отвечать на вопрос (сколько всего?); </w:t>
            </w:r>
          </w:p>
          <w:p w:rsidR="00A2012C" w:rsidRPr="003401AA" w:rsidRDefault="00A2012C" w:rsidP="00A2012C">
            <w:pPr>
              <w:widowControl w:val="0"/>
              <w:autoSpaceDE w:val="0"/>
              <w:autoSpaceDN w:val="0"/>
              <w:adjustRightInd w:val="0"/>
              <w:ind w:right="90"/>
              <w:rPr>
                <w:color w:val="000004"/>
              </w:rPr>
            </w:pPr>
            <w:r w:rsidRPr="003401AA">
              <w:rPr>
                <w:color w:val="000004"/>
              </w:rPr>
              <w:t xml:space="preserve">Показать что, сравнение количества предметов, не зависит от расстояния и места расположения </w:t>
            </w:r>
          </w:p>
          <w:p w:rsidR="00A2012C" w:rsidRPr="003401AA" w:rsidRDefault="00A2012C" w:rsidP="00A2012C">
            <w:pPr>
              <w:widowControl w:val="0"/>
              <w:autoSpaceDE w:val="0"/>
              <w:autoSpaceDN w:val="0"/>
              <w:adjustRightInd w:val="0"/>
              <w:ind w:right="1578"/>
              <w:rPr>
                <w:color w:val="000004"/>
              </w:rPr>
            </w:pPr>
            <w:r w:rsidRPr="003401AA">
              <w:rPr>
                <w:color w:val="000004"/>
              </w:rPr>
              <w:t xml:space="preserve">предметов; </w:t>
            </w:r>
          </w:p>
          <w:p w:rsidR="00A2012C" w:rsidRPr="003401AA" w:rsidRDefault="00A2012C" w:rsidP="00A2012C">
            <w:pPr>
              <w:widowControl w:val="0"/>
              <w:autoSpaceDE w:val="0"/>
              <w:autoSpaceDN w:val="0"/>
              <w:adjustRightInd w:val="0"/>
              <w:ind w:right="1578"/>
              <w:rPr>
                <w:color w:val="000004"/>
              </w:rPr>
            </w:pPr>
            <w:r w:rsidRPr="003401AA">
              <w:rPr>
                <w:color w:val="000004"/>
              </w:rPr>
              <w:t>Образование числа 4 и 5;</w:t>
            </w:r>
          </w:p>
          <w:p w:rsidR="00A2012C" w:rsidRPr="003401AA" w:rsidRDefault="00A2012C" w:rsidP="00A2012C">
            <w:pPr>
              <w:widowControl w:val="0"/>
              <w:autoSpaceDE w:val="0"/>
              <w:autoSpaceDN w:val="0"/>
              <w:adjustRightInd w:val="0"/>
              <w:ind w:right="1578"/>
              <w:rPr>
                <w:color w:val="000004"/>
              </w:rPr>
            </w:pPr>
            <w:r w:rsidRPr="003401AA">
              <w:rPr>
                <w:color w:val="000004"/>
              </w:rPr>
              <w:t xml:space="preserve">Закрепить счёт на ощупь; </w:t>
            </w:r>
          </w:p>
          <w:p w:rsidR="00A2012C" w:rsidRPr="003401AA" w:rsidRDefault="00A2012C" w:rsidP="00A2012C">
            <w:pPr>
              <w:widowControl w:val="0"/>
              <w:autoSpaceDE w:val="0"/>
              <w:autoSpaceDN w:val="0"/>
              <w:adjustRightInd w:val="0"/>
              <w:ind w:right="1578"/>
              <w:rPr>
                <w:color w:val="000003"/>
              </w:rPr>
            </w:pPr>
            <w:r w:rsidRPr="003401AA">
              <w:rPr>
                <w:color w:val="000004"/>
              </w:rPr>
              <w:t>Обучение счёту на слух;</w:t>
            </w:r>
          </w:p>
        </w:tc>
      </w:tr>
      <w:tr w:rsidR="00A2012C" w:rsidRPr="003401AA" w:rsidTr="00A2012C">
        <w:tc>
          <w:tcPr>
            <w:tcW w:w="1490" w:type="dxa"/>
          </w:tcPr>
          <w:p w:rsidR="00A2012C" w:rsidRPr="003401AA" w:rsidRDefault="00A2012C" w:rsidP="00A2012C">
            <w:pPr>
              <w:widowControl w:val="0"/>
              <w:autoSpaceDE w:val="0"/>
              <w:autoSpaceDN w:val="0"/>
              <w:adjustRightInd w:val="0"/>
              <w:ind w:left="19" w:right="-1"/>
              <w:rPr>
                <w:color w:val="000003"/>
              </w:rPr>
            </w:pPr>
            <w:r w:rsidRPr="003401AA">
              <w:rPr>
                <w:color w:val="000003"/>
              </w:rPr>
              <w:t xml:space="preserve">Величина </w:t>
            </w:r>
          </w:p>
          <w:p w:rsidR="00A2012C" w:rsidRPr="003401AA" w:rsidRDefault="00A2012C" w:rsidP="00A2012C">
            <w:pPr>
              <w:widowControl w:val="0"/>
              <w:autoSpaceDE w:val="0"/>
              <w:autoSpaceDN w:val="0"/>
              <w:adjustRightInd w:val="0"/>
              <w:ind w:right="11097"/>
              <w:rPr>
                <w:color w:val="201F21"/>
                <w:w w:val="75"/>
              </w:rPr>
            </w:pPr>
          </w:p>
        </w:tc>
        <w:tc>
          <w:tcPr>
            <w:tcW w:w="8188" w:type="dxa"/>
          </w:tcPr>
          <w:p w:rsidR="00A2012C" w:rsidRPr="003401AA" w:rsidRDefault="00A2012C" w:rsidP="00A2012C">
            <w:pPr>
              <w:widowControl w:val="0"/>
              <w:autoSpaceDE w:val="0"/>
              <w:autoSpaceDN w:val="0"/>
              <w:adjustRightInd w:val="0"/>
              <w:ind w:right="57"/>
              <w:rPr>
                <w:color w:val="000003"/>
              </w:rPr>
            </w:pPr>
            <w:r w:rsidRPr="003401AA">
              <w:rPr>
                <w:color w:val="000003"/>
              </w:rPr>
              <w:t xml:space="preserve">Учить сравнивать несколько предметов (3-5) разной длины, ширины, высоты, толщены, </w:t>
            </w:r>
            <w:r w:rsidRPr="003401AA">
              <w:rPr>
                <w:color w:val="000003"/>
              </w:rPr>
              <w:br/>
              <w:t xml:space="preserve">раскладывая их в возрастающем и убывающем порядке; </w:t>
            </w:r>
          </w:p>
        </w:tc>
      </w:tr>
      <w:tr w:rsidR="00A2012C" w:rsidRPr="003401AA" w:rsidTr="00A2012C">
        <w:tc>
          <w:tcPr>
            <w:tcW w:w="1490" w:type="dxa"/>
          </w:tcPr>
          <w:p w:rsidR="00A2012C" w:rsidRPr="003401AA" w:rsidRDefault="00A2012C" w:rsidP="00A2012C">
            <w:pPr>
              <w:widowControl w:val="0"/>
              <w:autoSpaceDE w:val="0"/>
              <w:autoSpaceDN w:val="0"/>
              <w:adjustRightInd w:val="0"/>
              <w:ind w:left="10" w:right="-1"/>
              <w:rPr>
                <w:color w:val="000003"/>
              </w:rPr>
            </w:pPr>
            <w:r w:rsidRPr="003401AA">
              <w:rPr>
                <w:color w:val="000003"/>
              </w:rPr>
              <w:t xml:space="preserve">Геометрические фигуры </w:t>
            </w:r>
          </w:p>
        </w:tc>
        <w:tc>
          <w:tcPr>
            <w:tcW w:w="8188" w:type="dxa"/>
          </w:tcPr>
          <w:p w:rsidR="00A2012C" w:rsidRPr="003401AA" w:rsidRDefault="00A2012C" w:rsidP="00A2012C">
            <w:pPr>
              <w:widowControl w:val="0"/>
              <w:autoSpaceDE w:val="0"/>
              <w:autoSpaceDN w:val="0"/>
              <w:adjustRightInd w:val="0"/>
              <w:ind w:left="14" w:right="57"/>
            </w:pPr>
            <w:r w:rsidRPr="003401AA">
              <w:rPr>
                <w:color w:val="000003"/>
              </w:rPr>
              <w:t xml:space="preserve">Закрепить умение детей узнавать и </w:t>
            </w:r>
            <w:r w:rsidRPr="003401AA">
              <w:t xml:space="preserve">называть круг, квадрат, треугольник и овал; </w:t>
            </w:r>
            <w:r w:rsidRPr="003401AA">
              <w:br/>
              <w:t xml:space="preserve">Познакомить детей с прямоугольником, шаром; </w:t>
            </w:r>
          </w:p>
          <w:p w:rsidR="00A2012C" w:rsidRPr="003401AA" w:rsidRDefault="00A2012C" w:rsidP="00A2012C">
            <w:pPr>
              <w:widowControl w:val="0"/>
              <w:autoSpaceDE w:val="0"/>
              <w:autoSpaceDN w:val="0"/>
              <w:adjustRightInd w:val="0"/>
              <w:ind w:left="14" w:right="57"/>
              <w:rPr>
                <w:color w:val="000003"/>
              </w:rPr>
            </w:pPr>
            <w:r w:rsidRPr="003401AA">
              <w:rPr>
                <w:color w:val="000003"/>
              </w:rPr>
              <w:t xml:space="preserve">Учить узнавать в окружающих предметах форму знакомых геометрических фигур; </w:t>
            </w:r>
          </w:p>
        </w:tc>
      </w:tr>
      <w:tr w:rsidR="00A2012C" w:rsidRPr="003401AA" w:rsidTr="00A2012C">
        <w:tc>
          <w:tcPr>
            <w:tcW w:w="1490" w:type="dxa"/>
          </w:tcPr>
          <w:p w:rsidR="00A2012C" w:rsidRPr="003401AA" w:rsidRDefault="00A2012C" w:rsidP="00A2012C">
            <w:pPr>
              <w:widowControl w:val="0"/>
              <w:autoSpaceDE w:val="0"/>
              <w:autoSpaceDN w:val="0"/>
              <w:adjustRightInd w:val="0"/>
              <w:ind w:left="5" w:right="239"/>
              <w:rPr>
                <w:color w:val="000003"/>
              </w:rPr>
            </w:pPr>
            <w:r w:rsidRPr="003401AA">
              <w:rPr>
                <w:color w:val="000003"/>
              </w:rPr>
              <w:t>Ориентир</w:t>
            </w:r>
            <w:r w:rsidRPr="003401AA">
              <w:rPr>
                <w:color w:val="000003"/>
              </w:rPr>
              <w:lastRenderedPageBreak/>
              <w:t xml:space="preserve">овка в пространстве </w:t>
            </w:r>
          </w:p>
        </w:tc>
        <w:tc>
          <w:tcPr>
            <w:tcW w:w="8188" w:type="dxa"/>
          </w:tcPr>
          <w:p w:rsidR="00A2012C" w:rsidRPr="003401AA" w:rsidRDefault="00A2012C" w:rsidP="00A2012C">
            <w:pPr>
              <w:widowControl w:val="0"/>
              <w:autoSpaceDE w:val="0"/>
              <w:autoSpaceDN w:val="0"/>
              <w:adjustRightInd w:val="0"/>
              <w:ind w:right="-1"/>
              <w:rPr>
                <w:color w:val="000004"/>
              </w:rPr>
            </w:pPr>
            <w:r w:rsidRPr="003401AA">
              <w:rPr>
                <w:color w:val="000004"/>
              </w:rPr>
              <w:lastRenderedPageBreak/>
              <w:t xml:space="preserve">Продолжать учить различать правую и левую руку; </w:t>
            </w:r>
          </w:p>
          <w:p w:rsidR="00A2012C" w:rsidRPr="003401AA" w:rsidRDefault="00A2012C" w:rsidP="00A2012C">
            <w:pPr>
              <w:widowControl w:val="0"/>
              <w:autoSpaceDE w:val="0"/>
              <w:autoSpaceDN w:val="0"/>
              <w:adjustRightInd w:val="0"/>
              <w:ind w:left="4" w:right="-1"/>
              <w:rPr>
                <w:color w:val="000004"/>
              </w:rPr>
            </w:pPr>
            <w:r w:rsidRPr="003401AA">
              <w:rPr>
                <w:color w:val="000004"/>
              </w:rPr>
              <w:lastRenderedPageBreak/>
              <w:t>Учить определять направление от себя: вперед-назад, вверх-вниз, направо</w:t>
            </w:r>
            <w:r w:rsidRPr="003401AA">
              <w:rPr>
                <w:color w:val="000000"/>
              </w:rPr>
              <w:t>-</w:t>
            </w:r>
            <w:r w:rsidRPr="003401AA">
              <w:rPr>
                <w:color w:val="000004"/>
              </w:rPr>
              <w:t xml:space="preserve">налево и по отношению к себе: справа от меня, слева от меня; </w:t>
            </w:r>
          </w:p>
          <w:p w:rsidR="00A2012C" w:rsidRPr="003401AA" w:rsidRDefault="00A2012C" w:rsidP="00A2012C">
            <w:pPr>
              <w:widowControl w:val="0"/>
              <w:autoSpaceDE w:val="0"/>
              <w:autoSpaceDN w:val="0"/>
              <w:adjustRightInd w:val="0"/>
              <w:ind w:left="14" w:right="57"/>
              <w:rPr>
                <w:color w:val="000003"/>
              </w:rPr>
            </w:pPr>
          </w:p>
        </w:tc>
      </w:tr>
      <w:tr w:rsidR="00A2012C" w:rsidRPr="003401AA" w:rsidTr="00A2012C">
        <w:trPr>
          <w:trHeight w:val="885"/>
        </w:trPr>
        <w:tc>
          <w:tcPr>
            <w:tcW w:w="1490" w:type="dxa"/>
          </w:tcPr>
          <w:p w:rsidR="00A2012C" w:rsidRPr="003401AA" w:rsidRDefault="00A2012C" w:rsidP="00A2012C">
            <w:pPr>
              <w:widowControl w:val="0"/>
              <w:autoSpaceDE w:val="0"/>
              <w:autoSpaceDN w:val="0"/>
              <w:adjustRightInd w:val="0"/>
              <w:ind w:right="235"/>
              <w:rPr>
                <w:color w:val="000003"/>
              </w:rPr>
            </w:pPr>
            <w:r w:rsidRPr="003401AA">
              <w:rPr>
                <w:color w:val="000003"/>
              </w:rPr>
              <w:lastRenderedPageBreak/>
              <w:t xml:space="preserve">Ориентировка во времени </w:t>
            </w:r>
          </w:p>
        </w:tc>
        <w:tc>
          <w:tcPr>
            <w:tcW w:w="8188" w:type="dxa"/>
          </w:tcPr>
          <w:p w:rsidR="00A2012C" w:rsidRPr="003401AA" w:rsidRDefault="00A2012C" w:rsidP="00A2012C">
            <w:pPr>
              <w:widowControl w:val="0"/>
              <w:autoSpaceDE w:val="0"/>
              <w:autoSpaceDN w:val="0"/>
              <w:adjustRightInd w:val="0"/>
              <w:ind w:right="57"/>
              <w:rPr>
                <w:color w:val="000003"/>
              </w:rPr>
            </w:pPr>
            <w:r w:rsidRPr="003401AA">
              <w:rPr>
                <w:color w:val="000003"/>
              </w:rPr>
              <w:t xml:space="preserve">Закрепить представления детей о частях суток: утро-вечер, день-ночь; </w:t>
            </w:r>
            <w:r w:rsidRPr="003401AA">
              <w:rPr>
                <w:color w:val="000003"/>
              </w:rPr>
              <w:br/>
              <w:t xml:space="preserve">Познакомить с понятиями: вчера, сегодня, завтра; </w:t>
            </w:r>
          </w:p>
        </w:tc>
      </w:tr>
      <w:tr w:rsidR="00A2012C" w:rsidRPr="003401AA" w:rsidTr="00A2012C">
        <w:tc>
          <w:tcPr>
            <w:tcW w:w="1490" w:type="dxa"/>
          </w:tcPr>
          <w:p w:rsidR="00A2012C" w:rsidRPr="003401AA" w:rsidRDefault="00A2012C" w:rsidP="00A2012C">
            <w:pPr>
              <w:widowControl w:val="0"/>
              <w:autoSpaceDE w:val="0"/>
              <w:autoSpaceDN w:val="0"/>
              <w:adjustRightInd w:val="0"/>
              <w:ind w:right="235"/>
              <w:rPr>
                <w:color w:val="000003"/>
              </w:rPr>
            </w:pPr>
          </w:p>
        </w:tc>
        <w:tc>
          <w:tcPr>
            <w:tcW w:w="8188" w:type="dxa"/>
          </w:tcPr>
          <w:p w:rsidR="00A2012C" w:rsidRPr="003401AA" w:rsidRDefault="00A2012C" w:rsidP="00A2012C">
            <w:pPr>
              <w:widowControl w:val="0"/>
              <w:autoSpaceDE w:val="0"/>
              <w:autoSpaceDN w:val="0"/>
              <w:adjustRightInd w:val="0"/>
              <w:ind w:right="57"/>
              <w:jc w:val="center"/>
              <w:rPr>
                <w:b/>
                <w:bCs/>
                <w:color w:val="000003"/>
              </w:rPr>
            </w:pPr>
            <w:r w:rsidRPr="003401AA">
              <w:rPr>
                <w:b/>
                <w:bCs/>
                <w:color w:val="000003"/>
              </w:rPr>
              <w:t>3 квартал</w:t>
            </w:r>
          </w:p>
        </w:tc>
      </w:tr>
      <w:tr w:rsidR="00A2012C" w:rsidRPr="003401AA" w:rsidTr="00A2012C">
        <w:trPr>
          <w:trHeight w:val="1429"/>
        </w:trPr>
        <w:tc>
          <w:tcPr>
            <w:tcW w:w="1490" w:type="dxa"/>
          </w:tcPr>
          <w:p w:rsidR="00A2012C" w:rsidRPr="003401AA" w:rsidRDefault="00A2012C" w:rsidP="00A2012C">
            <w:pPr>
              <w:widowControl w:val="0"/>
              <w:autoSpaceDE w:val="0"/>
              <w:autoSpaceDN w:val="0"/>
              <w:adjustRightInd w:val="0"/>
              <w:ind w:left="14"/>
              <w:rPr>
                <w:color w:val="000004"/>
              </w:rPr>
            </w:pPr>
            <w:r w:rsidRPr="003401AA">
              <w:rPr>
                <w:color w:val="000004"/>
              </w:rPr>
              <w:t xml:space="preserve">Количество и счет </w:t>
            </w:r>
          </w:p>
          <w:p w:rsidR="00A2012C" w:rsidRPr="003401AA" w:rsidRDefault="00A2012C" w:rsidP="00A2012C">
            <w:pPr>
              <w:rPr>
                <w:w w:val="75"/>
              </w:rPr>
            </w:pPr>
          </w:p>
        </w:tc>
        <w:tc>
          <w:tcPr>
            <w:tcW w:w="8188" w:type="dxa"/>
          </w:tcPr>
          <w:p w:rsidR="00A2012C" w:rsidRPr="003401AA" w:rsidRDefault="00A2012C" w:rsidP="00A2012C">
            <w:pPr>
              <w:widowControl w:val="0"/>
              <w:autoSpaceDE w:val="0"/>
              <w:autoSpaceDN w:val="0"/>
              <w:adjustRightInd w:val="0"/>
              <w:ind w:right="57"/>
              <w:rPr>
                <w:color w:val="000003"/>
              </w:rPr>
            </w:pPr>
            <w:r w:rsidRPr="003401AA">
              <w:rPr>
                <w:color w:val="000003"/>
              </w:rPr>
              <w:t xml:space="preserve">Закрепить количественный счет в пределах 5-ти, отвечать на вопрос (сколько всего?); </w:t>
            </w:r>
          </w:p>
          <w:p w:rsidR="00A2012C" w:rsidRPr="003401AA" w:rsidRDefault="00A2012C" w:rsidP="00A2012C">
            <w:pPr>
              <w:widowControl w:val="0"/>
              <w:autoSpaceDE w:val="0"/>
              <w:autoSpaceDN w:val="0"/>
              <w:adjustRightInd w:val="0"/>
              <w:ind w:right="57"/>
              <w:rPr>
                <w:color w:val="000003"/>
              </w:rPr>
            </w:pPr>
            <w:r w:rsidRPr="003401AA">
              <w:rPr>
                <w:color w:val="000003"/>
              </w:rPr>
              <w:t xml:space="preserve">Закрепить образование числа 4 и 5; </w:t>
            </w:r>
          </w:p>
          <w:p w:rsidR="00A2012C" w:rsidRPr="003401AA" w:rsidRDefault="00A2012C" w:rsidP="00A2012C">
            <w:pPr>
              <w:widowControl w:val="0"/>
              <w:autoSpaceDE w:val="0"/>
              <w:autoSpaceDN w:val="0"/>
              <w:adjustRightInd w:val="0"/>
              <w:ind w:right="57"/>
              <w:rPr>
                <w:color w:val="000003"/>
              </w:rPr>
            </w:pPr>
            <w:r w:rsidRPr="003401AA">
              <w:rPr>
                <w:color w:val="000003"/>
              </w:rPr>
              <w:t xml:space="preserve">Закрепить счет на ощупь, слух; </w:t>
            </w:r>
          </w:p>
          <w:p w:rsidR="00A2012C" w:rsidRPr="003401AA" w:rsidRDefault="00A2012C" w:rsidP="00A2012C">
            <w:pPr>
              <w:widowControl w:val="0"/>
              <w:autoSpaceDE w:val="0"/>
              <w:autoSpaceDN w:val="0"/>
              <w:adjustRightInd w:val="0"/>
              <w:ind w:right="57"/>
              <w:rPr>
                <w:color w:val="000003"/>
              </w:rPr>
            </w:pPr>
            <w:r w:rsidRPr="003401AA">
              <w:rPr>
                <w:color w:val="000003"/>
              </w:rPr>
              <w:t xml:space="preserve">Обучать воспроизведению количества движений; </w:t>
            </w:r>
          </w:p>
        </w:tc>
      </w:tr>
      <w:tr w:rsidR="00A2012C" w:rsidRPr="003401AA" w:rsidTr="00A2012C">
        <w:tc>
          <w:tcPr>
            <w:tcW w:w="1490" w:type="dxa"/>
          </w:tcPr>
          <w:p w:rsidR="00A2012C" w:rsidRPr="003401AA" w:rsidRDefault="00A2012C" w:rsidP="00A2012C">
            <w:pPr>
              <w:widowControl w:val="0"/>
              <w:autoSpaceDE w:val="0"/>
              <w:autoSpaceDN w:val="0"/>
              <w:adjustRightInd w:val="0"/>
              <w:ind w:left="19" w:right="-1"/>
              <w:rPr>
                <w:color w:val="000003"/>
              </w:rPr>
            </w:pPr>
            <w:r w:rsidRPr="003401AA">
              <w:rPr>
                <w:color w:val="000003"/>
              </w:rPr>
              <w:t xml:space="preserve">Величина </w:t>
            </w:r>
          </w:p>
          <w:p w:rsidR="00A2012C" w:rsidRPr="003401AA" w:rsidRDefault="00A2012C" w:rsidP="00A2012C">
            <w:pPr>
              <w:widowControl w:val="0"/>
              <w:autoSpaceDE w:val="0"/>
              <w:autoSpaceDN w:val="0"/>
              <w:adjustRightInd w:val="0"/>
              <w:ind w:right="11097"/>
              <w:rPr>
                <w:color w:val="201F21"/>
                <w:w w:val="75"/>
              </w:rPr>
            </w:pPr>
          </w:p>
        </w:tc>
        <w:tc>
          <w:tcPr>
            <w:tcW w:w="8188" w:type="dxa"/>
          </w:tcPr>
          <w:p w:rsidR="00A2012C" w:rsidRPr="003401AA" w:rsidRDefault="00A2012C" w:rsidP="00A2012C">
            <w:pPr>
              <w:widowControl w:val="0"/>
              <w:autoSpaceDE w:val="0"/>
              <w:autoSpaceDN w:val="0"/>
              <w:adjustRightInd w:val="0"/>
              <w:ind w:right="623" w:firstLine="81"/>
              <w:rPr>
                <w:color w:val="000003"/>
              </w:rPr>
            </w:pPr>
            <w:r w:rsidRPr="003401AA">
              <w:rPr>
                <w:color w:val="000003"/>
              </w:rPr>
              <w:t>Закрепить умение сравнивать несколько предметов</w:t>
            </w:r>
            <w:r w:rsidRPr="003401AA">
              <w:rPr>
                <w:color w:val="C0BDBC"/>
              </w:rPr>
              <w:t xml:space="preserve">. </w:t>
            </w:r>
            <w:r w:rsidRPr="003401AA">
              <w:rPr>
                <w:color w:val="000003"/>
              </w:rPr>
              <w:t xml:space="preserve">(3-5) разной длины, ширины, высоты, </w:t>
            </w:r>
            <w:r w:rsidRPr="003401AA">
              <w:rPr>
                <w:color w:val="000003"/>
              </w:rPr>
              <w:br/>
              <w:t xml:space="preserve">толщены, раскладывая их в возрастающем и убывающем порядке; </w:t>
            </w:r>
          </w:p>
        </w:tc>
      </w:tr>
      <w:tr w:rsidR="00A2012C" w:rsidRPr="003401AA" w:rsidTr="00A2012C">
        <w:tc>
          <w:tcPr>
            <w:tcW w:w="1490" w:type="dxa"/>
          </w:tcPr>
          <w:p w:rsidR="00A2012C" w:rsidRPr="003401AA" w:rsidRDefault="00A2012C" w:rsidP="00A2012C">
            <w:pPr>
              <w:widowControl w:val="0"/>
              <w:autoSpaceDE w:val="0"/>
              <w:autoSpaceDN w:val="0"/>
              <w:adjustRightInd w:val="0"/>
              <w:ind w:left="10" w:right="-1"/>
              <w:rPr>
                <w:color w:val="000003"/>
              </w:rPr>
            </w:pPr>
            <w:r w:rsidRPr="003401AA">
              <w:rPr>
                <w:color w:val="000003"/>
              </w:rPr>
              <w:t xml:space="preserve">Геометрические фигуры </w:t>
            </w:r>
          </w:p>
          <w:p w:rsidR="00A2012C" w:rsidRPr="003401AA" w:rsidRDefault="00A2012C" w:rsidP="00A2012C">
            <w:pPr>
              <w:widowControl w:val="0"/>
              <w:autoSpaceDE w:val="0"/>
              <w:autoSpaceDN w:val="0"/>
              <w:adjustRightInd w:val="0"/>
              <w:ind w:right="11097"/>
              <w:rPr>
                <w:color w:val="201F21"/>
                <w:w w:val="75"/>
              </w:rPr>
            </w:pPr>
          </w:p>
        </w:tc>
        <w:tc>
          <w:tcPr>
            <w:tcW w:w="8188" w:type="dxa"/>
          </w:tcPr>
          <w:p w:rsidR="00A2012C" w:rsidRPr="003401AA" w:rsidRDefault="00A2012C" w:rsidP="00A2012C">
            <w:r w:rsidRPr="003401AA">
              <w:t xml:space="preserve">Закрепить умение детей узнавать и называть круг, овал, квадрат, треугольник, прямоугольник и шар; </w:t>
            </w:r>
          </w:p>
          <w:p w:rsidR="00A2012C" w:rsidRPr="003401AA" w:rsidRDefault="00A2012C" w:rsidP="00A2012C">
            <w:r w:rsidRPr="003401AA">
              <w:t xml:space="preserve">Познакомить детей с кубом и цилиндром; </w:t>
            </w:r>
          </w:p>
          <w:p w:rsidR="00A2012C" w:rsidRPr="003401AA" w:rsidRDefault="00A2012C" w:rsidP="00A2012C">
            <w:r w:rsidRPr="003401AA">
              <w:t xml:space="preserve">Учить узнавать в окружающих предметах форму знакомых геометрических фигур; </w:t>
            </w:r>
          </w:p>
        </w:tc>
      </w:tr>
      <w:tr w:rsidR="00A2012C" w:rsidRPr="003401AA" w:rsidTr="00A2012C">
        <w:trPr>
          <w:trHeight w:val="1124"/>
        </w:trPr>
        <w:tc>
          <w:tcPr>
            <w:tcW w:w="1490" w:type="dxa"/>
          </w:tcPr>
          <w:p w:rsidR="00A2012C" w:rsidRPr="003401AA" w:rsidRDefault="00A2012C" w:rsidP="00A2012C">
            <w:pPr>
              <w:widowControl w:val="0"/>
              <w:autoSpaceDE w:val="0"/>
              <w:autoSpaceDN w:val="0"/>
              <w:adjustRightInd w:val="0"/>
              <w:ind w:left="5" w:right="239"/>
              <w:rPr>
                <w:color w:val="000003"/>
              </w:rPr>
            </w:pPr>
            <w:r w:rsidRPr="003401AA">
              <w:rPr>
                <w:color w:val="000003"/>
              </w:rPr>
              <w:t xml:space="preserve">Ориентировка в пространстве </w:t>
            </w:r>
          </w:p>
        </w:tc>
        <w:tc>
          <w:tcPr>
            <w:tcW w:w="8188" w:type="dxa"/>
          </w:tcPr>
          <w:p w:rsidR="00A2012C" w:rsidRPr="003401AA" w:rsidRDefault="00A2012C" w:rsidP="00A2012C">
            <w:pPr>
              <w:widowControl w:val="0"/>
              <w:autoSpaceDE w:val="0"/>
              <w:autoSpaceDN w:val="0"/>
              <w:adjustRightInd w:val="0"/>
              <w:ind w:right="57"/>
              <w:rPr>
                <w:color w:val="000003"/>
              </w:rPr>
            </w:pPr>
            <w:r w:rsidRPr="003401AA">
              <w:rPr>
                <w:color w:val="000003"/>
              </w:rPr>
              <w:t xml:space="preserve">Продолжать учить различать правую и левую руку; </w:t>
            </w:r>
          </w:p>
          <w:p w:rsidR="00A2012C" w:rsidRPr="003401AA" w:rsidRDefault="00A2012C" w:rsidP="00A2012C">
            <w:pPr>
              <w:widowControl w:val="0"/>
              <w:autoSpaceDE w:val="0"/>
              <w:autoSpaceDN w:val="0"/>
              <w:adjustRightInd w:val="0"/>
              <w:ind w:right="57"/>
              <w:rPr>
                <w:color w:val="000003"/>
              </w:rPr>
            </w:pPr>
            <w:r w:rsidRPr="003401AA">
              <w:rPr>
                <w:color w:val="000003"/>
              </w:rPr>
              <w:t>Учить определятъ направление от себя: вперед-назад, вверх-вниз, направо-налево и по отношению к себе: справа от меня, слева от меня, впереди-позади;</w:t>
            </w:r>
          </w:p>
        </w:tc>
      </w:tr>
      <w:tr w:rsidR="00A2012C" w:rsidRPr="003401AA" w:rsidTr="00A2012C">
        <w:trPr>
          <w:trHeight w:val="842"/>
        </w:trPr>
        <w:tc>
          <w:tcPr>
            <w:tcW w:w="1490" w:type="dxa"/>
          </w:tcPr>
          <w:p w:rsidR="00A2012C" w:rsidRPr="003401AA" w:rsidRDefault="00A2012C" w:rsidP="00A2012C">
            <w:pPr>
              <w:widowControl w:val="0"/>
              <w:autoSpaceDE w:val="0"/>
              <w:autoSpaceDN w:val="0"/>
              <w:adjustRightInd w:val="0"/>
              <w:ind w:right="235"/>
              <w:rPr>
                <w:color w:val="000003"/>
              </w:rPr>
            </w:pPr>
            <w:r w:rsidRPr="003401AA">
              <w:rPr>
                <w:color w:val="000003"/>
              </w:rPr>
              <w:t xml:space="preserve">Ориентировка во времени </w:t>
            </w:r>
          </w:p>
        </w:tc>
        <w:tc>
          <w:tcPr>
            <w:tcW w:w="8188" w:type="dxa"/>
          </w:tcPr>
          <w:p w:rsidR="00A2012C" w:rsidRPr="003401AA" w:rsidRDefault="00A2012C" w:rsidP="00A2012C">
            <w:pPr>
              <w:widowControl w:val="0"/>
              <w:autoSpaceDE w:val="0"/>
              <w:autoSpaceDN w:val="0"/>
              <w:adjustRightInd w:val="0"/>
              <w:ind w:left="28" w:right="3124"/>
              <w:rPr>
                <w:color w:val="000003"/>
              </w:rPr>
            </w:pPr>
            <w:r w:rsidRPr="003401AA">
              <w:rPr>
                <w:color w:val="000003"/>
              </w:rPr>
              <w:t xml:space="preserve">Закрепить представления детей о частях суток: утро-вечер, день-ночь; </w:t>
            </w:r>
          </w:p>
          <w:p w:rsidR="00A2012C" w:rsidRPr="003401AA" w:rsidRDefault="00A2012C" w:rsidP="00A2012C">
            <w:pPr>
              <w:widowControl w:val="0"/>
              <w:autoSpaceDE w:val="0"/>
              <w:autoSpaceDN w:val="0"/>
              <w:adjustRightInd w:val="0"/>
              <w:ind w:right="57"/>
              <w:rPr>
                <w:color w:val="000003"/>
              </w:rPr>
            </w:pPr>
          </w:p>
        </w:tc>
      </w:tr>
    </w:tbl>
    <w:p w:rsidR="00A2012C" w:rsidRPr="003401AA" w:rsidRDefault="00A2012C" w:rsidP="00A2012C">
      <w:pPr>
        <w:shd w:val="clear" w:color="auto" w:fill="FFFFFF"/>
        <w:rPr>
          <w:b/>
          <w:i/>
          <w:color w:val="000000"/>
        </w:rPr>
      </w:pPr>
    </w:p>
    <w:p w:rsidR="00A2012C" w:rsidRPr="003401AA" w:rsidRDefault="00A2012C" w:rsidP="00A2012C">
      <w:pPr>
        <w:jc w:val="center"/>
        <w:rPr>
          <w:b/>
          <w:bCs/>
        </w:rPr>
      </w:pPr>
      <w:r w:rsidRPr="003401AA">
        <w:rPr>
          <w:b/>
          <w:bCs/>
        </w:rPr>
        <w:t xml:space="preserve">Перспективное планирование по предметному окружению </w:t>
      </w:r>
    </w:p>
    <w:tbl>
      <w:tblPr>
        <w:tblW w:w="96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8268"/>
      </w:tblGrid>
      <w:tr w:rsidR="00A2012C" w:rsidRPr="003401AA" w:rsidTr="00A2012C">
        <w:trPr>
          <w:trHeight w:val="464"/>
        </w:trPr>
        <w:tc>
          <w:tcPr>
            <w:tcW w:w="1395" w:type="dxa"/>
          </w:tcPr>
          <w:p w:rsidR="00A2012C" w:rsidRPr="003401AA" w:rsidRDefault="00A2012C" w:rsidP="00A2012C">
            <w:pPr>
              <w:rPr>
                <w:lang w:eastAsia="en-US"/>
              </w:rPr>
            </w:pPr>
            <w:r w:rsidRPr="003401AA">
              <w:rPr>
                <w:lang w:eastAsia="en-US"/>
              </w:rPr>
              <w:t>Дата</w:t>
            </w:r>
          </w:p>
        </w:tc>
        <w:tc>
          <w:tcPr>
            <w:tcW w:w="8268" w:type="dxa"/>
          </w:tcPr>
          <w:p w:rsidR="00A2012C" w:rsidRPr="003401AA" w:rsidRDefault="00A2012C" w:rsidP="00A2012C">
            <w:pPr>
              <w:rPr>
                <w:lang w:eastAsia="en-US"/>
              </w:rPr>
            </w:pPr>
            <w:r w:rsidRPr="003401AA">
              <w:rPr>
                <w:lang w:eastAsia="en-US"/>
              </w:rPr>
              <w:t>Тема</w:t>
            </w:r>
          </w:p>
        </w:tc>
      </w:tr>
      <w:tr w:rsidR="00A2012C" w:rsidRPr="003401AA" w:rsidTr="00A2012C">
        <w:trPr>
          <w:trHeight w:val="458"/>
        </w:trPr>
        <w:tc>
          <w:tcPr>
            <w:tcW w:w="1395" w:type="dxa"/>
          </w:tcPr>
          <w:p w:rsidR="00A2012C" w:rsidRPr="003401AA" w:rsidRDefault="00A2012C" w:rsidP="00A2012C">
            <w:pPr>
              <w:rPr>
                <w:lang w:eastAsia="en-US"/>
              </w:rPr>
            </w:pPr>
            <w:r w:rsidRPr="003401AA">
              <w:rPr>
                <w:lang w:eastAsia="en-US"/>
              </w:rPr>
              <w:t xml:space="preserve">Сентябрь </w:t>
            </w:r>
          </w:p>
        </w:tc>
        <w:tc>
          <w:tcPr>
            <w:tcW w:w="8268" w:type="dxa"/>
          </w:tcPr>
          <w:p w:rsidR="00A2012C" w:rsidRPr="003401AA" w:rsidRDefault="00A2012C" w:rsidP="00A2012C">
            <w:pPr>
              <w:rPr>
                <w:lang w:eastAsia="en-US"/>
              </w:rPr>
            </w:pPr>
            <w:r w:rsidRPr="003401AA">
              <w:rPr>
                <w:lang w:eastAsia="en-US"/>
              </w:rPr>
              <w:t>«Расскажи о любимых предметах»</w:t>
            </w:r>
          </w:p>
        </w:tc>
      </w:tr>
      <w:tr w:rsidR="00A2012C" w:rsidRPr="003401AA" w:rsidTr="00A2012C">
        <w:trPr>
          <w:trHeight w:val="549"/>
        </w:trPr>
        <w:tc>
          <w:tcPr>
            <w:tcW w:w="1395" w:type="dxa"/>
          </w:tcPr>
          <w:p w:rsidR="00A2012C" w:rsidRPr="003401AA" w:rsidRDefault="00A2012C" w:rsidP="00A2012C">
            <w:pPr>
              <w:rPr>
                <w:lang w:eastAsia="en-US"/>
              </w:rPr>
            </w:pPr>
            <w:r w:rsidRPr="003401AA">
              <w:rPr>
                <w:lang w:eastAsia="en-US"/>
              </w:rPr>
              <w:t>Октябрь</w:t>
            </w:r>
          </w:p>
        </w:tc>
        <w:tc>
          <w:tcPr>
            <w:tcW w:w="8268" w:type="dxa"/>
          </w:tcPr>
          <w:p w:rsidR="00A2012C" w:rsidRPr="003401AA" w:rsidRDefault="00A2012C" w:rsidP="00A2012C">
            <w:pPr>
              <w:rPr>
                <w:lang w:eastAsia="en-US"/>
              </w:rPr>
            </w:pPr>
            <w:r w:rsidRPr="003401AA">
              <w:rPr>
                <w:lang w:eastAsia="en-US"/>
              </w:rPr>
              <w:t>«Петрушка идёт трудиться»</w:t>
            </w:r>
          </w:p>
        </w:tc>
      </w:tr>
      <w:tr w:rsidR="00A2012C" w:rsidRPr="003401AA" w:rsidTr="00A2012C">
        <w:trPr>
          <w:trHeight w:val="536"/>
        </w:trPr>
        <w:tc>
          <w:tcPr>
            <w:tcW w:w="1395" w:type="dxa"/>
          </w:tcPr>
          <w:p w:rsidR="00A2012C" w:rsidRPr="003401AA" w:rsidRDefault="00A2012C" w:rsidP="00A2012C">
            <w:pPr>
              <w:rPr>
                <w:lang w:eastAsia="en-US"/>
              </w:rPr>
            </w:pPr>
            <w:r w:rsidRPr="003401AA">
              <w:rPr>
                <w:lang w:eastAsia="en-US"/>
              </w:rPr>
              <w:t>Ноябрь</w:t>
            </w:r>
          </w:p>
        </w:tc>
        <w:tc>
          <w:tcPr>
            <w:tcW w:w="8268" w:type="dxa"/>
          </w:tcPr>
          <w:p w:rsidR="00A2012C" w:rsidRPr="003401AA" w:rsidRDefault="00A2012C" w:rsidP="00A2012C">
            <w:pPr>
              <w:rPr>
                <w:lang w:eastAsia="en-US"/>
              </w:rPr>
            </w:pPr>
            <w:r w:rsidRPr="003401AA">
              <w:rPr>
                <w:lang w:eastAsia="en-US"/>
              </w:rPr>
              <w:t>«Петрушка идёт рисовать»</w:t>
            </w:r>
          </w:p>
        </w:tc>
      </w:tr>
      <w:tr w:rsidR="00A2012C" w:rsidRPr="003401AA" w:rsidTr="00A2012C">
        <w:trPr>
          <w:trHeight w:val="458"/>
        </w:trPr>
        <w:tc>
          <w:tcPr>
            <w:tcW w:w="1395" w:type="dxa"/>
          </w:tcPr>
          <w:p w:rsidR="00A2012C" w:rsidRPr="003401AA" w:rsidRDefault="00A2012C" w:rsidP="00A2012C">
            <w:pPr>
              <w:rPr>
                <w:lang w:eastAsia="en-US"/>
              </w:rPr>
            </w:pPr>
            <w:r w:rsidRPr="003401AA">
              <w:rPr>
                <w:lang w:eastAsia="en-US"/>
              </w:rPr>
              <w:t>Декабрь</w:t>
            </w:r>
          </w:p>
        </w:tc>
        <w:tc>
          <w:tcPr>
            <w:tcW w:w="8268" w:type="dxa"/>
          </w:tcPr>
          <w:p w:rsidR="00A2012C" w:rsidRPr="003401AA" w:rsidRDefault="00A2012C" w:rsidP="00A2012C">
            <w:pPr>
              <w:rPr>
                <w:lang w:eastAsia="en-US"/>
              </w:rPr>
            </w:pPr>
            <w:r w:rsidRPr="003401AA">
              <w:rPr>
                <w:lang w:eastAsia="en-US"/>
              </w:rPr>
              <w:t>«Петрушка-физкультурник»</w:t>
            </w:r>
          </w:p>
        </w:tc>
      </w:tr>
      <w:tr w:rsidR="00A2012C" w:rsidRPr="003401AA" w:rsidTr="00A2012C">
        <w:trPr>
          <w:trHeight w:val="458"/>
        </w:trPr>
        <w:tc>
          <w:tcPr>
            <w:tcW w:w="1395" w:type="dxa"/>
          </w:tcPr>
          <w:p w:rsidR="00A2012C" w:rsidRPr="003401AA" w:rsidRDefault="00A2012C" w:rsidP="00A2012C">
            <w:pPr>
              <w:rPr>
                <w:lang w:eastAsia="en-US"/>
              </w:rPr>
            </w:pPr>
            <w:r w:rsidRPr="003401AA">
              <w:rPr>
                <w:lang w:eastAsia="en-US"/>
              </w:rPr>
              <w:t>Январь</w:t>
            </w:r>
          </w:p>
        </w:tc>
        <w:tc>
          <w:tcPr>
            <w:tcW w:w="8268" w:type="dxa"/>
          </w:tcPr>
          <w:p w:rsidR="00A2012C" w:rsidRPr="003401AA" w:rsidRDefault="00A2012C" w:rsidP="00A2012C">
            <w:pPr>
              <w:rPr>
                <w:lang w:eastAsia="en-US"/>
              </w:rPr>
            </w:pPr>
            <w:r w:rsidRPr="003401AA">
              <w:rPr>
                <w:lang w:eastAsia="en-US"/>
              </w:rPr>
              <w:t>«Узнай всё о себе, воздушный шарик»</w:t>
            </w:r>
          </w:p>
        </w:tc>
      </w:tr>
      <w:tr w:rsidR="00A2012C" w:rsidRPr="003401AA" w:rsidTr="00A2012C">
        <w:trPr>
          <w:trHeight w:val="448"/>
        </w:trPr>
        <w:tc>
          <w:tcPr>
            <w:tcW w:w="1395" w:type="dxa"/>
          </w:tcPr>
          <w:p w:rsidR="00A2012C" w:rsidRPr="003401AA" w:rsidRDefault="00A2012C" w:rsidP="00A2012C">
            <w:pPr>
              <w:rPr>
                <w:lang w:eastAsia="en-US"/>
              </w:rPr>
            </w:pPr>
            <w:r w:rsidRPr="003401AA">
              <w:rPr>
                <w:lang w:eastAsia="en-US"/>
              </w:rPr>
              <w:t>Февраль</w:t>
            </w:r>
          </w:p>
        </w:tc>
        <w:tc>
          <w:tcPr>
            <w:tcW w:w="8268" w:type="dxa"/>
          </w:tcPr>
          <w:p w:rsidR="00A2012C" w:rsidRPr="003401AA" w:rsidRDefault="00A2012C" w:rsidP="00A2012C">
            <w:pPr>
              <w:rPr>
                <w:lang w:eastAsia="en-US"/>
              </w:rPr>
            </w:pPr>
            <w:r w:rsidRPr="003401AA">
              <w:rPr>
                <w:lang w:eastAsia="en-US"/>
              </w:rPr>
              <w:t>«В мире стекла»</w:t>
            </w:r>
          </w:p>
        </w:tc>
      </w:tr>
      <w:tr w:rsidR="00A2012C" w:rsidRPr="003401AA" w:rsidTr="00A2012C">
        <w:trPr>
          <w:trHeight w:val="458"/>
        </w:trPr>
        <w:tc>
          <w:tcPr>
            <w:tcW w:w="1395" w:type="dxa"/>
          </w:tcPr>
          <w:p w:rsidR="00A2012C" w:rsidRPr="003401AA" w:rsidRDefault="00A2012C" w:rsidP="00A2012C">
            <w:pPr>
              <w:rPr>
                <w:lang w:eastAsia="en-US"/>
              </w:rPr>
            </w:pPr>
            <w:r w:rsidRPr="003401AA">
              <w:rPr>
                <w:lang w:eastAsia="en-US"/>
              </w:rPr>
              <w:t>Март</w:t>
            </w:r>
          </w:p>
        </w:tc>
        <w:tc>
          <w:tcPr>
            <w:tcW w:w="8268" w:type="dxa"/>
          </w:tcPr>
          <w:p w:rsidR="00A2012C" w:rsidRPr="003401AA" w:rsidRDefault="00A2012C" w:rsidP="00A2012C">
            <w:pPr>
              <w:rPr>
                <w:lang w:eastAsia="en-US"/>
              </w:rPr>
            </w:pPr>
            <w:r w:rsidRPr="003401AA">
              <w:rPr>
                <w:lang w:eastAsia="en-US"/>
              </w:rPr>
              <w:t>«В мире пластмассы»</w:t>
            </w:r>
          </w:p>
        </w:tc>
      </w:tr>
      <w:tr w:rsidR="00A2012C" w:rsidRPr="003401AA" w:rsidTr="00A2012C">
        <w:trPr>
          <w:trHeight w:val="448"/>
        </w:trPr>
        <w:tc>
          <w:tcPr>
            <w:tcW w:w="1395" w:type="dxa"/>
          </w:tcPr>
          <w:p w:rsidR="00A2012C" w:rsidRPr="003401AA" w:rsidRDefault="00A2012C" w:rsidP="00A2012C">
            <w:pPr>
              <w:rPr>
                <w:lang w:eastAsia="en-US"/>
              </w:rPr>
            </w:pPr>
            <w:r w:rsidRPr="003401AA">
              <w:rPr>
                <w:lang w:eastAsia="en-US"/>
              </w:rPr>
              <w:t>Апрель</w:t>
            </w:r>
          </w:p>
        </w:tc>
        <w:tc>
          <w:tcPr>
            <w:tcW w:w="8268" w:type="dxa"/>
          </w:tcPr>
          <w:p w:rsidR="00A2012C" w:rsidRPr="003401AA" w:rsidRDefault="00A2012C" w:rsidP="00A2012C">
            <w:pPr>
              <w:rPr>
                <w:lang w:eastAsia="en-US"/>
              </w:rPr>
            </w:pPr>
            <w:r w:rsidRPr="003401AA">
              <w:rPr>
                <w:lang w:eastAsia="en-US"/>
              </w:rPr>
              <w:t>«Путешествие в прошлое кресла»</w:t>
            </w:r>
          </w:p>
        </w:tc>
      </w:tr>
      <w:tr w:rsidR="00A2012C" w:rsidRPr="003401AA" w:rsidTr="00A2012C">
        <w:trPr>
          <w:trHeight w:val="295"/>
        </w:trPr>
        <w:tc>
          <w:tcPr>
            <w:tcW w:w="1395" w:type="dxa"/>
          </w:tcPr>
          <w:p w:rsidR="00A2012C" w:rsidRPr="003401AA" w:rsidRDefault="00A2012C" w:rsidP="00A2012C">
            <w:pPr>
              <w:rPr>
                <w:lang w:eastAsia="en-US"/>
              </w:rPr>
            </w:pPr>
            <w:r w:rsidRPr="003401AA">
              <w:rPr>
                <w:lang w:eastAsia="en-US"/>
              </w:rPr>
              <w:t>Май</w:t>
            </w:r>
          </w:p>
        </w:tc>
        <w:tc>
          <w:tcPr>
            <w:tcW w:w="8268" w:type="dxa"/>
          </w:tcPr>
          <w:p w:rsidR="00A2012C" w:rsidRPr="003401AA" w:rsidRDefault="00A2012C" w:rsidP="00A2012C">
            <w:pPr>
              <w:rPr>
                <w:lang w:eastAsia="en-US"/>
              </w:rPr>
            </w:pPr>
            <w:r w:rsidRPr="003401AA">
              <w:rPr>
                <w:lang w:eastAsia="en-US"/>
              </w:rPr>
              <w:t>«Путешествие в прошлое одежды»</w:t>
            </w:r>
          </w:p>
        </w:tc>
      </w:tr>
    </w:tbl>
    <w:p w:rsidR="00790037" w:rsidRPr="003401AA" w:rsidRDefault="00790037" w:rsidP="00A2012C">
      <w:pPr>
        <w:shd w:val="clear" w:color="auto" w:fill="FFFFFF"/>
        <w:tabs>
          <w:tab w:val="left" w:pos="1100"/>
        </w:tabs>
        <w:ind w:right="34"/>
        <w:jc w:val="center"/>
        <w:rPr>
          <w:b/>
          <w:bCs/>
        </w:rPr>
      </w:pPr>
    </w:p>
    <w:p w:rsidR="00790037" w:rsidRPr="003401AA" w:rsidRDefault="00790037" w:rsidP="00A2012C">
      <w:pPr>
        <w:shd w:val="clear" w:color="auto" w:fill="FFFFFF"/>
        <w:tabs>
          <w:tab w:val="left" w:pos="1100"/>
        </w:tabs>
        <w:ind w:right="34"/>
        <w:jc w:val="center"/>
        <w:rPr>
          <w:b/>
          <w:bCs/>
        </w:rPr>
      </w:pPr>
    </w:p>
    <w:p w:rsidR="00790037" w:rsidRPr="003401AA" w:rsidRDefault="00790037" w:rsidP="00A2012C">
      <w:pPr>
        <w:shd w:val="clear" w:color="auto" w:fill="FFFFFF"/>
        <w:tabs>
          <w:tab w:val="left" w:pos="1100"/>
        </w:tabs>
        <w:ind w:right="34"/>
        <w:jc w:val="center"/>
        <w:rPr>
          <w:b/>
          <w:bCs/>
        </w:rPr>
      </w:pPr>
    </w:p>
    <w:p w:rsidR="00A2012C" w:rsidRPr="003401AA" w:rsidRDefault="00A2012C" w:rsidP="00A2012C">
      <w:pPr>
        <w:shd w:val="clear" w:color="auto" w:fill="FFFFFF"/>
        <w:tabs>
          <w:tab w:val="left" w:pos="1100"/>
        </w:tabs>
        <w:ind w:right="34"/>
        <w:jc w:val="center"/>
        <w:rPr>
          <w:b/>
          <w:bCs/>
        </w:rPr>
      </w:pPr>
      <w:r w:rsidRPr="003401AA">
        <w:rPr>
          <w:b/>
          <w:bCs/>
        </w:rPr>
        <w:t>Перспективное планирование по ознакомлению с социальным миром</w:t>
      </w:r>
    </w:p>
    <w:p w:rsidR="00A2012C" w:rsidRPr="003401AA" w:rsidRDefault="00A2012C" w:rsidP="00A2012C">
      <w:pPr>
        <w:shd w:val="clear" w:color="auto" w:fill="FFFFFF"/>
        <w:tabs>
          <w:tab w:val="left" w:pos="1100"/>
        </w:tabs>
        <w:ind w:right="34"/>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7966"/>
      </w:tblGrid>
      <w:tr w:rsidR="00A2012C" w:rsidRPr="003401AA" w:rsidTr="00A2012C">
        <w:trPr>
          <w:trHeight w:val="445"/>
        </w:trPr>
        <w:tc>
          <w:tcPr>
            <w:tcW w:w="1499" w:type="dxa"/>
          </w:tcPr>
          <w:p w:rsidR="00A2012C" w:rsidRPr="003401AA" w:rsidRDefault="00A2012C" w:rsidP="00A2012C">
            <w:pPr>
              <w:rPr>
                <w:lang w:eastAsia="en-US"/>
              </w:rPr>
            </w:pPr>
            <w:r w:rsidRPr="003401AA">
              <w:rPr>
                <w:lang w:eastAsia="en-US"/>
              </w:rPr>
              <w:lastRenderedPageBreak/>
              <w:t>Дата</w:t>
            </w:r>
          </w:p>
        </w:tc>
        <w:tc>
          <w:tcPr>
            <w:tcW w:w="8250" w:type="dxa"/>
          </w:tcPr>
          <w:p w:rsidR="00A2012C" w:rsidRPr="003401AA" w:rsidRDefault="00A2012C" w:rsidP="00A2012C">
            <w:pPr>
              <w:rPr>
                <w:lang w:eastAsia="en-US"/>
              </w:rPr>
            </w:pPr>
            <w:r w:rsidRPr="003401AA">
              <w:rPr>
                <w:lang w:eastAsia="en-US"/>
              </w:rPr>
              <w:t>Тема</w:t>
            </w:r>
          </w:p>
        </w:tc>
      </w:tr>
      <w:tr w:rsidR="00A2012C" w:rsidRPr="003401AA" w:rsidTr="00A2012C">
        <w:trPr>
          <w:trHeight w:val="468"/>
        </w:trPr>
        <w:tc>
          <w:tcPr>
            <w:tcW w:w="1499" w:type="dxa"/>
          </w:tcPr>
          <w:p w:rsidR="00A2012C" w:rsidRPr="003401AA" w:rsidRDefault="00A2012C" w:rsidP="00A2012C">
            <w:pPr>
              <w:rPr>
                <w:lang w:eastAsia="en-US"/>
              </w:rPr>
            </w:pPr>
            <w:r w:rsidRPr="003401AA">
              <w:rPr>
                <w:lang w:eastAsia="en-US"/>
              </w:rPr>
              <w:t xml:space="preserve">Сентябрь </w:t>
            </w:r>
          </w:p>
        </w:tc>
        <w:tc>
          <w:tcPr>
            <w:tcW w:w="8250" w:type="dxa"/>
          </w:tcPr>
          <w:p w:rsidR="00A2012C" w:rsidRPr="003401AA" w:rsidRDefault="00A2012C" w:rsidP="00A2012C">
            <w:pPr>
              <w:rPr>
                <w:lang w:eastAsia="en-US"/>
              </w:rPr>
            </w:pPr>
            <w:r w:rsidRPr="003401AA">
              <w:rPr>
                <w:lang w:eastAsia="en-US"/>
              </w:rPr>
              <w:t>«Моя семья»</w:t>
            </w:r>
          </w:p>
        </w:tc>
      </w:tr>
      <w:tr w:rsidR="00A2012C" w:rsidRPr="003401AA" w:rsidTr="00A2012C">
        <w:trPr>
          <w:trHeight w:val="445"/>
        </w:trPr>
        <w:tc>
          <w:tcPr>
            <w:tcW w:w="1499" w:type="dxa"/>
          </w:tcPr>
          <w:p w:rsidR="00A2012C" w:rsidRPr="003401AA" w:rsidRDefault="00A2012C" w:rsidP="00A2012C">
            <w:pPr>
              <w:rPr>
                <w:lang w:eastAsia="en-US"/>
              </w:rPr>
            </w:pPr>
            <w:r w:rsidRPr="003401AA">
              <w:rPr>
                <w:lang w:eastAsia="en-US"/>
              </w:rPr>
              <w:t>Октябрь</w:t>
            </w:r>
          </w:p>
        </w:tc>
        <w:tc>
          <w:tcPr>
            <w:tcW w:w="8250" w:type="dxa"/>
          </w:tcPr>
          <w:p w:rsidR="00A2012C" w:rsidRPr="003401AA" w:rsidRDefault="00A2012C" w:rsidP="00A2012C">
            <w:pPr>
              <w:rPr>
                <w:lang w:eastAsia="en-US"/>
              </w:rPr>
            </w:pPr>
            <w:r w:rsidRPr="003401AA">
              <w:rPr>
                <w:lang w:eastAsia="en-US"/>
              </w:rPr>
              <w:t>«Мои друзья»</w:t>
            </w:r>
          </w:p>
        </w:tc>
      </w:tr>
      <w:tr w:rsidR="00A2012C" w:rsidRPr="003401AA" w:rsidTr="00A2012C">
        <w:trPr>
          <w:trHeight w:val="445"/>
        </w:trPr>
        <w:tc>
          <w:tcPr>
            <w:tcW w:w="1499" w:type="dxa"/>
          </w:tcPr>
          <w:p w:rsidR="00A2012C" w:rsidRPr="003401AA" w:rsidRDefault="00A2012C" w:rsidP="00A2012C">
            <w:pPr>
              <w:rPr>
                <w:lang w:eastAsia="en-US"/>
              </w:rPr>
            </w:pPr>
            <w:r w:rsidRPr="003401AA">
              <w:rPr>
                <w:lang w:eastAsia="en-US"/>
              </w:rPr>
              <w:t>Ноябрь</w:t>
            </w:r>
          </w:p>
        </w:tc>
        <w:tc>
          <w:tcPr>
            <w:tcW w:w="8250" w:type="dxa"/>
          </w:tcPr>
          <w:p w:rsidR="00A2012C" w:rsidRPr="003401AA" w:rsidRDefault="00A2012C" w:rsidP="00A2012C">
            <w:pPr>
              <w:rPr>
                <w:lang w:eastAsia="en-US"/>
              </w:rPr>
            </w:pPr>
            <w:r w:rsidRPr="003401AA">
              <w:rPr>
                <w:lang w:eastAsia="en-US"/>
              </w:rPr>
              <w:t>«Детский сад наш хорош- лучше сада не найдёшь»</w:t>
            </w:r>
          </w:p>
        </w:tc>
      </w:tr>
      <w:tr w:rsidR="00A2012C" w:rsidRPr="003401AA" w:rsidTr="00A2012C">
        <w:trPr>
          <w:trHeight w:val="433"/>
        </w:trPr>
        <w:tc>
          <w:tcPr>
            <w:tcW w:w="1499" w:type="dxa"/>
          </w:tcPr>
          <w:p w:rsidR="00A2012C" w:rsidRPr="003401AA" w:rsidRDefault="00A2012C" w:rsidP="00A2012C">
            <w:pPr>
              <w:rPr>
                <w:lang w:eastAsia="en-US"/>
              </w:rPr>
            </w:pPr>
            <w:r w:rsidRPr="003401AA">
              <w:rPr>
                <w:lang w:eastAsia="en-US"/>
              </w:rPr>
              <w:t>Декабрь</w:t>
            </w:r>
          </w:p>
        </w:tc>
        <w:tc>
          <w:tcPr>
            <w:tcW w:w="8250" w:type="dxa"/>
          </w:tcPr>
          <w:p w:rsidR="00A2012C" w:rsidRPr="003401AA" w:rsidRDefault="00A2012C" w:rsidP="00A2012C">
            <w:pPr>
              <w:rPr>
                <w:lang w:eastAsia="en-US"/>
              </w:rPr>
            </w:pPr>
            <w:r w:rsidRPr="003401AA">
              <w:rPr>
                <w:lang w:eastAsia="en-US"/>
              </w:rPr>
              <w:t>«Что такое улица»</w:t>
            </w:r>
          </w:p>
        </w:tc>
      </w:tr>
      <w:tr w:rsidR="00A2012C" w:rsidRPr="003401AA" w:rsidTr="00A2012C">
        <w:trPr>
          <w:trHeight w:val="445"/>
        </w:trPr>
        <w:tc>
          <w:tcPr>
            <w:tcW w:w="1499" w:type="dxa"/>
          </w:tcPr>
          <w:p w:rsidR="00A2012C" w:rsidRPr="003401AA" w:rsidRDefault="00A2012C" w:rsidP="00A2012C">
            <w:pPr>
              <w:rPr>
                <w:lang w:eastAsia="en-US"/>
              </w:rPr>
            </w:pPr>
            <w:r w:rsidRPr="003401AA">
              <w:rPr>
                <w:lang w:eastAsia="en-US"/>
              </w:rPr>
              <w:t>Январь</w:t>
            </w:r>
          </w:p>
        </w:tc>
        <w:tc>
          <w:tcPr>
            <w:tcW w:w="8250" w:type="dxa"/>
          </w:tcPr>
          <w:p w:rsidR="00A2012C" w:rsidRPr="003401AA" w:rsidRDefault="00A2012C" w:rsidP="00A2012C">
            <w:pPr>
              <w:rPr>
                <w:lang w:eastAsia="en-US"/>
              </w:rPr>
            </w:pPr>
            <w:r w:rsidRPr="003401AA">
              <w:rPr>
                <w:lang w:eastAsia="en-US"/>
              </w:rPr>
              <w:t>«Замечательный врач»</w:t>
            </w:r>
          </w:p>
        </w:tc>
      </w:tr>
      <w:tr w:rsidR="00A2012C" w:rsidRPr="003401AA" w:rsidTr="00A2012C">
        <w:trPr>
          <w:trHeight w:val="505"/>
        </w:trPr>
        <w:tc>
          <w:tcPr>
            <w:tcW w:w="1499" w:type="dxa"/>
          </w:tcPr>
          <w:p w:rsidR="00A2012C" w:rsidRPr="003401AA" w:rsidRDefault="00A2012C" w:rsidP="00A2012C">
            <w:pPr>
              <w:rPr>
                <w:lang w:eastAsia="en-US"/>
              </w:rPr>
            </w:pPr>
            <w:r w:rsidRPr="003401AA">
              <w:rPr>
                <w:lang w:eastAsia="en-US"/>
              </w:rPr>
              <w:t>Февраль</w:t>
            </w:r>
          </w:p>
        </w:tc>
        <w:tc>
          <w:tcPr>
            <w:tcW w:w="8250" w:type="dxa"/>
          </w:tcPr>
          <w:p w:rsidR="00A2012C" w:rsidRPr="003401AA" w:rsidRDefault="00A2012C" w:rsidP="00A2012C">
            <w:pPr>
              <w:rPr>
                <w:lang w:eastAsia="en-US"/>
              </w:rPr>
            </w:pPr>
            <w:r w:rsidRPr="003401AA">
              <w:rPr>
                <w:lang w:eastAsia="en-US"/>
              </w:rPr>
              <w:t>«Наша армия»</w:t>
            </w:r>
          </w:p>
        </w:tc>
      </w:tr>
      <w:tr w:rsidR="00A2012C" w:rsidRPr="003401AA" w:rsidTr="00A2012C">
        <w:trPr>
          <w:trHeight w:val="413"/>
        </w:trPr>
        <w:tc>
          <w:tcPr>
            <w:tcW w:w="1499" w:type="dxa"/>
          </w:tcPr>
          <w:p w:rsidR="00A2012C" w:rsidRPr="003401AA" w:rsidRDefault="00A2012C" w:rsidP="00A2012C">
            <w:pPr>
              <w:rPr>
                <w:lang w:eastAsia="en-US"/>
              </w:rPr>
            </w:pPr>
            <w:r w:rsidRPr="003401AA">
              <w:rPr>
                <w:lang w:eastAsia="en-US"/>
              </w:rPr>
              <w:t>Март</w:t>
            </w:r>
          </w:p>
        </w:tc>
        <w:tc>
          <w:tcPr>
            <w:tcW w:w="8250" w:type="dxa"/>
          </w:tcPr>
          <w:p w:rsidR="00A2012C" w:rsidRPr="003401AA" w:rsidRDefault="00A2012C" w:rsidP="00A2012C">
            <w:pPr>
              <w:rPr>
                <w:lang w:eastAsia="en-US"/>
              </w:rPr>
            </w:pPr>
            <w:r w:rsidRPr="003401AA">
              <w:rPr>
                <w:lang w:eastAsia="en-US"/>
              </w:rPr>
              <w:t>«В гостях у музыкального руководителя»</w:t>
            </w:r>
          </w:p>
        </w:tc>
      </w:tr>
      <w:tr w:rsidR="00A2012C" w:rsidRPr="003401AA" w:rsidTr="00A2012C">
        <w:trPr>
          <w:trHeight w:val="463"/>
        </w:trPr>
        <w:tc>
          <w:tcPr>
            <w:tcW w:w="1499" w:type="dxa"/>
          </w:tcPr>
          <w:p w:rsidR="00A2012C" w:rsidRPr="003401AA" w:rsidRDefault="00A2012C" w:rsidP="00A2012C">
            <w:pPr>
              <w:rPr>
                <w:lang w:eastAsia="en-US"/>
              </w:rPr>
            </w:pPr>
            <w:r w:rsidRPr="003401AA">
              <w:rPr>
                <w:lang w:eastAsia="en-US"/>
              </w:rPr>
              <w:t>Апрель</w:t>
            </w:r>
          </w:p>
        </w:tc>
        <w:tc>
          <w:tcPr>
            <w:tcW w:w="8250" w:type="dxa"/>
          </w:tcPr>
          <w:p w:rsidR="00A2012C" w:rsidRPr="003401AA" w:rsidRDefault="00A2012C" w:rsidP="00A2012C">
            <w:pPr>
              <w:rPr>
                <w:lang w:eastAsia="en-US"/>
              </w:rPr>
            </w:pPr>
            <w:r w:rsidRPr="003401AA">
              <w:rPr>
                <w:lang w:eastAsia="en-US"/>
              </w:rPr>
              <w:t>«Мой город»</w:t>
            </w:r>
          </w:p>
        </w:tc>
      </w:tr>
      <w:tr w:rsidR="00A2012C" w:rsidRPr="003401AA" w:rsidTr="00A2012C">
        <w:trPr>
          <w:trHeight w:val="466"/>
        </w:trPr>
        <w:tc>
          <w:tcPr>
            <w:tcW w:w="1499" w:type="dxa"/>
          </w:tcPr>
          <w:p w:rsidR="00A2012C" w:rsidRPr="003401AA" w:rsidRDefault="00A2012C" w:rsidP="00A2012C">
            <w:pPr>
              <w:rPr>
                <w:lang w:eastAsia="en-US"/>
              </w:rPr>
            </w:pPr>
            <w:r w:rsidRPr="003401AA">
              <w:rPr>
                <w:lang w:eastAsia="en-US"/>
              </w:rPr>
              <w:t>Май</w:t>
            </w:r>
          </w:p>
        </w:tc>
        <w:tc>
          <w:tcPr>
            <w:tcW w:w="8250" w:type="dxa"/>
          </w:tcPr>
          <w:p w:rsidR="00A2012C" w:rsidRPr="003401AA" w:rsidRDefault="00A2012C" w:rsidP="00A2012C">
            <w:pPr>
              <w:rPr>
                <w:lang w:eastAsia="en-US"/>
              </w:rPr>
            </w:pPr>
            <w:r w:rsidRPr="003401AA">
              <w:rPr>
                <w:lang w:eastAsia="en-US"/>
              </w:rPr>
              <w:t>«Наш любимый плотник»</w:t>
            </w:r>
          </w:p>
        </w:tc>
      </w:tr>
    </w:tbl>
    <w:p w:rsidR="00A2012C" w:rsidRDefault="00A2012C" w:rsidP="00A2012C">
      <w:pPr>
        <w:autoSpaceDE w:val="0"/>
        <w:autoSpaceDN w:val="0"/>
        <w:adjustRightInd w:val="0"/>
        <w:jc w:val="both"/>
      </w:pPr>
    </w:p>
    <w:p w:rsidR="00887C18" w:rsidRPr="003401AA" w:rsidRDefault="00887C18" w:rsidP="00A2012C">
      <w:pPr>
        <w:autoSpaceDE w:val="0"/>
        <w:autoSpaceDN w:val="0"/>
        <w:adjustRightInd w:val="0"/>
        <w:jc w:val="both"/>
      </w:pPr>
    </w:p>
    <w:p w:rsidR="00A2012C" w:rsidRPr="003401AA" w:rsidRDefault="00A2012C" w:rsidP="00A2012C">
      <w:pPr>
        <w:shd w:val="clear" w:color="auto" w:fill="FFFFFF"/>
        <w:tabs>
          <w:tab w:val="left" w:pos="1008"/>
        </w:tabs>
        <w:ind w:right="34"/>
        <w:jc w:val="center"/>
        <w:rPr>
          <w:b/>
          <w:bCs/>
        </w:rPr>
      </w:pPr>
      <w:r w:rsidRPr="003401AA">
        <w:rPr>
          <w:b/>
          <w:bCs/>
        </w:rPr>
        <w:t>Перспективное планирование по ознакомлению с миром природы</w:t>
      </w:r>
    </w:p>
    <w:p w:rsidR="00A2012C" w:rsidRPr="003401AA" w:rsidRDefault="00A2012C" w:rsidP="00A2012C">
      <w:pPr>
        <w:shd w:val="clear" w:color="auto" w:fill="FFFFFF"/>
        <w:tabs>
          <w:tab w:val="left" w:pos="1008"/>
        </w:tabs>
        <w:ind w:right="34"/>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7957"/>
      </w:tblGrid>
      <w:tr w:rsidR="00A2012C" w:rsidRPr="003401AA" w:rsidTr="00A2012C">
        <w:trPr>
          <w:trHeight w:val="356"/>
        </w:trPr>
        <w:tc>
          <w:tcPr>
            <w:tcW w:w="1502" w:type="dxa"/>
          </w:tcPr>
          <w:p w:rsidR="00A2012C" w:rsidRPr="003401AA" w:rsidRDefault="00A2012C" w:rsidP="00A2012C">
            <w:pPr>
              <w:rPr>
                <w:lang w:eastAsia="en-US"/>
              </w:rPr>
            </w:pPr>
            <w:r w:rsidRPr="003401AA">
              <w:rPr>
                <w:lang w:eastAsia="en-US"/>
              </w:rPr>
              <w:t>Дата</w:t>
            </w:r>
          </w:p>
        </w:tc>
        <w:tc>
          <w:tcPr>
            <w:tcW w:w="8112" w:type="dxa"/>
          </w:tcPr>
          <w:p w:rsidR="00A2012C" w:rsidRPr="003401AA" w:rsidRDefault="00A2012C" w:rsidP="00A2012C">
            <w:pPr>
              <w:rPr>
                <w:lang w:eastAsia="en-US"/>
              </w:rPr>
            </w:pPr>
            <w:r w:rsidRPr="003401AA">
              <w:rPr>
                <w:lang w:eastAsia="en-US"/>
              </w:rPr>
              <w:t>Тема</w:t>
            </w:r>
          </w:p>
        </w:tc>
      </w:tr>
      <w:tr w:rsidR="00A2012C" w:rsidRPr="003401AA" w:rsidTr="00A2012C">
        <w:trPr>
          <w:trHeight w:val="356"/>
        </w:trPr>
        <w:tc>
          <w:tcPr>
            <w:tcW w:w="1502" w:type="dxa"/>
          </w:tcPr>
          <w:p w:rsidR="00A2012C" w:rsidRPr="003401AA" w:rsidRDefault="00A2012C" w:rsidP="00A2012C">
            <w:pPr>
              <w:rPr>
                <w:lang w:eastAsia="en-US"/>
              </w:rPr>
            </w:pPr>
            <w:r w:rsidRPr="003401AA">
              <w:rPr>
                <w:lang w:eastAsia="en-US"/>
              </w:rPr>
              <w:t xml:space="preserve">Сентябрь </w:t>
            </w:r>
          </w:p>
        </w:tc>
        <w:tc>
          <w:tcPr>
            <w:tcW w:w="8112" w:type="dxa"/>
          </w:tcPr>
          <w:p w:rsidR="00A2012C" w:rsidRPr="003401AA" w:rsidRDefault="00A2012C" w:rsidP="00A2012C">
            <w:pPr>
              <w:rPr>
                <w:lang w:eastAsia="en-US"/>
              </w:rPr>
            </w:pPr>
            <w:r w:rsidRPr="003401AA">
              <w:rPr>
                <w:lang w:eastAsia="en-US"/>
              </w:rPr>
              <w:t>«Что нам осень принесла?»</w:t>
            </w:r>
          </w:p>
          <w:p w:rsidR="00A2012C" w:rsidRPr="003401AA" w:rsidRDefault="00A2012C" w:rsidP="00A2012C">
            <w:pPr>
              <w:rPr>
                <w:lang w:eastAsia="en-US"/>
              </w:rPr>
            </w:pPr>
            <w:r w:rsidRPr="003401AA">
              <w:rPr>
                <w:lang w:eastAsia="en-US"/>
              </w:rPr>
              <w:t>«У медведя во бору грибы, ягоды беру…»</w:t>
            </w:r>
          </w:p>
        </w:tc>
      </w:tr>
      <w:tr w:rsidR="00A2012C" w:rsidRPr="003401AA" w:rsidTr="00A2012C">
        <w:trPr>
          <w:trHeight w:val="356"/>
        </w:trPr>
        <w:tc>
          <w:tcPr>
            <w:tcW w:w="1502" w:type="dxa"/>
          </w:tcPr>
          <w:p w:rsidR="00A2012C" w:rsidRPr="003401AA" w:rsidRDefault="00A2012C" w:rsidP="00A2012C">
            <w:pPr>
              <w:rPr>
                <w:lang w:eastAsia="en-US"/>
              </w:rPr>
            </w:pPr>
            <w:r w:rsidRPr="003401AA">
              <w:rPr>
                <w:lang w:eastAsia="en-US"/>
              </w:rPr>
              <w:t>Октябрь</w:t>
            </w:r>
          </w:p>
        </w:tc>
        <w:tc>
          <w:tcPr>
            <w:tcW w:w="8112" w:type="dxa"/>
          </w:tcPr>
          <w:p w:rsidR="00A2012C" w:rsidRPr="003401AA" w:rsidRDefault="00A2012C" w:rsidP="00A2012C">
            <w:pPr>
              <w:rPr>
                <w:lang w:eastAsia="en-US"/>
              </w:rPr>
            </w:pPr>
            <w:r w:rsidRPr="003401AA">
              <w:rPr>
                <w:lang w:eastAsia="en-US"/>
              </w:rPr>
              <w:t>«Прохождение экологической тропы»</w:t>
            </w:r>
          </w:p>
          <w:p w:rsidR="00A2012C" w:rsidRPr="003401AA" w:rsidRDefault="00A2012C" w:rsidP="00A2012C">
            <w:pPr>
              <w:rPr>
                <w:lang w:eastAsia="en-US"/>
              </w:rPr>
            </w:pPr>
            <w:r w:rsidRPr="003401AA">
              <w:rPr>
                <w:lang w:eastAsia="en-US"/>
              </w:rPr>
              <w:t>«Знакомство с декоративными птицами»</w:t>
            </w:r>
          </w:p>
        </w:tc>
      </w:tr>
      <w:tr w:rsidR="00A2012C" w:rsidRPr="003401AA" w:rsidTr="00A2012C">
        <w:trPr>
          <w:trHeight w:val="356"/>
        </w:trPr>
        <w:tc>
          <w:tcPr>
            <w:tcW w:w="1502" w:type="dxa"/>
          </w:tcPr>
          <w:p w:rsidR="00A2012C" w:rsidRPr="003401AA" w:rsidRDefault="00A2012C" w:rsidP="00A2012C">
            <w:pPr>
              <w:rPr>
                <w:lang w:eastAsia="en-US"/>
              </w:rPr>
            </w:pPr>
            <w:r w:rsidRPr="003401AA">
              <w:rPr>
                <w:lang w:eastAsia="en-US"/>
              </w:rPr>
              <w:t>Ноябрь</w:t>
            </w:r>
          </w:p>
        </w:tc>
        <w:tc>
          <w:tcPr>
            <w:tcW w:w="8112" w:type="dxa"/>
          </w:tcPr>
          <w:p w:rsidR="00A2012C" w:rsidRPr="003401AA" w:rsidRDefault="00A2012C" w:rsidP="00A2012C">
            <w:pPr>
              <w:rPr>
                <w:lang w:eastAsia="en-US"/>
              </w:rPr>
            </w:pPr>
            <w:r w:rsidRPr="003401AA">
              <w:rPr>
                <w:lang w:eastAsia="en-US"/>
              </w:rPr>
              <w:t>«Осенние посиделки»</w:t>
            </w:r>
          </w:p>
          <w:p w:rsidR="00A2012C" w:rsidRPr="003401AA" w:rsidRDefault="00A2012C" w:rsidP="00A2012C">
            <w:pPr>
              <w:rPr>
                <w:lang w:eastAsia="en-US"/>
              </w:rPr>
            </w:pPr>
            <w:r w:rsidRPr="003401AA">
              <w:rPr>
                <w:lang w:eastAsia="en-US"/>
              </w:rPr>
              <w:t>«Скоро зима!»</w:t>
            </w:r>
          </w:p>
        </w:tc>
      </w:tr>
      <w:tr w:rsidR="00A2012C" w:rsidRPr="003401AA" w:rsidTr="00A2012C">
        <w:trPr>
          <w:trHeight w:val="356"/>
        </w:trPr>
        <w:tc>
          <w:tcPr>
            <w:tcW w:w="1502" w:type="dxa"/>
          </w:tcPr>
          <w:p w:rsidR="00A2012C" w:rsidRPr="003401AA" w:rsidRDefault="00A2012C" w:rsidP="00A2012C">
            <w:pPr>
              <w:rPr>
                <w:lang w:eastAsia="en-US"/>
              </w:rPr>
            </w:pPr>
            <w:r w:rsidRPr="003401AA">
              <w:rPr>
                <w:lang w:eastAsia="en-US"/>
              </w:rPr>
              <w:t>Декабрь</w:t>
            </w:r>
          </w:p>
        </w:tc>
        <w:tc>
          <w:tcPr>
            <w:tcW w:w="8112" w:type="dxa"/>
          </w:tcPr>
          <w:p w:rsidR="00A2012C" w:rsidRPr="003401AA" w:rsidRDefault="00A2012C" w:rsidP="00A2012C">
            <w:pPr>
              <w:rPr>
                <w:lang w:eastAsia="en-US"/>
              </w:rPr>
            </w:pPr>
            <w:r w:rsidRPr="003401AA">
              <w:rPr>
                <w:lang w:eastAsia="en-US"/>
              </w:rPr>
              <w:t>«Дежурство в уголке природы»</w:t>
            </w:r>
          </w:p>
          <w:p w:rsidR="00A2012C" w:rsidRPr="003401AA" w:rsidRDefault="00A2012C" w:rsidP="00A2012C">
            <w:pPr>
              <w:rPr>
                <w:lang w:eastAsia="en-US"/>
              </w:rPr>
            </w:pPr>
            <w:r w:rsidRPr="003401AA">
              <w:rPr>
                <w:lang w:eastAsia="en-US"/>
              </w:rPr>
              <w:t>«Почему растаяла Снегурочка?»</w:t>
            </w:r>
          </w:p>
        </w:tc>
      </w:tr>
      <w:tr w:rsidR="00A2012C" w:rsidRPr="003401AA" w:rsidTr="00A2012C">
        <w:trPr>
          <w:trHeight w:val="373"/>
        </w:trPr>
        <w:tc>
          <w:tcPr>
            <w:tcW w:w="1502" w:type="dxa"/>
          </w:tcPr>
          <w:p w:rsidR="00A2012C" w:rsidRPr="003401AA" w:rsidRDefault="00A2012C" w:rsidP="00A2012C">
            <w:pPr>
              <w:rPr>
                <w:lang w:eastAsia="en-US"/>
              </w:rPr>
            </w:pPr>
            <w:r w:rsidRPr="003401AA">
              <w:rPr>
                <w:lang w:eastAsia="en-US"/>
              </w:rPr>
              <w:t>Январь</w:t>
            </w:r>
          </w:p>
        </w:tc>
        <w:tc>
          <w:tcPr>
            <w:tcW w:w="8112" w:type="dxa"/>
          </w:tcPr>
          <w:p w:rsidR="00A2012C" w:rsidRPr="003401AA" w:rsidRDefault="00A2012C" w:rsidP="00A2012C">
            <w:pPr>
              <w:rPr>
                <w:lang w:eastAsia="en-US"/>
              </w:rPr>
            </w:pPr>
            <w:r w:rsidRPr="003401AA">
              <w:rPr>
                <w:lang w:eastAsia="en-US"/>
              </w:rPr>
              <w:t>«Стайка снегирей на ветках рябины»</w:t>
            </w:r>
          </w:p>
          <w:p w:rsidR="00A2012C" w:rsidRPr="003401AA" w:rsidRDefault="00A2012C" w:rsidP="00A2012C">
            <w:pPr>
              <w:rPr>
                <w:lang w:eastAsia="en-US"/>
              </w:rPr>
            </w:pPr>
            <w:r w:rsidRPr="003401AA">
              <w:rPr>
                <w:lang w:eastAsia="en-US"/>
              </w:rPr>
              <w:t>«В гости к деду Природоведу»</w:t>
            </w:r>
          </w:p>
        </w:tc>
      </w:tr>
      <w:tr w:rsidR="00A2012C" w:rsidRPr="003401AA" w:rsidTr="00A2012C">
        <w:trPr>
          <w:trHeight w:val="356"/>
        </w:trPr>
        <w:tc>
          <w:tcPr>
            <w:tcW w:w="1502" w:type="dxa"/>
          </w:tcPr>
          <w:p w:rsidR="00A2012C" w:rsidRPr="003401AA" w:rsidRDefault="00A2012C" w:rsidP="00A2012C">
            <w:pPr>
              <w:rPr>
                <w:lang w:eastAsia="en-US"/>
              </w:rPr>
            </w:pPr>
            <w:r w:rsidRPr="003401AA">
              <w:rPr>
                <w:lang w:eastAsia="en-US"/>
              </w:rPr>
              <w:t>Февраль</w:t>
            </w:r>
          </w:p>
        </w:tc>
        <w:tc>
          <w:tcPr>
            <w:tcW w:w="8112" w:type="dxa"/>
          </w:tcPr>
          <w:p w:rsidR="00A2012C" w:rsidRPr="003401AA" w:rsidRDefault="00A2012C" w:rsidP="00A2012C">
            <w:pPr>
              <w:rPr>
                <w:lang w:eastAsia="en-US"/>
              </w:rPr>
            </w:pPr>
            <w:r w:rsidRPr="003401AA">
              <w:rPr>
                <w:lang w:eastAsia="en-US"/>
              </w:rPr>
              <w:t>«Рассматривание кролика»</w:t>
            </w:r>
          </w:p>
          <w:p w:rsidR="00A2012C" w:rsidRPr="003401AA" w:rsidRDefault="00A2012C" w:rsidP="00A2012C">
            <w:pPr>
              <w:rPr>
                <w:lang w:eastAsia="en-US"/>
              </w:rPr>
            </w:pPr>
            <w:r w:rsidRPr="003401AA">
              <w:rPr>
                <w:lang w:eastAsia="en-US"/>
              </w:rPr>
              <w:t>«Посадка лука»</w:t>
            </w:r>
          </w:p>
        </w:tc>
      </w:tr>
      <w:tr w:rsidR="00A2012C" w:rsidRPr="003401AA" w:rsidTr="00A2012C">
        <w:trPr>
          <w:trHeight w:val="356"/>
        </w:trPr>
        <w:tc>
          <w:tcPr>
            <w:tcW w:w="1502" w:type="dxa"/>
          </w:tcPr>
          <w:p w:rsidR="00A2012C" w:rsidRPr="003401AA" w:rsidRDefault="00A2012C" w:rsidP="00A2012C">
            <w:pPr>
              <w:rPr>
                <w:lang w:eastAsia="en-US"/>
              </w:rPr>
            </w:pPr>
            <w:r w:rsidRPr="003401AA">
              <w:rPr>
                <w:lang w:eastAsia="en-US"/>
              </w:rPr>
              <w:t>Март</w:t>
            </w:r>
          </w:p>
        </w:tc>
        <w:tc>
          <w:tcPr>
            <w:tcW w:w="8112" w:type="dxa"/>
          </w:tcPr>
          <w:p w:rsidR="00A2012C" w:rsidRPr="003401AA" w:rsidRDefault="00A2012C" w:rsidP="00A2012C">
            <w:pPr>
              <w:rPr>
                <w:lang w:eastAsia="en-US"/>
              </w:rPr>
            </w:pPr>
            <w:r w:rsidRPr="003401AA">
              <w:rPr>
                <w:lang w:eastAsia="en-US"/>
              </w:rPr>
              <w:t>«Мир комнатных растений»</w:t>
            </w:r>
          </w:p>
          <w:p w:rsidR="00A2012C" w:rsidRPr="003401AA" w:rsidRDefault="00A2012C" w:rsidP="00A2012C">
            <w:pPr>
              <w:rPr>
                <w:lang w:eastAsia="en-US"/>
              </w:rPr>
            </w:pPr>
            <w:r w:rsidRPr="003401AA">
              <w:rPr>
                <w:lang w:eastAsia="en-US"/>
              </w:rPr>
              <w:t>«В гости к хозяйке луга»</w:t>
            </w:r>
          </w:p>
        </w:tc>
      </w:tr>
      <w:tr w:rsidR="00A2012C" w:rsidRPr="003401AA" w:rsidTr="00A2012C">
        <w:trPr>
          <w:trHeight w:val="356"/>
        </w:trPr>
        <w:tc>
          <w:tcPr>
            <w:tcW w:w="1502" w:type="dxa"/>
          </w:tcPr>
          <w:p w:rsidR="00A2012C" w:rsidRPr="003401AA" w:rsidRDefault="00A2012C" w:rsidP="00A2012C">
            <w:pPr>
              <w:rPr>
                <w:lang w:eastAsia="en-US"/>
              </w:rPr>
            </w:pPr>
            <w:r w:rsidRPr="003401AA">
              <w:rPr>
                <w:lang w:eastAsia="en-US"/>
              </w:rPr>
              <w:t>Апрель</w:t>
            </w:r>
          </w:p>
        </w:tc>
        <w:tc>
          <w:tcPr>
            <w:tcW w:w="8112" w:type="dxa"/>
          </w:tcPr>
          <w:p w:rsidR="00A2012C" w:rsidRPr="003401AA" w:rsidRDefault="00A2012C" w:rsidP="00A2012C">
            <w:pPr>
              <w:rPr>
                <w:lang w:eastAsia="en-US"/>
              </w:rPr>
            </w:pPr>
            <w:r w:rsidRPr="003401AA">
              <w:rPr>
                <w:lang w:eastAsia="en-US"/>
              </w:rPr>
              <w:t>«Поможем Незнайке вылепить посуду»</w:t>
            </w:r>
          </w:p>
          <w:p w:rsidR="00A2012C" w:rsidRPr="003401AA" w:rsidRDefault="00A2012C" w:rsidP="00A2012C">
            <w:pPr>
              <w:rPr>
                <w:lang w:eastAsia="en-US"/>
              </w:rPr>
            </w:pPr>
            <w:r w:rsidRPr="003401AA">
              <w:rPr>
                <w:lang w:eastAsia="en-US"/>
              </w:rPr>
              <w:t>«Экологическая тропа весной»</w:t>
            </w:r>
          </w:p>
        </w:tc>
      </w:tr>
      <w:tr w:rsidR="00A2012C" w:rsidRPr="003401AA" w:rsidTr="00A2012C">
        <w:trPr>
          <w:trHeight w:val="373"/>
        </w:trPr>
        <w:tc>
          <w:tcPr>
            <w:tcW w:w="1502" w:type="dxa"/>
          </w:tcPr>
          <w:p w:rsidR="00A2012C" w:rsidRPr="003401AA" w:rsidRDefault="00A2012C" w:rsidP="00A2012C">
            <w:pPr>
              <w:rPr>
                <w:lang w:eastAsia="en-US"/>
              </w:rPr>
            </w:pPr>
            <w:r w:rsidRPr="003401AA">
              <w:rPr>
                <w:lang w:eastAsia="en-US"/>
              </w:rPr>
              <w:t>Май</w:t>
            </w:r>
          </w:p>
        </w:tc>
        <w:tc>
          <w:tcPr>
            <w:tcW w:w="8112" w:type="dxa"/>
          </w:tcPr>
          <w:p w:rsidR="00A2012C" w:rsidRPr="003401AA" w:rsidRDefault="00A2012C" w:rsidP="00A2012C">
            <w:pPr>
              <w:rPr>
                <w:lang w:eastAsia="en-US"/>
              </w:rPr>
            </w:pPr>
            <w:r w:rsidRPr="003401AA">
              <w:rPr>
                <w:lang w:eastAsia="en-US"/>
              </w:rPr>
              <w:t>Дидактические задания 1-4</w:t>
            </w:r>
          </w:p>
        </w:tc>
      </w:tr>
    </w:tbl>
    <w:p w:rsidR="00790037" w:rsidRPr="003401AA" w:rsidRDefault="00790037" w:rsidP="00B37D84">
      <w:pPr>
        <w:rPr>
          <w:b/>
          <w:bCs/>
        </w:rPr>
      </w:pPr>
    </w:p>
    <w:p w:rsidR="00790037" w:rsidRPr="003401AA" w:rsidRDefault="00790037" w:rsidP="00B37D84">
      <w:pPr>
        <w:rPr>
          <w:b/>
          <w:bCs/>
        </w:rPr>
      </w:pPr>
    </w:p>
    <w:p w:rsidR="00776441" w:rsidRPr="003401AA" w:rsidRDefault="00A2012C" w:rsidP="00A2012C">
      <w:pPr>
        <w:jc w:val="center"/>
        <w:rPr>
          <w:b/>
          <w:bCs/>
        </w:rPr>
      </w:pPr>
      <w:r w:rsidRPr="003401AA">
        <w:rPr>
          <w:b/>
          <w:bCs/>
        </w:rPr>
        <w:t>«РЕЧ</w:t>
      </w:r>
      <w:r w:rsidR="00776441" w:rsidRPr="003401AA">
        <w:rPr>
          <w:b/>
          <w:bCs/>
        </w:rPr>
        <w:t>ЕВОЕ РАЗВИТИЕ»</w:t>
      </w:r>
    </w:p>
    <w:p w:rsidR="00A2012C" w:rsidRPr="003401AA" w:rsidRDefault="00776441" w:rsidP="00A2012C">
      <w:pPr>
        <w:jc w:val="center"/>
        <w:rPr>
          <w:b/>
          <w:bCs/>
          <w:spacing w:val="-11"/>
        </w:rPr>
      </w:pPr>
      <w:r w:rsidRPr="003401AA">
        <w:rPr>
          <w:b/>
          <w:bCs/>
          <w:spacing w:val="-11"/>
        </w:rPr>
        <w:t xml:space="preserve"> </w:t>
      </w:r>
      <w:r w:rsidR="00A2012C" w:rsidRPr="003401AA">
        <w:rPr>
          <w:b/>
          <w:bCs/>
          <w:spacing w:val="-11"/>
        </w:rPr>
        <w:t>Перспективн</w:t>
      </w:r>
      <w:r w:rsidRPr="003401AA">
        <w:rPr>
          <w:b/>
          <w:bCs/>
          <w:spacing w:val="-11"/>
        </w:rPr>
        <w:t>ое планирование по развитию речи</w:t>
      </w:r>
    </w:p>
    <w:tbl>
      <w:tblPr>
        <w:tblpPr w:leftFromText="180" w:rightFromText="180" w:vertAnchor="text" w:horzAnchor="margin" w:tblpX="-318" w:tblpY="599"/>
        <w:tblOverlap w:val="never"/>
        <w:tblW w:w="10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59"/>
        <w:gridCol w:w="1893"/>
        <w:gridCol w:w="6384"/>
      </w:tblGrid>
      <w:tr w:rsidR="00A2012C" w:rsidRPr="003401AA" w:rsidTr="00A2012C">
        <w:trPr>
          <w:trHeight w:val="418"/>
        </w:trPr>
        <w:tc>
          <w:tcPr>
            <w:tcW w:w="1759" w:type="dxa"/>
          </w:tcPr>
          <w:p w:rsidR="00A2012C" w:rsidRPr="003401AA" w:rsidRDefault="00A2012C" w:rsidP="00A2012C">
            <w:pPr>
              <w:jc w:val="center"/>
              <w:rPr>
                <w:b/>
                <w:bCs/>
                <w:i/>
                <w:iCs/>
              </w:rPr>
            </w:pPr>
            <w:r w:rsidRPr="003401AA">
              <w:rPr>
                <w:b/>
                <w:bCs/>
                <w:i/>
                <w:iCs/>
              </w:rPr>
              <w:t>Дата</w:t>
            </w:r>
          </w:p>
        </w:tc>
        <w:tc>
          <w:tcPr>
            <w:tcW w:w="1893" w:type="dxa"/>
          </w:tcPr>
          <w:p w:rsidR="00A2012C" w:rsidRPr="003401AA" w:rsidRDefault="00A2012C" w:rsidP="00A2012C">
            <w:pPr>
              <w:jc w:val="center"/>
              <w:rPr>
                <w:i/>
                <w:iCs/>
              </w:rPr>
            </w:pPr>
          </w:p>
        </w:tc>
        <w:tc>
          <w:tcPr>
            <w:tcW w:w="6384" w:type="dxa"/>
          </w:tcPr>
          <w:p w:rsidR="00A2012C" w:rsidRPr="003401AA" w:rsidRDefault="00A2012C" w:rsidP="00A2012C">
            <w:pPr>
              <w:jc w:val="center"/>
              <w:rPr>
                <w:b/>
                <w:bCs/>
                <w:i/>
                <w:iCs/>
              </w:rPr>
            </w:pPr>
            <w:r w:rsidRPr="003401AA">
              <w:rPr>
                <w:b/>
                <w:bCs/>
                <w:i/>
                <w:iCs/>
              </w:rPr>
              <w:t>Тема</w:t>
            </w:r>
          </w:p>
        </w:tc>
      </w:tr>
      <w:tr w:rsidR="00A2012C" w:rsidRPr="003401AA" w:rsidTr="00A2012C">
        <w:trPr>
          <w:trHeight w:val="1547"/>
        </w:trPr>
        <w:tc>
          <w:tcPr>
            <w:tcW w:w="1759" w:type="dxa"/>
          </w:tcPr>
          <w:p w:rsidR="00A2012C" w:rsidRPr="003401AA" w:rsidRDefault="00A2012C" w:rsidP="00A2012C"/>
          <w:p w:rsidR="00A2012C" w:rsidRPr="003401AA" w:rsidRDefault="00A2012C" w:rsidP="00A2012C"/>
          <w:p w:rsidR="00A2012C" w:rsidRPr="003401AA" w:rsidRDefault="00A2012C" w:rsidP="00A2012C"/>
          <w:p w:rsidR="00A2012C" w:rsidRPr="003401AA" w:rsidRDefault="00A2012C" w:rsidP="00A2012C">
            <w:r w:rsidRPr="003401AA">
              <w:t>Сентябрь</w:t>
            </w:r>
          </w:p>
        </w:tc>
        <w:tc>
          <w:tcPr>
            <w:tcW w:w="1893" w:type="dxa"/>
          </w:tcPr>
          <w:p w:rsidR="00A2012C" w:rsidRPr="003401AA" w:rsidRDefault="00A2012C" w:rsidP="00A2012C">
            <w:r w:rsidRPr="003401AA">
              <w:rPr>
                <w:lang w:val="en-US"/>
              </w:rPr>
              <w:t>I</w:t>
            </w:r>
            <w:r w:rsidRPr="003401AA">
              <w:t xml:space="preserve"> неделя</w:t>
            </w:r>
          </w:p>
          <w:p w:rsidR="00A2012C" w:rsidRPr="003401AA" w:rsidRDefault="00A2012C" w:rsidP="00A2012C">
            <w:r w:rsidRPr="003401AA">
              <w:rPr>
                <w:lang w:val="en-US"/>
              </w:rPr>
              <w:t>II</w:t>
            </w:r>
            <w:r w:rsidRPr="003401AA">
              <w:t xml:space="preserve"> неделя</w:t>
            </w:r>
          </w:p>
          <w:p w:rsidR="00A2012C" w:rsidRPr="003401AA" w:rsidRDefault="00A2012C" w:rsidP="00A2012C">
            <w:r w:rsidRPr="003401AA">
              <w:rPr>
                <w:lang w:val="en-US"/>
              </w:rPr>
              <w:t>III</w:t>
            </w:r>
            <w:r w:rsidRPr="003401AA">
              <w:t xml:space="preserve"> неделя</w:t>
            </w:r>
          </w:p>
          <w:p w:rsidR="00A2012C" w:rsidRPr="003401AA" w:rsidRDefault="00A2012C" w:rsidP="00A2012C">
            <w:r w:rsidRPr="003401AA">
              <w:rPr>
                <w:lang w:val="en-US"/>
              </w:rPr>
              <w:t xml:space="preserve">IV </w:t>
            </w:r>
            <w:r w:rsidRPr="003401AA">
              <w:t>неделя</w:t>
            </w:r>
          </w:p>
        </w:tc>
        <w:tc>
          <w:tcPr>
            <w:tcW w:w="6384" w:type="dxa"/>
          </w:tcPr>
          <w:p w:rsidR="00A2012C" w:rsidRPr="003401AA" w:rsidRDefault="00A2012C" w:rsidP="00A2012C">
            <w:r w:rsidRPr="003401AA">
              <w:t>Беседа: «Надо ли учиться говорить?».</w:t>
            </w:r>
          </w:p>
          <w:p w:rsidR="00A2012C" w:rsidRPr="003401AA" w:rsidRDefault="00A2012C" w:rsidP="00A2012C">
            <w:r w:rsidRPr="003401AA">
              <w:t>Звуковая культура речи: звуки с и сь.</w:t>
            </w:r>
          </w:p>
          <w:p w:rsidR="00A2012C" w:rsidRPr="003401AA" w:rsidRDefault="00A2012C" w:rsidP="00A2012C">
            <w:r w:rsidRPr="003401AA">
              <w:t>Рассказывание «Наша неваляшка».</w:t>
            </w:r>
          </w:p>
          <w:p w:rsidR="00A2012C" w:rsidRPr="003401AA" w:rsidRDefault="00A2012C" w:rsidP="00A2012C">
            <w:r w:rsidRPr="003401AA">
              <w:t>Чтение стихотворения И.Бунина «Листопад». Составление рассказа о кукле.</w:t>
            </w:r>
          </w:p>
        </w:tc>
      </w:tr>
      <w:tr w:rsidR="00A2012C" w:rsidRPr="003401AA" w:rsidTr="00A2012C">
        <w:trPr>
          <w:trHeight w:val="989"/>
        </w:trPr>
        <w:tc>
          <w:tcPr>
            <w:tcW w:w="1759" w:type="dxa"/>
          </w:tcPr>
          <w:p w:rsidR="00A2012C" w:rsidRPr="003401AA" w:rsidRDefault="00A2012C" w:rsidP="00A2012C"/>
          <w:p w:rsidR="00A2012C" w:rsidRPr="003401AA" w:rsidRDefault="00A2012C" w:rsidP="00A2012C"/>
          <w:p w:rsidR="00A2012C" w:rsidRPr="003401AA" w:rsidRDefault="00A2012C" w:rsidP="00A2012C"/>
          <w:p w:rsidR="00A2012C" w:rsidRPr="003401AA" w:rsidRDefault="00A2012C" w:rsidP="00A2012C">
            <w:r w:rsidRPr="003401AA">
              <w:t>Октябрь</w:t>
            </w:r>
          </w:p>
        </w:tc>
        <w:tc>
          <w:tcPr>
            <w:tcW w:w="1893" w:type="dxa"/>
          </w:tcPr>
          <w:p w:rsidR="00A2012C" w:rsidRPr="003401AA" w:rsidRDefault="00A2012C" w:rsidP="00A2012C">
            <w:r w:rsidRPr="003401AA">
              <w:rPr>
                <w:lang w:val="en-US"/>
              </w:rPr>
              <w:t>I</w:t>
            </w:r>
            <w:r w:rsidRPr="003401AA">
              <w:t xml:space="preserve"> неделя</w:t>
            </w:r>
          </w:p>
          <w:p w:rsidR="00A2012C" w:rsidRPr="003401AA" w:rsidRDefault="00A2012C" w:rsidP="00A2012C">
            <w:r w:rsidRPr="003401AA">
              <w:rPr>
                <w:lang w:val="en-US"/>
              </w:rPr>
              <w:t>II</w:t>
            </w:r>
            <w:r w:rsidRPr="003401AA">
              <w:t xml:space="preserve"> неделя</w:t>
            </w:r>
          </w:p>
          <w:p w:rsidR="00A2012C" w:rsidRPr="003401AA" w:rsidRDefault="00A2012C" w:rsidP="00A2012C">
            <w:r w:rsidRPr="003401AA">
              <w:rPr>
                <w:lang w:val="en-US"/>
              </w:rPr>
              <w:t>III</w:t>
            </w:r>
            <w:r w:rsidRPr="003401AA">
              <w:t xml:space="preserve"> неделя</w:t>
            </w:r>
          </w:p>
          <w:p w:rsidR="00A2012C" w:rsidRPr="003401AA" w:rsidRDefault="00A2012C" w:rsidP="00A2012C"/>
          <w:p w:rsidR="00A2012C" w:rsidRPr="003401AA" w:rsidRDefault="00A2012C" w:rsidP="00A2012C">
            <w:r w:rsidRPr="003401AA">
              <w:rPr>
                <w:lang w:val="en-US"/>
              </w:rPr>
              <w:t>IV</w:t>
            </w:r>
            <w:r w:rsidRPr="003401AA">
              <w:t xml:space="preserve"> неделя</w:t>
            </w:r>
          </w:p>
        </w:tc>
        <w:tc>
          <w:tcPr>
            <w:tcW w:w="6384" w:type="dxa"/>
          </w:tcPr>
          <w:p w:rsidR="00A2012C" w:rsidRPr="003401AA" w:rsidRDefault="00A2012C" w:rsidP="00A2012C">
            <w:r w:rsidRPr="003401AA">
              <w:t>Чтение сказки К.Чуковского «Телефон».</w:t>
            </w:r>
          </w:p>
          <w:p w:rsidR="00A2012C" w:rsidRPr="003401AA" w:rsidRDefault="00A2012C" w:rsidP="00A2012C">
            <w:r w:rsidRPr="003401AA">
              <w:t>Звуковая культура речи» звуки з и зь.</w:t>
            </w:r>
          </w:p>
          <w:p w:rsidR="00A2012C" w:rsidRPr="003401AA" w:rsidRDefault="00A2012C" w:rsidP="00A2012C">
            <w:r w:rsidRPr="003401AA">
              <w:t>Заучивание русской народной песенки «Тень-тень-потетень».</w:t>
            </w:r>
          </w:p>
          <w:p w:rsidR="00A2012C" w:rsidRPr="003401AA" w:rsidRDefault="00A2012C" w:rsidP="00A2012C">
            <w:r w:rsidRPr="003401AA">
              <w:t>Чтение стихотворений об осени. Составление рассказов-описаний игрушек.</w:t>
            </w:r>
          </w:p>
        </w:tc>
      </w:tr>
      <w:tr w:rsidR="00A2012C" w:rsidRPr="003401AA" w:rsidTr="00A2012C">
        <w:tc>
          <w:tcPr>
            <w:tcW w:w="1759" w:type="dxa"/>
            <w:vAlign w:val="center"/>
          </w:tcPr>
          <w:p w:rsidR="00A2012C" w:rsidRPr="003401AA" w:rsidRDefault="00A2012C" w:rsidP="00A2012C">
            <w:r w:rsidRPr="003401AA">
              <w:t>Ноябрь</w:t>
            </w:r>
          </w:p>
          <w:p w:rsidR="00A2012C" w:rsidRPr="003401AA" w:rsidRDefault="00A2012C" w:rsidP="00A2012C"/>
          <w:p w:rsidR="00A2012C" w:rsidRPr="003401AA" w:rsidRDefault="00A2012C" w:rsidP="00A2012C"/>
        </w:tc>
        <w:tc>
          <w:tcPr>
            <w:tcW w:w="1893" w:type="dxa"/>
          </w:tcPr>
          <w:p w:rsidR="00A2012C" w:rsidRPr="003401AA" w:rsidRDefault="00A2012C" w:rsidP="00A2012C">
            <w:r w:rsidRPr="003401AA">
              <w:rPr>
                <w:lang w:val="en-US"/>
              </w:rPr>
              <w:t>I</w:t>
            </w:r>
            <w:r w:rsidRPr="003401AA">
              <w:t xml:space="preserve"> неделя</w:t>
            </w:r>
          </w:p>
          <w:p w:rsidR="00A2012C" w:rsidRPr="003401AA" w:rsidRDefault="00A2012C" w:rsidP="00A2012C">
            <w:r w:rsidRPr="003401AA">
              <w:rPr>
                <w:lang w:val="en-US"/>
              </w:rPr>
              <w:t>II</w:t>
            </w:r>
            <w:r w:rsidRPr="003401AA">
              <w:t xml:space="preserve"> неделя</w:t>
            </w:r>
          </w:p>
          <w:p w:rsidR="00A2012C" w:rsidRPr="003401AA" w:rsidRDefault="00A2012C" w:rsidP="00A2012C">
            <w:r w:rsidRPr="003401AA">
              <w:rPr>
                <w:lang w:val="en-US"/>
              </w:rPr>
              <w:t>III</w:t>
            </w:r>
            <w:r w:rsidRPr="003401AA">
              <w:t xml:space="preserve"> неделя</w:t>
            </w:r>
          </w:p>
          <w:p w:rsidR="00A2012C" w:rsidRPr="003401AA" w:rsidRDefault="00A2012C" w:rsidP="00A2012C"/>
          <w:p w:rsidR="00A2012C" w:rsidRPr="003401AA" w:rsidRDefault="00A2012C" w:rsidP="00A2012C">
            <w:r w:rsidRPr="003401AA">
              <w:rPr>
                <w:lang w:val="en-US"/>
              </w:rPr>
              <w:t xml:space="preserve">IV </w:t>
            </w:r>
            <w:r w:rsidRPr="003401AA">
              <w:t>неделя</w:t>
            </w:r>
          </w:p>
        </w:tc>
        <w:tc>
          <w:tcPr>
            <w:tcW w:w="6384" w:type="dxa"/>
          </w:tcPr>
          <w:p w:rsidR="00A2012C" w:rsidRPr="003401AA" w:rsidRDefault="00A2012C" w:rsidP="00A2012C">
            <w:r w:rsidRPr="003401AA">
              <w:t>Чтение сказки «Три поросёнка».</w:t>
            </w:r>
          </w:p>
          <w:p w:rsidR="00A2012C" w:rsidRPr="003401AA" w:rsidRDefault="00A2012C" w:rsidP="00A2012C">
            <w:r w:rsidRPr="003401AA">
              <w:t>Звуковая культура речи: звук ц.</w:t>
            </w:r>
          </w:p>
          <w:p w:rsidR="00A2012C" w:rsidRPr="003401AA" w:rsidRDefault="00A2012C" w:rsidP="00A2012C">
            <w:r w:rsidRPr="003401AA">
              <w:t>Рассказывание по картине «Собака  со щенятами». Чтение стихов о поздней осени.</w:t>
            </w:r>
          </w:p>
          <w:p w:rsidR="00A2012C" w:rsidRPr="003401AA" w:rsidRDefault="00A2012C" w:rsidP="00A2012C">
            <w:r w:rsidRPr="003401AA">
              <w:t>Составление рассказа об игрушке. Дидактическое упражнение «Что из чего?».</w:t>
            </w:r>
          </w:p>
        </w:tc>
      </w:tr>
      <w:tr w:rsidR="00A2012C" w:rsidRPr="003401AA" w:rsidTr="00A2012C">
        <w:trPr>
          <w:trHeight w:val="1550"/>
        </w:trPr>
        <w:tc>
          <w:tcPr>
            <w:tcW w:w="1759" w:type="dxa"/>
          </w:tcPr>
          <w:p w:rsidR="00A2012C" w:rsidRPr="003401AA" w:rsidRDefault="00A2012C" w:rsidP="00A2012C"/>
          <w:p w:rsidR="00A2012C" w:rsidRPr="003401AA" w:rsidRDefault="00A2012C" w:rsidP="00A2012C">
            <w:r w:rsidRPr="003401AA">
              <w:t>Декабрь</w:t>
            </w:r>
          </w:p>
        </w:tc>
        <w:tc>
          <w:tcPr>
            <w:tcW w:w="1893" w:type="dxa"/>
          </w:tcPr>
          <w:p w:rsidR="00A2012C" w:rsidRPr="003401AA" w:rsidRDefault="00A2012C" w:rsidP="00A2012C">
            <w:r w:rsidRPr="003401AA">
              <w:rPr>
                <w:lang w:val="en-US"/>
              </w:rPr>
              <w:t>I</w:t>
            </w:r>
            <w:r w:rsidRPr="003401AA">
              <w:t xml:space="preserve"> неделя</w:t>
            </w:r>
          </w:p>
          <w:p w:rsidR="00A2012C" w:rsidRPr="003401AA" w:rsidRDefault="00A2012C" w:rsidP="00A2012C"/>
          <w:p w:rsidR="00A2012C" w:rsidRPr="003401AA" w:rsidRDefault="00A2012C" w:rsidP="00A2012C">
            <w:r w:rsidRPr="003401AA">
              <w:rPr>
                <w:lang w:val="en-US"/>
              </w:rPr>
              <w:t>II</w:t>
            </w:r>
            <w:r w:rsidRPr="003401AA">
              <w:t xml:space="preserve"> неделя</w:t>
            </w:r>
          </w:p>
          <w:p w:rsidR="00A2012C" w:rsidRPr="003401AA" w:rsidRDefault="00A2012C" w:rsidP="00A2012C">
            <w:r w:rsidRPr="003401AA">
              <w:rPr>
                <w:lang w:val="en-US"/>
              </w:rPr>
              <w:t>III</w:t>
            </w:r>
            <w:r w:rsidRPr="003401AA">
              <w:t xml:space="preserve"> неделя</w:t>
            </w:r>
          </w:p>
          <w:p w:rsidR="00A2012C" w:rsidRPr="003401AA" w:rsidRDefault="00A2012C" w:rsidP="00A2012C">
            <w:r w:rsidRPr="003401AA">
              <w:rPr>
                <w:lang w:val="en-US"/>
              </w:rPr>
              <w:t>IV</w:t>
            </w:r>
            <w:r w:rsidRPr="003401AA">
              <w:t xml:space="preserve"> неделя</w:t>
            </w:r>
          </w:p>
        </w:tc>
        <w:tc>
          <w:tcPr>
            <w:tcW w:w="6384" w:type="dxa"/>
          </w:tcPr>
          <w:p w:rsidR="00A2012C" w:rsidRPr="003401AA" w:rsidRDefault="00A2012C" w:rsidP="00A2012C">
            <w:r w:rsidRPr="003401AA">
              <w:t>Чтение русской народной сказки «Лисичка-сестричка и волк».</w:t>
            </w:r>
          </w:p>
          <w:p w:rsidR="00A2012C" w:rsidRPr="003401AA" w:rsidRDefault="00A2012C" w:rsidP="00A2012C">
            <w:r w:rsidRPr="003401AA">
              <w:t>Чтение и заучивание стихотворений о зиме.</w:t>
            </w:r>
          </w:p>
          <w:p w:rsidR="00A2012C" w:rsidRPr="003401AA" w:rsidRDefault="00A2012C" w:rsidP="00A2012C">
            <w:r w:rsidRPr="003401AA">
              <w:t>Рассказывание по картине «вот это снеговик!».</w:t>
            </w:r>
          </w:p>
          <w:p w:rsidR="00A2012C" w:rsidRPr="003401AA" w:rsidRDefault="00A2012C" w:rsidP="00A2012C">
            <w:r w:rsidRPr="003401AA">
              <w:t>Звуковая культура речи: звук ш.</w:t>
            </w:r>
          </w:p>
        </w:tc>
      </w:tr>
      <w:tr w:rsidR="00A2012C" w:rsidRPr="003401AA" w:rsidTr="00A2012C">
        <w:trPr>
          <w:trHeight w:val="1230"/>
        </w:trPr>
        <w:tc>
          <w:tcPr>
            <w:tcW w:w="1759" w:type="dxa"/>
          </w:tcPr>
          <w:p w:rsidR="00A2012C" w:rsidRPr="003401AA" w:rsidRDefault="00A2012C" w:rsidP="00A2012C"/>
          <w:p w:rsidR="00A2012C" w:rsidRPr="003401AA" w:rsidRDefault="00A2012C" w:rsidP="00A2012C">
            <w:r w:rsidRPr="003401AA">
              <w:t>Январь</w:t>
            </w:r>
          </w:p>
        </w:tc>
        <w:tc>
          <w:tcPr>
            <w:tcW w:w="1893" w:type="dxa"/>
          </w:tcPr>
          <w:p w:rsidR="00A2012C" w:rsidRPr="003401AA" w:rsidRDefault="00A2012C" w:rsidP="00A2012C">
            <w:r w:rsidRPr="003401AA">
              <w:rPr>
                <w:lang w:val="en-US"/>
              </w:rPr>
              <w:t>I</w:t>
            </w:r>
            <w:r w:rsidRPr="003401AA">
              <w:t xml:space="preserve"> неделя</w:t>
            </w:r>
          </w:p>
          <w:p w:rsidR="00A2012C" w:rsidRPr="003401AA" w:rsidRDefault="00A2012C" w:rsidP="00A2012C">
            <w:r w:rsidRPr="003401AA">
              <w:rPr>
                <w:lang w:val="en-US"/>
              </w:rPr>
              <w:t>II</w:t>
            </w:r>
            <w:r w:rsidRPr="003401AA">
              <w:t xml:space="preserve"> неделя</w:t>
            </w:r>
          </w:p>
          <w:p w:rsidR="00A2012C" w:rsidRPr="003401AA" w:rsidRDefault="00A2012C" w:rsidP="00A2012C">
            <w:r w:rsidRPr="003401AA">
              <w:rPr>
                <w:lang w:val="en-US"/>
              </w:rPr>
              <w:t>III</w:t>
            </w:r>
            <w:r w:rsidRPr="003401AA">
              <w:t xml:space="preserve"> неделя</w:t>
            </w:r>
          </w:p>
          <w:p w:rsidR="00A2012C" w:rsidRPr="003401AA" w:rsidRDefault="00A2012C" w:rsidP="00A2012C">
            <w:r w:rsidRPr="003401AA">
              <w:rPr>
                <w:lang w:val="en-US"/>
              </w:rPr>
              <w:t>IV</w:t>
            </w:r>
            <w:r w:rsidRPr="003401AA">
              <w:t xml:space="preserve"> неделя</w:t>
            </w:r>
          </w:p>
        </w:tc>
        <w:tc>
          <w:tcPr>
            <w:tcW w:w="6384" w:type="dxa"/>
          </w:tcPr>
          <w:p w:rsidR="00A2012C" w:rsidRPr="003401AA" w:rsidRDefault="00A2012C" w:rsidP="00A2012C">
            <w:r w:rsidRPr="003401AA">
              <w:t>Чтение русской народной сказки «Зимовье»</w:t>
            </w:r>
          </w:p>
          <w:p w:rsidR="00A2012C" w:rsidRPr="003401AA" w:rsidRDefault="00A2012C" w:rsidP="00A2012C">
            <w:r w:rsidRPr="003401AA">
              <w:t>Звуковая культура речи: звук ж.</w:t>
            </w:r>
          </w:p>
          <w:p w:rsidR="00A2012C" w:rsidRPr="003401AA" w:rsidRDefault="00A2012C" w:rsidP="00A2012C">
            <w:r w:rsidRPr="003401AA">
              <w:t>Рассказывание по картине «Таня не боится мороза».</w:t>
            </w:r>
          </w:p>
          <w:p w:rsidR="00A2012C" w:rsidRPr="003401AA" w:rsidRDefault="00A2012C" w:rsidP="00A2012C">
            <w:r w:rsidRPr="003401AA">
              <w:t>Чтение любимых стихотворений. Заучивание стихотворения А.Барто «Я знаю, что надо придумать».</w:t>
            </w:r>
          </w:p>
        </w:tc>
      </w:tr>
      <w:tr w:rsidR="00A2012C" w:rsidRPr="003401AA" w:rsidTr="00A2012C">
        <w:tc>
          <w:tcPr>
            <w:tcW w:w="1759" w:type="dxa"/>
          </w:tcPr>
          <w:p w:rsidR="00A2012C" w:rsidRPr="003401AA" w:rsidRDefault="00A2012C" w:rsidP="00A2012C"/>
          <w:p w:rsidR="00A2012C" w:rsidRPr="003401AA" w:rsidRDefault="00A2012C" w:rsidP="00A2012C">
            <w:r w:rsidRPr="003401AA">
              <w:t>Февраль</w:t>
            </w:r>
          </w:p>
        </w:tc>
        <w:tc>
          <w:tcPr>
            <w:tcW w:w="1893" w:type="dxa"/>
          </w:tcPr>
          <w:p w:rsidR="00A2012C" w:rsidRPr="003401AA" w:rsidRDefault="00A2012C" w:rsidP="00A2012C">
            <w:r w:rsidRPr="003401AA">
              <w:rPr>
                <w:lang w:val="en-US"/>
              </w:rPr>
              <w:t>I</w:t>
            </w:r>
            <w:r w:rsidRPr="003401AA">
              <w:t xml:space="preserve"> неделя</w:t>
            </w:r>
          </w:p>
          <w:p w:rsidR="00A2012C" w:rsidRPr="003401AA" w:rsidRDefault="00A2012C" w:rsidP="00A2012C"/>
          <w:p w:rsidR="00A2012C" w:rsidRPr="003401AA" w:rsidRDefault="00A2012C" w:rsidP="00A2012C">
            <w:r w:rsidRPr="003401AA">
              <w:rPr>
                <w:lang w:val="en-US"/>
              </w:rPr>
              <w:t>II</w:t>
            </w:r>
            <w:r w:rsidRPr="003401AA">
              <w:t xml:space="preserve"> неделя</w:t>
            </w:r>
          </w:p>
          <w:p w:rsidR="00A2012C" w:rsidRPr="003401AA" w:rsidRDefault="00A2012C" w:rsidP="00A2012C">
            <w:r w:rsidRPr="003401AA">
              <w:rPr>
                <w:lang w:val="en-US"/>
              </w:rPr>
              <w:t>III</w:t>
            </w:r>
            <w:r w:rsidRPr="003401AA">
              <w:t xml:space="preserve"> неделя</w:t>
            </w:r>
          </w:p>
          <w:p w:rsidR="00A2012C" w:rsidRPr="003401AA" w:rsidRDefault="00A2012C" w:rsidP="00A2012C">
            <w:r w:rsidRPr="003401AA">
              <w:rPr>
                <w:lang w:val="en-US"/>
              </w:rPr>
              <w:t>IV</w:t>
            </w:r>
            <w:r w:rsidRPr="003401AA">
              <w:t xml:space="preserve"> неделя</w:t>
            </w:r>
          </w:p>
        </w:tc>
        <w:tc>
          <w:tcPr>
            <w:tcW w:w="6384" w:type="dxa"/>
          </w:tcPr>
          <w:p w:rsidR="00A2012C" w:rsidRPr="003401AA" w:rsidRDefault="00A2012C" w:rsidP="00A2012C">
            <w:r w:rsidRPr="003401AA">
              <w:t>Мини-викторина по сказкам К.Чуковского. Чтение  сказки  «Федорино горе».</w:t>
            </w:r>
          </w:p>
          <w:p w:rsidR="00A2012C" w:rsidRPr="003401AA" w:rsidRDefault="00A2012C" w:rsidP="00A2012C">
            <w:r w:rsidRPr="003401AA">
              <w:t>Звуковая культура речи: звук ч.</w:t>
            </w:r>
          </w:p>
          <w:p w:rsidR="00A2012C" w:rsidRPr="003401AA" w:rsidRDefault="00A2012C" w:rsidP="00A2012C">
            <w:r w:rsidRPr="003401AA">
              <w:t>Составление рассказов по картине «На поляне».</w:t>
            </w:r>
          </w:p>
          <w:p w:rsidR="00A2012C" w:rsidRPr="003401AA" w:rsidRDefault="00A2012C" w:rsidP="00A2012C">
            <w:r w:rsidRPr="003401AA">
              <w:t>Урок вежливости.</w:t>
            </w:r>
          </w:p>
        </w:tc>
      </w:tr>
      <w:tr w:rsidR="00A2012C" w:rsidRPr="003401AA" w:rsidTr="00A2012C">
        <w:tc>
          <w:tcPr>
            <w:tcW w:w="1759" w:type="dxa"/>
          </w:tcPr>
          <w:p w:rsidR="00A2012C" w:rsidRPr="003401AA" w:rsidRDefault="00A2012C" w:rsidP="00A2012C"/>
          <w:p w:rsidR="00A2012C" w:rsidRPr="003401AA" w:rsidRDefault="00A2012C" w:rsidP="00A2012C">
            <w:r w:rsidRPr="003401AA">
              <w:t>Март</w:t>
            </w:r>
          </w:p>
        </w:tc>
        <w:tc>
          <w:tcPr>
            <w:tcW w:w="1893" w:type="dxa"/>
          </w:tcPr>
          <w:p w:rsidR="00A2012C" w:rsidRPr="003401AA" w:rsidRDefault="00A2012C" w:rsidP="00A2012C">
            <w:r w:rsidRPr="003401AA">
              <w:rPr>
                <w:lang w:val="en-US"/>
              </w:rPr>
              <w:t>I</w:t>
            </w:r>
            <w:r w:rsidRPr="003401AA">
              <w:t xml:space="preserve"> неделя</w:t>
            </w:r>
          </w:p>
          <w:p w:rsidR="00A2012C" w:rsidRPr="003401AA" w:rsidRDefault="00A2012C" w:rsidP="00A2012C"/>
          <w:p w:rsidR="00A2012C" w:rsidRPr="003401AA" w:rsidRDefault="00A2012C" w:rsidP="00A2012C">
            <w:r w:rsidRPr="003401AA">
              <w:rPr>
                <w:lang w:val="en-US"/>
              </w:rPr>
              <w:t>II</w:t>
            </w:r>
            <w:r w:rsidRPr="003401AA">
              <w:t xml:space="preserve"> неделя</w:t>
            </w:r>
          </w:p>
          <w:p w:rsidR="00A2012C" w:rsidRPr="003401AA" w:rsidRDefault="00A2012C" w:rsidP="00A2012C">
            <w:r w:rsidRPr="003401AA">
              <w:rPr>
                <w:lang w:val="en-US"/>
              </w:rPr>
              <w:t>III</w:t>
            </w:r>
            <w:r w:rsidRPr="003401AA">
              <w:t xml:space="preserve"> неделя</w:t>
            </w:r>
          </w:p>
          <w:p w:rsidR="00A2012C" w:rsidRPr="003401AA" w:rsidRDefault="00A2012C" w:rsidP="00A2012C"/>
          <w:p w:rsidR="00A2012C" w:rsidRPr="003401AA" w:rsidRDefault="00A2012C" w:rsidP="00A2012C">
            <w:r w:rsidRPr="003401AA">
              <w:rPr>
                <w:lang w:val="en-US"/>
              </w:rPr>
              <w:t>IV</w:t>
            </w:r>
            <w:r w:rsidRPr="003401AA">
              <w:t xml:space="preserve"> неделя</w:t>
            </w:r>
          </w:p>
        </w:tc>
        <w:tc>
          <w:tcPr>
            <w:tcW w:w="6384" w:type="dxa"/>
          </w:tcPr>
          <w:p w:rsidR="00A2012C" w:rsidRPr="003401AA" w:rsidRDefault="00A2012C" w:rsidP="00A2012C">
            <w:r w:rsidRPr="003401AA">
              <w:t>Готовимся встречать весну и Международный женский день.</w:t>
            </w:r>
          </w:p>
          <w:p w:rsidR="00A2012C" w:rsidRPr="003401AA" w:rsidRDefault="00A2012C" w:rsidP="00A2012C">
            <w:r w:rsidRPr="003401AA">
              <w:t>Звуковая культура речи: звуки щ-ч.</w:t>
            </w:r>
          </w:p>
          <w:p w:rsidR="00A2012C" w:rsidRPr="003401AA" w:rsidRDefault="00A2012C" w:rsidP="00A2012C">
            <w:r w:rsidRPr="003401AA">
              <w:t>Русские сказки (мини-викторина). Чтение сказки «Петушок и бобовое зёрнышко».</w:t>
            </w:r>
          </w:p>
          <w:p w:rsidR="00A2012C" w:rsidRPr="003401AA" w:rsidRDefault="00A2012C" w:rsidP="00A2012C">
            <w:r w:rsidRPr="003401AA">
              <w:t>Составление рассказов по картине.</w:t>
            </w:r>
          </w:p>
        </w:tc>
      </w:tr>
      <w:tr w:rsidR="00A2012C" w:rsidRPr="003401AA" w:rsidTr="00A2012C">
        <w:tc>
          <w:tcPr>
            <w:tcW w:w="1759" w:type="dxa"/>
          </w:tcPr>
          <w:p w:rsidR="00A2012C" w:rsidRPr="003401AA" w:rsidRDefault="00A2012C" w:rsidP="00A2012C"/>
          <w:p w:rsidR="00A2012C" w:rsidRPr="003401AA" w:rsidRDefault="00A2012C" w:rsidP="00A2012C"/>
          <w:p w:rsidR="00A2012C" w:rsidRPr="003401AA" w:rsidRDefault="00A2012C" w:rsidP="00A2012C"/>
          <w:p w:rsidR="00A2012C" w:rsidRPr="003401AA" w:rsidRDefault="00A2012C" w:rsidP="00A2012C">
            <w:r w:rsidRPr="003401AA">
              <w:t>Апрель</w:t>
            </w:r>
          </w:p>
        </w:tc>
        <w:tc>
          <w:tcPr>
            <w:tcW w:w="1893" w:type="dxa"/>
          </w:tcPr>
          <w:p w:rsidR="00A2012C" w:rsidRPr="003401AA" w:rsidRDefault="00A2012C" w:rsidP="00A2012C">
            <w:r w:rsidRPr="003401AA">
              <w:rPr>
                <w:lang w:val="en-US"/>
              </w:rPr>
              <w:t>I</w:t>
            </w:r>
            <w:r w:rsidRPr="003401AA">
              <w:t xml:space="preserve"> неделя</w:t>
            </w:r>
          </w:p>
          <w:p w:rsidR="00A2012C" w:rsidRPr="003401AA" w:rsidRDefault="00A2012C" w:rsidP="00A2012C"/>
          <w:p w:rsidR="00A2012C" w:rsidRPr="003401AA" w:rsidRDefault="00A2012C" w:rsidP="00A2012C"/>
          <w:p w:rsidR="00A2012C" w:rsidRPr="003401AA" w:rsidRDefault="00A2012C" w:rsidP="00A2012C">
            <w:r w:rsidRPr="003401AA">
              <w:rPr>
                <w:lang w:val="en-US"/>
              </w:rPr>
              <w:t>II</w:t>
            </w:r>
            <w:r w:rsidRPr="003401AA">
              <w:t xml:space="preserve"> неделя</w:t>
            </w:r>
          </w:p>
          <w:p w:rsidR="00A2012C" w:rsidRPr="003401AA" w:rsidRDefault="00A2012C" w:rsidP="00A2012C">
            <w:r w:rsidRPr="003401AA">
              <w:rPr>
                <w:lang w:val="en-US"/>
              </w:rPr>
              <w:t>III</w:t>
            </w:r>
            <w:r w:rsidRPr="003401AA">
              <w:t xml:space="preserve"> неделя</w:t>
            </w:r>
          </w:p>
          <w:p w:rsidR="00A2012C" w:rsidRPr="003401AA" w:rsidRDefault="00A2012C" w:rsidP="00A2012C"/>
          <w:p w:rsidR="00A2012C" w:rsidRPr="003401AA" w:rsidRDefault="00A2012C" w:rsidP="00A2012C">
            <w:r w:rsidRPr="003401AA">
              <w:rPr>
                <w:lang w:val="en-US"/>
              </w:rPr>
              <w:t>IV</w:t>
            </w:r>
            <w:r w:rsidRPr="003401AA">
              <w:t xml:space="preserve"> неделя</w:t>
            </w:r>
          </w:p>
        </w:tc>
        <w:tc>
          <w:tcPr>
            <w:tcW w:w="6384" w:type="dxa"/>
          </w:tcPr>
          <w:p w:rsidR="00A2012C" w:rsidRPr="003401AA" w:rsidRDefault="00A2012C" w:rsidP="00A2012C">
            <w:r w:rsidRPr="003401AA">
              <w:t>Чтение сказки Д.Мамина-Сибиряка «Сказка про Комара  Комаровича-Длинный нос и про Мохнатого Мишу-Короткий хвост».</w:t>
            </w:r>
          </w:p>
          <w:p w:rsidR="00A2012C" w:rsidRPr="003401AA" w:rsidRDefault="00A2012C" w:rsidP="00A2012C">
            <w:r w:rsidRPr="003401AA">
              <w:t>Звуковая культура речи: звуки л, ль.</w:t>
            </w:r>
          </w:p>
          <w:p w:rsidR="00A2012C" w:rsidRPr="003401AA" w:rsidRDefault="00A2012C" w:rsidP="00A2012C">
            <w:r w:rsidRPr="003401AA">
              <w:t>Обучение рассказыванию: работа с картиной-матрицей и раздаточными картинками.</w:t>
            </w:r>
          </w:p>
          <w:p w:rsidR="00A2012C" w:rsidRPr="003401AA" w:rsidRDefault="00A2012C" w:rsidP="00A2012C">
            <w:r w:rsidRPr="003401AA">
              <w:t>Заучивание стихотворений.</w:t>
            </w:r>
          </w:p>
        </w:tc>
      </w:tr>
      <w:tr w:rsidR="00A2012C" w:rsidRPr="003401AA" w:rsidTr="00A2012C">
        <w:trPr>
          <w:trHeight w:val="1306"/>
        </w:trPr>
        <w:tc>
          <w:tcPr>
            <w:tcW w:w="1759" w:type="dxa"/>
          </w:tcPr>
          <w:p w:rsidR="00A2012C" w:rsidRPr="003401AA" w:rsidRDefault="00A2012C" w:rsidP="00A2012C"/>
          <w:p w:rsidR="00A2012C" w:rsidRPr="003401AA" w:rsidRDefault="00A2012C" w:rsidP="00A2012C"/>
          <w:p w:rsidR="00A2012C" w:rsidRPr="003401AA" w:rsidRDefault="00A2012C" w:rsidP="00A2012C">
            <w:r w:rsidRPr="003401AA">
              <w:t>Май</w:t>
            </w:r>
          </w:p>
        </w:tc>
        <w:tc>
          <w:tcPr>
            <w:tcW w:w="1893" w:type="dxa"/>
          </w:tcPr>
          <w:p w:rsidR="00A2012C" w:rsidRPr="003401AA" w:rsidRDefault="00A2012C" w:rsidP="00A2012C">
            <w:r w:rsidRPr="003401AA">
              <w:rPr>
                <w:lang w:val="en-US"/>
              </w:rPr>
              <w:t>I</w:t>
            </w:r>
            <w:r w:rsidRPr="003401AA">
              <w:t xml:space="preserve"> неделя</w:t>
            </w:r>
          </w:p>
          <w:p w:rsidR="00A2012C" w:rsidRPr="003401AA" w:rsidRDefault="00A2012C" w:rsidP="00A2012C">
            <w:r w:rsidRPr="003401AA">
              <w:rPr>
                <w:lang w:val="en-US"/>
              </w:rPr>
              <w:t>II</w:t>
            </w:r>
            <w:r w:rsidRPr="003401AA">
              <w:t xml:space="preserve"> неделя</w:t>
            </w:r>
          </w:p>
          <w:p w:rsidR="00A2012C" w:rsidRPr="003401AA" w:rsidRDefault="00A2012C" w:rsidP="00A2012C">
            <w:r w:rsidRPr="003401AA">
              <w:rPr>
                <w:lang w:val="en-US"/>
              </w:rPr>
              <w:t>III</w:t>
            </w:r>
            <w:r w:rsidRPr="003401AA">
              <w:t xml:space="preserve"> неделя</w:t>
            </w:r>
          </w:p>
          <w:p w:rsidR="00A2012C" w:rsidRPr="003401AA" w:rsidRDefault="00A2012C" w:rsidP="00A2012C">
            <w:r w:rsidRPr="003401AA">
              <w:rPr>
                <w:lang w:val="en-US"/>
              </w:rPr>
              <w:t>IV</w:t>
            </w:r>
            <w:r w:rsidRPr="003401AA">
              <w:t xml:space="preserve"> неделя</w:t>
            </w:r>
          </w:p>
        </w:tc>
        <w:tc>
          <w:tcPr>
            <w:tcW w:w="6384" w:type="dxa"/>
          </w:tcPr>
          <w:p w:rsidR="00A2012C" w:rsidRPr="003401AA" w:rsidRDefault="00A2012C" w:rsidP="00A2012C">
            <w:r w:rsidRPr="003401AA">
              <w:t>День Победы.</w:t>
            </w:r>
          </w:p>
          <w:p w:rsidR="00A2012C" w:rsidRPr="003401AA" w:rsidRDefault="00A2012C" w:rsidP="00A2012C">
            <w:r w:rsidRPr="003401AA">
              <w:t>Звуковая культура речи: звуки р, рь.</w:t>
            </w:r>
          </w:p>
          <w:p w:rsidR="00A2012C" w:rsidRPr="003401AA" w:rsidRDefault="00A2012C" w:rsidP="00A2012C">
            <w:r w:rsidRPr="003401AA">
              <w:t>Прощаемся с подготовишками.</w:t>
            </w:r>
          </w:p>
          <w:p w:rsidR="00A2012C" w:rsidRPr="003401AA" w:rsidRDefault="00A2012C" w:rsidP="00A2012C">
            <w:r w:rsidRPr="003401AA">
              <w:t>Литературный калейдоскоп.</w:t>
            </w:r>
          </w:p>
        </w:tc>
      </w:tr>
    </w:tbl>
    <w:p w:rsidR="00A2012C" w:rsidRPr="003401AA" w:rsidRDefault="00A2012C" w:rsidP="00A2012C">
      <w:pPr>
        <w:jc w:val="center"/>
        <w:rPr>
          <w:b/>
          <w:bCs/>
        </w:rPr>
      </w:pPr>
    </w:p>
    <w:p w:rsidR="00A2012C" w:rsidRPr="003401AA" w:rsidRDefault="00A2012C" w:rsidP="00A2012C">
      <w:pPr>
        <w:autoSpaceDE w:val="0"/>
        <w:autoSpaceDN w:val="0"/>
        <w:adjustRightInd w:val="0"/>
        <w:jc w:val="center"/>
        <w:rPr>
          <w:b/>
          <w:bCs/>
        </w:rPr>
      </w:pPr>
      <w:r w:rsidRPr="003401AA">
        <w:rPr>
          <w:b/>
          <w:bCs/>
        </w:rPr>
        <w:lastRenderedPageBreak/>
        <w:t>«ХУДОЖЕСТВЕННО-ЭСТЕТИЧЕСКОЕ</w:t>
      </w:r>
    </w:p>
    <w:p w:rsidR="00A2012C" w:rsidRPr="003401AA" w:rsidRDefault="00A2012C" w:rsidP="00A2012C">
      <w:pPr>
        <w:autoSpaceDE w:val="0"/>
        <w:autoSpaceDN w:val="0"/>
        <w:adjustRightInd w:val="0"/>
        <w:jc w:val="center"/>
        <w:rPr>
          <w:b/>
          <w:bCs/>
        </w:rPr>
      </w:pPr>
      <w:r w:rsidRPr="003401AA">
        <w:rPr>
          <w:b/>
          <w:bCs/>
        </w:rPr>
        <w:t>РАЗВИТИЕ»</w:t>
      </w:r>
    </w:p>
    <w:p w:rsidR="00A2012C" w:rsidRPr="003401AA" w:rsidRDefault="00A2012C" w:rsidP="00A2012C">
      <w:pPr>
        <w:autoSpaceDE w:val="0"/>
        <w:autoSpaceDN w:val="0"/>
        <w:adjustRightInd w:val="0"/>
        <w:jc w:val="center"/>
        <w:rPr>
          <w:b/>
          <w:bCs/>
        </w:rPr>
      </w:pPr>
      <w:r w:rsidRPr="003401AA">
        <w:rPr>
          <w:b/>
          <w:bCs/>
        </w:rPr>
        <w:t>Перспективное планирование  по изобразительной деятельности</w:t>
      </w:r>
    </w:p>
    <w:p w:rsidR="00A2012C" w:rsidRPr="003401AA" w:rsidRDefault="00A2012C" w:rsidP="00A2012C">
      <w:pPr>
        <w:tabs>
          <w:tab w:val="left" w:pos="2865"/>
          <w:tab w:val="center" w:pos="4677"/>
        </w:tabs>
        <w:rPr>
          <w:b/>
          <w:bCs/>
        </w:rPr>
      </w:pPr>
    </w:p>
    <w:tbl>
      <w:tblPr>
        <w:tblW w:w="1016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90"/>
        <w:gridCol w:w="2409"/>
        <w:gridCol w:w="2267"/>
        <w:gridCol w:w="2126"/>
        <w:gridCol w:w="1874"/>
      </w:tblGrid>
      <w:tr w:rsidR="00A2012C" w:rsidRPr="003401AA" w:rsidTr="00887C18">
        <w:tc>
          <w:tcPr>
            <w:tcW w:w="1490" w:type="dxa"/>
          </w:tcPr>
          <w:p w:rsidR="00A2012C" w:rsidRPr="003401AA" w:rsidRDefault="00A2012C" w:rsidP="00A2012C">
            <w:pPr>
              <w:jc w:val="center"/>
              <w:rPr>
                <w:b/>
                <w:bCs/>
                <w:i/>
                <w:iCs/>
              </w:rPr>
            </w:pPr>
            <w:r w:rsidRPr="003401AA">
              <w:rPr>
                <w:b/>
                <w:bCs/>
                <w:i/>
                <w:iCs/>
              </w:rPr>
              <w:t>Дата</w:t>
            </w:r>
          </w:p>
        </w:tc>
        <w:tc>
          <w:tcPr>
            <w:tcW w:w="2409" w:type="dxa"/>
          </w:tcPr>
          <w:p w:rsidR="00A2012C" w:rsidRPr="003401AA" w:rsidRDefault="00A2012C" w:rsidP="00A2012C">
            <w:pPr>
              <w:rPr>
                <w:b/>
                <w:bCs/>
                <w:i/>
                <w:iCs/>
              </w:rPr>
            </w:pPr>
            <w:r w:rsidRPr="003401AA">
              <w:rPr>
                <w:b/>
                <w:bCs/>
                <w:i/>
                <w:iCs/>
              </w:rPr>
              <w:t xml:space="preserve">Предметное </w:t>
            </w:r>
          </w:p>
        </w:tc>
        <w:tc>
          <w:tcPr>
            <w:tcW w:w="2267" w:type="dxa"/>
          </w:tcPr>
          <w:p w:rsidR="00A2012C" w:rsidRPr="003401AA" w:rsidRDefault="00A2012C" w:rsidP="00A2012C">
            <w:pPr>
              <w:rPr>
                <w:b/>
                <w:bCs/>
                <w:i/>
                <w:iCs/>
              </w:rPr>
            </w:pPr>
            <w:r w:rsidRPr="003401AA">
              <w:rPr>
                <w:b/>
                <w:bCs/>
                <w:i/>
                <w:iCs/>
              </w:rPr>
              <w:t xml:space="preserve">Сюжетное </w:t>
            </w:r>
          </w:p>
        </w:tc>
        <w:tc>
          <w:tcPr>
            <w:tcW w:w="2126" w:type="dxa"/>
          </w:tcPr>
          <w:p w:rsidR="00A2012C" w:rsidRPr="003401AA" w:rsidRDefault="00A2012C" w:rsidP="00A2012C">
            <w:pPr>
              <w:rPr>
                <w:b/>
                <w:bCs/>
                <w:i/>
                <w:iCs/>
              </w:rPr>
            </w:pPr>
            <w:r w:rsidRPr="003401AA">
              <w:rPr>
                <w:b/>
                <w:bCs/>
                <w:i/>
                <w:iCs/>
              </w:rPr>
              <w:t xml:space="preserve">Декоративное </w:t>
            </w:r>
          </w:p>
        </w:tc>
        <w:tc>
          <w:tcPr>
            <w:tcW w:w="1874" w:type="dxa"/>
          </w:tcPr>
          <w:p w:rsidR="00A2012C" w:rsidRPr="003401AA" w:rsidRDefault="00A2012C" w:rsidP="00A2012C">
            <w:pPr>
              <w:rPr>
                <w:b/>
                <w:bCs/>
                <w:i/>
                <w:iCs/>
              </w:rPr>
            </w:pPr>
            <w:r w:rsidRPr="003401AA">
              <w:rPr>
                <w:b/>
                <w:bCs/>
                <w:i/>
                <w:iCs/>
              </w:rPr>
              <w:t xml:space="preserve">По замыслу </w:t>
            </w:r>
          </w:p>
        </w:tc>
      </w:tr>
      <w:tr w:rsidR="00A2012C" w:rsidRPr="003401AA" w:rsidTr="00887C18">
        <w:trPr>
          <w:trHeight w:val="1475"/>
        </w:trPr>
        <w:tc>
          <w:tcPr>
            <w:tcW w:w="1490" w:type="dxa"/>
          </w:tcPr>
          <w:p w:rsidR="00A2012C" w:rsidRPr="003401AA" w:rsidRDefault="00A2012C" w:rsidP="00A2012C">
            <w:pPr>
              <w:jc w:val="center"/>
            </w:pPr>
            <w:r w:rsidRPr="003401AA">
              <w:t>Сентябрь</w:t>
            </w:r>
          </w:p>
        </w:tc>
        <w:tc>
          <w:tcPr>
            <w:tcW w:w="2409" w:type="dxa"/>
          </w:tcPr>
          <w:p w:rsidR="00A2012C" w:rsidRPr="003401AA" w:rsidRDefault="00A2012C" w:rsidP="00A2012C">
            <w:pPr>
              <w:ind w:right="-113"/>
            </w:pPr>
            <w:r w:rsidRPr="003401AA">
              <w:t xml:space="preserve"> «На яблоне поспели яблоки»</w:t>
            </w:r>
          </w:p>
          <w:p w:rsidR="00A2012C" w:rsidRPr="003401AA" w:rsidRDefault="00A2012C" w:rsidP="00A2012C">
            <w:pPr>
              <w:ind w:right="-113"/>
            </w:pPr>
            <w:r w:rsidRPr="003401AA">
              <w:t>«Цветные шары (круглой и овальной формы)»</w:t>
            </w:r>
          </w:p>
        </w:tc>
        <w:tc>
          <w:tcPr>
            <w:tcW w:w="2267" w:type="dxa"/>
          </w:tcPr>
          <w:p w:rsidR="00A2012C" w:rsidRPr="003401AA" w:rsidRDefault="00A2012C" w:rsidP="00A2012C">
            <w:pPr>
              <w:ind w:right="-80"/>
            </w:pPr>
            <w:r w:rsidRPr="003401AA">
              <w:t>«Нарисуй картину про лето»</w:t>
            </w:r>
          </w:p>
        </w:tc>
        <w:tc>
          <w:tcPr>
            <w:tcW w:w="2126" w:type="dxa"/>
          </w:tcPr>
          <w:p w:rsidR="00A2012C" w:rsidRPr="003401AA" w:rsidRDefault="00A2012C" w:rsidP="00A2012C">
            <w:pPr>
              <w:ind w:right="-113"/>
            </w:pPr>
          </w:p>
        </w:tc>
        <w:tc>
          <w:tcPr>
            <w:tcW w:w="1874" w:type="dxa"/>
          </w:tcPr>
          <w:p w:rsidR="00A2012C" w:rsidRPr="003401AA" w:rsidRDefault="00A2012C" w:rsidP="00A2012C">
            <w:r w:rsidRPr="003401AA">
              <w:t>«Красивые цветы»</w:t>
            </w:r>
          </w:p>
        </w:tc>
      </w:tr>
      <w:tr w:rsidR="00A2012C" w:rsidRPr="003401AA" w:rsidTr="00887C18">
        <w:tc>
          <w:tcPr>
            <w:tcW w:w="1490" w:type="dxa"/>
          </w:tcPr>
          <w:p w:rsidR="00A2012C" w:rsidRPr="003401AA" w:rsidRDefault="00A2012C" w:rsidP="00A2012C">
            <w:pPr>
              <w:jc w:val="center"/>
            </w:pPr>
            <w:r w:rsidRPr="003401AA">
              <w:t>Октябрь</w:t>
            </w:r>
          </w:p>
        </w:tc>
        <w:tc>
          <w:tcPr>
            <w:tcW w:w="2409" w:type="dxa"/>
          </w:tcPr>
          <w:p w:rsidR="00A2012C" w:rsidRPr="003401AA" w:rsidRDefault="00A2012C" w:rsidP="00A2012C">
            <w:r w:rsidRPr="003401AA">
              <w:t>«Яички простые и золотые»</w:t>
            </w:r>
          </w:p>
        </w:tc>
        <w:tc>
          <w:tcPr>
            <w:tcW w:w="2267" w:type="dxa"/>
          </w:tcPr>
          <w:p w:rsidR="00A2012C" w:rsidRPr="003401AA" w:rsidRDefault="00A2012C" w:rsidP="00A2012C">
            <w:pPr>
              <w:ind w:left="-103" w:right="-87" w:firstLine="103"/>
            </w:pPr>
            <w:r w:rsidRPr="003401AA">
              <w:t>«Золотая осень»</w:t>
            </w:r>
          </w:p>
        </w:tc>
        <w:tc>
          <w:tcPr>
            <w:tcW w:w="2126" w:type="dxa"/>
          </w:tcPr>
          <w:p w:rsidR="00A2012C" w:rsidRPr="003401AA" w:rsidRDefault="00A2012C" w:rsidP="00A2012C">
            <w:r w:rsidRPr="003401AA">
              <w:t xml:space="preserve"> «Украшение фартука</w:t>
            </w:r>
            <w:r w:rsidRPr="003401AA">
              <w:rPr>
                <w:b/>
                <w:i/>
                <w:u w:val="single"/>
              </w:rPr>
              <w:t>-(девочки),</w:t>
            </w:r>
            <w:r w:rsidRPr="003401AA">
              <w:t xml:space="preserve"> рубашки</w:t>
            </w:r>
            <w:r w:rsidRPr="003401AA">
              <w:rPr>
                <w:b/>
              </w:rPr>
              <w:t>-</w:t>
            </w:r>
            <w:r w:rsidRPr="003401AA">
              <w:rPr>
                <w:b/>
                <w:u w:val="single"/>
              </w:rPr>
              <w:t>(мальчики)»</w:t>
            </w:r>
          </w:p>
        </w:tc>
        <w:tc>
          <w:tcPr>
            <w:tcW w:w="1874" w:type="dxa"/>
          </w:tcPr>
          <w:p w:rsidR="00A2012C" w:rsidRPr="003401AA" w:rsidRDefault="00A2012C" w:rsidP="00A2012C">
            <w:r w:rsidRPr="003401AA">
              <w:t>«Сказочное дерево»</w:t>
            </w:r>
          </w:p>
        </w:tc>
      </w:tr>
      <w:tr w:rsidR="00A2012C" w:rsidRPr="003401AA" w:rsidTr="00887C18">
        <w:tc>
          <w:tcPr>
            <w:tcW w:w="1490" w:type="dxa"/>
          </w:tcPr>
          <w:p w:rsidR="00A2012C" w:rsidRPr="003401AA" w:rsidRDefault="00A2012C" w:rsidP="00A2012C">
            <w:pPr>
              <w:jc w:val="center"/>
            </w:pPr>
            <w:r w:rsidRPr="003401AA">
              <w:t>Ноябрь</w:t>
            </w:r>
          </w:p>
        </w:tc>
        <w:tc>
          <w:tcPr>
            <w:tcW w:w="2409" w:type="dxa"/>
          </w:tcPr>
          <w:p w:rsidR="00A2012C" w:rsidRPr="003401AA" w:rsidRDefault="00A2012C" w:rsidP="00A2012C">
            <w:pPr>
              <w:ind w:left="-63"/>
            </w:pPr>
            <w:r w:rsidRPr="003401AA">
              <w:t xml:space="preserve">«Маленький гномик» </w:t>
            </w:r>
          </w:p>
        </w:tc>
        <w:tc>
          <w:tcPr>
            <w:tcW w:w="2267" w:type="dxa"/>
          </w:tcPr>
          <w:p w:rsidR="00A2012C" w:rsidRPr="003401AA" w:rsidRDefault="00A2012C" w:rsidP="00A2012C">
            <w:r w:rsidRPr="003401AA">
              <w:t>«Рыбки плавают в аквариуме»</w:t>
            </w:r>
          </w:p>
        </w:tc>
        <w:tc>
          <w:tcPr>
            <w:tcW w:w="2126" w:type="dxa"/>
          </w:tcPr>
          <w:p w:rsidR="00A2012C" w:rsidRPr="003401AA" w:rsidRDefault="00A2012C" w:rsidP="00A2012C">
            <w:pPr>
              <w:ind w:left="-129" w:right="-44" w:firstLine="129"/>
            </w:pPr>
            <w:r w:rsidRPr="003401AA">
              <w:t xml:space="preserve">«Украшение свитера» </w:t>
            </w:r>
          </w:p>
        </w:tc>
        <w:tc>
          <w:tcPr>
            <w:tcW w:w="1874" w:type="dxa"/>
          </w:tcPr>
          <w:p w:rsidR="00A2012C" w:rsidRPr="003401AA" w:rsidRDefault="00A2012C" w:rsidP="00A2012C">
            <w:r w:rsidRPr="003401AA">
              <w:t>«Рисование по замыслу»</w:t>
            </w:r>
          </w:p>
        </w:tc>
      </w:tr>
      <w:tr w:rsidR="00A2012C" w:rsidRPr="003401AA" w:rsidTr="00887C18">
        <w:trPr>
          <w:trHeight w:val="1241"/>
        </w:trPr>
        <w:tc>
          <w:tcPr>
            <w:tcW w:w="1490" w:type="dxa"/>
          </w:tcPr>
          <w:p w:rsidR="00A2012C" w:rsidRPr="003401AA" w:rsidRDefault="00A2012C" w:rsidP="00A2012C">
            <w:pPr>
              <w:jc w:val="center"/>
            </w:pPr>
            <w:r w:rsidRPr="003401AA">
              <w:t>Декабрь</w:t>
            </w:r>
          </w:p>
        </w:tc>
        <w:tc>
          <w:tcPr>
            <w:tcW w:w="2409" w:type="dxa"/>
          </w:tcPr>
          <w:p w:rsidR="00A2012C" w:rsidRPr="003401AA" w:rsidRDefault="00A2012C" w:rsidP="00A2012C">
            <w:pPr>
              <w:ind w:left="-63" w:right="-106" w:firstLine="63"/>
            </w:pPr>
            <w:r w:rsidRPr="003401AA">
              <w:t xml:space="preserve">«Наша нарядная елка» </w:t>
            </w:r>
          </w:p>
          <w:p w:rsidR="00A2012C" w:rsidRPr="003401AA" w:rsidRDefault="00A2012C" w:rsidP="00A2012C">
            <w:pPr>
              <w:ind w:left="-63" w:right="-106" w:firstLine="63"/>
            </w:pPr>
            <w:r w:rsidRPr="003401AA">
              <w:t xml:space="preserve">«Снегурочка» </w:t>
            </w:r>
          </w:p>
        </w:tc>
        <w:tc>
          <w:tcPr>
            <w:tcW w:w="2267" w:type="dxa"/>
          </w:tcPr>
          <w:p w:rsidR="00A2012C" w:rsidRPr="003401AA" w:rsidRDefault="00A2012C" w:rsidP="00A2012C">
            <w:r w:rsidRPr="003401AA">
              <w:t>«Кто в каком домике живет» («У кого какой домик»)</w:t>
            </w:r>
          </w:p>
        </w:tc>
        <w:tc>
          <w:tcPr>
            <w:tcW w:w="2126" w:type="dxa"/>
          </w:tcPr>
          <w:p w:rsidR="00A2012C" w:rsidRPr="003401AA" w:rsidRDefault="00A2012C" w:rsidP="00A2012C"/>
        </w:tc>
        <w:tc>
          <w:tcPr>
            <w:tcW w:w="1874" w:type="dxa"/>
          </w:tcPr>
          <w:p w:rsidR="00A2012C" w:rsidRPr="003401AA" w:rsidRDefault="00A2012C" w:rsidP="00A2012C">
            <w:pPr>
              <w:ind w:right="-13"/>
            </w:pPr>
            <w:r w:rsidRPr="003401AA">
              <w:t xml:space="preserve"> «Новогодние поздравительные открытки»</w:t>
            </w:r>
          </w:p>
        </w:tc>
      </w:tr>
      <w:tr w:rsidR="00A2012C" w:rsidRPr="003401AA" w:rsidTr="00887C18">
        <w:tc>
          <w:tcPr>
            <w:tcW w:w="1490" w:type="dxa"/>
          </w:tcPr>
          <w:p w:rsidR="00A2012C" w:rsidRPr="003401AA" w:rsidRDefault="00A2012C" w:rsidP="00A2012C">
            <w:pPr>
              <w:jc w:val="center"/>
            </w:pPr>
            <w:r w:rsidRPr="003401AA">
              <w:t>Январь</w:t>
            </w:r>
          </w:p>
        </w:tc>
        <w:tc>
          <w:tcPr>
            <w:tcW w:w="2409" w:type="dxa"/>
          </w:tcPr>
          <w:p w:rsidR="00A2012C" w:rsidRPr="003401AA" w:rsidRDefault="00A2012C" w:rsidP="00A2012C">
            <w:pPr>
              <w:ind w:left="-63" w:right="-106" w:firstLine="63"/>
            </w:pPr>
            <w:r w:rsidRPr="003401AA">
              <w:t xml:space="preserve">«Развесистое дерево» </w:t>
            </w:r>
          </w:p>
        </w:tc>
        <w:tc>
          <w:tcPr>
            <w:tcW w:w="2267" w:type="dxa"/>
          </w:tcPr>
          <w:p w:rsidR="00A2012C" w:rsidRPr="003401AA" w:rsidRDefault="00A2012C" w:rsidP="00A2012C">
            <w:pPr>
              <w:ind w:left="-104" w:right="-82" w:firstLine="104"/>
            </w:pPr>
            <w:r w:rsidRPr="003401AA">
              <w:t>«Маленькой елочке холодно зимой»</w:t>
            </w:r>
          </w:p>
        </w:tc>
        <w:tc>
          <w:tcPr>
            <w:tcW w:w="2126" w:type="dxa"/>
          </w:tcPr>
          <w:p w:rsidR="00A2012C" w:rsidRPr="003401AA" w:rsidRDefault="00A2012C" w:rsidP="00A2012C">
            <w:pPr>
              <w:ind w:left="-133" w:right="-38"/>
            </w:pPr>
            <w:r w:rsidRPr="003401AA">
              <w:t>«Украшение  платочка» (По мотивам дымковской росписи)</w:t>
            </w:r>
          </w:p>
        </w:tc>
        <w:tc>
          <w:tcPr>
            <w:tcW w:w="1874" w:type="dxa"/>
          </w:tcPr>
          <w:p w:rsidR="00A2012C" w:rsidRPr="003401AA" w:rsidRDefault="00A2012C" w:rsidP="00A2012C">
            <w:r w:rsidRPr="003401AA">
              <w:t xml:space="preserve">«Нарисуй какую хочешь игрушку» (кукла - </w:t>
            </w:r>
            <w:r w:rsidRPr="003401AA">
              <w:rPr>
                <w:b/>
                <w:u w:val="single"/>
              </w:rPr>
              <w:t>девочки,</w:t>
            </w:r>
            <w:r w:rsidRPr="003401AA">
              <w:t xml:space="preserve"> машина - </w:t>
            </w:r>
            <w:r w:rsidRPr="003401AA">
              <w:rPr>
                <w:b/>
                <w:u w:val="single"/>
              </w:rPr>
              <w:t>мальчики)</w:t>
            </w:r>
          </w:p>
        </w:tc>
      </w:tr>
      <w:tr w:rsidR="00A2012C" w:rsidRPr="003401AA" w:rsidTr="00887C18">
        <w:tc>
          <w:tcPr>
            <w:tcW w:w="1490" w:type="dxa"/>
          </w:tcPr>
          <w:p w:rsidR="00A2012C" w:rsidRPr="003401AA" w:rsidRDefault="00A2012C" w:rsidP="00A2012C">
            <w:pPr>
              <w:jc w:val="center"/>
            </w:pPr>
            <w:r w:rsidRPr="003401AA">
              <w:t>Февраль</w:t>
            </w:r>
          </w:p>
        </w:tc>
        <w:tc>
          <w:tcPr>
            <w:tcW w:w="2409" w:type="dxa"/>
          </w:tcPr>
          <w:p w:rsidR="00A2012C" w:rsidRPr="003401AA" w:rsidRDefault="00A2012C" w:rsidP="00A2012C">
            <w:pPr>
              <w:ind w:left="-63" w:right="-95"/>
            </w:pPr>
            <w:r w:rsidRPr="003401AA">
              <w:t xml:space="preserve">«Укрась свои игрушки» (матрёшка </w:t>
            </w:r>
            <w:r w:rsidRPr="003401AA">
              <w:rPr>
                <w:b/>
              </w:rPr>
              <w:t>-</w:t>
            </w:r>
            <w:r w:rsidRPr="003401AA">
              <w:rPr>
                <w:b/>
                <w:u w:val="single"/>
              </w:rPr>
              <w:t>(девочки),</w:t>
            </w:r>
            <w:r w:rsidRPr="003401AA">
              <w:t xml:space="preserve"> мишка-</w:t>
            </w:r>
            <w:r w:rsidRPr="003401AA">
              <w:rPr>
                <w:b/>
                <w:u w:val="single"/>
              </w:rPr>
              <w:t>(мальчики</w:t>
            </w:r>
            <w:r w:rsidRPr="003401AA">
              <w:t>)</w:t>
            </w:r>
          </w:p>
          <w:p w:rsidR="00A2012C" w:rsidRPr="003401AA" w:rsidRDefault="00A2012C" w:rsidP="00A2012C">
            <w:pPr>
              <w:ind w:left="-63" w:right="-95"/>
            </w:pPr>
            <w:r w:rsidRPr="003401AA">
              <w:t xml:space="preserve"> «Красивая птичка»</w:t>
            </w:r>
          </w:p>
        </w:tc>
        <w:tc>
          <w:tcPr>
            <w:tcW w:w="2267" w:type="dxa"/>
          </w:tcPr>
          <w:p w:rsidR="00A2012C" w:rsidRPr="003401AA" w:rsidRDefault="00A2012C" w:rsidP="00A2012C">
            <w:r w:rsidRPr="003401AA">
              <w:t>2.«Девочка пляшет»</w:t>
            </w:r>
          </w:p>
        </w:tc>
        <w:tc>
          <w:tcPr>
            <w:tcW w:w="2126" w:type="dxa"/>
          </w:tcPr>
          <w:p w:rsidR="00A2012C" w:rsidRPr="003401AA" w:rsidRDefault="00A2012C" w:rsidP="00A2012C">
            <w:pPr>
              <w:ind w:right="-32"/>
            </w:pPr>
            <w:r w:rsidRPr="003401AA">
              <w:t xml:space="preserve">4.«Украсим полосочку флажками» </w:t>
            </w:r>
          </w:p>
        </w:tc>
        <w:tc>
          <w:tcPr>
            <w:tcW w:w="1874" w:type="dxa"/>
          </w:tcPr>
          <w:p w:rsidR="00A2012C" w:rsidRPr="003401AA" w:rsidRDefault="00A2012C" w:rsidP="00A2012C"/>
        </w:tc>
      </w:tr>
      <w:tr w:rsidR="00A2012C" w:rsidRPr="003401AA" w:rsidTr="00887C18">
        <w:tc>
          <w:tcPr>
            <w:tcW w:w="1490" w:type="dxa"/>
          </w:tcPr>
          <w:p w:rsidR="00A2012C" w:rsidRPr="003401AA" w:rsidRDefault="00A2012C" w:rsidP="00A2012C">
            <w:pPr>
              <w:jc w:val="center"/>
            </w:pPr>
            <w:r w:rsidRPr="003401AA">
              <w:t>Март</w:t>
            </w:r>
          </w:p>
        </w:tc>
        <w:tc>
          <w:tcPr>
            <w:tcW w:w="2409" w:type="dxa"/>
          </w:tcPr>
          <w:p w:rsidR="00A2012C" w:rsidRPr="003401AA" w:rsidRDefault="00A2012C" w:rsidP="00A2012C">
            <w:pPr>
              <w:ind w:left="-63" w:right="-100"/>
            </w:pPr>
            <w:r w:rsidRPr="003401AA">
              <w:t>«Расцвели красивые цветы»</w:t>
            </w:r>
          </w:p>
          <w:p w:rsidR="00A2012C" w:rsidRPr="003401AA" w:rsidRDefault="00A2012C" w:rsidP="00A2012C">
            <w:pPr>
              <w:ind w:left="-63" w:right="-100"/>
            </w:pPr>
            <w:r w:rsidRPr="003401AA">
              <w:t>«Козлятки выбежали погулять на зеленый лужок»</w:t>
            </w:r>
          </w:p>
        </w:tc>
        <w:tc>
          <w:tcPr>
            <w:tcW w:w="2267" w:type="dxa"/>
          </w:tcPr>
          <w:p w:rsidR="00A2012C" w:rsidRPr="003401AA" w:rsidRDefault="00A2012C" w:rsidP="00A2012C">
            <w:r w:rsidRPr="003401AA">
              <w:t xml:space="preserve">2.«Как мы играли в подвижную игру «Бездомный заяц» </w:t>
            </w:r>
          </w:p>
        </w:tc>
        <w:tc>
          <w:tcPr>
            <w:tcW w:w="2126" w:type="dxa"/>
          </w:tcPr>
          <w:p w:rsidR="00A2012C" w:rsidRPr="003401AA" w:rsidRDefault="00A2012C" w:rsidP="00A2012C">
            <w:r w:rsidRPr="003401AA">
              <w:t>«Украсим кукле платьице –</w:t>
            </w:r>
            <w:r w:rsidRPr="003401AA">
              <w:rPr>
                <w:b/>
                <w:u w:val="single"/>
              </w:rPr>
              <w:t>(девочки</w:t>
            </w:r>
            <w:r w:rsidRPr="003401AA">
              <w:t>), рубашку</w:t>
            </w:r>
            <w:r w:rsidRPr="003401AA">
              <w:rPr>
                <w:b/>
              </w:rPr>
              <w:t>-</w:t>
            </w:r>
            <w:r w:rsidRPr="003401AA">
              <w:rPr>
                <w:b/>
                <w:u w:val="single"/>
              </w:rPr>
              <w:t>(мальчики</w:t>
            </w:r>
            <w:r w:rsidRPr="003401AA">
              <w:t>)»</w:t>
            </w:r>
          </w:p>
        </w:tc>
        <w:tc>
          <w:tcPr>
            <w:tcW w:w="1874" w:type="dxa"/>
          </w:tcPr>
          <w:p w:rsidR="00A2012C" w:rsidRPr="003401AA" w:rsidRDefault="00A2012C" w:rsidP="00A2012C"/>
        </w:tc>
      </w:tr>
      <w:tr w:rsidR="00A2012C" w:rsidRPr="003401AA" w:rsidTr="00887C18">
        <w:trPr>
          <w:trHeight w:val="1265"/>
        </w:trPr>
        <w:tc>
          <w:tcPr>
            <w:tcW w:w="1490" w:type="dxa"/>
          </w:tcPr>
          <w:p w:rsidR="00A2012C" w:rsidRPr="003401AA" w:rsidRDefault="00A2012C" w:rsidP="00A2012C">
            <w:pPr>
              <w:jc w:val="center"/>
            </w:pPr>
            <w:r w:rsidRPr="003401AA">
              <w:t>Апрель</w:t>
            </w:r>
          </w:p>
        </w:tc>
        <w:tc>
          <w:tcPr>
            <w:tcW w:w="2409" w:type="dxa"/>
          </w:tcPr>
          <w:p w:rsidR="00A2012C" w:rsidRPr="003401AA" w:rsidRDefault="00A2012C" w:rsidP="00A2012C">
            <w:r w:rsidRPr="003401AA">
              <w:t>«Твоя любимая кукла (машина)»</w:t>
            </w:r>
          </w:p>
        </w:tc>
        <w:tc>
          <w:tcPr>
            <w:tcW w:w="2267" w:type="dxa"/>
          </w:tcPr>
          <w:p w:rsidR="00A2012C" w:rsidRPr="003401AA" w:rsidRDefault="00A2012C" w:rsidP="00A2012C">
            <w:r w:rsidRPr="003401AA">
              <w:t>«Сказочный домик-теремок»</w:t>
            </w:r>
          </w:p>
        </w:tc>
        <w:tc>
          <w:tcPr>
            <w:tcW w:w="2126" w:type="dxa"/>
          </w:tcPr>
          <w:p w:rsidR="00A2012C" w:rsidRPr="003401AA" w:rsidRDefault="00A2012C" w:rsidP="00A2012C">
            <w:pPr>
              <w:ind w:right="-174"/>
            </w:pPr>
          </w:p>
        </w:tc>
        <w:tc>
          <w:tcPr>
            <w:tcW w:w="1874" w:type="dxa"/>
          </w:tcPr>
          <w:p w:rsidR="00A2012C" w:rsidRPr="003401AA" w:rsidRDefault="00A2012C" w:rsidP="00A2012C">
            <w:r w:rsidRPr="003401AA">
              <w:t>«Мое любимое солнышко» «Дом, в котором ты живешь»</w:t>
            </w:r>
          </w:p>
        </w:tc>
      </w:tr>
      <w:tr w:rsidR="00A2012C" w:rsidRPr="003401AA" w:rsidTr="00887C18">
        <w:tc>
          <w:tcPr>
            <w:tcW w:w="1490" w:type="dxa"/>
          </w:tcPr>
          <w:p w:rsidR="00A2012C" w:rsidRPr="003401AA" w:rsidRDefault="00A2012C" w:rsidP="00A2012C">
            <w:pPr>
              <w:jc w:val="center"/>
            </w:pPr>
            <w:r w:rsidRPr="003401AA">
              <w:t>Май</w:t>
            </w:r>
          </w:p>
        </w:tc>
        <w:tc>
          <w:tcPr>
            <w:tcW w:w="2409" w:type="dxa"/>
          </w:tcPr>
          <w:p w:rsidR="00A2012C" w:rsidRPr="003401AA" w:rsidRDefault="00A2012C" w:rsidP="00A2012C">
            <w:r w:rsidRPr="003401AA">
              <w:t>«Самолеты летят сквозь облака»</w:t>
            </w:r>
          </w:p>
        </w:tc>
        <w:tc>
          <w:tcPr>
            <w:tcW w:w="2267" w:type="dxa"/>
          </w:tcPr>
          <w:p w:rsidR="00A2012C" w:rsidRPr="003401AA" w:rsidRDefault="00A2012C" w:rsidP="00A2012C">
            <w:r w:rsidRPr="003401AA">
              <w:t>«Празднично украшенный дом»</w:t>
            </w:r>
          </w:p>
          <w:p w:rsidR="00A2012C" w:rsidRPr="003401AA" w:rsidRDefault="00A2012C" w:rsidP="00A2012C"/>
        </w:tc>
        <w:tc>
          <w:tcPr>
            <w:tcW w:w="2126" w:type="dxa"/>
          </w:tcPr>
          <w:p w:rsidR="00A2012C" w:rsidRPr="003401AA" w:rsidRDefault="00A2012C" w:rsidP="00A2012C"/>
        </w:tc>
        <w:tc>
          <w:tcPr>
            <w:tcW w:w="1874" w:type="dxa"/>
          </w:tcPr>
          <w:p w:rsidR="00A2012C" w:rsidRPr="003401AA" w:rsidRDefault="00A2012C" w:rsidP="00A2012C">
            <w:r w:rsidRPr="003401AA">
              <w:t>1.«Нарисуй, какую хочешь картинку» 3.«Нарисуй картинку про весну»</w:t>
            </w:r>
          </w:p>
        </w:tc>
      </w:tr>
    </w:tbl>
    <w:p w:rsidR="00184396" w:rsidRPr="003401AA" w:rsidRDefault="00184396" w:rsidP="00776441">
      <w:pPr>
        <w:rPr>
          <w:b/>
          <w:bCs/>
        </w:rPr>
      </w:pPr>
    </w:p>
    <w:p w:rsidR="006C0755" w:rsidRDefault="006C0755" w:rsidP="00A2012C">
      <w:pPr>
        <w:jc w:val="center"/>
        <w:rPr>
          <w:b/>
          <w:bCs/>
        </w:rPr>
      </w:pPr>
    </w:p>
    <w:p w:rsidR="006C0755" w:rsidRDefault="006C0755" w:rsidP="00A2012C">
      <w:pPr>
        <w:jc w:val="center"/>
        <w:rPr>
          <w:b/>
          <w:bCs/>
        </w:rPr>
      </w:pPr>
    </w:p>
    <w:p w:rsidR="00A2012C" w:rsidRPr="003401AA" w:rsidRDefault="00A2012C" w:rsidP="00A2012C">
      <w:pPr>
        <w:jc w:val="center"/>
        <w:rPr>
          <w:b/>
          <w:bCs/>
        </w:rPr>
      </w:pPr>
      <w:r w:rsidRPr="003401AA">
        <w:rPr>
          <w:b/>
          <w:bCs/>
        </w:rPr>
        <w:t>Перспективное планирование по лепке</w:t>
      </w:r>
    </w:p>
    <w:p w:rsidR="00A2012C" w:rsidRPr="003401AA" w:rsidRDefault="00A2012C" w:rsidP="00A2012C">
      <w:pPr>
        <w:jc w:val="center"/>
        <w:rPr>
          <w:b/>
          <w:bCs/>
        </w:rPr>
      </w:pP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43"/>
        <w:gridCol w:w="3472"/>
        <w:gridCol w:w="3389"/>
      </w:tblGrid>
      <w:tr w:rsidR="00A2012C" w:rsidRPr="003401AA" w:rsidTr="00A2012C">
        <w:trPr>
          <w:trHeight w:val="312"/>
        </w:trPr>
        <w:tc>
          <w:tcPr>
            <w:tcW w:w="2164" w:type="dxa"/>
          </w:tcPr>
          <w:p w:rsidR="00A2012C" w:rsidRPr="003401AA" w:rsidRDefault="00A2012C" w:rsidP="00A2012C">
            <w:pPr>
              <w:jc w:val="center"/>
              <w:rPr>
                <w:b/>
                <w:bCs/>
                <w:i/>
                <w:iCs/>
              </w:rPr>
            </w:pPr>
            <w:r w:rsidRPr="003401AA">
              <w:rPr>
                <w:b/>
                <w:bCs/>
                <w:i/>
                <w:iCs/>
              </w:rPr>
              <w:t>Дата</w:t>
            </w:r>
          </w:p>
        </w:tc>
        <w:tc>
          <w:tcPr>
            <w:tcW w:w="3698" w:type="dxa"/>
          </w:tcPr>
          <w:p w:rsidR="00A2012C" w:rsidRPr="003401AA" w:rsidRDefault="00A2012C" w:rsidP="00A2012C">
            <w:pPr>
              <w:jc w:val="center"/>
              <w:rPr>
                <w:b/>
                <w:bCs/>
                <w:i/>
                <w:iCs/>
              </w:rPr>
            </w:pPr>
            <w:r w:rsidRPr="003401AA">
              <w:rPr>
                <w:b/>
                <w:bCs/>
                <w:i/>
                <w:iCs/>
              </w:rPr>
              <w:t>Предметное</w:t>
            </w:r>
          </w:p>
        </w:tc>
        <w:tc>
          <w:tcPr>
            <w:tcW w:w="3640" w:type="dxa"/>
          </w:tcPr>
          <w:p w:rsidR="00A2012C" w:rsidRPr="003401AA" w:rsidRDefault="00A2012C" w:rsidP="00A2012C">
            <w:pPr>
              <w:jc w:val="center"/>
              <w:rPr>
                <w:b/>
                <w:bCs/>
                <w:i/>
                <w:iCs/>
              </w:rPr>
            </w:pPr>
            <w:r w:rsidRPr="003401AA">
              <w:rPr>
                <w:b/>
                <w:bCs/>
                <w:i/>
                <w:iCs/>
              </w:rPr>
              <w:t>По замыслу</w:t>
            </w:r>
          </w:p>
        </w:tc>
      </w:tr>
      <w:tr w:rsidR="00A2012C" w:rsidRPr="003401AA" w:rsidTr="00A2012C">
        <w:trPr>
          <w:trHeight w:val="326"/>
        </w:trPr>
        <w:tc>
          <w:tcPr>
            <w:tcW w:w="2164" w:type="dxa"/>
          </w:tcPr>
          <w:p w:rsidR="00A2012C" w:rsidRPr="003401AA" w:rsidRDefault="00A2012C" w:rsidP="00A2012C">
            <w:pPr>
              <w:jc w:val="center"/>
            </w:pPr>
            <w:r w:rsidRPr="003401AA">
              <w:t>Сентябрь</w:t>
            </w:r>
          </w:p>
        </w:tc>
        <w:tc>
          <w:tcPr>
            <w:tcW w:w="3698" w:type="dxa"/>
          </w:tcPr>
          <w:p w:rsidR="00A2012C" w:rsidRPr="003401AA" w:rsidRDefault="00A2012C" w:rsidP="00A2012C">
            <w:pPr>
              <w:rPr>
                <w:lang w:eastAsia="en-US"/>
              </w:rPr>
            </w:pPr>
            <w:r w:rsidRPr="003401AA">
              <w:rPr>
                <w:lang w:eastAsia="en-US"/>
              </w:rPr>
              <w:t>1.«Яблоки и ягоды (Персики-девочки,  абрикосы-мальчики)»</w:t>
            </w:r>
          </w:p>
          <w:p w:rsidR="00A2012C" w:rsidRPr="003401AA" w:rsidRDefault="00A2012C" w:rsidP="00A2012C">
            <w:pPr>
              <w:rPr>
                <w:lang w:eastAsia="en-US"/>
              </w:rPr>
            </w:pPr>
            <w:r w:rsidRPr="003401AA">
              <w:rPr>
                <w:lang w:eastAsia="en-US"/>
              </w:rPr>
              <w:t>3.«Огурец и свекла»</w:t>
            </w:r>
          </w:p>
        </w:tc>
        <w:tc>
          <w:tcPr>
            <w:tcW w:w="3640" w:type="dxa"/>
          </w:tcPr>
          <w:p w:rsidR="00A2012C" w:rsidRPr="003401AA" w:rsidRDefault="00A2012C" w:rsidP="00A2012C">
            <w:pPr>
              <w:rPr>
                <w:lang w:eastAsia="en-US"/>
              </w:rPr>
            </w:pPr>
            <w:r w:rsidRPr="003401AA">
              <w:rPr>
                <w:lang w:eastAsia="en-US"/>
              </w:rPr>
              <w:t xml:space="preserve">2.«Большие и маленькие морковки» </w:t>
            </w:r>
          </w:p>
          <w:p w:rsidR="00A2012C" w:rsidRPr="003401AA" w:rsidRDefault="00A2012C" w:rsidP="00A2012C">
            <w:pPr>
              <w:rPr>
                <w:lang w:eastAsia="en-US"/>
              </w:rPr>
            </w:pPr>
            <w:r w:rsidRPr="003401AA">
              <w:rPr>
                <w:lang w:eastAsia="en-US"/>
              </w:rPr>
              <w:t>4.«Лепка по замыслу»</w:t>
            </w:r>
          </w:p>
        </w:tc>
      </w:tr>
      <w:tr w:rsidR="00A2012C" w:rsidRPr="003401AA" w:rsidTr="00A2012C">
        <w:trPr>
          <w:trHeight w:val="326"/>
        </w:trPr>
        <w:tc>
          <w:tcPr>
            <w:tcW w:w="2164" w:type="dxa"/>
          </w:tcPr>
          <w:p w:rsidR="00A2012C" w:rsidRPr="003401AA" w:rsidRDefault="00A2012C" w:rsidP="00A2012C">
            <w:pPr>
              <w:jc w:val="center"/>
            </w:pPr>
            <w:r w:rsidRPr="003401AA">
              <w:t>Октябрь</w:t>
            </w:r>
          </w:p>
        </w:tc>
        <w:tc>
          <w:tcPr>
            <w:tcW w:w="3698" w:type="dxa"/>
          </w:tcPr>
          <w:p w:rsidR="00A2012C" w:rsidRPr="003401AA" w:rsidRDefault="00A2012C" w:rsidP="00A2012C">
            <w:pPr>
              <w:rPr>
                <w:lang w:eastAsia="en-US"/>
              </w:rPr>
            </w:pPr>
            <w:r w:rsidRPr="003401AA">
              <w:rPr>
                <w:lang w:eastAsia="en-US"/>
              </w:rPr>
              <w:t>1.«Рыбка»</w:t>
            </w:r>
          </w:p>
          <w:p w:rsidR="00A2012C" w:rsidRPr="003401AA" w:rsidRDefault="00A2012C" w:rsidP="00A2012C">
            <w:pPr>
              <w:rPr>
                <w:lang w:eastAsia="en-US"/>
              </w:rPr>
            </w:pPr>
            <w:r w:rsidRPr="003401AA">
              <w:rPr>
                <w:lang w:eastAsia="en-US"/>
              </w:rPr>
              <w:t>4.«Грибы»</w:t>
            </w:r>
          </w:p>
        </w:tc>
        <w:tc>
          <w:tcPr>
            <w:tcW w:w="3640" w:type="dxa"/>
          </w:tcPr>
          <w:p w:rsidR="00A2012C" w:rsidRPr="003401AA" w:rsidRDefault="00A2012C" w:rsidP="00A2012C">
            <w:pPr>
              <w:rPr>
                <w:lang w:eastAsia="en-US"/>
              </w:rPr>
            </w:pPr>
            <w:r w:rsidRPr="003401AA">
              <w:rPr>
                <w:lang w:eastAsia="en-US"/>
              </w:rPr>
              <w:t xml:space="preserve">2.«Слепи какую хочешь игрушку в подарок другу (братишке </w:t>
            </w:r>
            <w:r w:rsidRPr="003401AA">
              <w:rPr>
                <w:b/>
                <w:u w:val="single"/>
                <w:lang w:eastAsia="en-US"/>
              </w:rPr>
              <w:t>(мальчики</w:t>
            </w:r>
            <w:r w:rsidRPr="003401AA">
              <w:rPr>
                <w:lang w:eastAsia="en-US"/>
              </w:rPr>
              <w:t xml:space="preserve">), сестренке </w:t>
            </w:r>
            <w:r w:rsidRPr="003401AA">
              <w:rPr>
                <w:b/>
                <w:u w:val="single"/>
                <w:lang w:eastAsia="en-US"/>
              </w:rPr>
              <w:t>девочки</w:t>
            </w:r>
            <w:r w:rsidRPr="003401AA">
              <w:rPr>
                <w:lang w:eastAsia="en-US"/>
              </w:rPr>
              <w:t xml:space="preserve">)» </w:t>
            </w:r>
          </w:p>
          <w:p w:rsidR="00A2012C" w:rsidRPr="003401AA" w:rsidRDefault="00A2012C" w:rsidP="00A2012C">
            <w:pPr>
              <w:rPr>
                <w:lang w:eastAsia="en-US"/>
              </w:rPr>
            </w:pPr>
            <w:r w:rsidRPr="003401AA">
              <w:rPr>
                <w:lang w:eastAsia="en-US"/>
              </w:rPr>
              <w:t>3.«Угощение для кукол -</w:t>
            </w:r>
            <w:r w:rsidRPr="003401AA">
              <w:rPr>
                <w:b/>
                <w:u w:val="single"/>
                <w:lang w:eastAsia="en-US"/>
              </w:rPr>
              <w:t>(девочки</w:t>
            </w:r>
            <w:r w:rsidRPr="003401AA">
              <w:rPr>
                <w:lang w:eastAsia="en-US"/>
              </w:rPr>
              <w:t>), мишек</w:t>
            </w:r>
            <w:r w:rsidRPr="003401AA">
              <w:rPr>
                <w:b/>
                <w:u w:val="single"/>
                <w:lang w:eastAsia="en-US"/>
              </w:rPr>
              <w:t>(-мальчики</w:t>
            </w:r>
            <w:r w:rsidRPr="003401AA">
              <w:rPr>
                <w:lang w:eastAsia="en-US"/>
              </w:rPr>
              <w:t>)»</w:t>
            </w:r>
          </w:p>
        </w:tc>
      </w:tr>
      <w:tr w:rsidR="00A2012C" w:rsidRPr="003401AA" w:rsidTr="00A2012C">
        <w:trPr>
          <w:trHeight w:val="312"/>
        </w:trPr>
        <w:tc>
          <w:tcPr>
            <w:tcW w:w="2164" w:type="dxa"/>
          </w:tcPr>
          <w:p w:rsidR="00A2012C" w:rsidRPr="003401AA" w:rsidRDefault="00A2012C" w:rsidP="00A2012C">
            <w:pPr>
              <w:jc w:val="center"/>
            </w:pPr>
            <w:r w:rsidRPr="003401AA">
              <w:t>Ноябрь</w:t>
            </w:r>
          </w:p>
        </w:tc>
        <w:tc>
          <w:tcPr>
            <w:tcW w:w="3698" w:type="dxa"/>
          </w:tcPr>
          <w:p w:rsidR="00A2012C" w:rsidRPr="003401AA" w:rsidRDefault="00A2012C" w:rsidP="00A2012C">
            <w:pPr>
              <w:rPr>
                <w:lang w:eastAsia="en-US"/>
              </w:rPr>
            </w:pPr>
            <w:r w:rsidRPr="003401AA">
              <w:rPr>
                <w:lang w:eastAsia="en-US"/>
              </w:rPr>
              <w:t xml:space="preserve">3.«Уточка» </w:t>
            </w:r>
          </w:p>
          <w:p w:rsidR="00A2012C" w:rsidRPr="003401AA" w:rsidRDefault="00A2012C" w:rsidP="00A2012C">
            <w:pPr>
              <w:rPr>
                <w:lang w:eastAsia="en-US"/>
              </w:rPr>
            </w:pPr>
            <w:r w:rsidRPr="003401AA">
              <w:rPr>
                <w:lang w:eastAsia="en-US"/>
              </w:rPr>
              <w:t>4.«Сливы и лимоны»</w:t>
            </w:r>
          </w:p>
        </w:tc>
        <w:tc>
          <w:tcPr>
            <w:tcW w:w="3640" w:type="dxa"/>
          </w:tcPr>
          <w:p w:rsidR="00A2012C" w:rsidRPr="003401AA" w:rsidRDefault="00A2012C" w:rsidP="00A2012C">
            <w:pPr>
              <w:rPr>
                <w:lang w:eastAsia="en-US"/>
              </w:rPr>
            </w:pPr>
            <w:r w:rsidRPr="003401AA">
              <w:rPr>
                <w:lang w:eastAsia="en-US"/>
              </w:rPr>
              <w:t xml:space="preserve">1.«Вылепи какие хочешь овощи или фрукты для игры в магазин» </w:t>
            </w:r>
          </w:p>
          <w:p w:rsidR="00A2012C" w:rsidRPr="003401AA" w:rsidRDefault="00A2012C" w:rsidP="00A2012C">
            <w:pPr>
              <w:rPr>
                <w:lang w:eastAsia="en-US"/>
              </w:rPr>
            </w:pPr>
            <w:r w:rsidRPr="003401AA">
              <w:rPr>
                <w:lang w:eastAsia="en-US"/>
              </w:rPr>
              <w:t>2.«Разные рыбки»</w:t>
            </w:r>
          </w:p>
        </w:tc>
      </w:tr>
      <w:tr w:rsidR="00A2012C" w:rsidRPr="003401AA" w:rsidTr="00A2012C">
        <w:trPr>
          <w:trHeight w:val="326"/>
        </w:trPr>
        <w:tc>
          <w:tcPr>
            <w:tcW w:w="2164" w:type="dxa"/>
          </w:tcPr>
          <w:p w:rsidR="00A2012C" w:rsidRPr="003401AA" w:rsidRDefault="00A2012C" w:rsidP="00A2012C">
            <w:pPr>
              <w:jc w:val="center"/>
            </w:pPr>
            <w:r w:rsidRPr="003401AA">
              <w:t>Декабрь</w:t>
            </w:r>
          </w:p>
        </w:tc>
        <w:tc>
          <w:tcPr>
            <w:tcW w:w="3698" w:type="dxa"/>
          </w:tcPr>
          <w:p w:rsidR="00A2012C" w:rsidRPr="003401AA" w:rsidRDefault="00A2012C" w:rsidP="00A2012C">
            <w:pPr>
              <w:rPr>
                <w:lang w:eastAsia="en-US"/>
              </w:rPr>
            </w:pPr>
            <w:r w:rsidRPr="003401AA">
              <w:rPr>
                <w:lang w:eastAsia="en-US"/>
              </w:rPr>
              <w:t xml:space="preserve">2.«Девочка в зимней одежде» </w:t>
            </w:r>
          </w:p>
          <w:p w:rsidR="00A2012C" w:rsidRPr="003401AA" w:rsidRDefault="00A2012C" w:rsidP="00A2012C">
            <w:pPr>
              <w:rPr>
                <w:lang w:eastAsia="en-US"/>
              </w:rPr>
            </w:pPr>
            <w:r w:rsidRPr="003401AA">
              <w:rPr>
                <w:lang w:eastAsia="en-US"/>
              </w:rPr>
              <w:t>3.«Большая утка с утятами (коллективная  композиция)»</w:t>
            </w:r>
          </w:p>
        </w:tc>
        <w:tc>
          <w:tcPr>
            <w:tcW w:w="3640" w:type="dxa"/>
          </w:tcPr>
          <w:p w:rsidR="00A2012C" w:rsidRPr="003401AA" w:rsidRDefault="00A2012C" w:rsidP="00A2012C">
            <w:pPr>
              <w:rPr>
                <w:lang w:eastAsia="en-US"/>
              </w:rPr>
            </w:pPr>
            <w:r w:rsidRPr="003401AA">
              <w:rPr>
                <w:lang w:eastAsia="en-US"/>
              </w:rPr>
              <w:t xml:space="preserve">1.«Слепи что хочешь» </w:t>
            </w:r>
          </w:p>
          <w:p w:rsidR="00A2012C" w:rsidRPr="003401AA" w:rsidRDefault="00A2012C" w:rsidP="00A2012C">
            <w:pPr>
              <w:rPr>
                <w:lang w:eastAsia="en-US"/>
              </w:rPr>
            </w:pPr>
            <w:r w:rsidRPr="003401AA">
              <w:rPr>
                <w:lang w:eastAsia="en-US"/>
              </w:rPr>
              <w:t>4.«Лепка по замыслу»</w:t>
            </w:r>
          </w:p>
        </w:tc>
      </w:tr>
      <w:tr w:rsidR="00A2012C" w:rsidRPr="003401AA" w:rsidTr="00A2012C">
        <w:trPr>
          <w:trHeight w:val="312"/>
        </w:trPr>
        <w:tc>
          <w:tcPr>
            <w:tcW w:w="2164" w:type="dxa"/>
          </w:tcPr>
          <w:p w:rsidR="00A2012C" w:rsidRPr="003401AA" w:rsidRDefault="00A2012C" w:rsidP="00A2012C">
            <w:pPr>
              <w:jc w:val="center"/>
            </w:pPr>
            <w:r w:rsidRPr="003401AA">
              <w:t>Январь</w:t>
            </w:r>
          </w:p>
        </w:tc>
        <w:tc>
          <w:tcPr>
            <w:tcW w:w="3698" w:type="dxa"/>
          </w:tcPr>
          <w:p w:rsidR="00A2012C" w:rsidRPr="003401AA" w:rsidRDefault="00A2012C" w:rsidP="00A2012C">
            <w:pPr>
              <w:rPr>
                <w:lang w:eastAsia="en-US"/>
              </w:rPr>
            </w:pPr>
            <w:r w:rsidRPr="003401AA">
              <w:rPr>
                <w:lang w:eastAsia="en-US"/>
              </w:rPr>
              <w:t>1.«Девочка (мальчик) в шубке» 4.«Птичка»</w:t>
            </w:r>
          </w:p>
        </w:tc>
        <w:tc>
          <w:tcPr>
            <w:tcW w:w="3640" w:type="dxa"/>
          </w:tcPr>
          <w:p w:rsidR="00A2012C" w:rsidRPr="003401AA" w:rsidRDefault="00A2012C" w:rsidP="00A2012C">
            <w:pPr>
              <w:rPr>
                <w:lang w:eastAsia="en-US"/>
              </w:rPr>
            </w:pPr>
            <w:r w:rsidRPr="003401AA">
              <w:rPr>
                <w:lang w:eastAsia="en-US"/>
              </w:rPr>
              <w:t xml:space="preserve">2.«Лепка по замыслу» </w:t>
            </w:r>
          </w:p>
          <w:p w:rsidR="00A2012C" w:rsidRPr="003401AA" w:rsidRDefault="00A2012C" w:rsidP="00A2012C">
            <w:pPr>
              <w:rPr>
                <w:lang w:eastAsia="en-US"/>
              </w:rPr>
            </w:pPr>
            <w:r w:rsidRPr="003401AA">
              <w:rPr>
                <w:lang w:eastAsia="en-US"/>
              </w:rPr>
              <w:t>3.«Вылепи какое хочешь игрушечное животное»</w:t>
            </w:r>
          </w:p>
        </w:tc>
      </w:tr>
      <w:tr w:rsidR="00A2012C" w:rsidRPr="003401AA" w:rsidTr="00A2012C">
        <w:trPr>
          <w:trHeight w:val="326"/>
        </w:trPr>
        <w:tc>
          <w:tcPr>
            <w:tcW w:w="2164" w:type="dxa"/>
          </w:tcPr>
          <w:p w:rsidR="00A2012C" w:rsidRPr="003401AA" w:rsidRDefault="00A2012C" w:rsidP="00A2012C">
            <w:pPr>
              <w:jc w:val="center"/>
            </w:pPr>
            <w:r w:rsidRPr="003401AA">
              <w:t>Февраль</w:t>
            </w:r>
          </w:p>
        </w:tc>
        <w:tc>
          <w:tcPr>
            <w:tcW w:w="3698" w:type="dxa"/>
          </w:tcPr>
          <w:p w:rsidR="00A2012C" w:rsidRPr="003401AA" w:rsidRDefault="00A2012C" w:rsidP="00A2012C">
            <w:pPr>
              <w:rPr>
                <w:lang w:eastAsia="en-US"/>
              </w:rPr>
            </w:pPr>
            <w:r w:rsidRPr="003401AA">
              <w:rPr>
                <w:lang w:eastAsia="en-US"/>
              </w:rPr>
              <w:t>2.«Птички прилетели на кормушку и клюют зернышки (коллективная композиция)»</w:t>
            </w:r>
          </w:p>
          <w:p w:rsidR="00A2012C" w:rsidRPr="003401AA" w:rsidRDefault="00A2012C" w:rsidP="00A2012C">
            <w:pPr>
              <w:rPr>
                <w:lang w:eastAsia="en-US"/>
              </w:rPr>
            </w:pPr>
            <w:r w:rsidRPr="003401AA">
              <w:rPr>
                <w:lang w:eastAsia="en-US"/>
              </w:rPr>
              <w:t>3.«Мы слепили снеговика»</w:t>
            </w:r>
          </w:p>
          <w:p w:rsidR="00A2012C" w:rsidRPr="003401AA" w:rsidRDefault="00A2012C" w:rsidP="00A2012C">
            <w:pPr>
              <w:rPr>
                <w:lang w:eastAsia="en-US"/>
              </w:rPr>
            </w:pPr>
            <w:r w:rsidRPr="003401AA">
              <w:rPr>
                <w:lang w:eastAsia="en-US"/>
              </w:rPr>
              <w:t>4.«Хоровод»</w:t>
            </w:r>
          </w:p>
        </w:tc>
        <w:tc>
          <w:tcPr>
            <w:tcW w:w="3640" w:type="dxa"/>
          </w:tcPr>
          <w:p w:rsidR="00A2012C" w:rsidRPr="003401AA" w:rsidRDefault="00A2012C" w:rsidP="00A2012C">
            <w:pPr>
              <w:rPr>
                <w:lang w:eastAsia="en-US"/>
              </w:rPr>
            </w:pPr>
            <w:r w:rsidRPr="003401AA">
              <w:rPr>
                <w:lang w:eastAsia="en-US"/>
              </w:rPr>
              <w:t>1.«Лепка по замыслу»</w:t>
            </w:r>
          </w:p>
        </w:tc>
      </w:tr>
      <w:tr w:rsidR="00A2012C" w:rsidRPr="003401AA" w:rsidTr="00A2012C">
        <w:trPr>
          <w:trHeight w:val="326"/>
        </w:trPr>
        <w:tc>
          <w:tcPr>
            <w:tcW w:w="2164" w:type="dxa"/>
          </w:tcPr>
          <w:p w:rsidR="00A2012C" w:rsidRPr="003401AA" w:rsidRDefault="00A2012C" w:rsidP="00A2012C">
            <w:pPr>
              <w:jc w:val="center"/>
            </w:pPr>
            <w:r w:rsidRPr="003401AA">
              <w:t>Март</w:t>
            </w:r>
          </w:p>
        </w:tc>
        <w:tc>
          <w:tcPr>
            <w:tcW w:w="3698" w:type="dxa"/>
          </w:tcPr>
          <w:p w:rsidR="00A2012C" w:rsidRPr="003401AA" w:rsidRDefault="00A2012C" w:rsidP="00A2012C">
            <w:pPr>
              <w:rPr>
                <w:lang w:eastAsia="en-US"/>
              </w:rPr>
            </w:pPr>
            <w:r w:rsidRPr="003401AA">
              <w:rPr>
                <w:lang w:eastAsia="en-US"/>
              </w:rPr>
              <w:t xml:space="preserve">1.«Козленочек» </w:t>
            </w:r>
          </w:p>
          <w:p w:rsidR="00A2012C" w:rsidRPr="003401AA" w:rsidRDefault="00A2012C" w:rsidP="00A2012C">
            <w:pPr>
              <w:rPr>
                <w:lang w:eastAsia="en-US"/>
              </w:rPr>
            </w:pPr>
            <w:r w:rsidRPr="003401AA">
              <w:rPr>
                <w:lang w:eastAsia="en-US"/>
              </w:rPr>
              <w:t>2.«Зайчики выскочили на полянку, чтобы пощипать зеленую травку»</w:t>
            </w:r>
          </w:p>
          <w:p w:rsidR="00A2012C" w:rsidRPr="003401AA" w:rsidRDefault="00A2012C" w:rsidP="00A2012C">
            <w:pPr>
              <w:rPr>
                <w:lang w:eastAsia="en-US"/>
              </w:rPr>
            </w:pPr>
            <w:r w:rsidRPr="003401AA">
              <w:rPr>
                <w:lang w:eastAsia="en-US"/>
              </w:rPr>
              <w:t>4. «Мисочка»</w:t>
            </w:r>
          </w:p>
        </w:tc>
        <w:tc>
          <w:tcPr>
            <w:tcW w:w="3640" w:type="dxa"/>
          </w:tcPr>
          <w:p w:rsidR="00A2012C" w:rsidRPr="003401AA" w:rsidRDefault="00A2012C" w:rsidP="00A2012C">
            <w:pPr>
              <w:rPr>
                <w:lang w:eastAsia="en-US"/>
              </w:rPr>
            </w:pPr>
            <w:r w:rsidRPr="003401AA">
              <w:rPr>
                <w:lang w:eastAsia="en-US"/>
              </w:rPr>
              <w:t>3.«Слепи то, что тебе нравиться»</w:t>
            </w:r>
          </w:p>
          <w:p w:rsidR="00A2012C" w:rsidRPr="003401AA" w:rsidRDefault="00A2012C" w:rsidP="00A2012C">
            <w:pPr>
              <w:rPr>
                <w:lang w:eastAsia="en-US"/>
              </w:rPr>
            </w:pPr>
          </w:p>
        </w:tc>
      </w:tr>
      <w:tr w:rsidR="00A2012C" w:rsidRPr="003401AA" w:rsidTr="00A2012C">
        <w:trPr>
          <w:trHeight w:val="312"/>
        </w:trPr>
        <w:tc>
          <w:tcPr>
            <w:tcW w:w="2164" w:type="dxa"/>
          </w:tcPr>
          <w:p w:rsidR="00A2012C" w:rsidRPr="003401AA" w:rsidRDefault="00A2012C" w:rsidP="00A2012C">
            <w:pPr>
              <w:jc w:val="center"/>
            </w:pPr>
            <w:r w:rsidRPr="003401AA">
              <w:t>Апрель</w:t>
            </w:r>
          </w:p>
        </w:tc>
        <w:tc>
          <w:tcPr>
            <w:tcW w:w="3698" w:type="dxa"/>
          </w:tcPr>
          <w:p w:rsidR="00A2012C" w:rsidRPr="003401AA" w:rsidRDefault="00A2012C" w:rsidP="00A2012C">
            <w:pPr>
              <w:rPr>
                <w:lang w:eastAsia="en-US"/>
              </w:rPr>
            </w:pPr>
            <w:r w:rsidRPr="003401AA">
              <w:rPr>
                <w:lang w:eastAsia="en-US"/>
              </w:rPr>
              <w:t xml:space="preserve">1.«Чашечка </w:t>
            </w:r>
            <w:r w:rsidRPr="003401AA">
              <w:rPr>
                <w:b/>
                <w:u w:val="single"/>
                <w:lang w:eastAsia="en-US"/>
              </w:rPr>
              <w:t>– (девочки</w:t>
            </w:r>
            <w:r w:rsidRPr="003401AA">
              <w:rPr>
                <w:lang w:eastAsia="en-US"/>
              </w:rPr>
              <w:t>), блюдце – (</w:t>
            </w:r>
            <w:r w:rsidRPr="003401AA">
              <w:rPr>
                <w:b/>
                <w:u w:val="single"/>
                <w:lang w:eastAsia="en-US"/>
              </w:rPr>
              <w:t>мальчики</w:t>
            </w:r>
            <w:r w:rsidRPr="003401AA">
              <w:rPr>
                <w:lang w:eastAsia="en-US"/>
              </w:rPr>
              <w:t xml:space="preserve">)» </w:t>
            </w:r>
          </w:p>
          <w:p w:rsidR="00A2012C" w:rsidRPr="003401AA" w:rsidRDefault="00A2012C" w:rsidP="00A2012C">
            <w:pPr>
              <w:rPr>
                <w:lang w:eastAsia="en-US"/>
              </w:rPr>
            </w:pPr>
            <w:r w:rsidRPr="003401AA">
              <w:rPr>
                <w:lang w:eastAsia="en-US"/>
              </w:rPr>
              <w:t>3.«Барашек (по образцу филимоновской игрушки)» 4«Мисочка для трех медведей»</w:t>
            </w:r>
          </w:p>
        </w:tc>
        <w:tc>
          <w:tcPr>
            <w:tcW w:w="3640" w:type="dxa"/>
          </w:tcPr>
          <w:p w:rsidR="00A2012C" w:rsidRPr="003401AA" w:rsidRDefault="00A2012C" w:rsidP="00A2012C">
            <w:pPr>
              <w:rPr>
                <w:lang w:eastAsia="en-US"/>
              </w:rPr>
            </w:pPr>
            <w:r w:rsidRPr="003401AA">
              <w:rPr>
                <w:lang w:eastAsia="en-US"/>
              </w:rPr>
              <w:t>2.«Посудка для кукол - (</w:t>
            </w:r>
            <w:r w:rsidRPr="003401AA">
              <w:rPr>
                <w:b/>
                <w:u w:val="single"/>
                <w:lang w:eastAsia="en-US"/>
              </w:rPr>
              <w:t>девочки),</w:t>
            </w:r>
            <w:r w:rsidRPr="003401AA">
              <w:rPr>
                <w:lang w:eastAsia="en-US"/>
              </w:rPr>
              <w:t xml:space="preserve"> мишек - </w:t>
            </w:r>
            <w:r w:rsidRPr="003401AA">
              <w:rPr>
                <w:b/>
                <w:u w:val="single"/>
                <w:lang w:eastAsia="en-US"/>
              </w:rPr>
              <w:t>(мальчики</w:t>
            </w:r>
            <w:r w:rsidRPr="003401AA">
              <w:rPr>
                <w:lang w:eastAsia="en-US"/>
              </w:rPr>
              <w:t>)»</w:t>
            </w:r>
          </w:p>
        </w:tc>
      </w:tr>
      <w:tr w:rsidR="00A2012C" w:rsidRPr="003401AA" w:rsidTr="00A2012C">
        <w:trPr>
          <w:trHeight w:val="340"/>
        </w:trPr>
        <w:tc>
          <w:tcPr>
            <w:tcW w:w="2164" w:type="dxa"/>
          </w:tcPr>
          <w:p w:rsidR="00A2012C" w:rsidRPr="003401AA" w:rsidRDefault="00A2012C" w:rsidP="00A2012C">
            <w:pPr>
              <w:jc w:val="center"/>
            </w:pPr>
            <w:r w:rsidRPr="003401AA">
              <w:t>Май</w:t>
            </w:r>
          </w:p>
        </w:tc>
        <w:tc>
          <w:tcPr>
            <w:tcW w:w="3698" w:type="dxa"/>
          </w:tcPr>
          <w:p w:rsidR="00A2012C" w:rsidRPr="003401AA" w:rsidRDefault="00A2012C" w:rsidP="00A2012C">
            <w:pPr>
              <w:rPr>
                <w:lang w:eastAsia="en-US"/>
              </w:rPr>
            </w:pPr>
            <w:r w:rsidRPr="003401AA">
              <w:rPr>
                <w:lang w:eastAsia="en-US"/>
              </w:rPr>
              <w:t xml:space="preserve">2.«Птичка клюет зернышки из блюдечка» </w:t>
            </w:r>
          </w:p>
        </w:tc>
        <w:tc>
          <w:tcPr>
            <w:tcW w:w="3640" w:type="dxa"/>
          </w:tcPr>
          <w:p w:rsidR="00A2012C" w:rsidRPr="003401AA" w:rsidRDefault="00A2012C" w:rsidP="00A2012C">
            <w:pPr>
              <w:rPr>
                <w:lang w:eastAsia="en-US"/>
              </w:rPr>
            </w:pPr>
            <w:r w:rsidRPr="003401AA">
              <w:rPr>
                <w:lang w:eastAsia="en-US"/>
              </w:rPr>
              <w:t xml:space="preserve">1.«Как мы играли в подвижную игру «Прилет птиц» </w:t>
            </w:r>
          </w:p>
          <w:p w:rsidR="00A2012C" w:rsidRPr="003401AA" w:rsidRDefault="00A2012C" w:rsidP="00A2012C">
            <w:pPr>
              <w:rPr>
                <w:lang w:eastAsia="en-US"/>
              </w:rPr>
            </w:pPr>
            <w:r w:rsidRPr="003401AA">
              <w:rPr>
                <w:lang w:eastAsia="en-US"/>
              </w:rPr>
              <w:t xml:space="preserve">3.«Лепка по замыслу» </w:t>
            </w:r>
          </w:p>
          <w:p w:rsidR="00A2012C" w:rsidRPr="003401AA" w:rsidRDefault="00A2012C" w:rsidP="00A2012C">
            <w:pPr>
              <w:rPr>
                <w:lang w:eastAsia="en-US"/>
              </w:rPr>
            </w:pPr>
            <w:r w:rsidRPr="003401AA">
              <w:rPr>
                <w:lang w:eastAsia="en-US"/>
              </w:rPr>
              <w:t>4.«Лепка по замыслу»</w:t>
            </w:r>
          </w:p>
        </w:tc>
      </w:tr>
    </w:tbl>
    <w:p w:rsidR="00A2012C" w:rsidRPr="003401AA" w:rsidRDefault="00A2012C" w:rsidP="00A2012C">
      <w:pPr>
        <w:jc w:val="center"/>
        <w:rPr>
          <w:b/>
          <w:bCs/>
        </w:rPr>
      </w:pPr>
    </w:p>
    <w:p w:rsidR="00790037" w:rsidRPr="003401AA" w:rsidRDefault="00790037" w:rsidP="00A2012C">
      <w:pPr>
        <w:jc w:val="center"/>
        <w:rPr>
          <w:b/>
          <w:bCs/>
        </w:rPr>
      </w:pPr>
    </w:p>
    <w:p w:rsidR="00A2012C" w:rsidRPr="003401AA" w:rsidRDefault="00A2012C" w:rsidP="00A2012C">
      <w:pPr>
        <w:jc w:val="center"/>
        <w:rPr>
          <w:b/>
          <w:bCs/>
        </w:rPr>
      </w:pPr>
      <w:r w:rsidRPr="003401AA">
        <w:rPr>
          <w:b/>
          <w:bCs/>
        </w:rPr>
        <w:t>Перспективное планирование по аппликации</w:t>
      </w:r>
    </w:p>
    <w:p w:rsidR="00A2012C" w:rsidRPr="003401AA" w:rsidRDefault="00A2012C" w:rsidP="00A2012C">
      <w:pPr>
        <w:jc w:val="center"/>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01"/>
        <w:gridCol w:w="2038"/>
        <w:gridCol w:w="3238"/>
        <w:gridCol w:w="2674"/>
      </w:tblGrid>
      <w:tr w:rsidR="00A2012C" w:rsidRPr="003401AA" w:rsidTr="00A2012C">
        <w:trPr>
          <w:trHeight w:val="426"/>
        </w:trPr>
        <w:tc>
          <w:tcPr>
            <w:tcW w:w="1560" w:type="dxa"/>
          </w:tcPr>
          <w:p w:rsidR="00A2012C" w:rsidRPr="003401AA" w:rsidRDefault="00A2012C" w:rsidP="00A2012C">
            <w:pPr>
              <w:jc w:val="center"/>
              <w:rPr>
                <w:b/>
                <w:bCs/>
                <w:i/>
                <w:iCs/>
              </w:rPr>
            </w:pPr>
            <w:r w:rsidRPr="003401AA">
              <w:rPr>
                <w:b/>
                <w:bCs/>
                <w:i/>
                <w:iCs/>
              </w:rPr>
              <w:t>Дата</w:t>
            </w:r>
          </w:p>
        </w:tc>
        <w:tc>
          <w:tcPr>
            <w:tcW w:w="2126" w:type="dxa"/>
          </w:tcPr>
          <w:p w:rsidR="00A2012C" w:rsidRPr="003401AA" w:rsidRDefault="00A2012C" w:rsidP="00A2012C">
            <w:pPr>
              <w:jc w:val="center"/>
              <w:rPr>
                <w:b/>
                <w:bCs/>
                <w:i/>
                <w:iCs/>
              </w:rPr>
            </w:pPr>
            <w:r w:rsidRPr="003401AA">
              <w:rPr>
                <w:b/>
                <w:bCs/>
                <w:i/>
                <w:iCs/>
              </w:rPr>
              <w:t>Предметное</w:t>
            </w:r>
          </w:p>
        </w:tc>
        <w:tc>
          <w:tcPr>
            <w:tcW w:w="3544" w:type="dxa"/>
          </w:tcPr>
          <w:p w:rsidR="00A2012C" w:rsidRPr="003401AA" w:rsidRDefault="00A2012C" w:rsidP="00A2012C">
            <w:pPr>
              <w:jc w:val="center"/>
              <w:rPr>
                <w:b/>
                <w:bCs/>
                <w:i/>
                <w:iCs/>
              </w:rPr>
            </w:pPr>
            <w:r w:rsidRPr="003401AA">
              <w:rPr>
                <w:b/>
                <w:bCs/>
                <w:i/>
                <w:iCs/>
              </w:rPr>
              <w:t>По замыслу</w:t>
            </w:r>
          </w:p>
        </w:tc>
        <w:tc>
          <w:tcPr>
            <w:tcW w:w="2845" w:type="dxa"/>
          </w:tcPr>
          <w:p w:rsidR="00A2012C" w:rsidRPr="003401AA" w:rsidRDefault="00A2012C" w:rsidP="00A2012C">
            <w:pPr>
              <w:jc w:val="center"/>
              <w:rPr>
                <w:b/>
                <w:bCs/>
                <w:i/>
                <w:iCs/>
              </w:rPr>
            </w:pPr>
            <w:r w:rsidRPr="003401AA">
              <w:rPr>
                <w:b/>
                <w:bCs/>
                <w:i/>
                <w:iCs/>
              </w:rPr>
              <w:t xml:space="preserve">Декоративное </w:t>
            </w:r>
          </w:p>
        </w:tc>
      </w:tr>
      <w:tr w:rsidR="00A2012C" w:rsidRPr="003401AA" w:rsidTr="00A2012C">
        <w:trPr>
          <w:trHeight w:val="445"/>
        </w:trPr>
        <w:tc>
          <w:tcPr>
            <w:tcW w:w="1560" w:type="dxa"/>
          </w:tcPr>
          <w:p w:rsidR="00A2012C" w:rsidRPr="003401AA" w:rsidRDefault="00A2012C" w:rsidP="00A2012C">
            <w:pPr>
              <w:jc w:val="center"/>
            </w:pPr>
            <w:r w:rsidRPr="003401AA">
              <w:lastRenderedPageBreak/>
              <w:t>Сентябрь</w:t>
            </w:r>
          </w:p>
        </w:tc>
        <w:tc>
          <w:tcPr>
            <w:tcW w:w="2126" w:type="dxa"/>
          </w:tcPr>
          <w:p w:rsidR="00A2012C" w:rsidRPr="003401AA" w:rsidRDefault="00A2012C" w:rsidP="00A2012C">
            <w:pPr>
              <w:ind w:left="-63" w:right="-113"/>
            </w:pPr>
            <w:r w:rsidRPr="003401AA">
              <w:t>1.«Красивые флажки»</w:t>
            </w:r>
          </w:p>
        </w:tc>
        <w:tc>
          <w:tcPr>
            <w:tcW w:w="3544" w:type="dxa"/>
          </w:tcPr>
          <w:p w:rsidR="00A2012C" w:rsidRPr="003401AA" w:rsidRDefault="00A2012C" w:rsidP="00A2012C">
            <w:r w:rsidRPr="003401AA">
              <w:t>3.«Нарежь полоски и наклей из них какие хочешь предметы»</w:t>
            </w:r>
          </w:p>
        </w:tc>
        <w:tc>
          <w:tcPr>
            <w:tcW w:w="2845" w:type="dxa"/>
          </w:tcPr>
          <w:p w:rsidR="00A2012C" w:rsidRPr="003401AA" w:rsidRDefault="00A2012C" w:rsidP="00A2012C"/>
        </w:tc>
      </w:tr>
      <w:tr w:rsidR="00A2012C" w:rsidRPr="003401AA" w:rsidTr="00A2012C">
        <w:trPr>
          <w:trHeight w:val="445"/>
        </w:trPr>
        <w:tc>
          <w:tcPr>
            <w:tcW w:w="1560" w:type="dxa"/>
          </w:tcPr>
          <w:p w:rsidR="00A2012C" w:rsidRPr="003401AA" w:rsidRDefault="00A2012C" w:rsidP="00A2012C">
            <w:pPr>
              <w:jc w:val="center"/>
            </w:pPr>
            <w:r w:rsidRPr="003401AA">
              <w:t>Октябрь</w:t>
            </w:r>
          </w:p>
        </w:tc>
        <w:tc>
          <w:tcPr>
            <w:tcW w:w="2126" w:type="dxa"/>
          </w:tcPr>
          <w:p w:rsidR="00A2012C" w:rsidRPr="003401AA" w:rsidRDefault="00A2012C" w:rsidP="00A2012C">
            <w:r w:rsidRPr="003401AA">
              <w:t>3.«Лодки плывут по реке»</w:t>
            </w:r>
          </w:p>
        </w:tc>
        <w:tc>
          <w:tcPr>
            <w:tcW w:w="3544" w:type="dxa"/>
          </w:tcPr>
          <w:p w:rsidR="00A2012C" w:rsidRPr="003401AA" w:rsidRDefault="00A2012C" w:rsidP="00A2012C"/>
        </w:tc>
        <w:tc>
          <w:tcPr>
            <w:tcW w:w="2845" w:type="dxa"/>
          </w:tcPr>
          <w:p w:rsidR="00A2012C" w:rsidRPr="003401AA" w:rsidRDefault="00A2012C" w:rsidP="00A2012C">
            <w:r w:rsidRPr="003401AA">
              <w:t>1.«Украшение платочка</w:t>
            </w:r>
            <w:r w:rsidRPr="003401AA">
              <w:rPr>
                <w:b/>
              </w:rPr>
              <w:t>-</w:t>
            </w:r>
            <w:r w:rsidRPr="003401AA">
              <w:rPr>
                <w:b/>
                <w:u w:val="single"/>
              </w:rPr>
              <w:t>(девочки),</w:t>
            </w:r>
            <w:r w:rsidRPr="003401AA">
              <w:t xml:space="preserve"> шарфика</w:t>
            </w:r>
            <w:r w:rsidRPr="003401AA">
              <w:rPr>
                <w:b/>
              </w:rPr>
              <w:t>-</w:t>
            </w:r>
            <w:r w:rsidRPr="003401AA">
              <w:rPr>
                <w:b/>
                <w:u w:val="single"/>
              </w:rPr>
              <w:t>(мальчики)»</w:t>
            </w:r>
          </w:p>
        </w:tc>
      </w:tr>
      <w:tr w:rsidR="00A2012C" w:rsidRPr="003401AA" w:rsidTr="00A2012C">
        <w:trPr>
          <w:trHeight w:val="426"/>
        </w:trPr>
        <w:tc>
          <w:tcPr>
            <w:tcW w:w="1560" w:type="dxa"/>
          </w:tcPr>
          <w:p w:rsidR="00A2012C" w:rsidRPr="003401AA" w:rsidRDefault="00A2012C" w:rsidP="00A2012C">
            <w:pPr>
              <w:jc w:val="center"/>
            </w:pPr>
            <w:r w:rsidRPr="003401AA">
              <w:t>Ноябрь</w:t>
            </w:r>
          </w:p>
        </w:tc>
        <w:tc>
          <w:tcPr>
            <w:tcW w:w="2126" w:type="dxa"/>
          </w:tcPr>
          <w:p w:rsidR="00A2012C" w:rsidRPr="003401AA" w:rsidRDefault="00A2012C" w:rsidP="00A2012C">
            <w:pPr>
              <w:ind w:left="-63"/>
            </w:pPr>
            <w:r w:rsidRPr="003401AA">
              <w:t>1.«В нашем селе построен большой дом»</w:t>
            </w:r>
          </w:p>
        </w:tc>
        <w:tc>
          <w:tcPr>
            <w:tcW w:w="3544" w:type="dxa"/>
          </w:tcPr>
          <w:p w:rsidR="00A2012C" w:rsidRPr="003401AA" w:rsidRDefault="00A2012C" w:rsidP="00A2012C">
            <w:r w:rsidRPr="003401AA">
              <w:t>3.«Как мы все вместе набрали полную корзину грибов»</w:t>
            </w:r>
          </w:p>
        </w:tc>
        <w:tc>
          <w:tcPr>
            <w:tcW w:w="2845" w:type="dxa"/>
          </w:tcPr>
          <w:p w:rsidR="00A2012C" w:rsidRPr="003401AA" w:rsidRDefault="00A2012C" w:rsidP="00A2012C"/>
        </w:tc>
      </w:tr>
      <w:tr w:rsidR="00A2012C" w:rsidRPr="003401AA" w:rsidTr="00A2012C">
        <w:trPr>
          <w:trHeight w:val="445"/>
        </w:trPr>
        <w:tc>
          <w:tcPr>
            <w:tcW w:w="1560" w:type="dxa"/>
          </w:tcPr>
          <w:p w:rsidR="00A2012C" w:rsidRPr="003401AA" w:rsidRDefault="00A2012C" w:rsidP="00A2012C">
            <w:pPr>
              <w:jc w:val="center"/>
            </w:pPr>
            <w:r w:rsidRPr="003401AA">
              <w:t>Декабрь</w:t>
            </w:r>
          </w:p>
        </w:tc>
        <w:tc>
          <w:tcPr>
            <w:tcW w:w="2126" w:type="dxa"/>
          </w:tcPr>
          <w:p w:rsidR="00A2012C" w:rsidRPr="003401AA" w:rsidRDefault="00A2012C" w:rsidP="00A2012C">
            <w:pPr>
              <w:ind w:left="-63" w:right="-106" w:firstLine="63"/>
            </w:pPr>
          </w:p>
        </w:tc>
        <w:tc>
          <w:tcPr>
            <w:tcW w:w="3544" w:type="dxa"/>
          </w:tcPr>
          <w:p w:rsidR="00A2012C" w:rsidRPr="003401AA" w:rsidRDefault="00A2012C" w:rsidP="00A2012C">
            <w:r w:rsidRPr="003401AA">
              <w:t>1.«Вырежи и наклей какую хочешь постройку»</w:t>
            </w:r>
          </w:p>
        </w:tc>
        <w:tc>
          <w:tcPr>
            <w:tcW w:w="2845" w:type="dxa"/>
          </w:tcPr>
          <w:p w:rsidR="00A2012C" w:rsidRPr="003401AA" w:rsidRDefault="00A2012C" w:rsidP="00A2012C">
            <w:r w:rsidRPr="003401AA">
              <w:t>3.«Бусы на елку»</w:t>
            </w:r>
          </w:p>
        </w:tc>
      </w:tr>
      <w:tr w:rsidR="00A2012C" w:rsidRPr="003401AA" w:rsidTr="00A2012C">
        <w:trPr>
          <w:trHeight w:val="426"/>
        </w:trPr>
        <w:tc>
          <w:tcPr>
            <w:tcW w:w="1560" w:type="dxa"/>
          </w:tcPr>
          <w:p w:rsidR="00A2012C" w:rsidRPr="003401AA" w:rsidRDefault="00A2012C" w:rsidP="00A2012C">
            <w:pPr>
              <w:jc w:val="center"/>
            </w:pPr>
            <w:r w:rsidRPr="003401AA">
              <w:t>Январь</w:t>
            </w:r>
          </w:p>
        </w:tc>
        <w:tc>
          <w:tcPr>
            <w:tcW w:w="2126" w:type="dxa"/>
          </w:tcPr>
          <w:p w:rsidR="00A2012C" w:rsidRPr="003401AA" w:rsidRDefault="00A2012C" w:rsidP="00A2012C">
            <w:pPr>
              <w:ind w:left="-63" w:right="-106" w:firstLine="63"/>
            </w:pPr>
            <w:r w:rsidRPr="003401AA">
              <w:t>1.«В магазин привезли красивые пирамидки»</w:t>
            </w:r>
          </w:p>
        </w:tc>
        <w:tc>
          <w:tcPr>
            <w:tcW w:w="3544" w:type="dxa"/>
          </w:tcPr>
          <w:p w:rsidR="00A2012C" w:rsidRPr="003401AA" w:rsidRDefault="00A2012C" w:rsidP="00A2012C"/>
        </w:tc>
        <w:tc>
          <w:tcPr>
            <w:tcW w:w="2845" w:type="dxa"/>
          </w:tcPr>
          <w:p w:rsidR="00A2012C" w:rsidRPr="003401AA" w:rsidRDefault="00A2012C" w:rsidP="00A2012C">
            <w:r w:rsidRPr="003401AA">
              <w:t>3.«Автобус (Вариант «Тележка с игрушками (шариками, кирпичиками, кубиками)»)</w:t>
            </w:r>
          </w:p>
        </w:tc>
      </w:tr>
      <w:tr w:rsidR="00A2012C" w:rsidRPr="003401AA" w:rsidTr="00A2012C">
        <w:trPr>
          <w:trHeight w:val="445"/>
        </w:trPr>
        <w:tc>
          <w:tcPr>
            <w:tcW w:w="1560" w:type="dxa"/>
          </w:tcPr>
          <w:p w:rsidR="00A2012C" w:rsidRPr="003401AA" w:rsidRDefault="00A2012C" w:rsidP="00A2012C">
            <w:pPr>
              <w:jc w:val="center"/>
            </w:pPr>
            <w:r w:rsidRPr="003401AA">
              <w:t>Февраль</w:t>
            </w:r>
          </w:p>
        </w:tc>
        <w:tc>
          <w:tcPr>
            <w:tcW w:w="2126" w:type="dxa"/>
          </w:tcPr>
          <w:p w:rsidR="00A2012C" w:rsidRPr="003401AA" w:rsidRDefault="00A2012C" w:rsidP="00A2012C">
            <w:pPr>
              <w:ind w:left="-63" w:right="-95" w:firstLine="63"/>
            </w:pPr>
          </w:p>
        </w:tc>
        <w:tc>
          <w:tcPr>
            <w:tcW w:w="3544" w:type="dxa"/>
          </w:tcPr>
          <w:p w:rsidR="00A2012C" w:rsidRPr="003401AA" w:rsidRDefault="00A2012C" w:rsidP="00A2012C">
            <w:pPr>
              <w:ind w:left="-100" w:right="-112" w:firstLine="100"/>
            </w:pPr>
            <w:r w:rsidRPr="003401AA">
              <w:t>1.«Летящие самолеты (коллективная композиция)»</w:t>
            </w:r>
          </w:p>
        </w:tc>
        <w:tc>
          <w:tcPr>
            <w:tcW w:w="2845" w:type="dxa"/>
          </w:tcPr>
          <w:p w:rsidR="00A2012C" w:rsidRPr="003401AA" w:rsidRDefault="00A2012C" w:rsidP="00A2012C">
            <w:r w:rsidRPr="003401AA">
              <w:t>3. «Вырежи и наклей красивый цветочек</w:t>
            </w:r>
            <w:r w:rsidRPr="003401AA">
              <w:rPr>
                <w:b/>
              </w:rPr>
              <w:t>-(</w:t>
            </w:r>
            <w:r w:rsidRPr="003401AA">
              <w:rPr>
                <w:b/>
                <w:u w:val="single"/>
              </w:rPr>
              <w:t>девочки</w:t>
            </w:r>
            <w:r w:rsidRPr="003401AA">
              <w:t>), салфетку</w:t>
            </w:r>
            <w:r w:rsidRPr="003401AA">
              <w:rPr>
                <w:b/>
              </w:rPr>
              <w:t>-</w:t>
            </w:r>
            <w:r w:rsidRPr="003401AA">
              <w:rPr>
                <w:b/>
                <w:u w:val="single"/>
              </w:rPr>
              <w:t>(мальчики</w:t>
            </w:r>
            <w:r w:rsidRPr="003401AA">
              <w:t>) в подарок маме и бабушке»</w:t>
            </w:r>
          </w:p>
        </w:tc>
      </w:tr>
      <w:tr w:rsidR="00A2012C" w:rsidRPr="003401AA" w:rsidTr="00A2012C">
        <w:trPr>
          <w:trHeight w:val="445"/>
        </w:trPr>
        <w:tc>
          <w:tcPr>
            <w:tcW w:w="1560" w:type="dxa"/>
          </w:tcPr>
          <w:p w:rsidR="00A2012C" w:rsidRPr="003401AA" w:rsidRDefault="00A2012C" w:rsidP="00A2012C">
            <w:pPr>
              <w:jc w:val="center"/>
            </w:pPr>
            <w:r w:rsidRPr="003401AA">
              <w:t>Март</w:t>
            </w:r>
          </w:p>
        </w:tc>
        <w:tc>
          <w:tcPr>
            <w:tcW w:w="2126" w:type="dxa"/>
          </w:tcPr>
          <w:p w:rsidR="00A2012C" w:rsidRPr="003401AA" w:rsidRDefault="00A2012C" w:rsidP="00A2012C">
            <w:pPr>
              <w:ind w:left="-63" w:right="-100"/>
            </w:pPr>
            <w:r w:rsidRPr="003401AA">
              <w:t xml:space="preserve"> </w:t>
            </w:r>
          </w:p>
        </w:tc>
        <w:tc>
          <w:tcPr>
            <w:tcW w:w="3544" w:type="dxa"/>
          </w:tcPr>
          <w:p w:rsidR="00A2012C" w:rsidRPr="003401AA" w:rsidRDefault="00A2012C" w:rsidP="00A2012C">
            <w:r w:rsidRPr="003401AA">
              <w:t>3.«Вырежи и наклей, что бывает круглое-(</w:t>
            </w:r>
            <w:r w:rsidRPr="003401AA">
              <w:rPr>
                <w:b/>
                <w:u w:val="single"/>
              </w:rPr>
              <w:t>девочки),</w:t>
            </w:r>
            <w:r w:rsidRPr="003401AA">
              <w:t xml:space="preserve"> овальное-(</w:t>
            </w:r>
            <w:r w:rsidRPr="003401AA">
              <w:rPr>
                <w:b/>
                <w:u w:val="single"/>
              </w:rPr>
              <w:t>мальчики)»</w:t>
            </w:r>
          </w:p>
        </w:tc>
        <w:tc>
          <w:tcPr>
            <w:tcW w:w="2845" w:type="dxa"/>
          </w:tcPr>
          <w:p w:rsidR="00A2012C" w:rsidRPr="003401AA" w:rsidRDefault="00A2012C" w:rsidP="00A2012C">
            <w:r w:rsidRPr="003401AA">
              <w:t>1.«Красивый букет в подарок всем женщинам в детском саду (коллективная работа)»</w:t>
            </w:r>
          </w:p>
        </w:tc>
      </w:tr>
      <w:tr w:rsidR="00A2012C" w:rsidRPr="003401AA" w:rsidTr="00A2012C">
        <w:trPr>
          <w:trHeight w:val="426"/>
        </w:trPr>
        <w:tc>
          <w:tcPr>
            <w:tcW w:w="1560" w:type="dxa"/>
          </w:tcPr>
          <w:p w:rsidR="00A2012C" w:rsidRPr="003401AA" w:rsidRDefault="00A2012C" w:rsidP="00A2012C">
            <w:pPr>
              <w:jc w:val="center"/>
            </w:pPr>
            <w:r w:rsidRPr="003401AA">
              <w:t>Апрель</w:t>
            </w:r>
          </w:p>
        </w:tc>
        <w:tc>
          <w:tcPr>
            <w:tcW w:w="2126" w:type="dxa"/>
          </w:tcPr>
          <w:p w:rsidR="00A2012C" w:rsidRPr="003401AA" w:rsidRDefault="00A2012C" w:rsidP="00A2012C">
            <w:pPr>
              <w:ind w:left="-96"/>
            </w:pPr>
            <w:r w:rsidRPr="003401AA">
              <w:t>1.«Загадки»</w:t>
            </w:r>
          </w:p>
        </w:tc>
        <w:tc>
          <w:tcPr>
            <w:tcW w:w="3544" w:type="dxa"/>
          </w:tcPr>
          <w:p w:rsidR="00A2012C" w:rsidRPr="003401AA" w:rsidRDefault="00A2012C" w:rsidP="00A2012C">
            <w:pPr>
              <w:ind w:left="-42" w:right="-155" w:firstLine="42"/>
            </w:pPr>
            <w:r w:rsidRPr="003401AA">
              <w:t>3.«Вырежи и наклей что хочешь»</w:t>
            </w:r>
          </w:p>
        </w:tc>
        <w:tc>
          <w:tcPr>
            <w:tcW w:w="2845" w:type="dxa"/>
          </w:tcPr>
          <w:p w:rsidR="00A2012C" w:rsidRPr="003401AA" w:rsidRDefault="00A2012C" w:rsidP="00A2012C">
            <w:pPr>
              <w:ind w:left="-42" w:right="-155" w:firstLine="42"/>
            </w:pPr>
          </w:p>
        </w:tc>
      </w:tr>
      <w:tr w:rsidR="00A2012C" w:rsidRPr="003401AA" w:rsidTr="00A2012C">
        <w:trPr>
          <w:trHeight w:val="465"/>
        </w:trPr>
        <w:tc>
          <w:tcPr>
            <w:tcW w:w="1560" w:type="dxa"/>
          </w:tcPr>
          <w:p w:rsidR="00A2012C" w:rsidRPr="003401AA" w:rsidRDefault="00A2012C" w:rsidP="00A2012C">
            <w:pPr>
              <w:jc w:val="center"/>
            </w:pPr>
            <w:r w:rsidRPr="003401AA">
              <w:t>Май</w:t>
            </w:r>
          </w:p>
        </w:tc>
        <w:tc>
          <w:tcPr>
            <w:tcW w:w="2126" w:type="dxa"/>
          </w:tcPr>
          <w:p w:rsidR="00A2012C" w:rsidRPr="003401AA" w:rsidRDefault="00A2012C" w:rsidP="00A2012C">
            <w:r w:rsidRPr="003401AA">
              <w:t>1.«Красная Шапочка»</w:t>
            </w:r>
          </w:p>
        </w:tc>
        <w:tc>
          <w:tcPr>
            <w:tcW w:w="3544" w:type="dxa"/>
          </w:tcPr>
          <w:p w:rsidR="00A2012C" w:rsidRPr="003401AA" w:rsidRDefault="00A2012C" w:rsidP="00A2012C"/>
        </w:tc>
        <w:tc>
          <w:tcPr>
            <w:tcW w:w="2845" w:type="dxa"/>
          </w:tcPr>
          <w:p w:rsidR="00A2012C" w:rsidRPr="003401AA" w:rsidRDefault="00A2012C" w:rsidP="00A2012C">
            <w:r w:rsidRPr="003401AA">
              <w:t>3.«Волшебный сад»</w:t>
            </w:r>
          </w:p>
        </w:tc>
      </w:tr>
    </w:tbl>
    <w:p w:rsidR="00A2012C" w:rsidRPr="003401AA" w:rsidRDefault="00A2012C" w:rsidP="00103F6F">
      <w:pPr>
        <w:rPr>
          <w:b/>
          <w:bCs/>
        </w:rPr>
      </w:pPr>
    </w:p>
    <w:p w:rsidR="00A2012C" w:rsidRPr="003401AA" w:rsidRDefault="00A2012C" w:rsidP="00A2012C">
      <w:pPr>
        <w:jc w:val="center"/>
        <w:rPr>
          <w:b/>
          <w:bCs/>
        </w:rPr>
      </w:pPr>
      <w:r w:rsidRPr="003401AA">
        <w:rPr>
          <w:b/>
          <w:bCs/>
        </w:rPr>
        <w:t>«ФИЗИЧЕСКОЕ РАЗВИТИЕ»</w:t>
      </w:r>
    </w:p>
    <w:p w:rsidR="00A2012C" w:rsidRPr="003401AA" w:rsidRDefault="00A2012C" w:rsidP="00A2012C">
      <w:pPr>
        <w:shd w:val="clear" w:color="auto" w:fill="FFFFFF"/>
        <w:spacing w:before="149" w:line="240" w:lineRule="exact"/>
        <w:ind w:left="728" w:right="614"/>
        <w:jc w:val="center"/>
        <w:rPr>
          <w:b/>
        </w:rPr>
      </w:pPr>
      <w:r w:rsidRPr="003401AA">
        <w:rPr>
          <w:b/>
        </w:rPr>
        <w:t>Перспективное планирование</w:t>
      </w:r>
      <w:r w:rsidRPr="003401AA">
        <w:rPr>
          <w:b/>
          <w:spacing w:val="-4"/>
        </w:rPr>
        <w:t xml:space="preserve"> формирование начальных представлений </w:t>
      </w:r>
      <w:r w:rsidRPr="003401AA">
        <w:rPr>
          <w:b/>
        </w:rPr>
        <w:t>о здоровом образе жизни</w:t>
      </w:r>
    </w:p>
    <w:p w:rsidR="00A2012C" w:rsidRPr="003401AA" w:rsidRDefault="00A2012C" w:rsidP="00A2012C">
      <w:pPr>
        <w:jc w:val="center"/>
        <w:rPr>
          <w:b/>
          <w:bCs/>
        </w:rPr>
      </w:pPr>
    </w:p>
    <w:tbl>
      <w:tblPr>
        <w:tblW w:w="9397" w:type="dxa"/>
        <w:tblInd w:w="55" w:type="dxa"/>
        <w:tblLayout w:type="fixed"/>
        <w:tblCellMar>
          <w:top w:w="55" w:type="dxa"/>
          <w:left w:w="55" w:type="dxa"/>
          <w:bottom w:w="55" w:type="dxa"/>
          <w:right w:w="55" w:type="dxa"/>
        </w:tblCellMar>
        <w:tblLook w:val="0000" w:firstRow="0" w:lastRow="0" w:firstColumn="0" w:lastColumn="0" w:noHBand="0" w:noVBand="0"/>
      </w:tblPr>
      <w:tblGrid>
        <w:gridCol w:w="2298"/>
        <w:gridCol w:w="3006"/>
        <w:gridCol w:w="4093"/>
      </w:tblGrid>
      <w:tr w:rsidR="00B218BD" w:rsidRPr="003401AA" w:rsidTr="00B37D84">
        <w:trPr>
          <w:trHeight w:val="430"/>
        </w:trPr>
        <w:tc>
          <w:tcPr>
            <w:tcW w:w="2298" w:type="dxa"/>
          </w:tcPr>
          <w:p w:rsidR="00A2012C" w:rsidRPr="003401AA" w:rsidRDefault="00A2012C" w:rsidP="00A2012C">
            <w:pPr>
              <w:suppressLineNumbers/>
              <w:suppressAutoHyphens/>
              <w:snapToGrid w:val="0"/>
              <w:jc w:val="center"/>
              <w:rPr>
                <w:b/>
                <w:bCs/>
                <w:lang w:eastAsia="ar-SA"/>
              </w:rPr>
            </w:pPr>
            <w:r w:rsidRPr="003401AA">
              <w:rPr>
                <w:b/>
                <w:bCs/>
                <w:lang w:eastAsia="ar-SA"/>
              </w:rPr>
              <w:t>Дата</w:t>
            </w:r>
          </w:p>
        </w:tc>
        <w:tc>
          <w:tcPr>
            <w:tcW w:w="3006" w:type="dxa"/>
          </w:tcPr>
          <w:p w:rsidR="00A2012C" w:rsidRPr="003401AA" w:rsidRDefault="00A2012C" w:rsidP="00A2012C">
            <w:pPr>
              <w:suppressLineNumbers/>
              <w:suppressAutoHyphens/>
              <w:snapToGrid w:val="0"/>
              <w:jc w:val="center"/>
              <w:rPr>
                <w:b/>
                <w:bCs/>
                <w:lang w:eastAsia="ar-SA"/>
              </w:rPr>
            </w:pPr>
            <w:r w:rsidRPr="003401AA">
              <w:rPr>
                <w:b/>
                <w:bCs/>
                <w:lang w:eastAsia="ar-SA"/>
              </w:rPr>
              <w:t>Тема</w:t>
            </w:r>
          </w:p>
        </w:tc>
        <w:tc>
          <w:tcPr>
            <w:tcW w:w="4093" w:type="dxa"/>
          </w:tcPr>
          <w:p w:rsidR="00A2012C" w:rsidRPr="003401AA" w:rsidRDefault="00A2012C" w:rsidP="00A2012C">
            <w:pPr>
              <w:suppressLineNumbers/>
              <w:suppressAutoHyphens/>
              <w:snapToGrid w:val="0"/>
              <w:jc w:val="center"/>
              <w:rPr>
                <w:b/>
                <w:bCs/>
                <w:lang w:eastAsia="ar-SA"/>
              </w:rPr>
            </w:pPr>
            <w:r w:rsidRPr="003401AA">
              <w:rPr>
                <w:b/>
                <w:bCs/>
                <w:lang w:eastAsia="ar-SA"/>
              </w:rPr>
              <w:t>Цель</w:t>
            </w:r>
          </w:p>
        </w:tc>
      </w:tr>
      <w:tr w:rsidR="00B218BD" w:rsidRPr="003401AA" w:rsidTr="00B37D84">
        <w:tc>
          <w:tcPr>
            <w:tcW w:w="2298" w:type="dxa"/>
          </w:tcPr>
          <w:p w:rsidR="00A2012C" w:rsidRPr="003401AA" w:rsidRDefault="00A2012C" w:rsidP="00A2012C">
            <w:pPr>
              <w:suppressLineNumbers/>
              <w:suppressAutoHyphens/>
              <w:snapToGrid w:val="0"/>
              <w:rPr>
                <w:lang w:eastAsia="ar-SA"/>
              </w:rPr>
            </w:pPr>
            <w:r w:rsidRPr="003401AA">
              <w:rPr>
                <w:lang w:eastAsia="ar-SA"/>
              </w:rPr>
              <w:t>Сентябрь</w:t>
            </w:r>
          </w:p>
          <w:p w:rsidR="00A2012C" w:rsidRPr="003401AA" w:rsidRDefault="00A2012C" w:rsidP="00A2012C">
            <w:pPr>
              <w:suppressLineNumbers/>
              <w:suppressAutoHyphens/>
              <w:snapToGrid w:val="0"/>
              <w:rPr>
                <w:lang w:eastAsia="ar-SA"/>
              </w:rPr>
            </w:pPr>
            <w:r w:rsidRPr="003401AA">
              <w:rPr>
                <w:lang w:eastAsia="ar-SA"/>
              </w:rPr>
              <w:t xml:space="preserve">Апрель </w:t>
            </w:r>
          </w:p>
        </w:tc>
        <w:tc>
          <w:tcPr>
            <w:tcW w:w="3006" w:type="dxa"/>
          </w:tcPr>
          <w:p w:rsidR="00A2012C" w:rsidRPr="003401AA" w:rsidRDefault="00A2012C" w:rsidP="00A2012C">
            <w:pPr>
              <w:suppressLineNumbers/>
              <w:suppressAutoHyphens/>
              <w:snapToGrid w:val="0"/>
              <w:rPr>
                <w:lang w:eastAsia="ar-SA"/>
              </w:rPr>
            </w:pPr>
            <w:r w:rsidRPr="003401AA">
              <w:rPr>
                <w:lang w:eastAsia="ar-SA"/>
              </w:rPr>
              <w:t>Организация здоровьесберегающей среды</w:t>
            </w:r>
          </w:p>
          <w:p w:rsidR="00A2012C" w:rsidRPr="003401AA" w:rsidRDefault="00A2012C" w:rsidP="00A2012C">
            <w:pPr>
              <w:suppressLineNumbers/>
              <w:suppressAutoHyphens/>
              <w:snapToGrid w:val="0"/>
              <w:rPr>
                <w:lang w:eastAsia="ar-SA"/>
              </w:rPr>
            </w:pPr>
          </w:p>
        </w:tc>
        <w:tc>
          <w:tcPr>
            <w:tcW w:w="4093" w:type="dxa"/>
          </w:tcPr>
          <w:p w:rsidR="00A2012C" w:rsidRPr="003401AA" w:rsidRDefault="00A2012C" w:rsidP="00A2012C">
            <w:pPr>
              <w:suppressLineNumbers/>
              <w:suppressAutoHyphens/>
              <w:snapToGrid w:val="0"/>
              <w:rPr>
                <w:color w:val="000000"/>
                <w:lang w:eastAsia="ar-SA"/>
              </w:rPr>
            </w:pPr>
            <w:r w:rsidRPr="003401AA">
              <w:rPr>
                <w:color w:val="000000"/>
                <w:lang w:eastAsia="ar-SA"/>
              </w:rPr>
              <w:t>Создание  условий  для  сохранения здоровья, обучения воспитанников и оказания помощи детям в период адаптации.</w:t>
            </w:r>
          </w:p>
        </w:tc>
      </w:tr>
      <w:tr w:rsidR="00A2012C" w:rsidRPr="003401AA" w:rsidTr="00B37D84">
        <w:tc>
          <w:tcPr>
            <w:tcW w:w="2298" w:type="dxa"/>
            <w:tcBorders>
              <w:top w:val="single" w:sz="4" w:space="0" w:color="auto"/>
              <w:left w:val="single" w:sz="2" w:space="0" w:color="000000"/>
              <w:bottom w:val="single" w:sz="4" w:space="0" w:color="auto"/>
              <w:right w:val="single" w:sz="2" w:space="0" w:color="000000"/>
            </w:tcBorders>
          </w:tcPr>
          <w:p w:rsidR="00A2012C" w:rsidRPr="003401AA" w:rsidRDefault="00A2012C" w:rsidP="00A2012C">
            <w:pPr>
              <w:suppressLineNumbers/>
              <w:suppressAutoHyphens/>
              <w:snapToGrid w:val="0"/>
              <w:rPr>
                <w:lang w:eastAsia="ar-SA"/>
              </w:rPr>
            </w:pPr>
            <w:r w:rsidRPr="003401AA">
              <w:rPr>
                <w:lang w:eastAsia="ar-SA"/>
              </w:rPr>
              <w:t xml:space="preserve">Ежемесячно </w:t>
            </w:r>
          </w:p>
          <w:p w:rsidR="00A2012C" w:rsidRPr="003401AA" w:rsidRDefault="00A2012C" w:rsidP="00A2012C">
            <w:pPr>
              <w:suppressLineNumbers/>
              <w:suppressAutoHyphens/>
              <w:snapToGrid w:val="0"/>
              <w:rPr>
                <w:lang w:eastAsia="ar-SA"/>
              </w:rPr>
            </w:pPr>
          </w:p>
          <w:p w:rsidR="00A2012C" w:rsidRPr="003401AA" w:rsidRDefault="00A2012C" w:rsidP="00A2012C">
            <w:pPr>
              <w:suppressLineNumbers/>
              <w:suppressAutoHyphens/>
              <w:snapToGrid w:val="0"/>
              <w:rPr>
                <w:lang w:eastAsia="ar-SA"/>
              </w:rPr>
            </w:pPr>
          </w:p>
          <w:p w:rsidR="00A2012C" w:rsidRPr="003401AA" w:rsidRDefault="00A2012C" w:rsidP="00A2012C">
            <w:pPr>
              <w:suppressLineNumbers/>
              <w:suppressAutoHyphens/>
              <w:snapToGrid w:val="0"/>
              <w:rPr>
                <w:lang w:eastAsia="ar-SA"/>
              </w:rPr>
            </w:pPr>
          </w:p>
          <w:p w:rsidR="00A2012C" w:rsidRPr="003401AA" w:rsidRDefault="00A2012C" w:rsidP="00A2012C">
            <w:pPr>
              <w:suppressLineNumbers/>
              <w:suppressAutoHyphens/>
              <w:snapToGrid w:val="0"/>
              <w:rPr>
                <w:lang w:eastAsia="ar-SA"/>
              </w:rPr>
            </w:pPr>
          </w:p>
          <w:p w:rsidR="00A2012C" w:rsidRPr="003401AA" w:rsidRDefault="00A2012C" w:rsidP="00A2012C">
            <w:pPr>
              <w:suppressLineNumbers/>
              <w:suppressAutoHyphens/>
              <w:snapToGrid w:val="0"/>
              <w:rPr>
                <w:lang w:eastAsia="ar-SA"/>
              </w:rPr>
            </w:pPr>
          </w:p>
        </w:tc>
        <w:tc>
          <w:tcPr>
            <w:tcW w:w="3006" w:type="dxa"/>
            <w:tcBorders>
              <w:top w:val="single" w:sz="4" w:space="0" w:color="auto"/>
              <w:left w:val="single" w:sz="2" w:space="0" w:color="000000"/>
              <w:bottom w:val="single" w:sz="4" w:space="0" w:color="auto"/>
              <w:right w:val="single" w:sz="2" w:space="0" w:color="000000"/>
            </w:tcBorders>
          </w:tcPr>
          <w:p w:rsidR="00A2012C" w:rsidRPr="003401AA" w:rsidRDefault="00A2012C" w:rsidP="00A2012C">
            <w:pPr>
              <w:suppressLineNumbers/>
              <w:suppressAutoHyphens/>
              <w:snapToGrid w:val="0"/>
              <w:rPr>
                <w:lang w:eastAsia="ar-SA"/>
              </w:rPr>
            </w:pPr>
            <w:r w:rsidRPr="003401AA">
              <w:rPr>
                <w:lang w:eastAsia="ar-SA"/>
              </w:rPr>
              <w:t>Обеспечение условий для предотвращения  травматизма</w:t>
            </w:r>
          </w:p>
          <w:p w:rsidR="00A2012C" w:rsidRPr="003401AA" w:rsidRDefault="00A2012C" w:rsidP="00A2012C">
            <w:pPr>
              <w:suppressLineNumbers/>
              <w:suppressAutoHyphens/>
              <w:snapToGrid w:val="0"/>
              <w:rPr>
                <w:lang w:eastAsia="ar-SA"/>
              </w:rPr>
            </w:pPr>
          </w:p>
          <w:p w:rsidR="00A2012C" w:rsidRPr="003401AA" w:rsidRDefault="00A2012C" w:rsidP="00A2012C">
            <w:pPr>
              <w:suppressLineNumbers/>
              <w:suppressAutoHyphens/>
              <w:snapToGrid w:val="0"/>
              <w:rPr>
                <w:lang w:eastAsia="ar-SA"/>
              </w:rPr>
            </w:pPr>
          </w:p>
          <w:p w:rsidR="00A2012C" w:rsidRPr="003401AA" w:rsidRDefault="00A2012C" w:rsidP="00A2012C">
            <w:pPr>
              <w:suppressLineNumbers/>
              <w:suppressAutoHyphens/>
              <w:snapToGrid w:val="0"/>
              <w:rPr>
                <w:lang w:eastAsia="ar-SA"/>
              </w:rPr>
            </w:pPr>
          </w:p>
        </w:tc>
        <w:tc>
          <w:tcPr>
            <w:tcW w:w="4093" w:type="dxa"/>
            <w:tcBorders>
              <w:top w:val="single" w:sz="4" w:space="0" w:color="auto"/>
              <w:left w:val="single" w:sz="2" w:space="0" w:color="000000"/>
              <w:bottom w:val="single" w:sz="4" w:space="0" w:color="auto"/>
              <w:right w:val="single" w:sz="2" w:space="0" w:color="000000"/>
            </w:tcBorders>
          </w:tcPr>
          <w:p w:rsidR="00A2012C" w:rsidRPr="003401AA" w:rsidRDefault="00A2012C" w:rsidP="00A2012C">
            <w:pPr>
              <w:snapToGrid w:val="0"/>
              <w:jc w:val="both"/>
            </w:pPr>
            <w:r w:rsidRPr="003401AA">
              <w:t>Формирование основ безопасности собственной жизнедеятельности и формирование предпосылок экологического сознания (безопасности окружающего мира)</w:t>
            </w:r>
          </w:p>
        </w:tc>
      </w:tr>
      <w:tr w:rsidR="00A2012C" w:rsidRPr="003401AA" w:rsidTr="00B37D84">
        <w:tc>
          <w:tcPr>
            <w:tcW w:w="2298" w:type="dxa"/>
            <w:tcBorders>
              <w:top w:val="single" w:sz="4" w:space="0" w:color="auto"/>
              <w:left w:val="single" w:sz="2" w:space="0" w:color="000000"/>
              <w:bottom w:val="single" w:sz="2" w:space="0" w:color="000000"/>
              <w:right w:val="single" w:sz="2" w:space="0" w:color="000000"/>
            </w:tcBorders>
          </w:tcPr>
          <w:p w:rsidR="00A2012C" w:rsidRPr="003401AA" w:rsidRDefault="00A2012C" w:rsidP="00A2012C">
            <w:pPr>
              <w:suppressLineNumbers/>
              <w:suppressAutoHyphens/>
              <w:snapToGrid w:val="0"/>
              <w:rPr>
                <w:lang w:eastAsia="ar-SA"/>
              </w:rPr>
            </w:pPr>
            <w:r w:rsidRPr="003401AA">
              <w:rPr>
                <w:lang w:eastAsia="ar-SA"/>
              </w:rPr>
              <w:t>Май</w:t>
            </w:r>
          </w:p>
        </w:tc>
        <w:tc>
          <w:tcPr>
            <w:tcW w:w="3006" w:type="dxa"/>
            <w:tcBorders>
              <w:top w:val="single" w:sz="4" w:space="0" w:color="auto"/>
              <w:left w:val="single" w:sz="2" w:space="0" w:color="000000"/>
              <w:bottom w:val="single" w:sz="2" w:space="0" w:color="000000"/>
              <w:right w:val="single" w:sz="2" w:space="0" w:color="000000"/>
            </w:tcBorders>
          </w:tcPr>
          <w:p w:rsidR="00A2012C" w:rsidRPr="003401AA" w:rsidRDefault="00A2012C" w:rsidP="00A2012C">
            <w:pPr>
              <w:suppressLineNumbers/>
              <w:suppressAutoHyphens/>
              <w:snapToGrid w:val="0"/>
              <w:rPr>
                <w:lang w:eastAsia="ar-SA"/>
              </w:rPr>
            </w:pPr>
            <w:r w:rsidRPr="003401AA">
              <w:rPr>
                <w:lang w:eastAsia="ar-SA"/>
              </w:rPr>
              <w:t>Оценка состояния здоровья дошкольников</w:t>
            </w:r>
          </w:p>
          <w:p w:rsidR="00A2012C" w:rsidRPr="003401AA" w:rsidRDefault="00A2012C" w:rsidP="00A2012C">
            <w:pPr>
              <w:suppressLineNumbers/>
              <w:suppressAutoHyphens/>
              <w:snapToGrid w:val="0"/>
              <w:rPr>
                <w:lang w:eastAsia="ar-SA"/>
              </w:rPr>
            </w:pPr>
          </w:p>
        </w:tc>
        <w:tc>
          <w:tcPr>
            <w:tcW w:w="4093" w:type="dxa"/>
            <w:tcBorders>
              <w:top w:val="single" w:sz="4" w:space="0" w:color="auto"/>
              <w:left w:val="single" w:sz="2" w:space="0" w:color="000000"/>
              <w:bottom w:val="single" w:sz="2" w:space="0" w:color="000000"/>
              <w:right w:val="single" w:sz="2" w:space="0" w:color="000000"/>
            </w:tcBorders>
          </w:tcPr>
          <w:p w:rsidR="00A2012C" w:rsidRPr="003401AA" w:rsidRDefault="00A2012C" w:rsidP="00A2012C">
            <w:pPr>
              <w:suppressLineNumbers/>
              <w:suppressAutoHyphens/>
              <w:snapToGrid w:val="0"/>
              <w:rPr>
                <w:lang w:eastAsia="ar-SA"/>
              </w:rPr>
            </w:pPr>
            <w:r w:rsidRPr="003401AA">
              <w:rPr>
                <w:lang w:eastAsia="ar-SA"/>
              </w:rPr>
              <w:t>Определение показателей здоровья и физического развития детей.</w:t>
            </w:r>
          </w:p>
        </w:tc>
      </w:tr>
      <w:tr w:rsidR="00B218BD" w:rsidRPr="003401AA" w:rsidTr="00B37D84">
        <w:tc>
          <w:tcPr>
            <w:tcW w:w="2298" w:type="dxa"/>
          </w:tcPr>
          <w:p w:rsidR="00A2012C" w:rsidRPr="003401AA" w:rsidRDefault="00A2012C" w:rsidP="00A2012C">
            <w:pPr>
              <w:suppressLineNumbers/>
              <w:suppressAutoHyphens/>
              <w:snapToGrid w:val="0"/>
              <w:rPr>
                <w:lang w:eastAsia="ar-SA"/>
              </w:rPr>
            </w:pPr>
            <w:r w:rsidRPr="003401AA">
              <w:rPr>
                <w:lang w:eastAsia="ar-SA"/>
              </w:rPr>
              <w:lastRenderedPageBreak/>
              <w:t>Ежемесячно</w:t>
            </w:r>
          </w:p>
        </w:tc>
        <w:tc>
          <w:tcPr>
            <w:tcW w:w="3006" w:type="dxa"/>
          </w:tcPr>
          <w:p w:rsidR="00A2012C" w:rsidRPr="003401AA" w:rsidRDefault="00A2012C" w:rsidP="00A2012C">
            <w:pPr>
              <w:suppressLineNumbers/>
              <w:suppressAutoHyphens/>
              <w:snapToGrid w:val="0"/>
              <w:rPr>
                <w:lang w:eastAsia="ar-SA"/>
              </w:rPr>
            </w:pPr>
            <w:r w:rsidRPr="003401AA">
              <w:rPr>
                <w:lang w:eastAsia="ar-SA"/>
              </w:rPr>
              <w:t>Оздоровление средствами физической культуры</w:t>
            </w:r>
          </w:p>
          <w:p w:rsidR="00A2012C" w:rsidRPr="003401AA" w:rsidRDefault="00A2012C" w:rsidP="00A2012C">
            <w:pPr>
              <w:suppressLineNumbers/>
              <w:suppressAutoHyphens/>
              <w:snapToGrid w:val="0"/>
              <w:rPr>
                <w:lang w:eastAsia="ar-SA"/>
              </w:rPr>
            </w:pPr>
          </w:p>
        </w:tc>
        <w:tc>
          <w:tcPr>
            <w:tcW w:w="4093" w:type="dxa"/>
          </w:tcPr>
          <w:p w:rsidR="00A2012C" w:rsidRPr="003401AA" w:rsidRDefault="00A2012C" w:rsidP="00A2012C">
            <w:pPr>
              <w:suppressLineNumbers/>
              <w:suppressAutoHyphens/>
              <w:snapToGrid w:val="0"/>
              <w:rPr>
                <w:lang w:eastAsia="ar-SA"/>
              </w:rPr>
            </w:pPr>
            <w:r w:rsidRPr="003401AA">
              <w:rPr>
                <w:color w:val="000000"/>
                <w:lang w:eastAsia="ar-SA"/>
              </w:rPr>
              <w:t>Удовлетворяя естественную биологическую потребность детей в движении, добиться хорошего уровня здоровья и всестороннего физического развития детей.</w:t>
            </w:r>
            <w:r w:rsidRPr="003401AA">
              <w:rPr>
                <w:lang w:eastAsia="ar-SA"/>
              </w:rPr>
              <w:t xml:space="preserve"> </w:t>
            </w:r>
          </w:p>
        </w:tc>
      </w:tr>
      <w:tr w:rsidR="00B218BD" w:rsidRPr="003401AA" w:rsidTr="00B37D84">
        <w:tc>
          <w:tcPr>
            <w:tcW w:w="2298" w:type="dxa"/>
          </w:tcPr>
          <w:p w:rsidR="00A2012C" w:rsidRPr="003401AA" w:rsidRDefault="00A2012C" w:rsidP="00A2012C">
            <w:pPr>
              <w:suppressLineNumbers/>
              <w:suppressAutoHyphens/>
              <w:snapToGrid w:val="0"/>
              <w:rPr>
                <w:lang w:eastAsia="ar-SA"/>
              </w:rPr>
            </w:pPr>
            <w:r w:rsidRPr="003401AA">
              <w:rPr>
                <w:lang w:eastAsia="ar-SA"/>
              </w:rPr>
              <w:t>Ежедневно</w:t>
            </w:r>
          </w:p>
        </w:tc>
        <w:tc>
          <w:tcPr>
            <w:tcW w:w="3006" w:type="dxa"/>
          </w:tcPr>
          <w:p w:rsidR="00A2012C" w:rsidRPr="003401AA" w:rsidRDefault="00A2012C" w:rsidP="00A2012C">
            <w:pPr>
              <w:suppressLineNumbers/>
              <w:suppressAutoHyphens/>
              <w:snapToGrid w:val="0"/>
              <w:rPr>
                <w:lang w:eastAsia="ar-SA"/>
              </w:rPr>
            </w:pPr>
            <w:r w:rsidRPr="003401AA">
              <w:rPr>
                <w:lang w:eastAsia="ar-SA"/>
              </w:rPr>
              <w:t>Закаливание организма</w:t>
            </w:r>
          </w:p>
          <w:p w:rsidR="00A2012C" w:rsidRPr="003401AA" w:rsidRDefault="00A2012C" w:rsidP="00A2012C">
            <w:pPr>
              <w:suppressLineNumbers/>
              <w:suppressAutoHyphens/>
              <w:snapToGrid w:val="0"/>
              <w:rPr>
                <w:lang w:eastAsia="ar-SA"/>
              </w:rPr>
            </w:pPr>
          </w:p>
        </w:tc>
        <w:tc>
          <w:tcPr>
            <w:tcW w:w="4093" w:type="dxa"/>
          </w:tcPr>
          <w:p w:rsidR="00A2012C" w:rsidRPr="003401AA" w:rsidRDefault="00A2012C" w:rsidP="00A2012C">
            <w:pPr>
              <w:suppressLineNumbers/>
              <w:suppressAutoHyphens/>
              <w:snapToGrid w:val="0"/>
              <w:rPr>
                <w:lang w:eastAsia="ar-SA"/>
              </w:rPr>
            </w:pPr>
            <w:r w:rsidRPr="003401AA">
              <w:rPr>
                <w:lang w:eastAsia="ar-SA"/>
              </w:rPr>
              <w:t>Повышать сопротивляемость организма к изменениям внешней среды, перепадам температур, давления, ветра.</w:t>
            </w:r>
          </w:p>
        </w:tc>
      </w:tr>
      <w:tr w:rsidR="00B218BD" w:rsidRPr="003401AA" w:rsidTr="00B37D84">
        <w:tc>
          <w:tcPr>
            <w:tcW w:w="2298" w:type="dxa"/>
          </w:tcPr>
          <w:p w:rsidR="00A2012C" w:rsidRPr="003401AA" w:rsidRDefault="00A2012C" w:rsidP="00A2012C">
            <w:pPr>
              <w:suppressLineNumbers/>
              <w:suppressAutoHyphens/>
              <w:snapToGrid w:val="0"/>
              <w:rPr>
                <w:lang w:eastAsia="ar-SA"/>
              </w:rPr>
            </w:pPr>
            <w:r w:rsidRPr="003401AA">
              <w:rPr>
                <w:lang w:eastAsia="ar-SA"/>
              </w:rPr>
              <w:t>Ежедневно</w:t>
            </w:r>
          </w:p>
        </w:tc>
        <w:tc>
          <w:tcPr>
            <w:tcW w:w="3006" w:type="dxa"/>
          </w:tcPr>
          <w:p w:rsidR="00A2012C" w:rsidRPr="003401AA" w:rsidRDefault="00A2012C" w:rsidP="00A2012C">
            <w:pPr>
              <w:suppressLineNumbers/>
              <w:suppressAutoHyphens/>
              <w:snapToGrid w:val="0"/>
              <w:rPr>
                <w:lang w:eastAsia="ar-SA"/>
              </w:rPr>
            </w:pPr>
            <w:r w:rsidRPr="003401AA">
              <w:rPr>
                <w:lang w:eastAsia="ar-SA"/>
              </w:rPr>
              <w:t>Воспитание культурно-гигиенических навыков</w:t>
            </w:r>
          </w:p>
        </w:tc>
        <w:tc>
          <w:tcPr>
            <w:tcW w:w="4093" w:type="dxa"/>
          </w:tcPr>
          <w:p w:rsidR="00A2012C" w:rsidRPr="003401AA" w:rsidRDefault="00A2012C" w:rsidP="00A2012C">
            <w:pPr>
              <w:suppressLineNumbers/>
              <w:suppressAutoHyphens/>
              <w:snapToGrid w:val="0"/>
              <w:rPr>
                <w:lang w:eastAsia="ar-SA"/>
              </w:rPr>
            </w:pPr>
            <w:r w:rsidRPr="003401AA">
              <w:rPr>
                <w:lang w:eastAsia="ar-SA"/>
              </w:rPr>
              <w:t>Формирование культуры поведения, продиктованной требованиями гигиены и нормами человеческих отношений.</w:t>
            </w:r>
          </w:p>
          <w:p w:rsidR="00A2012C" w:rsidRPr="003401AA" w:rsidRDefault="00A2012C" w:rsidP="00A2012C">
            <w:pPr>
              <w:suppressLineNumbers/>
              <w:suppressAutoHyphens/>
              <w:snapToGrid w:val="0"/>
              <w:rPr>
                <w:lang w:eastAsia="ar-SA"/>
              </w:rPr>
            </w:pPr>
          </w:p>
        </w:tc>
      </w:tr>
      <w:tr w:rsidR="00B218BD" w:rsidRPr="003401AA" w:rsidTr="00B37D84">
        <w:tc>
          <w:tcPr>
            <w:tcW w:w="2298" w:type="dxa"/>
          </w:tcPr>
          <w:p w:rsidR="00A2012C" w:rsidRPr="003401AA" w:rsidRDefault="00A2012C" w:rsidP="00A2012C">
            <w:pPr>
              <w:suppressLineNumbers/>
              <w:suppressAutoHyphens/>
              <w:snapToGrid w:val="0"/>
              <w:rPr>
                <w:lang w:eastAsia="ar-SA"/>
              </w:rPr>
            </w:pPr>
            <w:r w:rsidRPr="003401AA">
              <w:rPr>
                <w:lang w:eastAsia="ar-SA"/>
              </w:rPr>
              <w:t>2 раза в год (зима и лето)</w:t>
            </w:r>
          </w:p>
          <w:p w:rsidR="00A2012C" w:rsidRPr="003401AA" w:rsidRDefault="00A2012C" w:rsidP="00A2012C">
            <w:pPr>
              <w:suppressLineNumbers/>
              <w:suppressAutoHyphens/>
              <w:snapToGrid w:val="0"/>
              <w:rPr>
                <w:lang w:eastAsia="ar-SA"/>
              </w:rPr>
            </w:pPr>
            <w:r w:rsidRPr="003401AA">
              <w:rPr>
                <w:lang w:eastAsia="ar-SA"/>
              </w:rPr>
              <w:t>1 раз в месяц</w:t>
            </w:r>
          </w:p>
        </w:tc>
        <w:tc>
          <w:tcPr>
            <w:tcW w:w="3006" w:type="dxa"/>
          </w:tcPr>
          <w:p w:rsidR="00A2012C" w:rsidRPr="003401AA" w:rsidRDefault="00A2012C" w:rsidP="00A2012C">
            <w:pPr>
              <w:suppressLineNumbers/>
              <w:suppressAutoHyphens/>
              <w:snapToGrid w:val="0"/>
              <w:rPr>
                <w:lang w:eastAsia="ar-SA"/>
              </w:rPr>
            </w:pPr>
            <w:r w:rsidRPr="003401AA">
              <w:rPr>
                <w:lang w:eastAsia="ar-SA"/>
              </w:rPr>
              <w:t>Дни Здоровья</w:t>
            </w:r>
          </w:p>
          <w:p w:rsidR="00A2012C" w:rsidRPr="003401AA" w:rsidRDefault="00A2012C" w:rsidP="00A2012C">
            <w:pPr>
              <w:suppressLineNumbers/>
              <w:suppressAutoHyphens/>
              <w:snapToGrid w:val="0"/>
              <w:rPr>
                <w:lang w:eastAsia="ar-SA"/>
              </w:rPr>
            </w:pPr>
          </w:p>
          <w:p w:rsidR="00A2012C" w:rsidRPr="003401AA" w:rsidRDefault="00A2012C" w:rsidP="00A2012C">
            <w:pPr>
              <w:suppressLineNumbers/>
              <w:suppressAutoHyphens/>
              <w:snapToGrid w:val="0"/>
              <w:rPr>
                <w:lang w:eastAsia="ar-SA"/>
              </w:rPr>
            </w:pPr>
            <w:r w:rsidRPr="003401AA">
              <w:rPr>
                <w:lang w:eastAsia="ar-SA"/>
              </w:rPr>
              <w:t>Физкультурные досуги</w:t>
            </w:r>
          </w:p>
        </w:tc>
        <w:tc>
          <w:tcPr>
            <w:tcW w:w="4093" w:type="dxa"/>
          </w:tcPr>
          <w:p w:rsidR="00A2012C" w:rsidRPr="003401AA" w:rsidRDefault="00A2012C" w:rsidP="00A2012C">
            <w:pPr>
              <w:suppressLineNumbers/>
              <w:suppressAutoHyphens/>
              <w:snapToGrid w:val="0"/>
              <w:rPr>
                <w:lang w:eastAsia="ar-SA"/>
              </w:rPr>
            </w:pPr>
            <w:r w:rsidRPr="003401AA">
              <w:rPr>
                <w:lang w:eastAsia="ar-SA"/>
              </w:rPr>
              <w:t>Привитие привычки здорового образа жизни.</w:t>
            </w:r>
          </w:p>
        </w:tc>
      </w:tr>
      <w:tr w:rsidR="00B218BD" w:rsidRPr="003401AA" w:rsidTr="00B37D84">
        <w:tc>
          <w:tcPr>
            <w:tcW w:w="2298" w:type="dxa"/>
          </w:tcPr>
          <w:p w:rsidR="00A2012C" w:rsidRPr="003401AA" w:rsidRDefault="00A2012C" w:rsidP="00A2012C">
            <w:pPr>
              <w:suppressLineNumbers/>
              <w:suppressAutoHyphens/>
              <w:snapToGrid w:val="0"/>
              <w:rPr>
                <w:lang w:eastAsia="ar-SA"/>
              </w:rPr>
            </w:pPr>
            <w:r w:rsidRPr="003401AA">
              <w:rPr>
                <w:lang w:eastAsia="ar-SA"/>
              </w:rPr>
              <w:t>Ежемесячно</w:t>
            </w:r>
          </w:p>
        </w:tc>
        <w:tc>
          <w:tcPr>
            <w:tcW w:w="3006" w:type="dxa"/>
          </w:tcPr>
          <w:p w:rsidR="00A2012C" w:rsidRPr="003401AA" w:rsidRDefault="00A2012C" w:rsidP="00A2012C">
            <w:pPr>
              <w:suppressLineNumbers/>
              <w:suppressAutoHyphens/>
              <w:snapToGrid w:val="0"/>
              <w:rPr>
                <w:lang w:eastAsia="ar-SA"/>
              </w:rPr>
            </w:pPr>
            <w:r w:rsidRPr="003401AA">
              <w:rPr>
                <w:lang w:eastAsia="ar-SA"/>
              </w:rPr>
              <w:t>Работа с родителями</w:t>
            </w:r>
          </w:p>
        </w:tc>
        <w:tc>
          <w:tcPr>
            <w:tcW w:w="4093" w:type="dxa"/>
          </w:tcPr>
          <w:p w:rsidR="00A2012C" w:rsidRPr="003401AA" w:rsidRDefault="00A2012C" w:rsidP="00A2012C">
            <w:pPr>
              <w:suppressLineNumbers/>
              <w:suppressAutoHyphens/>
              <w:snapToGrid w:val="0"/>
              <w:rPr>
                <w:lang w:eastAsia="ar-SA"/>
              </w:rPr>
            </w:pPr>
            <w:r w:rsidRPr="003401AA">
              <w:rPr>
                <w:lang w:eastAsia="ar-SA"/>
              </w:rPr>
              <w:t>Повышать грамотность родителей в вопросах воспитания и укрепления здоровья дошкольников</w:t>
            </w:r>
          </w:p>
        </w:tc>
      </w:tr>
    </w:tbl>
    <w:p w:rsidR="00103F6F" w:rsidRPr="003401AA" w:rsidRDefault="00103F6F" w:rsidP="00790037">
      <w:pPr>
        <w:shd w:val="clear" w:color="auto" w:fill="FFFFFF"/>
        <w:rPr>
          <w:b/>
          <w:i/>
          <w:color w:val="000000"/>
        </w:rPr>
      </w:pPr>
    </w:p>
    <w:p w:rsidR="00103F6F" w:rsidRPr="003401AA" w:rsidRDefault="00103F6F" w:rsidP="00A2012C">
      <w:pPr>
        <w:shd w:val="clear" w:color="auto" w:fill="FFFFFF"/>
        <w:ind w:firstLine="708"/>
        <w:jc w:val="center"/>
        <w:rPr>
          <w:b/>
          <w:i/>
          <w:color w:val="000000"/>
        </w:rPr>
      </w:pPr>
    </w:p>
    <w:p w:rsidR="00A2012C" w:rsidRPr="003401AA" w:rsidRDefault="00A2012C" w:rsidP="00A2012C">
      <w:pPr>
        <w:jc w:val="center"/>
        <w:rPr>
          <w:b/>
          <w:bCs/>
        </w:rPr>
      </w:pPr>
      <w:r w:rsidRPr="003401AA">
        <w:rPr>
          <w:b/>
          <w:bCs/>
        </w:rPr>
        <w:t>Перспективное планирование по физической культуре</w:t>
      </w:r>
    </w:p>
    <w:p w:rsidR="00A2012C" w:rsidRPr="003401AA" w:rsidRDefault="00A2012C" w:rsidP="00A2012C">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3127"/>
        <w:gridCol w:w="3125"/>
      </w:tblGrid>
      <w:tr w:rsidR="00A2012C" w:rsidRPr="003401AA" w:rsidTr="00A2012C">
        <w:tc>
          <w:tcPr>
            <w:tcW w:w="9571" w:type="dxa"/>
            <w:gridSpan w:val="3"/>
          </w:tcPr>
          <w:p w:rsidR="00A2012C" w:rsidRPr="003401AA" w:rsidRDefault="00A2012C" w:rsidP="00A2012C">
            <w:pPr>
              <w:tabs>
                <w:tab w:val="center" w:pos="4677"/>
                <w:tab w:val="right" w:pos="9355"/>
              </w:tabs>
              <w:jc w:val="center"/>
              <w:rPr>
                <w:b/>
                <w:bCs/>
              </w:rPr>
            </w:pPr>
            <w:r w:rsidRPr="003401AA">
              <w:rPr>
                <w:b/>
                <w:bCs/>
              </w:rPr>
              <w:t>1. Строевые упражнения:</w:t>
            </w:r>
          </w:p>
        </w:tc>
      </w:tr>
      <w:tr w:rsidR="00A2012C" w:rsidRPr="003401AA" w:rsidTr="00A2012C">
        <w:tc>
          <w:tcPr>
            <w:tcW w:w="3190" w:type="dxa"/>
          </w:tcPr>
          <w:p w:rsidR="00A2012C" w:rsidRPr="003401AA" w:rsidRDefault="00A2012C" w:rsidP="00A2012C">
            <w:pPr>
              <w:tabs>
                <w:tab w:val="center" w:pos="4677"/>
                <w:tab w:val="right" w:pos="9355"/>
              </w:tabs>
            </w:pPr>
            <w:r w:rsidRPr="003401AA">
              <w:t>Сентябрь, февраль</w:t>
            </w:r>
          </w:p>
        </w:tc>
        <w:tc>
          <w:tcPr>
            <w:tcW w:w="3190" w:type="dxa"/>
          </w:tcPr>
          <w:p w:rsidR="00A2012C" w:rsidRPr="003401AA" w:rsidRDefault="00A2012C" w:rsidP="00A2012C">
            <w:pPr>
              <w:tabs>
                <w:tab w:val="center" w:pos="4677"/>
                <w:tab w:val="right" w:pos="9355"/>
              </w:tabs>
              <w:jc w:val="both"/>
            </w:pPr>
            <w:r w:rsidRPr="003401AA">
              <w:t>1. Колонна по одному</w:t>
            </w:r>
          </w:p>
        </w:tc>
        <w:tc>
          <w:tcPr>
            <w:tcW w:w="3191" w:type="dxa"/>
            <w:vMerge w:val="restart"/>
            <w:vAlign w:val="center"/>
          </w:tcPr>
          <w:p w:rsidR="00A2012C" w:rsidRPr="003401AA" w:rsidRDefault="00A2012C" w:rsidP="00A2012C">
            <w:pPr>
              <w:tabs>
                <w:tab w:val="center" w:pos="4677"/>
                <w:tab w:val="right" w:pos="9355"/>
              </w:tabs>
              <w:jc w:val="center"/>
            </w:pPr>
            <w:r w:rsidRPr="003401AA">
              <w:t>Равнение в затылок в колонне по одному. Размыкание на вытянутые руки (вперёд, в стороны)</w:t>
            </w:r>
          </w:p>
        </w:tc>
      </w:tr>
      <w:tr w:rsidR="00A2012C" w:rsidRPr="003401AA" w:rsidTr="00A2012C">
        <w:tc>
          <w:tcPr>
            <w:tcW w:w="3190" w:type="dxa"/>
          </w:tcPr>
          <w:p w:rsidR="00A2012C" w:rsidRPr="003401AA" w:rsidRDefault="00A2012C" w:rsidP="00A2012C">
            <w:pPr>
              <w:tabs>
                <w:tab w:val="center" w:pos="4677"/>
                <w:tab w:val="right" w:pos="9355"/>
              </w:tabs>
            </w:pPr>
            <w:r w:rsidRPr="003401AA">
              <w:t>Октябрь, декабрь</w:t>
            </w:r>
          </w:p>
        </w:tc>
        <w:tc>
          <w:tcPr>
            <w:tcW w:w="3190" w:type="dxa"/>
          </w:tcPr>
          <w:p w:rsidR="00A2012C" w:rsidRPr="003401AA" w:rsidRDefault="00A2012C" w:rsidP="00A2012C">
            <w:pPr>
              <w:tabs>
                <w:tab w:val="center" w:pos="4677"/>
                <w:tab w:val="right" w:pos="9355"/>
              </w:tabs>
              <w:jc w:val="both"/>
            </w:pPr>
            <w:r w:rsidRPr="003401AA">
              <w:t>2. Построение по росту.</w:t>
            </w:r>
          </w:p>
        </w:tc>
        <w:tc>
          <w:tcPr>
            <w:tcW w:w="3191" w:type="dxa"/>
            <w:vMerge/>
            <w:vAlign w:val="center"/>
          </w:tcPr>
          <w:p w:rsidR="00A2012C" w:rsidRPr="003401AA" w:rsidRDefault="00A2012C" w:rsidP="00A2012C">
            <w:pPr>
              <w:tabs>
                <w:tab w:val="center" w:pos="4677"/>
                <w:tab w:val="right" w:pos="9355"/>
              </w:tabs>
            </w:pPr>
          </w:p>
        </w:tc>
      </w:tr>
      <w:tr w:rsidR="00A2012C" w:rsidRPr="003401AA" w:rsidTr="00A2012C">
        <w:tc>
          <w:tcPr>
            <w:tcW w:w="3190" w:type="dxa"/>
          </w:tcPr>
          <w:p w:rsidR="00A2012C" w:rsidRPr="003401AA" w:rsidRDefault="00A2012C" w:rsidP="00A2012C">
            <w:pPr>
              <w:tabs>
                <w:tab w:val="center" w:pos="4677"/>
                <w:tab w:val="right" w:pos="9355"/>
              </w:tabs>
            </w:pPr>
            <w:r w:rsidRPr="003401AA">
              <w:t>Сентябрь, октябрь, ноябрь,</w:t>
            </w:r>
          </w:p>
        </w:tc>
        <w:tc>
          <w:tcPr>
            <w:tcW w:w="3190" w:type="dxa"/>
          </w:tcPr>
          <w:p w:rsidR="00A2012C" w:rsidRPr="003401AA" w:rsidRDefault="00A2012C" w:rsidP="00A2012C">
            <w:pPr>
              <w:tabs>
                <w:tab w:val="center" w:pos="4677"/>
                <w:tab w:val="right" w:pos="9355"/>
              </w:tabs>
              <w:jc w:val="both"/>
            </w:pPr>
            <w:r w:rsidRPr="003401AA">
              <w:t>3. Перестроение в колонну по2, по 3, по 4.</w:t>
            </w:r>
          </w:p>
        </w:tc>
        <w:tc>
          <w:tcPr>
            <w:tcW w:w="3191" w:type="dxa"/>
            <w:vMerge/>
            <w:vAlign w:val="center"/>
          </w:tcPr>
          <w:p w:rsidR="00A2012C" w:rsidRPr="003401AA" w:rsidRDefault="00A2012C" w:rsidP="00A2012C">
            <w:pPr>
              <w:tabs>
                <w:tab w:val="center" w:pos="4677"/>
                <w:tab w:val="right" w:pos="9355"/>
              </w:tabs>
            </w:pPr>
          </w:p>
        </w:tc>
      </w:tr>
      <w:tr w:rsidR="00A2012C" w:rsidRPr="003401AA" w:rsidTr="00A2012C">
        <w:tc>
          <w:tcPr>
            <w:tcW w:w="3190" w:type="dxa"/>
          </w:tcPr>
          <w:p w:rsidR="00A2012C" w:rsidRPr="003401AA" w:rsidRDefault="00A2012C" w:rsidP="00A2012C">
            <w:pPr>
              <w:tabs>
                <w:tab w:val="center" w:pos="4677"/>
                <w:tab w:val="right" w:pos="9355"/>
              </w:tabs>
            </w:pPr>
            <w:r w:rsidRPr="003401AA">
              <w:t>Сентябрь, декабрь</w:t>
            </w:r>
          </w:p>
        </w:tc>
        <w:tc>
          <w:tcPr>
            <w:tcW w:w="3190" w:type="dxa"/>
          </w:tcPr>
          <w:p w:rsidR="00A2012C" w:rsidRPr="003401AA" w:rsidRDefault="00A2012C" w:rsidP="00A2012C">
            <w:pPr>
              <w:tabs>
                <w:tab w:val="center" w:pos="4677"/>
                <w:tab w:val="right" w:pos="9355"/>
              </w:tabs>
              <w:jc w:val="both"/>
            </w:pPr>
            <w:r w:rsidRPr="003401AA">
              <w:t>4. В шеренгу.</w:t>
            </w:r>
          </w:p>
        </w:tc>
        <w:tc>
          <w:tcPr>
            <w:tcW w:w="3191" w:type="dxa"/>
            <w:vMerge/>
            <w:vAlign w:val="center"/>
          </w:tcPr>
          <w:p w:rsidR="00A2012C" w:rsidRPr="003401AA" w:rsidRDefault="00A2012C" w:rsidP="00A2012C">
            <w:pPr>
              <w:tabs>
                <w:tab w:val="center" w:pos="4677"/>
                <w:tab w:val="right" w:pos="9355"/>
              </w:tabs>
            </w:pPr>
          </w:p>
        </w:tc>
      </w:tr>
      <w:tr w:rsidR="00A2012C" w:rsidRPr="003401AA" w:rsidTr="00A2012C">
        <w:tc>
          <w:tcPr>
            <w:tcW w:w="3190" w:type="dxa"/>
          </w:tcPr>
          <w:p w:rsidR="00A2012C" w:rsidRPr="003401AA" w:rsidRDefault="00A2012C" w:rsidP="00A2012C">
            <w:pPr>
              <w:tabs>
                <w:tab w:val="center" w:pos="4677"/>
                <w:tab w:val="right" w:pos="9355"/>
              </w:tabs>
            </w:pPr>
            <w:r w:rsidRPr="003401AA">
              <w:t>Декабрь, апрель</w:t>
            </w:r>
          </w:p>
        </w:tc>
        <w:tc>
          <w:tcPr>
            <w:tcW w:w="3190" w:type="dxa"/>
          </w:tcPr>
          <w:p w:rsidR="00A2012C" w:rsidRPr="003401AA" w:rsidRDefault="00A2012C" w:rsidP="00A2012C">
            <w:pPr>
              <w:tabs>
                <w:tab w:val="center" w:pos="4677"/>
                <w:tab w:val="right" w:pos="9355"/>
              </w:tabs>
              <w:jc w:val="both"/>
            </w:pPr>
            <w:r w:rsidRPr="003401AA">
              <w:t>5. В круг.</w:t>
            </w:r>
          </w:p>
        </w:tc>
        <w:tc>
          <w:tcPr>
            <w:tcW w:w="3191" w:type="dxa"/>
            <w:vMerge/>
            <w:vAlign w:val="center"/>
          </w:tcPr>
          <w:p w:rsidR="00A2012C" w:rsidRPr="003401AA" w:rsidRDefault="00A2012C" w:rsidP="00A2012C">
            <w:pPr>
              <w:tabs>
                <w:tab w:val="center" w:pos="4677"/>
                <w:tab w:val="right" w:pos="9355"/>
              </w:tabs>
            </w:pPr>
          </w:p>
        </w:tc>
      </w:tr>
      <w:tr w:rsidR="00A2012C" w:rsidRPr="003401AA" w:rsidTr="00A2012C">
        <w:tc>
          <w:tcPr>
            <w:tcW w:w="3190" w:type="dxa"/>
          </w:tcPr>
          <w:p w:rsidR="00A2012C" w:rsidRPr="003401AA" w:rsidRDefault="00A2012C" w:rsidP="00A2012C">
            <w:pPr>
              <w:tabs>
                <w:tab w:val="center" w:pos="4677"/>
                <w:tab w:val="right" w:pos="9355"/>
              </w:tabs>
            </w:pPr>
            <w:r w:rsidRPr="003401AA">
              <w:t>Январь, май</w:t>
            </w:r>
          </w:p>
        </w:tc>
        <w:tc>
          <w:tcPr>
            <w:tcW w:w="3190" w:type="dxa"/>
          </w:tcPr>
          <w:p w:rsidR="00A2012C" w:rsidRPr="003401AA" w:rsidRDefault="00A2012C" w:rsidP="00A2012C">
            <w:pPr>
              <w:tabs>
                <w:tab w:val="center" w:pos="4677"/>
                <w:tab w:val="right" w:pos="9355"/>
              </w:tabs>
              <w:jc w:val="both"/>
            </w:pPr>
            <w:r w:rsidRPr="003401AA">
              <w:t>6. Равнение по ориентирам.</w:t>
            </w:r>
          </w:p>
        </w:tc>
        <w:tc>
          <w:tcPr>
            <w:tcW w:w="3191" w:type="dxa"/>
            <w:vMerge/>
            <w:vAlign w:val="center"/>
          </w:tcPr>
          <w:p w:rsidR="00A2012C" w:rsidRPr="003401AA" w:rsidRDefault="00A2012C" w:rsidP="00A2012C">
            <w:pPr>
              <w:tabs>
                <w:tab w:val="center" w:pos="4677"/>
                <w:tab w:val="right" w:pos="9355"/>
              </w:tabs>
            </w:pPr>
          </w:p>
        </w:tc>
      </w:tr>
      <w:tr w:rsidR="00A2012C" w:rsidRPr="003401AA" w:rsidTr="00A2012C">
        <w:tc>
          <w:tcPr>
            <w:tcW w:w="3190" w:type="dxa"/>
          </w:tcPr>
          <w:p w:rsidR="00A2012C" w:rsidRPr="003401AA" w:rsidRDefault="00A2012C" w:rsidP="00A2012C">
            <w:pPr>
              <w:tabs>
                <w:tab w:val="center" w:pos="4677"/>
                <w:tab w:val="right" w:pos="9355"/>
              </w:tabs>
            </w:pPr>
            <w:r w:rsidRPr="003401AA">
              <w:t>Сентябрь и во всех месяцах</w:t>
            </w:r>
          </w:p>
        </w:tc>
        <w:tc>
          <w:tcPr>
            <w:tcW w:w="3190" w:type="dxa"/>
          </w:tcPr>
          <w:p w:rsidR="00A2012C" w:rsidRPr="003401AA" w:rsidRDefault="00A2012C" w:rsidP="00A2012C">
            <w:pPr>
              <w:tabs>
                <w:tab w:val="center" w:pos="4677"/>
                <w:tab w:val="right" w:pos="9355"/>
              </w:tabs>
              <w:jc w:val="both"/>
            </w:pPr>
            <w:r w:rsidRPr="003401AA">
              <w:t>7. Повороты направо, налево, кругом.</w:t>
            </w:r>
          </w:p>
        </w:tc>
        <w:tc>
          <w:tcPr>
            <w:tcW w:w="3191" w:type="dxa"/>
            <w:vMerge/>
            <w:vAlign w:val="center"/>
          </w:tcPr>
          <w:p w:rsidR="00A2012C" w:rsidRPr="003401AA" w:rsidRDefault="00A2012C" w:rsidP="00A2012C">
            <w:pPr>
              <w:tabs>
                <w:tab w:val="center" w:pos="4677"/>
                <w:tab w:val="right" w:pos="9355"/>
              </w:tabs>
            </w:pPr>
          </w:p>
        </w:tc>
      </w:tr>
      <w:tr w:rsidR="00A2012C" w:rsidRPr="003401AA" w:rsidTr="00A2012C">
        <w:tc>
          <w:tcPr>
            <w:tcW w:w="3190" w:type="dxa"/>
          </w:tcPr>
          <w:p w:rsidR="00A2012C" w:rsidRPr="003401AA" w:rsidRDefault="00A2012C" w:rsidP="00A2012C">
            <w:pPr>
              <w:tabs>
                <w:tab w:val="center" w:pos="4677"/>
                <w:tab w:val="right" w:pos="9355"/>
              </w:tabs>
            </w:pPr>
            <w:r w:rsidRPr="003401AA">
              <w:t>Февраль, март</w:t>
            </w:r>
          </w:p>
        </w:tc>
        <w:tc>
          <w:tcPr>
            <w:tcW w:w="3190" w:type="dxa"/>
          </w:tcPr>
          <w:p w:rsidR="00A2012C" w:rsidRPr="003401AA" w:rsidRDefault="00A2012C" w:rsidP="00A2012C">
            <w:pPr>
              <w:tabs>
                <w:tab w:val="center" w:pos="4677"/>
                <w:tab w:val="right" w:pos="9355"/>
              </w:tabs>
              <w:jc w:val="both"/>
            </w:pPr>
            <w:r w:rsidRPr="003401AA">
              <w:t>8. Размыкание и смыкание</w:t>
            </w:r>
          </w:p>
        </w:tc>
        <w:tc>
          <w:tcPr>
            <w:tcW w:w="3191" w:type="dxa"/>
            <w:vMerge/>
            <w:vAlign w:val="center"/>
          </w:tcPr>
          <w:p w:rsidR="00A2012C" w:rsidRPr="003401AA" w:rsidRDefault="00A2012C" w:rsidP="00A2012C">
            <w:pPr>
              <w:tabs>
                <w:tab w:val="center" w:pos="4677"/>
                <w:tab w:val="right" w:pos="9355"/>
              </w:tabs>
            </w:pPr>
          </w:p>
        </w:tc>
      </w:tr>
      <w:tr w:rsidR="00A2012C" w:rsidRPr="003401AA" w:rsidTr="00A2012C">
        <w:tc>
          <w:tcPr>
            <w:tcW w:w="9571" w:type="dxa"/>
            <w:gridSpan w:val="3"/>
          </w:tcPr>
          <w:p w:rsidR="00A2012C" w:rsidRPr="003401AA" w:rsidRDefault="00A2012C" w:rsidP="00A2012C">
            <w:pPr>
              <w:tabs>
                <w:tab w:val="center" w:pos="4677"/>
                <w:tab w:val="right" w:pos="9355"/>
              </w:tabs>
              <w:jc w:val="center"/>
              <w:rPr>
                <w:b/>
              </w:rPr>
            </w:pPr>
            <w:r w:rsidRPr="003401AA">
              <w:rPr>
                <w:b/>
              </w:rPr>
              <w:t>2. Ходьба:</w:t>
            </w:r>
          </w:p>
        </w:tc>
      </w:tr>
      <w:tr w:rsidR="00A2012C" w:rsidRPr="003401AA" w:rsidTr="00A2012C">
        <w:tc>
          <w:tcPr>
            <w:tcW w:w="3190" w:type="dxa"/>
          </w:tcPr>
          <w:p w:rsidR="00A2012C" w:rsidRPr="003401AA" w:rsidRDefault="00A2012C" w:rsidP="00A2012C">
            <w:pPr>
              <w:tabs>
                <w:tab w:val="center" w:pos="4677"/>
                <w:tab w:val="right" w:pos="9355"/>
              </w:tabs>
            </w:pPr>
            <w:r w:rsidRPr="003401AA">
              <w:t>Во всех месяцах</w:t>
            </w:r>
          </w:p>
        </w:tc>
        <w:tc>
          <w:tcPr>
            <w:tcW w:w="3190" w:type="dxa"/>
          </w:tcPr>
          <w:p w:rsidR="00A2012C" w:rsidRPr="003401AA" w:rsidRDefault="00A2012C" w:rsidP="00A2012C">
            <w:pPr>
              <w:tabs>
                <w:tab w:val="center" w:pos="4677"/>
                <w:tab w:val="right" w:pos="9355"/>
              </w:tabs>
              <w:jc w:val="both"/>
            </w:pPr>
            <w:r w:rsidRPr="003401AA">
              <w:t>1. Ходьба обычная, на носках, на пятках, на наружных  сторонах стоп с высоким подниманием колена.</w:t>
            </w:r>
          </w:p>
        </w:tc>
        <w:tc>
          <w:tcPr>
            <w:tcW w:w="3191" w:type="dxa"/>
            <w:vMerge w:val="restart"/>
          </w:tcPr>
          <w:p w:rsidR="00A2012C" w:rsidRPr="003401AA" w:rsidRDefault="00A2012C" w:rsidP="00A2012C">
            <w:pPr>
              <w:tabs>
                <w:tab w:val="center" w:pos="4677"/>
                <w:tab w:val="right" w:pos="9355"/>
              </w:tabs>
            </w:pPr>
          </w:p>
          <w:p w:rsidR="00A2012C" w:rsidRPr="003401AA" w:rsidRDefault="00A2012C" w:rsidP="00A2012C">
            <w:pPr>
              <w:tabs>
                <w:tab w:val="center" w:pos="4677"/>
                <w:tab w:val="right" w:pos="9355"/>
              </w:tabs>
            </w:pPr>
          </w:p>
          <w:p w:rsidR="00A2012C" w:rsidRPr="003401AA" w:rsidRDefault="00A2012C" w:rsidP="00A2012C">
            <w:pPr>
              <w:tabs>
                <w:tab w:val="center" w:pos="4677"/>
                <w:tab w:val="right" w:pos="9355"/>
              </w:tabs>
            </w:pPr>
          </w:p>
          <w:p w:rsidR="00A2012C" w:rsidRPr="003401AA" w:rsidRDefault="00A2012C" w:rsidP="00A2012C">
            <w:pPr>
              <w:tabs>
                <w:tab w:val="center" w:pos="4677"/>
                <w:tab w:val="right" w:pos="9355"/>
              </w:tabs>
            </w:pPr>
          </w:p>
          <w:p w:rsidR="00A2012C" w:rsidRPr="003401AA" w:rsidRDefault="00A2012C" w:rsidP="00A2012C">
            <w:pPr>
              <w:tabs>
                <w:tab w:val="center" w:pos="4677"/>
                <w:tab w:val="right" w:pos="9355"/>
              </w:tabs>
            </w:pPr>
          </w:p>
          <w:p w:rsidR="00A2012C" w:rsidRPr="003401AA" w:rsidRDefault="00A2012C" w:rsidP="00A2012C">
            <w:pPr>
              <w:tabs>
                <w:tab w:val="center" w:pos="4677"/>
                <w:tab w:val="right" w:pos="9355"/>
              </w:tabs>
            </w:pPr>
          </w:p>
          <w:p w:rsidR="00A2012C" w:rsidRPr="003401AA" w:rsidRDefault="00A2012C" w:rsidP="00A2012C">
            <w:pPr>
              <w:tabs>
                <w:tab w:val="center" w:pos="4677"/>
                <w:tab w:val="right" w:pos="9355"/>
              </w:tabs>
            </w:pPr>
          </w:p>
          <w:p w:rsidR="00A2012C" w:rsidRPr="003401AA" w:rsidRDefault="00A2012C" w:rsidP="00A2012C">
            <w:pPr>
              <w:tabs>
                <w:tab w:val="center" w:pos="4677"/>
                <w:tab w:val="right" w:pos="9355"/>
              </w:tabs>
            </w:pPr>
          </w:p>
          <w:p w:rsidR="00A2012C" w:rsidRPr="003401AA" w:rsidRDefault="00A2012C" w:rsidP="00A2012C">
            <w:pPr>
              <w:tabs>
                <w:tab w:val="center" w:pos="4677"/>
                <w:tab w:val="right" w:pos="9355"/>
              </w:tabs>
              <w:jc w:val="center"/>
            </w:pPr>
          </w:p>
          <w:p w:rsidR="00A2012C" w:rsidRPr="003401AA" w:rsidRDefault="00A2012C" w:rsidP="00A2012C">
            <w:pPr>
              <w:tabs>
                <w:tab w:val="center" w:pos="4677"/>
                <w:tab w:val="right" w:pos="9355"/>
              </w:tabs>
              <w:jc w:val="center"/>
            </w:pPr>
            <w:r w:rsidRPr="003401AA">
              <w:t>Ходьба с перекатом с пятки на носок</w:t>
            </w:r>
          </w:p>
        </w:tc>
      </w:tr>
      <w:tr w:rsidR="00A2012C" w:rsidRPr="003401AA" w:rsidTr="00A2012C">
        <w:tc>
          <w:tcPr>
            <w:tcW w:w="3190" w:type="dxa"/>
          </w:tcPr>
          <w:p w:rsidR="00A2012C" w:rsidRPr="003401AA" w:rsidRDefault="00A2012C" w:rsidP="00A2012C">
            <w:pPr>
              <w:tabs>
                <w:tab w:val="center" w:pos="4677"/>
                <w:tab w:val="right" w:pos="9355"/>
              </w:tabs>
            </w:pPr>
            <w:r w:rsidRPr="003401AA">
              <w:t>Сентябрь, ноябрь</w:t>
            </w:r>
          </w:p>
        </w:tc>
        <w:tc>
          <w:tcPr>
            <w:tcW w:w="3190" w:type="dxa"/>
          </w:tcPr>
          <w:p w:rsidR="00A2012C" w:rsidRPr="003401AA" w:rsidRDefault="00A2012C" w:rsidP="00A2012C">
            <w:pPr>
              <w:tabs>
                <w:tab w:val="center" w:pos="4677"/>
                <w:tab w:val="right" w:pos="9355"/>
              </w:tabs>
              <w:jc w:val="both"/>
            </w:pPr>
            <w:r w:rsidRPr="003401AA">
              <w:t>2. Ходьба мелким и широким шагом.</w:t>
            </w:r>
          </w:p>
        </w:tc>
        <w:tc>
          <w:tcPr>
            <w:tcW w:w="3191" w:type="dxa"/>
            <w:vMerge/>
          </w:tcPr>
          <w:p w:rsidR="00A2012C" w:rsidRPr="003401AA" w:rsidRDefault="00A2012C" w:rsidP="00A2012C">
            <w:pPr>
              <w:tabs>
                <w:tab w:val="center" w:pos="4677"/>
                <w:tab w:val="right" w:pos="9355"/>
              </w:tabs>
            </w:pPr>
          </w:p>
        </w:tc>
      </w:tr>
      <w:tr w:rsidR="00A2012C" w:rsidRPr="003401AA" w:rsidTr="00A2012C">
        <w:tc>
          <w:tcPr>
            <w:tcW w:w="3190" w:type="dxa"/>
          </w:tcPr>
          <w:p w:rsidR="00A2012C" w:rsidRPr="003401AA" w:rsidRDefault="00A2012C" w:rsidP="00A2012C">
            <w:pPr>
              <w:tabs>
                <w:tab w:val="center" w:pos="4677"/>
                <w:tab w:val="right" w:pos="9355"/>
              </w:tabs>
            </w:pPr>
            <w:r w:rsidRPr="003401AA">
              <w:t>Октябрь, февраль</w:t>
            </w:r>
          </w:p>
        </w:tc>
        <w:tc>
          <w:tcPr>
            <w:tcW w:w="3190" w:type="dxa"/>
          </w:tcPr>
          <w:p w:rsidR="00A2012C" w:rsidRPr="003401AA" w:rsidRDefault="00A2012C" w:rsidP="00A2012C">
            <w:pPr>
              <w:tabs>
                <w:tab w:val="center" w:pos="4677"/>
                <w:tab w:val="right" w:pos="9355"/>
              </w:tabs>
              <w:jc w:val="both"/>
            </w:pPr>
            <w:r w:rsidRPr="003401AA">
              <w:t>3. Ходьба приставным шагом.</w:t>
            </w:r>
          </w:p>
        </w:tc>
        <w:tc>
          <w:tcPr>
            <w:tcW w:w="3191" w:type="dxa"/>
            <w:vMerge/>
          </w:tcPr>
          <w:p w:rsidR="00A2012C" w:rsidRPr="003401AA" w:rsidRDefault="00A2012C" w:rsidP="00A2012C">
            <w:pPr>
              <w:tabs>
                <w:tab w:val="center" w:pos="4677"/>
                <w:tab w:val="right" w:pos="9355"/>
              </w:tabs>
            </w:pPr>
          </w:p>
        </w:tc>
      </w:tr>
      <w:tr w:rsidR="00A2012C" w:rsidRPr="003401AA" w:rsidTr="00A2012C">
        <w:tc>
          <w:tcPr>
            <w:tcW w:w="3190" w:type="dxa"/>
          </w:tcPr>
          <w:p w:rsidR="00A2012C" w:rsidRPr="003401AA" w:rsidRDefault="00A2012C" w:rsidP="00A2012C">
            <w:pPr>
              <w:tabs>
                <w:tab w:val="center" w:pos="4677"/>
                <w:tab w:val="right" w:pos="9355"/>
              </w:tabs>
            </w:pPr>
            <w:r w:rsidRPr="003401AA">
              <w:t>Декабрь, январь</w:t>
            </w:r>
          </w:p>
        </w:tc>
        <w:tc>
          <w:tcPr>
            <w:tcW w:w="3190" w:type="dxa"/>
          </w:tcPr>
          <w:p w:rsidR="00A2012C" w:rsidRPr="003401AA" w:rsidRDefault="00A2012C" w:rsidP="00A2012C">
            <w:pPr>
              <w:tabs>
                <w:tab w:val="center" w:pos="4677"/>
                <w:tab w:val="right" w:pos="9355"/>
              </w:tabs>
              <w:jc w:val="both"/>
            </w:pPr>
            <w:r w:rsidRPr="003401AA">
              <w:t>4. Ходьба в колонне по одному, по 2.</w:t>
            </w:r>
          </w:p>
        </w:tc>
        <w:tc>
          <w:tcPr>
            <w:tcW w:w="3191" w:type="dxa"/>
            <w:vMerge/>
          </w:tcPr>
          <w:p w:rsidR="00A2012C" w:rsidRPr="003401AA" w:rsidRDefault="00A2012C" w:rsidP="00A2012C">
            <w:pPr>
              <w:tabs>
                <w:tab w:val="center" w:pos="4677"/>
                <w:tab w:val="right" w:pos="9355"/>
              </w:tabs>
            </w:pPr>
          </w:p>
        </w:tc>
      </w:tr>
      <w:tr w:rsidR="00A2012C" w:rsidRPr="003401AA" w:rsidTr="00A2012C">
        <w:tc>
          <w:tcPr>
            <w:tcW w:w="3190" w:type="dxa"/>
          </w:tcPr>
          <w:p w:rsidR="00A2012C" w:rsidRPr="003401AA" w:rsidRDefault="00A2012C" w:rsidP="00A2012C">
            <w:pPr>
              <w:tabs>
                <w:tab w:val="center" w:pos="4677"/>
                <w:tab w:val="right" w:pos="9355"/>
              </w:tabs>
            </w:pPr>
            <w:r w:rsidRPr="003401AA">
              <w:t>Во всех месяцах</w:t>
            </w:r>
          </w:p>
        </w:tc>
        <w:tc>
          <w:tcPr>
            <w:tcW w:w="3190" w:type="dxa"/>
          </w:tcPr>
          <w:p w:rsidR="00A2012C" w:rsidRPr="003401AA" w:rsidRDefault="00A2012C" w:rsidP="00A2012C">
            <w:pPr>
              <w:tabs>
                <w:tab w:val="center" w:pos="4677"/>
                <w:tab w:val="right" w:pos="9355"/>
              </w:tabs>
              <w:jc w:val="both"/>
            </w:pPr>
            <w:r w:rsidRPr="003401AA">
              <w:t>5. Ходьба по прямой по кругу, вдоль границ зала.</w:t>
            </w:r>
          </w:p>
        </w:tc>
        <w:tc>
          <w:tcPr>
            <w:tcW w:w="3191" w:type="dxa"/>
            <w:vMerge/>
          </w:tcPr>
          <w:p w:rsidR="00A2012C" w:rsidRPr="003401AA" w:rsidRDefault="00A2012C" w:rsidP="00A2012C">
            <w:pPr>
              <w:tabs>
                <w:tab w:val="center" w:pos="4677"/>
                <w:tab w:val="right" w:pos="9355"/>
              </w:tabs>
            </w:pPr>
          </w:p>
        </w:tc>
      </w:tr>
      <w:tr w:rsidR="00A2012C" w:rsidRPr="003401AA" w:rsidTr="00A2012C">
        <w:tc>
          <w:tcPr>
            <w:tcW w:w="3190" w:type="dxa"/>
          </w:tcPr>
          <w:p w:rsidR="00A2012C" w:rsidRPr="003401AA" w:rsidRDefault="00A2012C" w:rsidP="00A2012C">
            <w:pPr>
              <w:tabs>
                <w:tab w:val="center" w:pos="4677"/>
                <w:tab w:val="right" w:pos="9355"/>
              </w:tabs>
            </w:pPr>
            <w:r w:rsidRPr="003401AA">
              <w:lastRenderedPageBreak/>
              <w:t>Во всех месяцах</w:t>
            </w:r>
          </w:p>
        </w:tc>
        <w:tc>
          <w:tcPr>
            <w:tcW w:w="3190" w:type="dxa"/>
          </w:tcPr>
          <w:p w:rsidR="00A2012C" w:rsidRPr="003401AA" w:rsidRDefault="00A2012C" w:rsidP="00A2012C">
            <w:pPr>
              <w:tabs>
                <w:tab w:val="center" w:pos="4677"/>
                <w:tab w:val="right" w:pos="9355"/>
              </w:tabs>
              <w:jc w:val="both"/>
            </w:pPr>
            <w:r w:rsidRPr="003401AA">
              <w:t>6. Ходьба змейкой (между предметами), врассыпную.</w:t>
            </w:r>
          </w:p>
        </w:tc>
        <w:tc>
          <w:tcPr>
            <w:tcW w:w="3191" w:type="dxa"/>
            <w:vMerge/>
          </w:tcPr>
          <w:p w:rsidR="00A2012C" w:rsidRPr="003401AA" w:rsidRDefault="00A2012C" w:rsidP="00A2012C">
            <w:pPr>
              <w:tabs>
                <w:tab w:val="center" w:pos="4677"/>
                <w:tab w:val="right" w:pos="9355"/>
              </w:tabs>
            </w:pPr>
          </w:p>
        </w:tc>
      </w:tr>
      <w:tr w:rsidR="00A2012C" w:rsidRPr="003401AA" w:rsidTr="00A2012C">
        <w:tc>
          <w:tcPr>
            <w:tcW w:w="3190" w:type="dxa"/>
          </w:tcPr>
          <w:p w:rsidR="00A2012C" w:rsidRPr="003401AA" w:rsidRDefault="00A2012C" w:rsidP="00A2012C">
            <w:pPr>
              <w:tabs>
                <w:tab w:val="center" w:pos="4677"/>
                <w:tab w:val="right" w:pos="9355"/>
              </w:tabs>
            </w:pPr>
            <w:r w:rsidRPr="003401AA">
              <w:t>Февраль, март</w:t>
            </w:r>
          </w:p>
        </w:tc>
        <w:tc>
          <w:tcPr>
            <w:tcW w:w="3190" w:type="dxa"/>
          </w:tcPr>
          <w:p w:rsidR="00A2012C" w:rsidRPr="003401AA" w:rsidRDefault="00A2012C" w:rsidP="00A2012C">
            <w:pPr>
              <w:tabs>
                <w:tab w:val="center" w:pos="4677"/>
                <w:tab w:val="right" w:pos="9355"/>
              </w:tabs>
              <w:jc w:val="both"/>
            </w:pPr>
            <w:r w:rsidRPr="003401AA">
              <w:t>7. Ходьба с выполнением заданий (присесть, изменить положение рук).</w:t>
            </w:r>
          </w:p>
        </w:tc>
        <w:tc>
          <w:tcPr>
            <w:tcW w:w="3191" w:type="dxa"/>
            <w:vMerge/>
          </w:tcPr>
          <w:p w:rsidR="00A2012C" w:rsidRPr="003401AA" w:rsidRDefault="00A2012C" w:rsidP="00A2012C">
            <w:pPr>
              <w:tabs>
                <w:tab w:val="center" w:pos="4677"/>
                <w:tab w:val="right" w:pos="9355"/>
              </w:tabs>
            </w:pPr>
          </w:p>
        </w:tc>
      </w:tr>
      <w:tr w:rsidR="00A2012C" w:rsidRPr="003401AA" w:rsidTr="00A2012C">
        <w:tc>
          <w:tcPr>
            <w:tcW w:w="3190" w:type="dxa"/>
          </w:tcPr>
          <w:p w:rsidR="00A2012C" w:rsidRPr="003401AA" w:rsidRDefault="00A2012C" w:rsidP="00A2012C">
            <w:pPr>
              <w:tabs>
                <w:tab w:val="center" w:pos="4677"/>
                <w:tab w:val="right" w:pos="9355"/>
              </w:tabs>
            </w:pPr>
            <w:r w:rsidRPr="003401AA">
              <w:t>Во всех месяцах</w:t>
            </w:r>
          </w:p>
        </w:tc>
        <w:tc>
          <w:tcPr>
            <w:tcW w:w="3190" w:type="dxa"/>
          </w:tcPr>
          <w:p w:rsidR="00A2012C" w:rsidRPr="003401AA" w:rsidRDefault="00A2012C" w:rsidP="00A2012C">
            <w:pPr>
              <w:tabs>
                <w:tab w:val="center" w:pos="4677"/>
                <w:tab w:val="right" w:pos="9355"/>
              </w:tabs>
              <w:jc w:val="both"/>
            </w:pPr>
            <w:r w:rsidRPr="003401AA">
              <w:t>8. Ходьба в чередовании с бегом, прыжками, с изменениями направления.</w:t>
            </w:r>
          </w:p>
        </w:tc>
        <w:tc>
          <w:tcPr>
            <w:tcW w:w="3191" w:type="dxa"/>
            <w:vMerge/>
          </w:tcPr>
          <w:p w:rsidR="00A2012C" w:rsidRPr="003401AA" w:rsidRDefault="00A2012C" w:rsidP="00A2012C">
            <w:pPr>
              <w:tabs>
                <w:tab w:val="center" w:pos="4677"/>
                <w:tab w:val="right" w:pos="9355"/>
              </w:tabs>
            </w:pPr>
          </w:p>
        </w:tc>
      </w:tr>
      <w:tr w:rsidR="00A2012C" w:rsidRPr="003401AA" w:rsidTr="00A2012C">
        <w:tc>
          <w:tcPr>
            <w:tcW w:w="3190" w:type="dxa"/>
          </w:tcPr>
          <w:p w:rsidR="00A2012C" w:rsidRPr="003401AA" w:rsidRDefault="00A2012C" w:rsidP="00A2012C">
            <w:pPr>
              <w:tabs>
                <w:tab w:val="center" w:pos="4677"/>
                <w:tab w:val="right" w:pos="9355"/>
              </w:tabs>
            </w:pPr>
            <w:r w:rsidRPr="003401AA">
              <w:t>Апрель, май</w:t>
            </w:r>
          </w:p>
        </w:tc>
        <w:tc>
          <w:tcPr>
            <w:tcW w:w="3190" w:type="dxa"/>
          </w:tcPr>
          <w:p w:rsidR="00A2012C" w:rsidRPr="003401AA" w:rsidRDefault="00A2012C" w:rsidP="00A2012C">
            <w:pPr>
              <w:tabs>
                <w:tab w:val="center" w:pos="4677"/>
                <w:tab w:val="right" w:pos="9355"/>
              </w:tabs>
              <w:jc w:val="both"/>
            </w:pPr>
            <w:r w:rsidRPr="003401AA">
              <w:t>9. Ходьба со сменой направляющего.</w:t>
            </w:r>
          </w:p>
        </w:tc>
        <w:tc>
          <w:tcPr>
            <w:tcW w:w="3191" w:type="dxa"/>
            <w:vMerge/>
          </w:tcPr>
          <w:p w:rsidR="00A2012C" w:rsidRPr="003401AA" w:rsidRDefault="00A2012C" w:rsidP="00A2012C">
            <w:pPr>
              <w:tabs>
                <w:tab w:val="center" w:pos="4677"/>
                <w:tab w:val="right" w:pos="9355"/>
              </w:tabs>
            </w:pPr>
          </w:p>
        </w:tc>
      </w:tr>
      <w:tr w:rsidR="00A2012C" w:rsidRPr="003401AA" w:rsidTr="00A2012C">
        <w:tc>
          <w:tcPr>
            <w:tcW w:w="9571" w:type="dxa"/>
            <w:gridSpan w:val="3"/>
          </w:tcPr>
          <w:p w:rsidR="00A2012C" w:rsidRPr="003401AA" w:rsidRDefault="00A2012C" w:rsidP="00A2012C">
            <w:pPr>
              <w:tabs>
                <w:tab w:val="center" w:pos="4677"/>
                <w:tab w:val="right" w:pos="9355"/>
              </w:tabs>
              <w:jc w:val="center"/>
              <w:rPr>
                <w:b/>
              </w:rPr>
            </w:pPr>
            <w:r w:rsidRPr="003401AA">
              <w:rPr>
                <w:b/>
              </w:rPr>
              <w:t>3. Бег:</w:t>
            </w:r>
          </w:p>
        </w:tc>
      </w:tr>
      <w:tr w:rsidR="00A2012C" w:rsidRPr="003401AA" w:rsidTr="00A2012C">
        <w:tc>
          <w:tcPr>
            <w:tcW w:w="3190" w:type="dxa"/>
          </w:tcPr>
          <w:p w:rsidR="00A2012C" w:rsidRPr="003401AA" w:rsidRDefault="00A2012C" w:rsidP="00A2012C">
            <w:pPr>
              <w:tabs>
                <w:tab w:val="center" w:pos="4677"/>
                <w:tab w:val="right" w:pos="9355"/>
              </w:tabs>
            </w:pPr>
            <w:r w:rsidRPr="003401AA">
              <w:t>Во всех месяцах</w:t>
            </w:r>
          </w:p>
        </w:tc>
        <w:tc>
          <w:tcPr>
            <w:tcW w:w="3190" w:type="dxa"/>
          </w:tcPr>
          <w:p w:rsidR="00A2012C" w:rsidRPr="003401AA" w:rsidRDefault="00A2012C" w:rsidP="00A2012C">
            <w:pPr>
              <w:tabs>
                <w:tab w:val="center" w:pos="4677"/>
                <w:tab w:val="right" w:pos="9355"/>
              </w:tabs>
              <w:jc w:val="both"/>
            </w:pPr>
            <w:r w:rsidRPr="003401AA">
              <w:t>1. Бег обычный, на носках, с высоким подниманием колен, мелким и широким шагом.</w:t>
            </w:r>
          </w:p>
        </w:tc>
        <w:tc>
          <w:tcPr>
            <w:tcW w:w="3191" w:type="dxa"/>
            <w:vMerge w:val="restart"/>
            <w:vAlign w:val="center"/>
          </w:tcPr>
          <w:p w:rsidR="00A2012C" w:rsidRPr="003401AA" w:rsidRDefault="00A2012C" w:rsidP="00A2012C">
            <w:pPr>
              <w:tabs>
                <w:tab w:val="center" w:pos="4677"/>
                <w:tab w:val="right" w:pos="9355"/>
              </w:tabs>
            </w:pPr>
          </w:p>
          <w:p w:rsidR="00A2012C" w:rsidRPr="003401AA" w:rsidRDefault="00A2012C" w:rsidP="00A2012C">
            <w:pPr>
              <w:tabs>
                <w:tab w:val="center" w:pos="4677"/>
                <w:tab w:val="right" w:pos="9355"/>
              </w:tabs>
            </w:pPr>
          </w:p>
          <w:p w:rsidR="00A2012C" w:rsidRPr="003401AA" w:rsidRDefault="00A2012C" w:rsidP="00A2012C">
            <w:pPr>
              <w:tabs>
                <w:tab w:val="center" w:pos="4677"/>
                <w:tab w:val="right" w:pos="9355"/>
              </w:tabs>
              <w:jc w:val="center"/>
            </w:pPr>
            <w:r w:rsidRPr="003401AA">
              <w:t>Бег с препятствиями</w:t>
            </w:r>
          </w:p>
        </w:tc>
      </w:tr>
      <w:tr w:rsidR="00A2012C" w:rsidRPr="003401AA" w:rsidTr="00A2012C">
        <w:tc>
          <w:tcPr>
            <w:tcW w:w="3190" w:type="dxa"/>
          </w:tcPr>
          <w:p w:rsidR="00A2012C" w:rsidRPr="003401AA" w:rsidRDefault="00A2012C" w:rsidP="00A2012C">
            <w:pPr>
              <w:tabs>
                <w:tab w:val="center" w:pos="4677"/>
                <w:tab w:val="right" w:pos="9355"/>
              </w:tabs>
            </w:pPr>
            <w:r w:rsidRPr="003401AA">
              <w:t>Октябрь, декабрь</w:t>
            </w:r>
          </w:p>
        </w:tc>
        <w:tc>
          <w:tcPr>
            <w:tcW w:w="3190" w:type="dxa"/>
          </w:tcPr>
          <w:p w:rsidR="00A2012C" w:rsidRPr="003401AA" w:rsidRDefault="00A2012C" w:rsidP="00A2012C">
            <w:pPr>
              <w:tabs>
                <w:tab w:val="center" w:pos="4677"/>
                <w:tab w:val="right" w:pos="9355"/>
              </w:tabs>
              <w:jc w:val="both"/>
            </w:pPr>
            <w:r w:rsidRPr="003401AA">
              <w:t>2. Бег в колонне по одному, по 2.</w:t>
            </w:r>
          </w:p>
        </w:tc>
        <w:tc>
          <w:tcPr>
            <w:tcW w:w="3191" w:type="dxa"/>
            <w:vMerge/>
            <w:vAlign w:val="center"/>
          </w:tcPr>
          <w:p w:rsidR="00A2012C" w:rsidRPr="003401AA" w:rsidRDefault="00A2012C" w:rsidP="00A2012C">
            <w:pPr>
              <w:tabs>
                <w:tab w:val="center" w:pos="4677"/>
                <w:tab w:val="right" w:pos="9355"/>
              </w:tabs>
            </w:pPr>
          </w:p>
        </w:tc>
      </w:tr>
      <w:tr w:rsidR="00A2012C" w:rsidRPr="003401AA" w:rsidTr="00A2012C">
        <w:tc>
          <w:tcPr>
            <w:tcW w:w="3190" w:type="dxa"/>
          </w:tcPr>
          <w:p w:rsidR="00A2012C" w:rsidRPr="003401AA" w:rsidRDefault="00A2012C" w:rsidP="00A2012C">
            <w:pPr>
              <w:tabs>
                <w:tab w:val="center" w:pos="4677"/>
                <w:tab w:val="right" w:pos="9355"/>
              </w:tabs>
            </w:pPr>
            <w:r w:rsidRPr="003401AA">
              <w:t>Во всех месяцах</w:t>
            </w:r>
          </w:p>
        </w:tc>
        <w:tc>
          <w:tcPr>
            <w:tcW w:w="3190" w:type="dxa"/>
          </w:tcPr>
          <w:p w:rsidR="00A2012C" w:rsidRPr="003401AA" w:rsidRDefault="00A2012C" w:rsidP="00A2012C">
            <w:pPr>
              <w:tabs>
                <w:tab w:val="center" w:pos="4677"/>
                <w:tab w:val="right" w:pos="9355"/>
              </w:tabs>
              <w:jc w:val="both"/>
            </w:pPr>
            <w:r w:rsidRPr="003401AA">
              <w:t>3. Бег в разных направлениях.</w:t>
            </w:r>
          </w:p>
        </w:tc>
        <w:tc>
          <w:tcPr>
            <w:tcW w:w="3191" w:type="dxa"/>
            <w:vMerge/>
            <w:vAlign w:val="center"/>
          </w:tcPr>
          <w:p w:rsidR="00A2012C" w:rsidRPr="003401AA" w:rsidRDefault="00A2012C" w:rsidP="00A2012C">
            <w:pPr>
              <w:tabs>
                <w:tab w:val="center" w:pos="4677"/>
                <w:tab w:val="right" w:pos="9355"/>
              </w:tabs>
            </w:pPr>
          </w:p>
        </w:tc>
      </w:tr>
      <w:tr w:rsidR="00A2012C" w:rsidRPr="003401AA" w:rsidTr="00A2012C">
        <w:tc>
          <w:tcPr>
            <w:tcW w:w="3190" w:type="dxa"/>
          </w:tcPr>
          <w:p w:rsidR="00A2012C" w:rsidRPr="003401AA" w:rsidRDefault="00A2012C" w:rsidP="00A2012C">
            <w:pPr>
              <w:tabs>
                <w:tab w:val="center" w:pos="4677"/>
                <w:tab w:val="right" w:pos="9355"/>
              </w:tabs>
            </w:pPr>
            <w:r w:rsidRPr="003401AA">
              <w:t>Ноябрь, январь</w:t>
            </w:r>
          </w:p>
        </w:tc>
        <w:tc>
          <w:tcPr>
            <w:tcW w:w="3190" w:type="dxa"/>
          </w:tcPr>
          <w:p w:rsidR="00A2012C" w:rsidRPr="003401AA" w:rsidRDefault="00A2012C" w:rsidP="00A2012C">
            <w:pPr>
              <w:tabs>
                <w:tab w:val="center" w:pos="4677"/>
                <w:tab w:val="right" w:pos="9355"/>
              </w:tabs>
              <w:jc w:val="both"/>
            </w:pPr>
            <w:r w:rsidRPr="003401AA">
              <w:t>4. Бег по кругу змейкой (между предметами), врассыпную.</w:t>
            </w:r>
          </w:p>
        </w:tc>
        <w:tc>
          <w:tcPr>
            <w:tcW w:w="3191" w:type="dxa"/>
            <w:vMerge/>
            <w:vAlign w:val="center"/>
          </w:tcPr>
          <w:p w:rsidR="00A2012C" w:rsidRPr="003401AA" w:rsidRDefault="00A2012C" w:rsidP="00A2012C">
            <w:pPr>
              <w:tabs>
                <w:tab w:val="center" w:pos="4677"/>
                <w:tab w:val="right" w:pos="9355"/>
              </w:tabs>
            </w:pPr>
          </w:p>
        </w:tc>
      </w:tr>
      <w:tr w:rsidR="00A2012C" w:rsidRPr="003401AA" w:rsidTr="00A2012C">
        <w:tc>
          <w:tcPr>
            <w:tcW w:w="3190" w:type="dxa"/>
          </w:tcPr>
          <w:p w:rsidR="00A2012C" w:rsidRPr="003401AA" w:rsidRDefault="00A2012C" w:rsidP="00A2012C">
            <w:pPr>
              <w:tabs>
                <w:tab w:val="center" w:pos="4677"/>
                <w:tab w:val="right" w:pos="9355"/>
              </w:tabs>
            </w:pPr>
            <w:r w:rsidRPr="003401AA">
              <w:t>Февраль, май</w:t>
            </w:r>
          </w:p>
        </w:tc>
        <w:tc>
          <w:tcPr>
            <w:tcW w:w="3190" w:type="dxa"/>
          </w:tcPr>
          <w:p w:rsidR="00A2012C" w:rsidRPr="003401AA" w:rsidRDefault="00A2012C" w:rsidP="00A2012C">
            <w:pPr>
              <w:tabs>
                <w:tab w:val="center" w:pos="4677"/>
                <w:tab w:val="right" w:pos="9355"/>
              </w:tabs>
              <w:jc w:val="both"/>
            </w:pPr>
            <w:r w:rsidRPr="003401AA">
              <w:t>5. Бег с разными заданиями: бег с изменениями темпа, со сменой ведуего.</w:t>
            </w:r>
          </w:p>
        </w:tc>
        <w:tc>
          <w:tcPr>
            <w:tcW w:w="3191" w:type="dxa"/>
            <w:vMerge/>
            <w:vAlign w:val="center"/>
          </w:tcPr>
          <w:p w:rsidR="00A2012C" w:rsidRPr="003401AA" w:rsidRDefault="00A2012C" w:rsidP="00A2012C">
            <w:pPr>
              <w:tabs>
                <w:tab w:val="center" w:pos="4677"/>
                <w:tab w:val="right" w:pos="9355"/>
              </w:tabs>
            </w:pPr>
          </w:p>
        </w:tc>
      </w:tr>
      <w:tr w:rsidR="00A2012C" w:rsidRPr="003401AA" w:rsidTr="00A2012C">
        <w:tc>
          <w:tcPr>
            <w:tcW w:w="3190" w:type="dxa"/>
          </w:tcPr>
          <w:p w:rsidR="00A2012C" w:rsidRPr="003401AA" w:rsidRDefault="00A2012C" w:rsidP="00A2012C">
            <w:pPr>
              <w:tabs>
                <w:tab w:val="center" w:pos="4677"/>
                <w:tab w:val="right" w:pos="9355"/>
              </w:tabs>
            </w:pPr>
            <w:r w:rsidRPr="003401AA">
              <w:t>Март, май</w:t>
            </w:r>
          </w:p>
        </w:tc>
        <w:tc>
          <w:tcPr>
            <w:tcW w:w="3190" w:type="dxa"/>
          </w:tcPr>
          <w:p w:rsidR="00A2012C" w:rsidRPr="003401AA" w:rsidRDefault="00A2012C" w:rsidP="00A2012C">
            <w:pPr>
              <w:tabs>
                <w:tab w:val="center" w:pos="4677"/>
                <w:tab w:val="right" w:pos="9355"/>
              </w:tabs>
              <w:jc w:val="both"/>
            </w:pPr>
            <w:r w:rsidRPr="003401AA">
              <w:t>6. Непрерывный бег 1-1,5 мин.</w:t>
            </w:r>
          </w:p>
        </w:tc>
        <w:tc>
          <w:tcPr>
            <w:tcW w:w="3191" w:type="dxa"/>
            <w:vMerge/>
            <w:vAlign w:val="center"/>
          </w:tcPr>
          <w:p w:rsidR="00A2012C" w:rsidRPr="003401AA" w:rsidRDefault="00A2012C" w:rsidP="00A2012C">
            <w:pPr>
              <w:tabs>
                <w:tab w:val="center" w:pos="4677"/>
                <w:tab w:val="right" w:pos="9355"/>
              </w:tabs>
            </w:pPr>
          </w:p>
        </w:tc>
      </w:tr>
      <w:tr w:rsidR="00A2012C" w:rsidRPr="003401AA" w:rsidTr="00A2012C">
        <w:tc>
          <w:tcPr>
            <w:tcW w:w="3190" w:type="dxa"/>
          </w:tcPr>
          <w:p w:rsidR="00A2012C" w:rsidRPr="003401AA" w:rsidRDefault="00A2012C" w:rsidP="00A2012C">
            <w:pPr>
              <w:tabs>
                <w:tab w:val="center" w:pos="4677"/>
                <w:tab w:val="right" w:pos="9355"/>
              </w:tabs>
            </w:pPr>
            <w:r w:rsidRPr="003401AA">
              <w:t>Апрель, май</w:t>
            </w:r>
          </w:p>
        </w:tc>
        <w:tc>
          <w:tcPr>
            <w:tcW w:w="3190" w:type="dxa"/>
          </w:tcPr>
          <w:p w:rsidR="00A2012C" w:rsidRPr="003401AA" w:rsidRDefault="00A2012C" w:rsidP="00A2012C">
            <w:pPr>
              <w:tabs>
                <w:tab w:val="center" w:pos="4677"/>
                <w:tab w:val="right" w:pos="9355"/>
              </w:tabs>
              <w:jc w:val="both"/>
            </w:pPr>
            <w:r w:rsidRPr="003401AA">
              <w:t>7. Бег на 40-60 м со средней скоростью.</w:t>
            </w:r>
          </w:p>
        </w:tc>
        <w:tc>
          <w:tcPr>
            <w:tcW w:w="3191" w:type="dxa"/>
            <w:vMerge/>
            <w:vAlign w:val="center"/>
          </w:tcPr>
          <w:p w:rsidR="00A2012C" w:rsidRPr="003401AA" w:rsidRDefault="00A2012C" w:rsidP="00A2012C">
            <w:pPr>
              <w:tabs>
                <w:tab w:val="center" w:pos="4677"/>
                <w:tab w:val="right" w:pos="9355"/>
              </w:tabs>
            </w:pPr>
          </w:p>
        </w:tc>
      </w:tr>
      <w:tr w:rsidR="00A2012C" w:rsidRPr="003401AA" w:rsidTr="00A2012C">
        <w:tc>
          <w:tcPr>
            <w:tcW w:w="3190" w:type="dxa"/>
          </w:tcPr>
          <w:p w:rsidR="00A2012C" w:rsidRPr="003401AA" w:rsidRDefault="00A2012C" w:rsidP="00A2012C">
            <w:pPr>
              <w:tabs>
                <w:tab w:val="center" w:pos="4677"/>
                <w:tab w:val="right" w:pos="9355"/>
              </w:tabs>
            </w:pPr>
            <w:r w:rsidRPr="003401AA">
              <w:t>Март, апрель</w:t>
            </w:r>
          </w:p>
        </w:tc>
        <w:tc>
          <w:tcPr>
            <w:tcW w:w="3190" w:type="dxa"/>
          </w:tcPr>
          <w:p w:rsidR="00A2012C" w:rsidRPr="003401AA" w:rsidRDefault="00A2012C" w:rsidP="00A2012C">
            <w:pPr>
              <w:tabs>
                <w:tab w:val="center" w:pos="4677"/>
                <w:tab w:val="right" w:pos="9355"/>
              </w:tabs>
              <w:jc w:val="both"/>
            </w:pPr>
            <w:r w:rsidRPr="003401AA">
              <w:t>8.Челночный бег 3 раза по 5 м.</w:t>
            </w:r>
          </w:p>
        </w:tc>
        <w:tc>
          <w:tcPr>
            <w:tcW w:w="3191" w:type="dxa"/>
            <w:vMerge/>
            <w:vAlign w:val="center"/>
          </w:tcPr>
          <w:p w:rsidR="00A2012C" w:rsidRPr="003401AA" w:rsidRDefault="00A2012C" w:rsidP="00A2012C">
            <w:pPr>
              <w:tabs>
                <w:tab w:val="center" w:pos="4677"/>
                <w:tab w:val="right" w:pos="9355"/>
              </w:tabs>
            </w:pPr>
          </w:p>
        </w:tc>
      </w:tr>
      <w:tr w:rsidR="00A2012C" w:rsidRPr="003401AA" w:rsidTr="00A2012C">
        <w:tc>
          <w:tcPr>
            <w:tcW w:w="3190" w:type="dxa"/>
          </w:tcPr>
          <w:p w:rsidR="00A2012C" w:rsidRPr="003401AA" w:rsidRDefault="00A2012C" w:rsidP="00A2012C">
            <w:pPr>
              <w:tabs>
                <w:tab w:val="center" w:pos="4677"/>
                <w:tab w:val="right" w:pos="9355"/>
              </w:tabs>
            </w:pPr>
            <w:r w:rsidRPr="003401AA">
              <w:t>Май</w:t>
            </w:r>
          </w:p>
        </w:tc>
        <w:tc>
          <w:tcPr>
            <w:tcW w:w="3190" w:type="dxa"/>
          </w:tcPr>
          <w:p w:rsidR="00A2012C" w:rsidRPr="003401AA" w:rsidRDefault="00A2012C" w:rsidP="00A2012C">
            <w:pPr>
              <w:tabs>
                <w:tab w:val="center" w:pos="4677"/>
                <w:tab w:val="right" w:pos="9355"/>
              </w:tabs>
              <w:jc w:val="both"/>
            </w:pPr>
            <w:r w:rsidRPr="003401AA">
              <w:t>9. Бег на скорость: 20 м за 6-5,5 с.</w:t>
            </w:r>
          </w:p>
        </w:tc>
        <w:tc>
          <w:tcPr>
            <w:tcW w:w="3191" w:type="dxa"/>
            <w:vMerge/>
            <w:vAlign w:val="center"/>
          </w:tcPr>
          <w:p w:rsidR="00A2012C" w:rsidRPr="003401AA" w:rsidRDefault="00A2012C" w:rsidP="00A2012C">
            <w:pPr>
              <w:tabs>
                <w:tab w:val="center" w:pos="4677"/>
                <w:tab w:val="right" w:pos="9355"/>
              </w:tabs>
            </w:pPr>
          </w:p>
        </w:tc>
      </w:tr>
      <w:tr w:rsidR="00A2012C" w:rsidRPr="003401AA" w:rsidTr="00A2012C">
        <w:tc>
          <w:tcPr>
            <w:tcW w:w="9571" w:type="dxa"/>
            <w:gridSpan w:val="3"/>
          </w:tcPr>
          <w:p w:rsidR="00A2012C" w:rsidRPr="003401AA" w:rsidRDefault="00A2012C" w:rsidP="00A2012C">
            <w:pPr>
              <w:tabs>
                <w:tab w:val="center" w:pos="4677"/>
                <w:tab w:val="right" w:pos="9355"/>
              </w:tabs>
              <w:jc w:val="center"/>
              <w:rPr>
                <w:b/>
              </w:rPr>
            </w:pPr>
            <w:r w:rsidRPr="003401AA">
              <w:rPr>
                <w:b/>
              </w:rPr>
              <w:t>4. Катание, ловля, бросание, метание:</w:t>
            </w:r>
          </w:p>
        </w:tc>
      </w:tr>
      <w:tr w:rsidR="00A2012C" w:rsidRPr="003401AA" w:rsidTr="00A2012C">
        <w:tc>
          <w:tcPr>
            <w:tcW w:w="3190" w:type="dxa"/>
          </w:tcPr>
          <w:p w:rsidR="00A2012C" w:rsidRPr="003401AA" w:rsidRDefault="00A2012C" w:rsidP="00A2012C">
            <w:pPr>
              <w:tabs>
                <w:tab w:val="center" w:pos="4677"/>
                <w:tab w:val="right" w:pos="9355"/>
              </w:tabs>
            </w:pPr>
            <w:r w:rsidRPr="003401AA">
              <w:t>Сентябрь, декабрь</w:t>
            </w:r>
          </w:p>
        </w:tc>
        <w:tc>
          <w:tcPr>
            <w:tcW w:w="3190" w:type="dxa"/>
          </w:tcPr>
          <w:p w:rsidR="00A2012C" w:rsidRPr="003401AA" w:rsidRDefault="00A2012C" w:rsidP="00A2012C">
            <w:pPr>
              <w:tabs>
                <w:tab w:val="center" w:pos="4677"/>
                <w:tab w:val="right" w:pos="9355"/>
              </w:tabs>
              <w:jc w:val="both"/>
            </w:pPr>
            <w:r w:rsidRPr="003401AA">
              <w:t>1. Катание мячей, обручей  друг другу между предметами</w:t>
            </w:r>
          </w:p>
        </w:tc>
        <w:tc>
          <w:tcPr>
            <w:tcW w:w="3191" w:type="dxa"/>
            <w:vMerge w:val="restart"/>
          </w:tcPr>
          <w:p w:rsidR="00A2012C" w:rsidRPr="003401AA" w:rsidRDefault="00A2012C" w:rsidP="00A2012C">
            <w:pPr>
              <w:tabs>
                <w:tab w:val="center" w:pos="4677"/>
                <w:tab w:val="right" w:pos="9355"/>
              </w:tabs>
            </w:pPr>
          </w:p>
          <w:p w:rsidR="00A2012C" w:rsidRPr="003401AA" w:rsidRDefault="00A2012C" w:rsidP="00A2012C">
            <w:pPr>
              <w:tabs>
                <w:tab w:val="center" w:pos="4677"/>
                <w:tab w:val="right" w:pos="9355"/>
              </w:tabs>
            </w:pPr>
          </w:p>
          <w:p w:rsidR="00A2012C" w:rsidRPr="003401AA" w:rsidRDefault="00A2012C" w:rsidP="00A2012C">
            <w:pPr>
              <w:tabs>
                <w:tab w:val="center" w:pos="4677"/>
                <w:tab w:val="right" w:pos="9355"/>
              </w:tabs>
            </w:pPr>
          </w:p>
          <w:p w:rsidR="00A2012C" w:rsidRPr="003401AA" w:rsidRDefault="00A2012C" w:rsidP="00A2012C">
            <w:pPr>
              <w:tabs>
                <w:tab w:val="center" w:pos="4677"/>
                <w:tab w:val="right" w:pos="9355"/>
              </w:tabs>
            </w:pPr>
          </w:p>
          <w:p w:rsidR="00A2012C" w:rsidRPr="003401AA" w:rsidRDefault="00A2012C" w:rsidP="00A2012C">
            <w:pPr>
              <w:tabs>
                <w:tab w:val="center" w:pos="4677"/>
                <w:tab w:val="right" w:pos="9355"/>
              </w:tabs>
            </w:pPr>
          </w:p>
          <w:p w:rsidR="00A2012C" w:rsidRPr="003401AA" w:rsidRDefault="00A2012C" w:rsidP="00A2012C">
            <w:pPr>
              <w:tabs>
                <w:tab w:val="center" w:pos="4677"/>
                <w:tab w:val="right" w:pos="9355"/>
              </w:tabs>
            </w:pPr>
          </w:p>
          <w:p w:rsidR="00A2012C" w:rsidRPr="003401AA" w:rsidRDefault="00A2012C" w:rsidP="00A2012C">
            <w:pPr>
              <w:tabs>
                <w:tab w:val="center" w:pos="4677"/>
                <w:tab w:val="right" w:pos="9355"/>
              </w:tabs>
            </w:pPr>
          </w:p>
          <w:p w:rsidR="00A2012C" w:rsidRPr="003401AA" w:rsidRDefault="00A2012C" w:rsidP="00A2012C">
            <w:pPr>
              <w:tabs>
                <w:tab w:val="center" w:pos="4677"/>
                <w:tab w:val="right" w:pos="9355"/>
              </w:tabs>
              <w:jc w:val="center"/>
            </w:pPr>
          </w:p>
          <w:p w:rsidR="00A2012C" w:rsidRPr="003401AA" w:rsidRDefault="00A2012C" w:rsidP="00A2012C">
            <w:pPr>
              <w:tabs>
                <w:tab w:val="center" w:pos="4677"/>
                <w:tab w:val="right" w:pos="9355"/>
              </w:tabs>
              <w:jc w:val="center"/>
            </w:pPr>
            <w:r w:rsidRPr="003401AA">
              <w:t>Бросание мяча вверх и ловля его с хлопками перебрасывание мяча из одной руки в другую</w:t>
            </w:r>
          </w:p>
          <w:p w:rsidR="00A2012C" w:rsidRPr="003401AA" w:rsidRDefault="00A2012C" w:rsidP="00A2012C">
            <w:pPr>
              <w:tabs>
                <w:tab w:val="center" w:pos="4677"/>
                <w:tab w:val="right" w:pos="9355"/>
              </w:tabs>
            </w:pPr>
          </w:p>
        </w:tc>
      </w:tr>
      <w:tr w:rsidR="00A2012C" w:rsidRPr="003401AA" w:rsidTr="00A2012C">
        <w:tc>
          <w:tcPr>
            <w:tcW w:w="3190" w:type="dxa"/>
          </w:tcPr>
          <w:p w:rsidR="00A2012C" w:rsidRPr="003401AA" w:rsidRDefault="00A2012C" w:rsidP="00A2012C">
            <w:pPr>
              <w:tabs>
                <w:tab w:val="center" w:pos="4677"/>
                <w:tab w:val="right" w:pos="9355"/>
              </w:tabs>
            </w:pPr>
            <w:r w:rsidRPr="003401AA">
              <w:t>Сентябрь, декабрь</w:t>
            </w:r>
          </w:p>
        </w:tc>
        <w:tc>
          <w:tcPr>
            <w:tcW w:w="3190" w:type="dxa"/>
          </w:tcPr>
          <w:p w:rsidR="00A2012C" w:rsidRPr="003401AA" w:rsidRDefault="00A2012C" w:rsidP="00A2012C">
            <w:pPr>
              <w:tabs>
                <w:tab w:val="center" w:pos="4677"/>
                <w:tab w:val="right" w:pos="9355"/>
              </w:tabs>
              <w:jc w:val="both"/>
            </w:pPr>
            <w:r w:rsidRPr="003401AA">
              <w:t>2. Бросание мяча друг другу снизу, из-за головы и ловля его (расстояние 1,5м).</w:t>
            </w:r>
          </w:p>
        </w:tc>
        <w:tc>
          <w:tcPr>
            <w:tcW w:w="3191" w:type="dxa"/>
            <w:vMerge/>
          </w:tcPr>
          <w:p w:rsidR="00A2012C" w:rsidRPr="003401AA" w:rsidRDefault="00A2012C" w:rsidP="00A2012C">
            <w:pPr>
              <w:tabs>
                <w:tab w:val="center" w:pos="4677"/>
                <w:tab w:val="right" w:pos="9355"/>
              </w:tabs>
            </w:pPr>
          </w:p>
        </w:tc>
      </w:tr>
      <w:tr w:rsidR="00A2012C" w:rsidRPr="003401AA" w:rsidTr="00A2012C">
        <w:tc>
          <w:tcPr>
            <w:tcW w:w="3190" w:type="dxa"/>
          </w:tcPr>
          <w:p w:rsidR="00A2012C" w:rsidRPr="003401AA" w:rsidRDefault="00A2012C" w:rsidP="00A2012C">
            <w:pPr>
              <w:tabs>
                <w:tab w:val="center" w:pos="4677"/>
                <w:tab w:val="right" w:pos="9355"/>
              </w:tabs>
            </w:pPr>
            <w:r w:rsidRPr="003401AA">
              <w:t>Октябрь, ноябрь</w:t>
            </w:r>
          </w:p>
        </w:tc>
        <w:tc>
          <w:tcPr>
            <w:tcW w:w="3190" w:type="dxa"/>
          </w:tcPr>
          <w:p w:rsidR="00A2012C" w:rsidRPr="003401AA" w:rsidRDefault="00A2012C" w:rsidP="00A2012C">
            <w:pPr>
              <w:tabs>
                <w:tab w:val="center" w:pos="4677"/>
                <w:tab w:val="right" w:pos="9355"/>
              </w:tabs>
              <w:jc w:val="both"/>
            </w:pPr>
            <w:r w:rsidRPr="003401AA">
              <w:t>3. Перебрасывание мяча двумя руками из-за головы</w:t>
            </w:r>
          </w:p>
        </w:tc>
        <w:tc>
          <w:tcPr>
            <w:tcW w:w="3191" w:type="dxa"/>
            <w:vMerge/>
          </w:tcPr>
          <w:p w:rsidR="00A2012C" w:rsidRPr="003401AA" w:rsidRDefault="00A2012C" w:rsidP="00A2012C">
            <w:pPr>
              <w:tabs>
                <w:tab w:val="center" w:pos="4677"/>
                <w:tab w:val="right" w:pos="9355"/>
              </w:tabs>
            </w:pPr>
          </w:p>
        </w:tc>
      </w:tr>
      <w:tr w:rsidR="00A2012C" w:rsidRPr="003401AA" w:rsidTr="00A2012C">
        <w:tc>
          <w:tcPr>
            <w:tcW w:w="3190" w:type="dxa"/>
          </w:tcPr>
          <w:p w:rsidR="00A2012C" w:rsidRPr="003401AA" w:rsidRDefault="00A2012C" w:rsidP="00A2012C">
            <w:pPr>
              <w:tabs>
                <w:tab w:val="center" w:pos="4677"/>
                <w:tab w:val="right" w:pos="9355"/>
              </w:tabs>
            </w:pPr>
            <w:r w:rsidRPr="003401AA">
              <w:t>Декабрь, апрель</w:t>
            </w:r>
          </w:p>
        </w:tc>
        <w:tc>
          <w:tcPr>
            <w:tcW w:w="3190" w:type="dxa"/>
          </w:tcPr>
          <w:p w:rsidR="00A2012C" w:rsidRPr="003401AA" w:rsidRDefault="00A2012C" w:rsidP="00A2012C">
            <w:pPr>
              <w:tabs>
                <w:tab w:val="center" w:pos="4677"/>
                <w:tab w:val="right" w:pos="9355"/>
              </w:tabs>
              <w:jc w:val="both"/>
            </w:pPr>
            <w:r w:rsidRPr="003401AA">
              <w:t>4. Бросание мяча вверх, об землю и ловля его двумя руками (3-4 раза подряд).</w:t>
            </w:r>
          </w:p>
        </w:tc>
        <w:tc>
          <w:tcPr>
            <w:tcW w:w="3191" w:type="dxa"/>
            <w:vMerge/>
          </w:tcPr>
          <w:p w:rsidR="00A2012C" w:rsidRPr="003401AA" w:rsidRDefault="00A2012C" w:rsidP="00A2012C">
            <w:pPr>
              <w:tabs>
                <w:tab w:val="center" w:pos="4677"/>
                <w:tab w:val="right" w:pos="9355"/>
              </w:tabs>
            </w:pPr>
          </w:p>
        </w:tc>
      </w:tr>
      <w:tr w:rsidR="00A2012C" w:rsidRPr="003401AA" w:rsidTr="00A2012C">
        <w:tc>
          <w:tcPr>
            <w:tcW w:w="3190" w:type="dxa"/>
          </w:tcPr>
          <w:p w:rsidR="00A2012C" w:rsidRPr="003401AA" w:rsidRDefault="00A2012C" w:rsidP="00A2012C">
            <w:pPr>
              <w:tabs>
                <w:tab w:val="center" w:pos="4677"/>
                <w:tab w:val="right" w:pos="9355"/>
              </w:tabs>
            </w:pPr>
            <w:r w:rsidRPr="003401AA">
              <w:t>Январь, май</w:t>
            </w:r>
          </w:p>
        </w:tc>
        <w:tc>
          <w:tcPr>
            <w:tcW w:w="3190" w:type="dxa"/>
          </w:tcPr>
          <w:p w:rsidR="00A2012C" w:rsidRPr="003401AA" w:rsidRDefault="00A2012C" w:rsidP="00A2012C">
            <w:pPr>
              <w:tabs>
                <w:tab w:val="center" w:pos="4677"/>
                <w:tab w:val="right" w:pos="9355"/>
              </w:tabs>
              <w:jc w:val="both"/>
            </w:pPr>
            <w:r w:rsidRPr="003401AA">
              <w:t>5. Отбивание мяча о землю правой и левой рукой (5 раз подряд).</w:t>
            </w:r>
          </w:p>
        </w:tc>
        <w:tc>
          <w:tcPr>
            <w:tcW w:w="3191" w:type="dxa"/>
            <w:vMerge/>
          </w:tcPr>
          <w:p w:rsidR="00A2012C" w:rsidRPr="003401AA" w:rsidRDefault="00A2012C" w:rsidP="00A2012C">
            <w:pPr>
              <w:tabs>
                <w:tab w:val="center" w:pos="4677"/>
                <w:tab w:val="right" w:pos="9355"/>
              </w:tabs>
            </w:pPr>
          </w:p>
        </w:tc>
      </w:tr>
      <w:tr w:rsidR="00A2012C" w:rsidRPr="003401AA" w:rsidTr="00A2012C">
        <w:tc>
          <w:tcPr>
            <w:tcW w:w="3190" w:type="dxa"/>
          </w:tcPr>
          <w:p w:rsidR="00A2012C" w:rsidRPr="003401AA" w:rsidRDefault="00A2012C" w:rsidP="00A2012C">
            <w:pPr>
              <w:tabs>
                <w:tab w:val="center" w:pos="4677"/>
                <w:tab w:val="right" w:pos="9355"/>
              </w:tabs>
            </w:pPr>
            <w:r w:rsidRPr="003401AA">
              <w:t>Сентябрь, февраль</w:t>
            </w:r>
          </w:p>
        </w:tc>
        <w:tc>
          <w:tcPr>
            <w:tcW w:w="3190" w:type="dxa"/>
          </w:tcPr>
          <w:p w:rsidR="00A2012C" w:rsidRPr="003401AA" w:rsidRDefault="00A2012C" w:rsidP="00A2012C">
            <w:pPr>
              <w:tabs>
                <w:tab w:val="center" w:pos="4677"/>
                <w:tab w:val="right" w:pos="9355"/>
              </w:tabs>
              <w:jc w:val="both"/>
            </w:pPr>
            <w:r w:rsidRPr="003401AA">
              <w:t>6. Метание предметов на дальность (не менее 3,5-6,5м).</w:t>
            </w:r>
          </w:p>
        </w:tc>
        <w:tc>
          <w:tcPr>
            <w:tcW w:w="3191" w:type="dxa"/>
            <w:vMerge/>
          </w:tcPr>
          <w:p w:rsidR="00A2012C" w:rsidRPr="003401AA" w:rsidRDefault="00A2012C" w:rsidP="00A2012C">
            <w:pPr>
              <w:tabs>
                <w:tab w:val="center" w:pos="4677"/>
                <w:tab w:val="right" w:pos="9355"/>
              </w:tabs>
            </w:pPr>
          </w:p>
        </w:tc>
      </w:tr>
      <w:tr w:rsidR="00A2012C" w:rsidRPr="003401AA" w:rsidTr="00A2012C">
        <w:tc>
          <w:tcPr>
            <w:tcW w:w="3190" w:type="dxa"/>
          </w:tcPr>
          <w:p w:rsidR="00A2012C" w:rsidRPr="003401AA" w:rsidRDefault="00A2012C" w:rsidP="00A2012C">
            <w:pPr>
              <w:tabs>
                <w:tab w:val="center" w:pos="4677"/>
                <w:tab w:val="right" w:pos="9355"/>
              </w:tabs>
            </w:pPr>
            <w:r w:rsidRPr="003401AA">
              <w:lastRenderedPageBreak/>
              <w:t>Октябрь, январь</w:t>
            </w:r>
          </w:p>
        </w:tc>
        <w:tc>
          <w:tcPr>
            <w:tcW w:w="3190" w:type="dxa"/>
          </w:tcPr>
          <w:p w:rsidR="00A2012C" w:rsidRPr="003401AA" w:rsidRDefault="00A2012C" w:rsidP="00A2012C">
            <w:pPr>
              <w:tabs>
                <w:tab w:val="center" w:pos="4677"/>
                <w:tab w:val="right" w:pos="9355"/>
              </w:tabs>
              <w:jc w:val="both"/>
            </w:pPr>
            <w:r w:rsidRPr="003401AA">
              <w:t>7. В горизонтальную цель (расстояние 2-2,5 м) правой и левой рукой.</w:t>
            </w:r>
          </w:p>
        </w:tc>
        <w:tc>
          <w:tcPr>
            <w:tcW w:w="3191" w:type="dxa"/>
            <w:vMerge/>
          </w:tcPr>
          <w:p w:rsidR="00A2012C" w:rsidRPr="003401AA" w:rsidRDefault="00A2012C" w:rsidP="00A2012C">
            <w:pPr>
              <w:tabs>
                <w:tab w:val="center" w:pos="4677"/>
                <w:tab w:val="right" w:pos="9355"/>
              </w:tabs>
            </w:pPr>
          </w:p>
        </w:tc>
      </w:tr>
      <w:tr w:rsidR="00A2012C" w:rsidRPr="003401AA" w:rsidTr="00A2012C">
        <w:tc>
          <w:tcPr>
            <w:tcW w:w="3190" w:type="dxa"/>
          </w:tcPr>
          <w:p w:rsidR="00A2012C" w:rsidRPr="003401AA" w:rsidRDefault="00A2012C" w:rsidP="00A2012C">
            <w:pPr>
              <w:tabs>
                <w:tab w:val="center" w:pos="4677"/>
                <w:tab w:val="right" w:pos="9355"/>
              </w:tabs>
            </w:pPr>
            <w:r w:rsidRPr="003401AA">
              <w:t>Декабрь, апрель</w:t>
            </w:r>
          </w:p>
          <w:p w:rsidR="00A2012C" w:rsidRPr="003401AA" w:rsidRDefault="00A2012C" w:rsidP="00A2012C">
            <w:pPr>
              <w:tabs>
                <w:tab w:val="center" w:pos="4677"/>
                <w:tab w:val="right" w:pos="9355"/>
              </w:tabs>
            </w:pPr>
          </w:p>
          <w:p w:rsidR="00A2012C" w:rsidRPr="003401AA" w:rsidRDefault="00A2012C" w:rsidP="00A2012C">
            <w:pPr>
              <w:tabs>
                <w:tab w:val="center" w:pos="4677"/>
                <w:tab w:val="right" w:pos="9355"/>
              </w:tabs>
            </w:pPr>
          </w:p>
        </w:tc>
        <w:tc>
          <w:tcPr>
            <w:tcW w:w="3190" w:type="dxa"/>
          </w:tcPr>
          <w:p w:rsidR="00A2012C" w:rsidRPr="003401AA" w:rsidRDefault="00A2012C" w:rsidP="00A2012C">
            <w:pPr>
              <w:tabs>
                <w:tab w:val="center" w:pos="4677"/>
                <w:tab w:val="right" w:pos="9355"/>
              </w:tabs>
              <w:jc w:val="both"/>
            </w:pPr>
            <w:r w:rsidRPr="003401AA">
              <w:t>8. В вертикальную цель (высота центра мишени 1,5 м с расстояния 1,54-2 м</w:t>
            </w:r>
          </w:p>
        </w:tc>
        <w:tc>
          <w:tcPr>
            <w:tcW w:w="3191" w:type="dxa"/>
            <w:vMerge/>
          </w:tcPr>
          <w:p w:rsidR="00A2012C" w:rsidRPr="003401AA" w:rsidRDefault="00A2012C" w:rsidP="00A2012C">
            <w:pPr>
              <w:tabs>
                <w:tab w:val="center" w:pos="4677"/>
                <w:tab w:val="right" w:pos="9355"/>
              </w:tabs>
            </w:pPr>
          </w:p>
        </w:tc>
      </w:tr>
      <w:tr w:rsidR="00A2012C" w:rsidRPr="003401AA" w:rsidTr="00A2012C">
        <w:tc>
          <w:tcPr>
            <w:tcW w:w="9571" w:type="dxa"/>
            <w:gridSpan w:val="3"/>
          </w:tcPr>
          <w:p w:rsidR="00A2012C" w:rsidRPr="003401AA" w:rsidRDefault="00A2012C" w:rsidP="00A2012C">
            <w:pPr>
              <w:tabs>
                <w:tab w:val="center" w:pos="4677"/>
                <w:tab w:val="right" w:pos="9355"/>
              </w:tabs>
              <w:jc w:val="center"/>
              <w:rPr>
                <w:b/>
              </w:rPr>
            </w:pPr>
            <w:r w:rsidRPr="003401AA">
              <w:rPr>
                <w:b/>
              </w:rPr>
              <w:t>5. Ползанье, лазанье:</w:t>
            </w:r>
          </w:p>
        </w:tc>
      </w:tr>
      <w:tr w:rsidR="00A2012C" w:rsidRPr="003401AA" w:rsidTr="00A2012C">
        <w:tc>
          <w:tcPr>
            <w:tcW w:w="3190" w:type="dxa"/>
          </w:tcPr>
          <w:p w:rsidR="00A2012C" w:rsidRPr="003401AA" w:rsidRDefault="00A2012C" w:rsidP="00A2012C">
            <w:pPr>
              <w:tabs>
                <w:tab w:val="center" w:pos="4677"/>
                <w:tab w:val="right" w:pos="9355"/>
              </w:tabs>
            </w:pPr>
            <w:r w:rsidRPr="003401AA">
              <w:t>Сентябрь,  апрель</w:t>
            </w:r>
          </w:p>
        </w:tc>
        <w:tc>
          <w:tcPr>
            <w:tcW w:w="3190" w:type="dxa"/>
          </w:tcPr>
          <w:p w:rsidR="00A2012C" w:rsidRPr="003401AA" w:rsidRDefault="00A2012C" w:rsidP="00A2012C">
            <w:pPr>
              <w:tabs>
                <w:tab w:val="center" w:pos="4677"/>
                <w:tab w:val="right" w:pos="9355"/>
              </w:tabs>
            </w:pPr>
            <w:r w:rsidRPr="003401AA">
              <w:t>1. Ползание на четвереньках по прямой (расстояние 10 м) между предметами змейкой.</w:t>
            </w:r>
          </w:p>
        </w:tc>
        <w:tc>
          <w:tcPr>
            <w:tcW w:w="3191" w:type="dxa"/>
            <w:vMerge w:val="restart"/>
            <w:vAlign w:val="center"/>
          </w:tcPr>
          <w:p w:rsidR="00A2012C" w:rsidRPr="003401AA" w:rsidRDefault="00A2012C" w:rsidP="00A2012C">
            <w:pPr>
              <w:tabs>
                <w:tab w:val="center" w:pos="4677"/>
                <w:tab w:val="right" w:pos="9355"/>
              </w:tabs>
              <w:jc w:val="center"/>
            </w:pPr>
            <w:r w:rsidRPr="003401AA">
              <w:t>Ползание на четвереньках (расстояние 3-4 м), толкая головой мяч, ползание по гимнастической скамейке на животе, опираясь на предплечья и колени</w:t>
            </w:r>
          </w:p>
        </w:tc>
      </w:tr>
      <w:tr w:rsidR="00A2012C" w:rsidRPr="003401AA" w:rsidTr="00A2012C">
        <w:tc>
          <w:tcPr>
            <w:tcW w:w="3190" w:type="dxa"/>
          </w:tcPr>
          <w:p w:rsidR="00A2012C" w:rsidRPr="003401AA" w:rsidRDefault="00A2012C" w:rsidP="00A2012C">
            <w:pPr>
              <w:tabs>
                <w:tab w:val="center" w:pos="4677"/>
                <w:tab w:val="right" w:pos="9355"/>
              </w:tabs>
            </w:pPr>
            <w:r w:rsidRPr="003401AA">
              <w:t>Октябрь,  декабрь</w:t>
            </w:r>
          </w:p>
        </w:tc>
        <w:tc>
          <w:tcPr>
            <w:tcW w:w="3190" w:type="dxa"/>
          </w:tcPr>
          <w:p w:rsidR="00A2012C" w:rsidRPr="003401AA" w:rsidRDefault="00A2012C" w:rsidP="00A2012C">
            <w:pPr>
              <w:tabs>
                <w:tab w:val="center" w:pos="4677"/>
                <w:tab w:val="right" w:pos="9355"/>
              </w:tabs>
            </w:pPr>
            <w:r w:rsidRPr="003401AA">
              <w:t>2. Ползанье по горизонтальной и наклонной доске.</w:t>
            </w:r>
          </w:p>
        </w:tc>
        <w:tc>
          <w:tcPr>
            <w:tcW w:w="3191" w:type="dxa"/>
            <w:vMerge/>
            <w:vAlign w:val="center"/>
          </w:tcPr>
          <w:p w:rsidR="00A2012C" w:rsidRPr="003401AA" w:rsidRDefault="00A2012C" w:rsidP="00A2012C">
            <w:pPr>
              <w:tabs>
                <w:tab w:val="center" w:pos="4677"/>
                <w:tab w:val="right" w:pos="9355"/>
              </w:tabs>
            </w:pPr>
          </w:p>
        </w:tc>
      </w:tr>
      <w:tr w:rsidR="00A2012C" w:rsidRPr="003401AA" w:rsidTr="00A2012C">
        <w:tc>
          <w:tcPr>
            <w:tcW w:w="3190" w:type="dxa"/>
          </w:tcPr>
          <w:p w:rsidR="00A2012C" w:rsidRPr="003401AA" w:rsidRDefault="00A2012C" w:rsidP="00A2012C">
            <w:pPr>
              <w:tabs>
                <w:tab w:val="center" w:pos="4677"/>
                <w:tab w:val="right" w:pos="9355"/>
              </w:tabs>
            </w:pPr>
            <w:r w:rsidRPr="003401AA">
              <w:t>Ноябрь, февраль</w:t>
            </w:r>
          </w:p>
        </w:tc>
        <w:tc>
          <w:tcPr>
            <w:tcW w:w="3190" w:type="dxa"/>
          </w:tcPr>
          <w:p w:rsidR="00A2012C" w:rsidRPr="003401AA" w:rsidRDefault="00A2012C" w:rsidP="00A2012C">
            <w:pPr>
              <w:tabs>
                <w:tab w:val="center" w:pos="4677"/>
                <w:tab w:val="right" w:pos="9355"/>
              </w:tabs>
            </w:pPr>
            <w:r w:rsidRPr="003401AA">
              <w:t>3. Ползание по гимнастической скамейки на животе, подтягиваясь руками.</w:t>
            </w:r>
          </w:p>
        </w:tc>
        <w:tc>
          <w:tcPr>
            <w:tcW w:w="3191" w:type="dxa"/>
            <w:vMerge/>
            <w:vAlign w:val="center"/>
          </w:tcPr>
          <w:p w:rsidR="00A2012C" w:rsidRPr="003401AA" w:rsidRDefault="00A2012C" w:rsidP="00A2012C">
            <w:pPr>
              <w:tabs>
                <w:tab w:val="center" w:pos="4677"/>
                <w:tab w:val="right" w:pos="9355"/>
              </w:tabs>
            </w:pPr>
          </w:p>
        </w:tc>
      </w:tr>
      <w:tr w:rsidR="00A2012C" w:rsidRPr="003401AA" w:rsidTr="00A2012C">
        <w:tc>
          <w:tcPr>
            <w:tcW w:w="3190" w:type="dxa"/>
          </w:tcPr>
          <w:p w:rsidR="00A2012C" w:rsidRPr="003401AA" w:rsidRDefault="00A2012C" w:rsidP="00A2012C">
            <w:pPr>
              <w:tabs>
                <w:tab w:val="center" w:pos="4677"/>
                <w:tab w:val="right" w:pos="9355"/>
              </w:tabs>
            </w:pPr>
            <w:r w:rsidRPr="003401AA">
              <w:t>Декабрь, январь</w:t>
            </w:r>
          </w:p>
        </w:tc>
        <w:tc>
          <w:tcPr>
            <w:tcW w:w="3190" w:type="dxa"/>
          </w:tcPr>
          <w:p w:rsidR="00A2012C" w:rsidRPr="003401AA" w:rsidRDefault="00A2012C" w:rsidP="00A2012C">
            <w:pPr>
              <w:tabs>
                <w:tab w:val="center" w:pos="4677"/>
                <w:tab w:val="right" w:pos="9355"/>
              </w:tabs>
            </w:pPr>
            <w:r w:rsidRPr="003401AA">
              <w:t>4.Ползание на четвереньках, опираясь на стопы и ладони.</w:t>
            </w:r>
          </w:p>
        </w:tc>
        <w:tc>
          <w:tcPr>
            <w:tcW w:w="3191" w:type="dxa"/>
            <w:vMerge/>
            <w:vAlign w:val="center"/>
          </w:tcPr>
          <w:p w:rsidR="00A2012C" w:rsidRPr="003401AA" w:rsidRDefault="00A2012C" w:rsidP="00A2012C">
            <w:pPr>
              <w:tabs>
                <w:tab w:val="center" w:pos="4677"/>
                <w:tab w:val="right" w:pos="9355"/>
              </w:tabs>
            </w:pPr>
          </w:p>
        </w:tc>
      </w:tr>
      <w:tr w:rsidR="00A2012C" w:rsidRPr="003401AA" w:rsidTr="00A2012C">
        <w:tc>
          <w:tcPr>
            <w:tcW w:w="3190" w:type="dxa"/>
          </w:tcPr>
          <w:p w:rsidR="00A2012C" w:rsidRPr="003401AA" w:rsidRDefault="00A2012C" w:rsidP="00A2012C">
            <w:pPr>
              <w:tabs>
                <w:tab w:val="center" w:pos="4677"/>
                <w:tab w:val="right" w:pos="9355"/>
              </w:tabs>
            </w:pPr>
            <w:r w:rsidRPr="003401AA">
              <w:t>Февраль, апрель</w:t>
            </w:r>
          </w:p>
        </w:tc>
        <w:tc>
          <w:tcPr>
            <w:tcW w:w="3190" w:type="dxa"/>
          </w:tcPr>
          <w:p w:rsidR="00A2012C" w:rsidRPr="003401AA" w:rsidRDefault="00A2012C" w:rsidP="00A2012C">
            <w:pPr>
              <w:tabs>
                <w:tab w:val="center" w:pos="4677"/>
                <w:tab w:val="right" w:pos="9355"/>
              </w:tabs>
            </w:pPr>
            <w:r w:rsidRPr="003401AA">
              <w:t>5. Подлезание под верёвку, дугу (высота 50 см) правым и левым боком.</w:t>
            </w:r>
          </w:p>
        </w:tc>
        <w:tc>
          <w:tcPr>
            <w:tcW w:w="3191" w:type="dxa"/>
            <w:vMerge/>
            <w:vAlign w:val="center"/>
          </w:tcPr>
          <w:p w:rsidR="00A2012C" w:rsidRPr="003401AA" w:rsidRDefault="00A2012C" w:rsidP="00A2012C">
            <w:pPr>
              <w:tabs>
                <w:tab w:val="center" w:pos="4677"/>
                <w:tab w:val="right" w:pos="9355"/>
              </w:tabs>
            </w:pPr>
          </w:p>
        </w:tc>
      </w:tr>
      <w:tr w:rsidR="00A2012C" w:rsidRPr="003401AA" w:rsidTr="00A2012C">
        <w:tc>
          <w:tcPr>
            <w:tcW w:w="3190" w:type="dxa"/>
          </w:tcPr>
          <w:p w:rsidR="00A2012C" w:rsidRPr="003401AA" w:rsidRDefault="00A2012C" w:rsidP="00A2012C">
            <w:pPr>
              <w:tabs>
                <w:tab w:val="center" w:pos="4677"/>
                <w:tab w:val="right" w:pos="9355"/>
              </w:tabs>
            </w:pPr>
            <w:r w:rsidRPr="003401AA">
              <w:t>Март, май</w:t>
            </w:r>
          </w:p>
        </w:tc>
        <w:tc>
          <w:tcPr>
            <w:tcW w:w="3190" w:type="dxa"/>
          </w:tcPr>
          <w:p w:rsidR="00A2012C" w:rsidRPr="003401AA" w:rsidRDefault="00A2012C" w:rsidP="00A2012C">
            <w:pPr>
              <w:tabs>
                <w:tab w:val="center" w:pos="4677"/>
                <w:tab w:val="right" w:pos="9355"/>
              </w:tabs>
            </w:pPr>
            <w:r w:rsidRPr="003401AA">
              <w:t>6. Пролезание в обруч</w:t>
            </w:r>
          </w:p>
        </w:tc>
        <w:tc>
          <w:tcPr>
            <w:tcW w:w="3191" w:type="dxa"/>
            <w:vMerge/>
            <w:vAlign w:val="center"/>
          </w:tcPr>
          <w:p w:rsidR="00A2012C" w:rsidRPr="003401AA" w:rsidRDefault="00A2012C" w:rsidP="00A2012C">
            <w:pPr>
              <w:tabs>
                <w:tab w:val="center" w:pos="4677"/>
                <w:tab w:val="right" w:pos="9355"/>
              </w:tabs>
            </w:pPr>
          </w:p>
        </w:tc>
      </w:tr>
      <w:tr w:rsidR="00A2012C" w:rsidRPr="003401AA" w:rsidTr="00A2012C">
        <w:tc>
          <w:tcPr>
            <w:tcW w:w="3190" w:type="dxa"/>
          </w:tcPr>
          <w:p w:rsidR="00A2012C" w:rsidRPr="003401AA" w:rsidRDefault="00A2012C" w:rsidP="00A2012C">
            <w:pPr>
              <w:tabs>
                <w:tab w:val="center" w:pos="4677"/>
                <w:tab w:val="right" w:pos="9355"/>
              </w:tabs>
            </w:pPr>
            <w:r w:rsidRPr="003401AA">
              <w:t>Апрель</w:t>
            </w:r>
          </w:p>
        </w:tc>
        <w:tc>
          <w:tcPr>
            <w:tcW w:w="3190" w:type="dxa"/>
          </w:tcPr>
          <w:p w:rsidR="00A2012C" w:rsidRPr="003401AA" w:rsidRDefault="00A2012C" w:rsidP="00A2012C">
            <w:pPr>
              <w:tabs>
                <w:tab w:val="center" w:pos="4677"/>
                <w:tab w:val="right" w:pos="9355"/>
              </w:tabs>
            </w:pPr>
            <w:r w:rsidRPr="003401AA">
              <w:t>7. Перелезание через скамейку.</w:t>
            </w:r>
          </w:p>
        </w:tc>
        <w:tc>
          <w:tcPr>
            <w:tcW w:w="3191" w:type="dxa"/>
            <w:vMerge/>
            <w:vAlign w:val="center"/>
          </w:tcPr>
          <w:p w:rsidR="00A2012C" w:rsidRPr="003401AA" w:rsidRDefault="00A2012C" w:rsidP="00A2012C">
            <w:pPr>
              <w:tabs>
                <w:tab w:val="center" w:pos="4677"/>
                <w:tab w:val="right" w:pos="9355"/>
              </w:tabs>
            </w:pPr>
          </w:p>
        </w:tc>
      </w:tr>
      <w:tr w:rsidR="00A2012C" w:rsidRPr="003401AA" w:rsidTr="00A2012C">
        <w:tc>
          <w:tcPr>
            <w:tcW w:w="3190" w:type="dxa"/>
          </w:tcPr>
          <w:p w:rsidR="00A2012C" w:rsidRPr="003401AA" w:rsidRDefault="00A2012C" w:rsidP="00A2012C">
            <w:pPr>
              <w:tabs>
                <w:tab w:val="center" w:pos="4677"/>
                <w:tab w:val="right" w:pos="9355"/>
              </w:tabs>
            </w:pPr>
            <w:r w:rsidRPr="003401AA">
              <w:t>Май</w:t>
            </w:r>
          </w:p>
        </w:tc>
        <w:tc>
          <w:tcPr>
            <w:tcW w:w="3190" w:type="dxa"/>
          </w:tcPr>
          <w:p w:rsidR="00A2012C" w:rsidRPr="003401AA" w:rsidRDefault="00A2012C" w:rsidP="00A2012C">
            <w:pPr>
              <w:tabs>
                <w:tab w:val="center" w:pos="4677"/>
                <w:tab w:val="right" w:pos="9355"/>
              </w:tabs>
            </w:pPr>
            <w:r w:rsidRPr="003401AA">
              <w:t>8. Лазанье по гимнастической стенке (перелезание с одного пролёта на другой вправо и влево).</w:t>
            </w:r>
          </w:p>
        </w:tc>
        <w:tc>
          <w:tcPr>
            <w:tcW w:w="3191" w:type="dxa"/>
            <w:vMerge/>
            <w:vAlign w:val="center"/>
          </w:tcPr>
          <w:p w:rsidR="00A2012C" w:rsidRPr="003401AA" w:rsidRDefault="00A2012C" w:rsidP="00A2012C">
            <w:pPr>
              <w:tabs>
                <w:tab w:val="center" w:pos="4677"/>
                <w:tab w:val="right" w:pos="9355"/>
              </w:tabs>
            </w:pPr>
          </w:p>
        </w:tc>
      </w:tr>
      <w:tr w:rsidR="00A2012C" w:rsidRPr="003401AA" w:rsidTr="00A2012C">
        <w:tc>
          <w:tcPr>
            <w:tcW w:w="9571" w:type="dxa"/>
            <w:gridSpan w:val="3"/>
          </w:tcPr>
          <w:p w:rsidR="00A2012C" w:rsidRPr="003401AA" w:rsidRDefault="00A2012C" w:rsidP="00A2012C">
            <w:pPr>
              <w:tabs>
                <w:tab w:val="center" w:pos="4677"/>
                <w:tab w:val="right" w:pos="9355"/>
              </w:tabs>
              <w:jc w:val="center"/>
              <w:rPr>
                <w:b/>
              </w:rPr>
            </w:pPr>
            <w:r w:rsidRPr="003401AA">
              <w:rPr>
                <w:b/>
              </w:rPr>
              <w:t>6. Прыжки:</w:t>
            </w:r>
          </w:p>
        </w:tc>
      </w:tr>
      <w:tr w:rsidR="00A2012C" w:rsidRPr="003401AA" w:rsidTr="00A2012C">
        <w:tc>
          <w:tcPr>
            <w:tcW w:w="3190" w:type="dxa"/>
          </w:tcPr>
          <w:p w:rsidR="00A2012C" w:rsidRPr="003401AA" w:rsidRDefault="00A2012C" w:rsidP="00A2012C">
            <w:pPr>
              <w:tabs>
                <w:tab w:val="center" w:pos="4677"/>
                <w:tab w:val="right" w:pos="9355"/>
              </w:tabs>
            </w:pPr>
            <w:r w:rsidRPr="003401AA">
              <w:t>Сентябрь, ноябрь</w:t>
            </w:r>
          </w:p>
        </w:tc>
        <w:tc>
          <w:tcPr>
            <w:tcW w:w="3190" w:type="dxa"/>
          </w:tcPr>
          <w:p w:rsidR="00A2012C" w:rsidRPr="003401AA" w:rsidRDefault="00A2012C" w:rsidP="00A2012C">
            <w:pPr>
              <w:tabs>
                <w:tab w:val="center" w:pos="4677"/>
                <w:tab w:val="right" w:pos="9355"/>
              </w:tabs>
              <w:jc w:val="both"/>
            </w:pPr>
            <w:r w:rsidRPr="003401AA">
              <w:t>1. Прыжки на месте на 2-х ногах (20 прыжков 2-3 раза в чередовании с ходьбой).</w:t>
            </w:r>
          </w:p>
        </w:tc>
        <w:tc>
          <w:tcPr>
            <w:tcW w:w="3191" w:type="dxa"/>
            <w:vMerge w:val="restart"/>
            <w:vAlign w:val="center"/>
          </w:tcPr>
          <w:p w:rsidR="00A2012C" w:rsidRPr="003401AA" w:rsidRDefault="00A2012C" w:rsidP="00A2012C">
            <w:pPr>
              <w:tabs>
                <w:tab w:val="center" w:pos="4677"/>
                <w:tab w:val="right" w:pos="9355"/>
              </w:tabs>
            </w:pPr>
          </w:p>
          <w:p w:rsidR="00A2012C" w:rsidRPr="003401AA" w:rsidRDefault="00A2012C" w:rsidP="00A2012C">
            <w:pPr>
              <w:tabs>
                <w:tab w:val="center" w:pos="4677"/>
                <w:tab w:val="right" w:pos="9355"/>
              </w:tabs>
            </w:pPr>
          </w:p>
          <w:p w:rsidR="00A2012C" w:rsidRPr="003401AA" w:rsidRDefault="00A2012C" w:rsidP="00A2012C">
            <w:pPr>
              <w:tabs>
                <w:tab w:val="center" w:pos="4677"/>
                <w:tab w:val="right" w:pos="9355"/>
              </w:tabs>
            </w:pPr>
          </w:p>
          <w:p w:rsidR="00A2012C" w:rsidRPr="003401AA" w:rsidRDefault="00A2012C" w:rsidP="00A2012C">
            <w:pPr>
              <w:tabs>
                <w:tab w:val="center" w:pos="4677"/>
                <w:tab w:val="right" w:pos="9355"/>
              </w:tabs>
            </w:pPr>
          </w:p>
          <w:p w:rsidR="00A2012C" w:rsidRPr="003401AA" w:rsidRDefault="00A2012C" w:rsidP="00A2012C">
            <w:pPr>
              <w:tabs>
                <w:tab w:val="center" w:pos="4677"/>
                <w:tab w:val="right" w:pos="9355"/>
              </w:tabs>
              <w:jc w:val="center"/>
            </w:pPr>
            <w:r w:rsidRPr="003401AA">
              <w:t>Прыжки на 2-х ногах – разными способами: ноги скрестно, ноги врозь, одна нога вперёд, другая назад. Прыжки на одной ноге на месте и с продвижением вперёд.</w:t>
            </w:r>
          </w:p>
          <w:p w:rsidR="00A2012C" w:rsidRPr="003401AA" w:rsidRDefault="00A2012C" w:rsidP="00A2012C">
            <w:pPr>
              <w:tabs>
                <w:tab w:val="center" w:pos="4677"/>
                <w:tab w:val="right" w:pos="9355"/>
              </w:tabs>
              <w:jc w:val="center"/>
            </w:pPr>
          </w:p>
          <w:p w:rsidR="00A2012C" w:rsidRPr="003401AA" w:rsidRDefault="00A2012C" w:rsidP="00A2012C">
            <w:pPr>
              <w:tabs>
                <w:tab w:val="center" w:pos="4677"/>
                <w:tab w:val="right" w:pos="9355"/>
              </w:tabs>
              <w:jc w:val="center"/>
            </w:pPr>
          </w:p>
          <w:p w:rsidR="00A2012C" w:rsidRPr="003401AA" w:rsidRDefault="00A2012C" w:rsidP="00A2012C">
            <w:pPr>
              <w:tabs>
                <w:tab w:val="center" w:pos="4677"/>
                <w:tab w:val="right" w:pos="9355"/>
              </w:tabs>
            </w:pPr>
          </w:p>
          <w:p w:rsidR="00A2012C" w:rsidRPr="003401AA" w:rsidRDefault="00A2012C" w:rsidP="00A2012C">
            <w:pPr>
              <w:tabs>
                <w:tab w:val="center" w:pos="4677"/>
                <w:tab w:val="right" w:pos="9355"/>
              </w:tabs>
            </w:pPr>
          </w:p>
          <w:p w:rsidR="00A2012C" w:rsidRPr="003401AA" w:rsidRDefault="00A2012C" w:rsidP="00A2012C">
            <w:pPr>
              <w:tabs>
                <w:tab w:val="center" w:pos="4677"/>
                <w:tab w:val="right" w:pos="9355"/>
              </w:tabs>
            </w:pPr>
          </w:p>
          <w:p w:rsidR="00A2012C" w:rsidRPr="003401AA" w:rsidRDefault="00A2012C" w:rsidP="00A2012C">
            <w:pPr>
              <w:tabs>
                <w:tab w:val="center" w:pos="4677"/>
                <w:tab w:val="right" w:pos="9355"/>
              </w:tabs>
            </w:pPr>
          </w:p>
        </w:tc>
      </w:tr>
      <w:tr w:rsidR="00A2012C" w:rsidRPr="003401AA" w:rsidTr="00A2012C">
        <w:tc>
          <w:tcPr>
            <w:tcW w:w="3190" w:type="dxa"/>
          </w:tcPr>
          <w:p w:rsidR="00A2012C" w:rsidRPr="003401AA" w:rsidRDefault="00A2012C" w:rsidP="00A2012C">
            <w:pPr>
              <w:tabs>
                <w:tab w:val="center" w:pos="4677"/>
                <w:tab w:val="right" w:pos="9355"/>
              </w:tabs>
            </w:pPr>
            <w:r w:rsidRPr="003401AA">
              <w:t>Ноябрь, январь</w:t>
            </w:r>
          </w:p>
        </w:tc>
        <w:tc>
          <w:tcPr>
            <w:tcW w:w="3190" w:type="dxa"/>
          </w:tcPr>
          <w:p w:rsidR="00A2012C" w:rsidRPr="003401AA" w:rsidRDefault="00A2012C" w:rsidP="00A2012C">
            <w:pPr>
              <w:tabs>
                <w:tab w:val="center" w:pos="4677"/>
                <w:tab w:val="right" w:pos="9355"/>
              </w:tabs>
              <w:jc w:val="both"/>
            </w:pPr>
            <w:r w:rsidRPr="003401AA">
              <w:t>2. Прыжки с поворотом кругом, прыжки ноги вместе, ноги врозь, на одной ноге.</w:t>
            </w:r>
          </w:p>
        </w:tc>
        <w:tc>
          <w:tcPr>
            <w:tcW w:w="3191" w:type="dxa"/>
            <w:vMerge/>
          </w:tcPr>
          <w:p w:rsidR="00A2012C" w:rsidRPr="003401AA" w:rsidRDefault="00A2012C" w:rsidP="00A2012C">
            <w:pPr>
              <w:tabs>
                <w:tab w:val="center" w:pos="4677"/>
                <w:tab w:val="right" w:pos="9355"/>
              </w:tabs>
            </w:pPr>
          </w:p>
        </w:tc>
      </w:tr>
      <w:tr w:rsidR="00A2012C" w:rsidRPr="003401AA" w:rsidTr="00A2012C">
        <w:tc>
          <w:tcPr>
            <w:tcW w:w="3190" w:type="dxa"/>
          </w:tcPr>
          <w:p w:rsidR="00A2012C" w:rsidRPr="003401AA" w:rsidRDefault="00A2012C" w:rsidP="00A2012C">
            <w:pPr>
              <w:tabs>
                <w:tab w:val="center" w:pos="4677"/>
                <w:tab w:val="right" w:pos="9355"/>
              </w:tabs>
            </w:pPr>
            <w:r w:rsidRPr="003401AA">
              <w:t>Октябрь, декабрь</w:t>
            </w:r>
          </w:p>
        </w:tc>
        <w:tc>
          <w:tcPr>
            <w:tcW w:w="3190" w:type="dxa"/>
          </w:tcPr>
          <w:p w:rsidR="00A2012C" w:rsidRPr="003401AA" w:rsidRDefault="00A2012C" w:rsidP="00A2012C">
            <w:pPr>
              <w:tabs>
                <w:tab w:val="center" w:pos="4677"/>
                <w:tab w:val="right" w:pos="9355"/>
              </w:tabs>
              <w:jc w:val="both"/>
            </w:pPr>
            <w:r w:rsidRPr="003401AA">
              <w:t>3. Прыжки на двух ногах с продвижением вперёд (расстояние 2-3 м).</w:t>
            </w:r>
          </w:p>
        </w:tc>
        <w:tc>
          <w:tcPr>
            <w:tcW w:w="3191" w:type="dxa"/>
            <w:vMerge/>
          </w:tcPr>
          <w:p w:rsidR="00A2012C" w:rsidRPr="003401AA" w:rsidRDefault="00A2012C" w:rsidP="00A2012C">
            <w:pPr>
              <w:tabs>
                <w:tab w:val="center" w:pos="4677"/>
                <w:tab w:val="right" w:pos="9355"/>
              </w:tabs>
            </w:pPr>
          </w:p>
        </w:tc>
      </w:tr>
      <w:tr w:rsidR="00A2012C" w:rsidRPr="003401AA" w:rsidTr="00A2012C">
        <w:tc>
          <w:tcPr>
            <w:tcW w:w="3190" w:type="dxa"/>
          </w:tcPr>
          <w:p w:rsidR="00A2012C" w:rsidRPr="003401AA" w:rsidRDefault="00A2012C" w:rsidP="00A2012C">
            <w:pPr>
              <w:tabs>
                <w:tab w:val="center" w:pos="4677"/>
                <w:tab w:val="right" w:pos="9355"/>
              </w:tabs>
            </w:pPr>
            <w:r w:rsidRPr="003401AA">
              <w:t>Декабрь, март</w:t>
            </w:r>
          </w:p>
        </w:tc>
        <w:tc>
          <w:tcPr>
            <w:tcW w:w="3190" w:type="dxa"/>
          </w:tcPr>
          <w:p w:rsidR="00A2012C" w:rsidRPr="003401AA" w:rsidRDefault="00A2012C" w:rsidP="00A2012C">
            <w:pPr>
              <w:tabs>
                <w:tab w:val="center" w:pos="4677"/>
                <w:tab w:val="right" w:pos="9355"/>
              </w:tabs>
              <w:jc w:val="both"/>
            </w:pPr>
            <w:r w:rsidRPr="003401AA">
              <w:t>4. Прыжки  вверх с места с касанием предмета, подвешенного выше поднятых рук ребёнка.</w:t>
            </w:r>
          </w:p>
        </w:tc>
        <w:tc>
          <w:tcPr>
            <w:tcW w:w="3191" w:type="dxa"/>
            <w:vMerge/>
          </w:tcPr>
          <w:p w:rsidR="00A2012C" w:rsidRPr="003401AA" w:rsidRDefault="00A2012C" w:rsidP="00A2012C">
            <w:pPr>
              <w:tabs>
                <w:tab w:val="center" w:pos="4677"/>
                <w:tab w:val="right" w:pos="9355"/>
              </w:tabs>
            </w:pPr>
          </w:p>
        </w:tc>
      </w:tr>
      <w:tr w:rsidR="00A2012C" w:rsidRPr="003401AA" w:rsidTr="00A2012C">
        <w:tc>
          <w:tcPr>
            <w:tcW w:w="3190" w:type="dxa"/>
          </w:tcPr>
          <w:p w:rsidR="00A2012C" w:rsidRPr="003401AA" w:rsidRDefault="00A2012C" w:rsidP="00A2012C">
            <w:pPr>
              <w:tabs>
                <w:tab w:val="center" w:pos="4677"/>
                <w:tab w:val="right" w:pos="9355"/>
              </w:tabs>
            </w:pPr>
            <w:r w:rsidRPr="003401AA">
              <w:t>Январь, апрель</w:t>
            </w:r>
          </w:p>
        </w:tc>
        <w:tc>
          <w:tcPr>
            <w:tcW w:w="3190" w:type="dxa"/>
          </w:tcPr>
          <w:p w:rsidR="00A2012C" w:rsidRPr="003401AA" w:rsidRDefault="00A2012C" w:rsidP="00A2012C">
            <w:pPr>
              <w:tabs>
                <w:tab w:val="center" w:pos="4677"/>
                <w:tab w:val="right" w:pos="9355"/>
              </w:tabs>
              <w:jc w:val="both"/>
            </w:pPr>
            <w:r w:rsidRPr="003401AA">
              <w:t>5. Прыжки через линию, поочерёдно –через 4-5 линии (40-50 см).</w:t>
            </w:r>
          </w:p>
        </w:tc>
        <w:tc>
          <w:tcPr>
            <w:tcW w:w="3191" w:type="dxa"/>
            <w:vMerge/>
          </w:tcPr>
          <w:p w:rsidR="00A2012C" w:rsidRPr="003401AA" w:rsidRDefault="00A2012C" w:rsidP="00A2012C">
            <w:pPr>
              <w:tabs>
                <w:tab w:val="center" w:pos="4677"/>
                <w:tab w:val="right" w:pos="9355"/>
              </w:tabs>
            </w:pPr>
          </w:p>
        </w:tc>
      </w:tr>
      <w:tr w:rsidR="00A2012C" w:rsidRPr="003401AA" w:rsidTr="00A2012C">
        <w:tc>
          <w:tcPr>
            <w:tcW w:w="3190" w:type="dxa"/>
          </w:tcPr>
          <w:p w:rsidR="00A2012C" w:rsidRPr="003401AA" w:rsidRDefault="00A2012C" w:rsidP="00A2012C">
            <w:pPr>
              <w:tabs>
                <w:tab w:val="center" w:pos="4677"/>
                <w:tab w:val="right" w:pos="9355"/>
              </w:tabs>
            </w:pPr>
            <w:r w:rsidRPr="003401AA">
              <w:lastRenderedPageBreak/>
              <w:t>Февраль, май</w:t>
            </w:r>
          </w:p>
        </w:tc>
        <w:tc>
          <w:tcPr>
            <w:tcW w:w="3190" w:type="dxa"/>
          </w:tcPr>
          <w:p w:rsidR="00A2012C" w:rsidRPr="003401AA" w:rsidRDefault="00A2012C" w:rsidP="00A2012C">
            <w:pPr>
              <w:tabs>
                <w:tab w:val="center" w:pos="4677"/>
                <w:tab w:val="right" w:pos="9355"/>
              </w:tabs>
              <w:jc w:val="both"/>
            </w:pPr>
            <w:r w:rsidRPr="003401AA">
              <w:t>6. Прыжки через 2-3 предмета (высота – 5-10 см).</w:t>
            </w:r>
          </w:p>
        </w:tc>
        <w:tc>
          <w:tcPr>
            <w:tcW w:w="3191" w:type="dxa"/>
            <w:vMerge/>
          </w:tcPr>
          <w:p w:rsidR="00A2012C" w:rsidRPr="003401AA" w:rsidRDefault="00A2012C" w:rsidP="00A2012C">
            <w:pPr>
              <w:tabs>
                <w:tab w:val="center" w:pos="4677"/>
                <w:tab w:val="right" w:pos="9355"/>
              </w:tabs>
            </w:pPr>
          </w:p>
        </w:tc>
      </w:tr>
      <w:tr w:rsidR="00A2012C" w:rsidRPr="003401AA" w:rsidTr="00A2012C">
        <w:tc>
          <w:tcPr>
            <w:tcW w:w="3190" w:type="dxa"/>
          </w:tcPr>
          <w:p w:rsidR="00A2012C" w:rsidRPr="003401AA" w:rsidRDefault="00A2012C" w:rsidP="00A2012C">
            <w:pPr>
              <w:tabs>
                <w:tab w:val="center" w:pos="4677"/>
                <w:tab w:val="right" w:pos="9355"/>
              </w:tabs>
            </w:pPr>
            <w:r w:rsidRPr="003401AA">
              <w:t>Март, апрель</w:t>
            </w:r>
          </w:p>
        </w:tc>
        <w:tc>
          <w:tcPr>
            <w:tcW w:w="3190" w:type="dxa"/>
          </w:tcPr>
          <w:p w:rsidR="00A2012C" w:rsidRPr="003401AA" w:rsidRDefault="00A2012C" w:rsidP="00A2012C">
            <w:pPr>
              <w:tabs>
                <w:tab w:val="center" w:pos="4677"/>
                <w:tab w:val="right" w:pos="9355"/>
              </w:tabs>
              <w:jc w:val="both"/>
            </w:pPr>
            <w:r w:rsidRPr="003401AA">
              <w:t>7. Прыжки с высоты 20-25 см</w:t>
            </w:r>
          </w:p>
        </w:tc>
        <w:tc>
          <w:tcPr>
            <w:tcW w:w="3191" w:type="dxa"/>
            <w:vMerge/>
          </w:tcPr>
          <w:p w:rsidR="00A2012C" w:rsidRPr="003401AA" w:rsidRDefault="00A2012C" w:rsidP="00A2012C">
            <w:pPr>
              <w:tabs>
                <w:tab w:val="center" w:pos="4677"/>
                <w:tab w:val="right" w:pos="9355"/>
              </w:tabs>
            </w:pPr>
          </w:p>
        </w:tc>
      </w:tr>
      <w:tr w:rsidR="00A2012C" w:rsidRPr="003401AA" w:rsidTr="00A2012C">
        <w:tc>
          <w:tcPr>
            <w:tcW w:w="3190" w:type="dxa"/>
          </w:tcPr>
          <w:p w:rsidR="00A2012C" w:rsidRPr="003401AA" w:rsidRDefault="00A2012C" w:rsidP="00A2012C">
            <w:pPr>
              <w:tabs>
                <w:tab w:val="center" w:pos="4677"/>
                <w:tab w:val="right" w:pos="9355"/>
              </w:tabs>
            </w:pPr>
            <w:r w:rsidRPr="003401AA">
              <w:t>Сентябрь, май</w:t>
            </w:r>
          </w:p>
        </w:tc>
        <w:tc>
          <w:tcPr>
            <w:tcW w:w="3190" w:type="dxa"/>
          </w:tcPr>
          <w:p w:rsidR="00A2012C" w:rsidRPr="003401AA" w:rsidRDefault="00A2012C" w:rsidP="00A2012C">
            <w:pPr>
              <w:tabs>
                <w:tab w:val="center" w:pos="4677"/>
                <w:tab w:val="right" w:pos="9355"/>
              </w:tabs>
              <w:jc w:val="both"/>
            </w:pPr>
            <w:r w:rsidRPr="003401AA">
              <w:t>8. Прыжки в длину с места (не менее 70 см).</w:t>
            </w:r>
          </w:p>
        </w:tc>
        <w:tc>
          <w:tcPr>
            <w:tcW w:w="3191" w:type="dxa"/>
            <w:vMerge/>
          </w:tcPr>
          <w:p w:rsidR="00A2012C" w:rsidRPr="003401AA" w:rsidRDefault="00A2012C" w:rsidP="00A2012C">
            <w:pPr>
              <w:tabs>
                <w:tab w:val="center" w:pos="4677"/>
                <w:tab w:val="right" w:pos="9355"/>
              </w:tabs>
            </w:pPr>
          </w:p>
        </w:tc>
      </w:tr>
      <w:tr w:rsidR="00A2012C" w:rsidRPr="003401AA" w:rsidTr="00A2012C">
        <w:tc>
          <w:tcPr>
            <w:tcW w:w="3190" w:type="dxa"/>
          </w:tcPr>
          <w:p w:rsidR="00A2012C" w:rsidRPr="003401AA" w:rsidRDefault="00A2012C" w:rsidP="00A2012C">
            <w:pPr>
              <w:tabs>
                <w:tab w:val="center" w:pos="4677"/>
                <w:tab w:val="right" w:pos="9355"/>
              </w:tabs>
            </w:pPr>
            <w:r w:rsidRPr="003401AA">
              <w:t>Май</w:t>
            </w:r>
          </w:p>
        </w:tc>
        <w:tc>
          <w:tcPr>
            <w:tcW w:w="3190" w:type="dxa"/>
          </w:tcPr>
          <w:p w:rsidR="00A2012C" w:rsidRPr="003401AA" w:rsidRDefault="00A2012C" w:rsidP="00A2012C">
            <w:pPr>
              <w:tabs>
                <w:tab w:val="center" w:pos="4677"/>
                <w:tab w:val="right" w:pos="9355"/>
              </w:tabs>
              <w:jc w:val="both"/>
            </w:pPr>
            <w:r w:rsidRPr="003401AA">
              <w:t>9. Прыжки с короткой скакалкой.</w:t>
            </w:r>
          </w:p>
        </w:tc>
        <w:tc>
          <w:tcPr>
            <w:tcW w:w="3191" w:type="dxa"/>
            <w:vMerge/>
          </w:tcPr>
          <w:p w:rsidR="00A2012C" w:rsidRPr="003401AA" w:rsidRDefault="00A2012C" w:rsidP="00A2012C">
            <w:pPr>
              <w:tabs>
                <w:tab w:val="center" w:pos="4677"/>
                <w:tab w:val="right" w:pos="9355"/>
              </w:tabs>
            </w:pPr>
          </w:p>
        </w:tc>
      </w:tr>
      <w:tr w:rsidR="00A2012C" w:rsidRPr="003401AA" w:rsidTr="00A2012C">
        <w:tc>
          <w:tcPr>
            <w:tcW w:w="9571" w:type="dxa"/>
            <w:gridSpan w:val="3"/>
          </w:tcPr>
          <w:p w:rsidR="00A2012C" w:rsidRPr="003401AA" w:rsidRDefault="00A2012C" w:rsidP="00A2012C">
            <w:pPr>
              <w:tabs>
                <w:tab w:val="center" w:pos="4677"/>
                <w:tab w:val="right" w:pos="9355"/>
              </w:tabs>
              <w:jc w:val="center"/>
              <w:rPr>
                <w:b/>
              </w:rPr>
            </w:pPr>
            <w:r w:rsidRPr="003401AA">
              <w:rPr>
                <w:b/>
              </w:rPr>
              <w:t>7. Равновесие:</w:t>
            </w:r>
          </w:p>
        </w:tc>
      </w:tr>
      <w:tr w:rsidR="00A2012C" w:rsidRPr="003401AA" w:rsidTr="00A2012C">
        <w:tc>
          <w:tcPr>
            <w:tcW w:w="3190" w:type="dxa"/>
          </w:tcPr>
          <w:p w:rsidR="00A2012C" w:rsidRPr="003401AA" w:rsidRDefault="00A2012C" w:rsidP="00A2012C">
            <w:pPr>
              <w:tabs>
                <w:tab w:val="center" w:pos="4677"/>
                <w:tab w:val="right" w:pos="9355"/>
              </w:tabs>
            </w:pPr>
            <w:r w:rsidRPr="003401AA">
              <w:t>Сентябрь, январь</w:t>
            </w:r>
          </w:p>
        </w:tc>
        <w:tc>
          <w:tcPr>
            <w:tcW w:w="3190" w:type="dxa"/>
          </w:tcPr>
          <w:p w:rsidR="00A2012C" w:rsidRPr="003401AA" w:rsidRDefault="00A2012C" w:rsidP="00A2012C">
            <w:pPr>
              <w:tabs>
                <w:tab w:val="center" w:pos="4677"/>
                <w:tab w:val="right" w:pos="9355"/>
              </w:tabs>
              <w:jc w:val="both"/>
            </w:pPr>
            <w:r w:rsidRPr="003401AA">
              <w:t>1.Ходьба между линиями (10-15 см) по линии, верёвке.</w:t>
            </w:r>
          </w:p>
        </w:tc>
        <w:tc>
          <w:tcPr>
            <w:tcW w:w="3191" w:type="dxa"/>
            <w:vMerge w:val="restart"/>
          </w:tcPr>
          <w:p w:rsidR="00A2012C" w:rsidRPr="003401AA" w:rsidRDefault="00A2012C" w:rsidP="00A2012C">
            <w:pPr>
              <w:tabs>
                <w:tab w:val="center" w:pos="4677"/>
                <w:tab w:val="right" w:pos="9355"/>
              </w:tabs>
            </w:pPr>
          </w:p>
          <w:p w:rsidR="00A2012C" w:rsidRPr="003401AA" w:rsidRDefault="00A2012C" w:rsidP="00A2012C">
            <w:pPr>
              <w:tabs>
                <w:tab w:val="center" w:pos="4677"/>
                <w:tab w:val="right" w:pos="9355"/>
              </w:tabs>
            </w:pPr>
          </w:p>
          <w:p w:rsidR="00A2012C" w:rsidRPr="003401AA" w:rsidRDefault="00A2012C" w:rsidP="00A2012C">
            <w:pPr>
              <w:tabs>
                <w:tab w:val="center" w:pos="4677"/>
                <w:tab w:val="right" w:pos="9355"/>
              </w:tabs>
            </w:pPr>
          </w:p>
          <w:p w:rsidR="00A2012C" w:rsidRPr="003401AA" w:rsidRDefault="00A2012C" w:rsidP="00A2012C">
            <w:pPr>
              <w:tabs>
                <w:tab w:val="center" w:pos="4677"/>
                <w:tab w:val="right" w:pos="9355"/>
              </w:tabs>
            </w:pPr>
          </w:p>
          <w:p w:rsidR="00A2012C" w:rsidRPr="003401AA" w:rsidRDefault="00A2012C" w:rsidP="00A2012C">
            <w:pPr>
              <w:tabs>
                <w:tab w:val="center" w:pos="4677"/>
                <w:tab w:val="right" w:pos="9355"/>
              </w:tabs>
            </w:pPr>
          </w:p>
          <w:p w:rsidR="00A2012C" w:rsidRPr="003401AA" w:rsidRDefault="00A2012C" w:rsidP="00A2012C">
            <w:pPr>
              <w:tabs>
                <w:tab w:val="center" w:pos="4677"/>
                <w:tab w:val="right" w:pos="9355"/>
              </w:tabs>
            </w:pPr>
          </w:p>
          <w:p w:rsidR="00A2012C" w:rsidRPr="003401AA" w:rsidRDefault="00A2012C" w:rsidP="00A2012C">
            <w:pPr>
              <w:tabs>
                <w:tab w:val="center" w:pos="4677"/>
                <w:tab w:val="right" w:pos="9355"/>
              </w:tabs>
            </w:pPr>
          </w:p>
          <w:p w:rsidR="00A2012C" w:rsidRPr="003401AA" w:rsidRDefault="00A2012C" w:rsidP="00A2012C">
            <w:pPr>
              <w:tabs>
                <w:tab w:val="center" w:pos="4677"/>
                <w:tab w:val="right" w:pos="9355"/>
              </w:tabs>
            </w:pPr>
          </w:p>
          <w:p w:rsidR="00A2012C" w:rsidRPr="003401AA" w:rsidRDefault="00A2012C" w:rsidP="00A2012C">
            <w:pPr>
              <w:tabs>
                <w:tab w:val="center" w:pos="4677"/>
                <w:tab w:val="right" w:pos="9355"/>
              </w:tabs>
              <w:jc w:val="center"/>
            </w:pPr>
          </w:p>
          <w:p w:rsidR="00A2012C" w:rsidRPr="003401AA" w:rsidRDefault="00A2012C" w:rsidP="00A2012C">
            <w:pPr>
              <w:tabs>
                <w:tab w:val="center" w:pos="4677"/>
                <w:tab w:val="right" w:pos="9355"/>
              </w:tabs>
              <w:jc w:val="center"/>
            </w:pPr>
            <w:r w:rsidRPr="003401AA">
              <w:t>Ходьба по наклонной доске боком, на носках. Ходьба по скамейке, прокатывая перед собой мяч двумя руками, кружение, парами держась за руки.</w:t>
            </w:r>
          </w:p>
        </w:tc>
      </w:tr>
      <w:tr w:rsidR="00A2012C" w:rsidRPr="003401AA" w:rsidTr="00A2012C">
        <w:tc>
          <w:tcPr>
            <w:tcW w:w="3190" w:type="dxa"/>
          </w:tcPr>
          <w:p w:rsidR="00A2012C" w:rsidRPr="003401AA" w:rsidRDefault="00A2012C" w:rsidP="00A2012C">
            <w:pPr>
              <w:tabs>
                <w:tab w:val="center" w:pos="4677"/>
                <w:tab w:val="right" w:pos="9355"/>
              </w:tabs>
            </w:pPr>
            <w:r w:rsidRPr="003401AA">
              <w:t>Октябрь, ноябрь</w:t>
            </w:r>
          </w:p>
        </w:tc>
        <w:tc>
          <w:tcPr>
            <w:tcW w:w="3190" w:type="dxa"/>
          </w:tcPr>
          <w:p w:rsidR="00A2012C" w:rsidRPr="003401AA" w:rsidRDefault="00A2012C" w:rsidP="00A2012C">
            <w:pPr>
              <w:tabs>
                <w:tab w:val="center" w:pos="4677"/>
                <w:tab w:val="right" w:pos="9355"/>
              </w:tabs>
              <w:jc w:val="both"/>
            </w:pPr>
            <w:r w:rsidRPr="003401AA">
              <w:t>2. Ходьба по доске, гимнастической скамейке (с перешагиванием предметов, с мешочком на голове, ставя ногу с носка, руки в стороны).</w:t>
            </w:r>
          </w:p>
        </w:tc>
        <w:tc>
          <w:tcPr>
            <w:tcW w:w="3191" w:type="dxa"/>
            <w:vMerge/>
          </w:tcPr>
          <w:p w:rsidR="00A2012C" w:rsidRPr="003401AA" w:rsidRDefault="00A2012C" w:rsidP="00A2012C">
            <w:pPr>
              <w:tabs>
                <w:tab w:val="center" w:pos="4677"/>
                <w:tab w:val="right" w:pos="9355"/>
              </w:tabs>
            </w:pPr>
          </w:p>
        </w:tc>
      </w:tr>
      <w:tr w:rsidR="00A2012C" w:rsidRPr="003401AA" w:rsidTr="00A2012C">
        <w:tc>
          <w:tcPr>
            <w:tcW w:w="3190" w:type="dxa"/>
          </w:tcPr>
          <w:p w:rsidR="00A2012C" w:rsidRPr="003401AA" w:rsidRDefault="00A2012C" w:rsidP="00A2012C">
            <w:pPr>
              <w:tabs>
                <w:tab w:val="center" w:pos="4677"/>
                <w:tab w:val="right" w:pos="9355"/>
              </w:tabs>
            </w:pPr>
            <w:r w:rsidRPr="003401AA">
              <w:t>Декабрь, февраль</w:t>
            </w:r>
          </w:p>
        </w:tc>
        <w:tc>
          <w:tcPr>
            <w:tcW w:w="3190" w:type="dxa"/>
          </w:tcPr>
          <w:p w:rsidR="00A2012C" w:rsidRPr="003401AA" w:rsidRDefault="00A2012C" w:rsidP="00A2012C">
            <w:pPr>
              <w:tabs>
                <w:tab w:val="center" w:pos="4677"/>
                <w:tab w:val="right" w:pos="9355"/>
              </w:tabs>
              <w:jc w:val="both"/>
            </w:pPr>
            <w:r w:rsidRPr="003401AA">
              <w:t>3. Ходьба и бег по наклонной доске вверх и вниз (высота 30-35 см)</w:t>
            </w:r>
          </w:p>
        </w:tc>
        <w:tc>
          <w:tcPr>
            <w:tcW w:w="3191" w:type="dxa"/>
            <w:vMerge/>
          </w:tcPr>
          <w:p w:rsidR="00A2012C" w:rsidRPr="003401AA" w:rsidRDefault="00A2012C" w:rsidP="00A2012C">
            <w:pPr>
              <w:tabs>
                <w:tab w:val="center" w:pos="4677"/>
                <w:tab w:val="right" w:pos="9355"/>
              </w:tabs>
            </w:pPr>
          </w:p>
        </w:tc>
      </w:tr>
      <w:tr w:rsidR="00A2012C" w:rsidRPr="003401AA" w:rsidTr="00A2012C">
        <w:tc>
          <w:tcPr>
            <w:tcW w:w="3190" w:type="dxa"/>
          </w:tcPr>
          <w:p w:rsidR="00A2012C" w:rsidRPr="003401AA" w:rsidRDefault="00A2012C" w:rsidP="00A2012C">
            <w:pPr>
              <w:tabs>
                <w:tab w:val="center" w:pos="4677"/>
                <w:tab w:val="right" w:pos="9355"/>
              </w:tabs>
            </w:pPr>
            <w:r w:rsidRPr="003401AA">
              <w:t>Январь, март</w:t>
            </w:r>
          </w:p>
        </w:tc>
        <w:tc>
          <w:tcPr>
            <w:tcW w:w="3190" w:type="dxa"/>
          </w:tcPr>
          <w:p w:rsidR="00A2012C" w:rsidRPr="003401AA" w:rsidRDefault="00A2012C" w:rsidP="00A2012C">
            <w:pPr>
              <w:tabs>
                <w:tab w:val="center" w:pos="4677"/>
                <w:tab w:val="right" w:pos="9355"/>
              </w:tabs>
              <w:jc w:val="both"/>
            </w:pPr>
            <w:r w:rsidRPr="003401AA">
              <w:t>4. Перешагивание через набивные мячи (через 5-6 штук) с разным положением рук.</w:t>
            </w:r>
          </w:p>
        </w:tc>
        <w:tc>
          <w:tcPr>
            <w:tcW w:w="3191" w:type="dxa"/>
            <w:vMerge/>
          </w:tcPr>
          <w:p w:rsidR="00A2012C" w:rsidRPr="003401AA" w:rsidRDefault="00A2012C" w:rsidP="00A2012C">
            <w:pPr>
              <w:tabs>
                <w:tab w:val="center" w:pos="4677"/>
                <w:tab w:val="right" w:pos="9355"/>
              </w:tabs>
            </w:pPr>
          </w:p>
        </w:tc>
      </w:tr>
      <w:tr w:rsidR="00A2012C" w:rsidRPr="003401AA" w:rsidTr="00A2012C">
        <w:tc>
          <w:tcPr>
            <w:tcW w:w="3190" w:type="dxa"/>
          </w:tcPr>
          <w:p w:rsidR="00A2012C" w:rsidRPr="003401AA" w:rsidRDefault="00A2012C" w:rsidP="00A2012C">
            <w:pPr>
              <w:tabs>
                <w:tab w:val="center" w:pos="4677"/>
                <w:tab w:val="right" w:pos="9355"/>
              </w:tabs>
            </w:pPr>
            <w:r w:rsidRPr="003401AA">
              <w:t>Февраль, апрель</w:t>
            </w:r>
          </w:p>
        </w:tc>
        <w:tc>
          <w:tcPr>
            <w:tcW w:w="3190" w:type="dxa"/>
          </w:tcPr>
          <w:p w:rsidR="00A2012C" w:rsidRPr="003401AA" w:rsidRDefault="00A2012C" w:rsidP="00A2012C">
            <w:pPr>
              <w:tabs>
                <w:tab w:val="center" w:pos="4677"/>
                <w:tab w:val="right" w:pos="9355"/>
              </w:tabs>
              <w:jc w:val="both"/>
            </w:pPr>
            <w:r w:rsidRPr="003401AA">
              <w:t>5.Сохранение равновесия стоя на одной ноге, руки на поясе.</w:t>
            </w:r>
          </w:p>
        </w:tc>
        <w:tc>
          <w:tcPr>
            <w:tcW w:w="3191" w:type="dxa"/>
            <w:vMerge/>
          </w:tcPr>
          <w:p w:rsidR="00A2012C" w:rsidRPr="003401AA" w:rsidRDefault="00A2012C" w:rsidP="00A2012C">
            <w:pPr>
              <w:tabs>
                <w:tab w:val="center" w:pos="4677"/>
                <w:tab w:val="right" w:pos="9355"/>
              </w:tabs>
            </w:pPr>
          </w:p>
        </w:tc>
      </w:tr>
      <w:tr w:rsidR="00A2012C" w:rsidRPr="003401AA" w:rsidTr="00A2012C">
        <w:tc>
          <w:tcPr>
            <w:tcW w:w="3190" w:type="dxa"/>
          </w:tcPr>
          <w:p w:rsidR="00A2012C" w:rsidRPr="003401AA" w:rsidRDefault="00A2012C" w:rsidP="00A2012C">
            <w:pPr>
              <w:tabs>
                <w:tab w:val="center" w:pos="4677"/>
                <w:tab w:val="right" w:pos="9355"/>
              </w:tabs>
            </w:pPr>
            <w:r w:rsidRPr="003401AA">
              <w:t>Март, май</w:t>
            </w:r>
          </w:p>
        </w:tc>
        <w:tc>
          <w:tcPr>
            <w:tcW w:w="3190" w:type="dxa"/>
          </w:tcPr>
          <w:p w:rsidR="00A2012C" w:rsidRPr="003401AA" w:rsidRDefault="00A2012C" w:rsidP="00A2012C">
            <w:pPr>
              <w:tabs>
                <w:tab w:val="center" w:pos="4677"/>
                <w:tab w:val="right" w:pos="9355"/>
              </w:tabs>
              <w:jc w:val="both"/>
            </w:pPr>
            <w:r w:rsidRPr="003401AA">
              <w:t>6. Сохранение равновесия в кружении в обе стороны, руки на поясе.</w:t>
            </w:r>
          </w:p>
        </w:tc>
        <w:tc>
          <w:tcPr>
            <w:tcW w:w="3191" w:type="dxa"/>
            <w:vMerge/>
          </w:tcPr>
          <w:p w:rsidR="00A2012C" w:rsidRPr="003401AA" w:rsidRDefault="00A2012C" w:rsidP="00A2012C">
            <w:pPr>
              <w:tabs>
                <w:tab w:val="center" w:pos="4677"/>
                <w:tab w:val="right" w:pos="9355"/>
              </w:tabs>
            </w:pPr>
          </w:p>
        </w:tc>
      </w:tr>
    </w:tbl>
    <w:p w:rsidR="00A2012C" w:rsidRPr="003401AA" w:rsidRDefault="00A2012C" w:rsidP="00A2012C"/>
    <w:p w:rsidR="00A2012C" w:rsidRPr="003401AA" w:rsidRDefault="00A2012C" w:rsidP="00A2012C"/>
    <w:p w:rsidR="00184396" w:rsidRPr="006C0755" w:rsidRDefault="00184396" w:rsidP="00184396">
      <w:pPr>
        <w:rPr>
          <w:b/>
          <w:sz w:val="28"/>
          <w:szCs w:val="28"/>
        </w:rPr>
      </w:pPr>
      <w:r w:rsidRPr="006C0755">
        <w:rPr>
          <w:b/>
          <w:sz w:val="28"/>
          <w:szCs w:val="28"/>
        </w:rPr>
        <w:t>Перспективное планирование старшей подгруппы.</w:t>
      </w:r>
    </w:p>
    <w:p w:rsidR="00184396" w:rsidRPr="006C0755" w:rsidRDefault="00184396" w:rsidP="00184396">
      <w:pPr>
        <w:rPr>
          <w:b/>
          <w:sz w:val="28"/>
          <w:szCs w:val="28"/>
        </w:rPr>
      </w:pPr>
    </w:p>
    <w:p w:rsidR="00184396" w:rsidRPr="006C0755" w:rsidRDefault="00184396" w:rsidP="00184396">
      <w:pPr>
        <w:shd w:val="clear" w:color="auto" w:fill="FFFFFF"/>
        <w:ind w:firstLine="708"/>
        <w:jc w:val="center"/>
        <w:rPr>
          <w:b/>
          <w:bCs/>
          <w:sz w:val="28"/>
          <w:szCs w:val="28"/>
        </w:rPr>
      </w:pPr>
      <w:r w:rsidRPr="006C0755">
        <w:rPr>
          <w:b/>
          <w:bCs/>
          <w:sz w:val="28"/>
          <w:szCs w:val="28"/>
        </w:rPr>
        <w:t>«</w:t>
      </w:r>
      <w:r w:rsidRPr="006C0755">
        <w:rPr>
          <w:rFonts w:eastAsia="Times New Roman CYR"/>
          <w:b/>
          <w:bCs/>
          <w:sz w:val="28"/>
          <w:szCs w:val="28"/>
        </w:rPr>
        <w:t>СОЦИАЛЬНО-КОММУНИКАТИВНОЕ РАЗВИТИЕ</w:t>
      </w:r>
      <w:r w:rsidRPr="006C0755">
        <w:rPr>
          <w:b/>
          <w:bCs/>
          <w:sz w:val="28"/>
          <w:szCs w:val="28"/>
        </w:rPr>
        <w:t>»</w:t>
      </w:r>
    </w:p>
    <w:p w:rsidR="00184396" w:rsidRPr="006C0755" w:rsidRDefault="00184396" w:rsidP="00184396">
      <w:pPr>
        <w:jc w:val="center"/>
        <w:rPr>
          <w:b/>
          <w:sz w:val="28"/>
          <w:szCs w:val="28"/>
        </w:rPr>
      </w:pPr>
      <w:r w:rsidRPr="006C0755">
        <w:rPr>
          <w:b/>
          <w:sz w:val="28"/>
          <w:szCs w:val="28"/>
        </w:rPr>
        <w:t>Перспективное планирование по трудовому воспитанию</w:t>
      </w:r>
    </w:p>
    <w:p w:rsidR="00184396" w:rsidRPr="006C0755" w:rsidRDefault="00184396" w:rsidP="00184396">
      <w:pPr>
        <w:jc w:val="center"/>
        <w:rPr>
          <w:b/>
          <w:sz w:val="28"/>
          <w:szCs w:val="28"/>
        </w:rPr>
      </w:pPr>
      <w:r w:rsidRPr="006C0755">
        <w:rPr>
          <w:b/>
          <w:sz w:val="28"/>
          <w:szCs w:val="28"/>
        </w:rPr>
        <w:t>Самообслуживание</w:t>
      </w:r>
    </w:p>
    <w:p w:rsidR="00184396" w:rsidRPr="006C0755" w:rsidRDefault="00184396" w:rsidP="00184396">
      <w:pPr>
        <w:shd w:val="clear" w:color="auto" w:fill="FFFFFF"/>
        <w:tabs>
          <w:tab w:val="num" w:pos="0"/>
        </w:tabs>
        <w:ind w:right="3168"/>
        <w:jc w:val="both"/>
        <w:rPr>
          <w:b/>
          <w:sz w:val="28"/>
          <w:szCs w:val="28"/>
        </w:rPr>
      </w:pPr>
      <w:r w:rsidRPr="006C0755">
        <w:rPr>
          <w:b/>
          <w:iCs/>
          <w:sz w:val="28"/>
          <w:szCs w:val="28"/>
        </w:rPr>
        <w:t>Сентябрь</w:t>
      </w:r>
    </w:p>
    <w:p w:rsidR="00184396" w:rsidRPr="006C0755" w:rsidRDefault="00184396" w:rsidP="00184396">
      <w:pPr>
        <w:shd w:val="clear" w:color="auto" w:fill="FFFFFF"/>
        <w:tabs>
          <w:tab w:val="num" w:pos="0"/>
        </w:tabs>
        <w:jc w:val="both"/>
        <w:rPr>
          <w:sz w:val="28"/>
          <w:szCs w:val="28"/>
        </w:rPr>
      </w:pPr>
      <w:r w:rsidRPr="006C0755">
        <w:rPr>
          <w:spacing w:val="-1"/>
          <w:sz w:val="28"/>
          <w:szCs w:val="28"/>
        </w:rPr>
        <w:t>- Знакомство детей с индивидуальным шкафчиком в раздевалке и в умывальной</w:t>
      </w:r>
    </w:p>
    <w:p w:rsidR="00184396" w:rsidRPr="006C0755" w:rsidRDefault="00184396" w:rsidP="00184396">
      <w:pPr>
        <w:shd w:val="clear" w:color="auto" w:fill="FFFFFF"/>
        <w:tabs>
          <w:tab w:val="num" w:pos="0"/>
          <w:tab w:val="num" w:pos="480"/>
        </w:tabs>
        <w:spacing w:before="10"/>
        <w:jc w:val="both"/>
        <w:rPr>
          <w:sz w:val="28"/>
          <w:szCs w:val="28"/>
        </w:rPr>
      </w:pPr>
      <w:r w:rsidRPr="006C0755">
        <w:rPr>
          <w:spacing w:val="-5"/>
          <w:sz w:val="28"/>
          <w:szCs w:val="28"/>
        </w:rPr>
        <w:t>комнате.</w:t>
      </w:r>
    </w:p>
    <w:p w:rsidR="00184396" w:rsidRPr="006C0755" w:rsidRDefault="00184396" w:rsidP="00184396">
      <w:pPr>
        <w:shd w:val="clear" w:color="auto" w:fill="FFFFFF"/>
        <w:tabs>
          <w:tab w:val="num" w:pos="0"/>
        </w:tabs>
        <w:jc w:val="both"/>
        <w:rPr>
          <w:sz w:val="28"/>
          <w:szCs w:val="28"/>
        </w:rPr>
      </w:pPr>
      <w:r w:rsidRPr="006C0755">
        <w:rPr>
          <w:spacing w:val="-1"/>
          <w:sz w:val="28"/>
          <w:szCs w:val="28"/>
        </w:rPr>
        <w:t>- Совершенствовать работу по привитию детям культурно-гигиенических навыков:</w:t>
      </w:r>
    </w:p>
    <w:p w:rsidR="00184396" w:rsidRPr="006C0755" w:rsidRDefault="00184396" w:rsidP="00543321">
      <w:pPr>
        <w:numPr>
          <w:ilvl w:val="0"/>
          <w:numId w:val="17"/>
        </w:numPr>
        <w:shd w:val="clear" w:color="auto" w:fill="FFFFFF"/>
        <w:tabs>
          <w:tab w:val="left" w:pos="1066"/>
        </w:tabs>
        <w:spacing w:before="14"/>
        <w:jc w:val="both"/>
        <w:rPr>
          <w:sz w:val="28"/>
          <w:szCs w:val="28"/>
        </w:rPr>
      </w:pPr>
      <w:r w:rsidRPr="006C0755">
        <w:rPr>
          <w:spacing w:val="-1"/>
          <w:sz w:val="28"/>
          <w:szCs w:val="28"/>
        </w:rPr>
        <w:t>самостоятельно умываться, мыть руки, шею, уши,</w:t>
      </w:r>
    </w:p>
    <w:p w:rsidR="00184396" w:rsidRPr="006C0755" w:rsidRDefault="00184396" w:rsidP="00543321">
      <w:pPr>
        <w:numPr>
          <w:ilvl w:val="0"/>
          <w:numId w:val="17"/>
        </w:numPr>
        <w:shd w:val="clear" w:color="auto" w:fill="FFFFFF"/>
        <w:tabs>
          <w:tab w:val="left" w:pos="1066"/>
        </w:tabs>
        <w:spacing w:before="10"/>
        <w:jc w:val="both"/>
        <w:rPr>
          <w:spacing w:val="-1"/>
          <w:sz w:val="28"/>
          <w:szCs w:val="28"/>
        </w:rPr>
      </w:pPr>
      <w:r w:rsidRPr="006C0755">
        <w:rPr>
          <w:spacing w:val="-1"/>
          <w:sz w:val="28"/>
          <w:szCs w:val="28"/>
        </w:rPr>
        <w:t xml:space="preserve">насухо вытираться, складывать полотенце, убирать полотенце в шкаф. </w:t>
      </w:r>
    </w:p>
    <w:p w:rsidR="00184396" w:rsidRPr="006C0755" w:rsidRDefault="00184396" w:rsidP="00184396">
      <w:pPr>
        <w:shd w:val="clear" w:color="auto" w:fill="FFFFFF"/>
        <w:tabs>
          <w:tab w:val="num" w:pos="0"/>
          <w:tab w:val="left" w:pos="1066"/>
        </w:tabs>
        <w:spacing w:before="10"/>
        <w:jc w:val="both"/>
        <w:rPr>
          <w:spacing w:val="-2"/>
          <w:sz w:val="28"/>
          <w:szCs w:val="28"/>
        </w:rPr>
      </w:pPr>
      <w:r w:rsidRPr="006C0755">
        <w:rPr>
          <w:spacing w:val="-2"/>
          <w:sz w:val="28"/>
          <w:szCs w:val="28"/>
        </w:rPr>
        <w:t>- Учить правильно, одеваться, раздеваться в определенной последовательности.</w:t>
      </w:r>
    </w:p>
    <w:p w:rsidR="00184396" w:rsidRPr="006C0755" w:rsidRDefault="00184396" w:rsidP="00184396">
      <w:pPr>
        <w:shd w:val="clear" w:color="auto" w:fill="FFFFFF"/>
        <w:tabs>
          <w:tab w:val="num" w:pos="0"/>
          <w:tab w:val="left" w:pos="1066"/>
        </w:tabs>
        <w:spacing w:before="10"/>
        <w:jc w:val="both"/>
        <w:rPr>
          <w:spacing w:val="-1"/>
          <w:sz w:val="28"/>
          <w:szCs w:val="28"/>
        </w:rPr>
      </w:pPr>
      <w:r w:rsidRPr="006C0755">
        <w:rPr>
          <w:spacing w:val="-2"/>
          <w:sz w:val="28"/>
          <w:szCs w:val="28"/>
        </w:rPr>
        <w:t xml:space="preserve">- </w:t>
      </w:r>
      <w:r w:rsidRPr="006C0755">
        <w:rPr>
          <w:spacing w:val="-1"/>
          <w:sz w:val="28"/>
          <w:szCs w:val="28"/>
        </w:rPr>
        <w:t xml:space="preserve">Воспитывать привычку следить за своим внешним видом. </w:t>
      </w:r>
    </w:p>
    <w:p w:rsidR="00184396" w:rsidRPr="006C0755" w:rsidRDefault="00184396" w:rsidP="00184396">
      <w:pPr>
        <w:shd w:val="clear" w:color="auto" w:fill="FFFFFF"/>
        <w:tabs>
          <w:tab w:val="num" w:pos="0"/>
          <w:tab w:val="left" w:pos="1066"/>
        </w:tabs>
        <w:spacing w:before="10"/>
        <w:jc w:val="both"/>
        <w:rPr>
          <w:sz w:val="28"/>
          <w:szCs w:val="28"/>
        </w:rPr>
      </w:pPr>
      <w:r w:rsidRPr="006C0755">
        <w:rPr>
          <w:spacing w:val="-1"/>
          <w:sz w:val="28"/>
          <w:szCs w:val="28"/>
        </w:rPr>
        <w:lastRenderedPageBreak/>
        <w:t xml:space="preserve">- </w:t>
      </w:r>
      <w:r w:rsidRPr="006C0755">
        <w:rPr>
          <w:sz w:val="28"/>
          <w:szCs w:val="28"/>
        </w:rPr>
        <w:t>Совершенствовать навыки аккуратной еды:</w:t>
      </w:r>
    </w:p>
    <w:p w:rsidR="00184396" w:rsidRPr="006C0755" w:rsidRDefault="00184396" w:rsidP="00543321">
      <w:pPr>
        <w:numPr>
          <w:ilvl w:val="0"/>
          <w:numId w:val="21"/>
        </w:numPr>
        <w:shd w:val="clear" w:color="auto" w:fill="FFFFFF"/>
        <w:tabs>
          <w:tab w:val="left" w:pos="1066"/>
        </w:tabs>
        <w:spacing w:before="5"/>
        <w:jc w:val="both"/>
        <w:rPr>
          <w:sz w:val="28"/>
          <w:szCs w:val="28"/>
        </w:rPr>
      </w:pPr>
      <w:r w:rsidRPr="006C0755">
        <w:rPr>
          <w:spacing w:val="-3"/>
          <w:sz w:val="28"/>
          <w:szCs w:val="28"/>
        </w:rPr>
        <w:t>правильно пользоваться столовыми приборами (вилкой  ножом</w:t>
      </w:r>
      <w:r w:rsidRPr="006C0755">
        <w:rPr>
          <w:sz w:val="28"/>
          <w:szCs w:val="28"/>
        </w:rPr>
        <w:t>),</w:t>
      </w:r>
    </w:p>
    <w:p w:rsidR="00184396" w:rsidRPr="006C0755" w:rsidRDefault="00184396" w:rsidP="00543321">
      <w:pPr>
        <w:numPr>
          <w:ilvl w:val="0"/>
          <w:numId w:val="21"/>
        </w:numPr>
        <w:shd w:val="clear" w:color="auto" w:fill="FFFFFF"/>
        <w:tabs>
          <w:tab w:val="left" w:pos="1066"/>
        </w:tabs>
        <w:spacing w:before="5"/>
        <w:jc w:val="both"/>
        <w:rPr>
          <w:sz w:val="28"/>
          <w:szCs w:val="28"/>
        </w:rPr>
      </w:pPr>
      <w:r w:rsidRPr="006C0755">
        <w:rPr>
          <w:spacing w:val="-2"/>
          <w:sz w:val="28"/>
          <w:szCs w:val="28"/>
        </w:rPr>
        <w:t>есть аккуратно, бесшумно,</w:t>
      </w:r>
    </w:p>
    <w:p w:rsidR="00184396" w:rsidRPr="006C0755" w:rsidRDefault="00184396" w:rsidP="00543321">
      <w:pPr>
        <w:numPr>
          <w:ilvl w:val="0"/>
          <w:numId w:val="21"/>
        </w:numPr>
        <w:shd w:val="clear" w:color="auto" w:fill="FFFFFF"/>
        <w:tabs>
          <w:tab w:val="left" w:pos="1066"/>
        </w:tabs>
        <w:jc w:val="both"/>
        <w:rPr>
          <w:sz w:val="28"/>
          <w:szCs w:val="28"/>
        </w:rPr>
      </w:pPr>
      <w:r w:rsidRPr="006C0755">
        <w:rPr>
          <w:spacing w:val="-1"/>
          <w:sz w:val="28"/>
          <w:szCs w:val="28"/>
        </w:rPr>
        <w:t>сидеть за столом прямо,</w:t>
      </w:r>
    </w:p>
    <w:p w:rsidR="00184396" w:rsidRPr="006C0755" w:rsidRDefault="00184396" w:rsidP="00543321">
      <w:pPr>
        <w:numPr>
          <w:ilvl w:val="0"/>
          <w:numId w:val="21"/>
        </w:numPr>
        <w:shd w:val="clear" w:color="auto" w:fill="FFFFFF"/>
        <w:tabs>
          <w:tab w:val="left" w:pos="1066"/>
        </w:tabs>
        <w:spacing w:before="5"/>
        <w:jc w:val="both"/>
        <w:rPr>
          <w:sz w:val="28"/>
          <w:szCs w:val="28"/>
        </w:rPr>
      </w:pPr>
      <w:r w:rsidRPr="006C0755">
        <w:rPr>
          <w:spacing w:val="-2"/>
          <w:sz w:val="28"/>
          <w:szCs w:val="28"/>
        </w:rPr>
        <w:t>правильно полоскать рот после еды.</w:t>
      </w:r>
    </w:p>
    <w:p w:rsidR="00184396" w:rsidRPr="006C0755" w:rsidRDefault="00184396" w:rsidP="00184396">
      <w:pPr>
        <w:shd w:val="clear" w:color="auto" w:fill="FFFFFF"/>
        <w:tabs>
          <w:tab w:val="num" w:pos="0"/>
          <w:tab w:val="left" w:pos="1066"/>
        </w:tabs>
        <w:spacing w:before="5"/>
        <w:jc w:val="both"/>
        <w:rPr>
          <w:b/>
          <w:sz w:val="28"/>
          <w:szCs w:val="28"/>
        </w:rPr>
      </w:pPr>
      <w:r w:rsidRPr="006C0755">
        <w:rPr>
          <w:b/>
          <w:iCs/>
          <w:spacing w:val="-12"/>
          <w:sz w:val="28"/>
          <w:szCs w:val="28"/>
        </w:rPr>
        <w:t xml:space="preserve"> Октябрь</w:t>
      </w:r>
    </w:p>
    <w:p w:rsidR="00184396" w:rsidRPr="006C0755" w:rsidRDefault="00184396" w:rsidP="00184396">
      <w:pPr>
        <w:shd w:val="clear" w:color="auto" w:fill="FFFFFF"/>
        <w:tabs>
          <w:tab w:val="num" w:pos="0"/>
        </w:tabs>
        <w:jc w:val="both"/>
        <w:rPr>
          <w:sz w:val="28"/>
          <w:szCs w:val="28"/>
        </w:rPr>
      </w:pPr>
      <w:r w:rsidRPr="006C0755">
        <w:rPr>
          <w:spacing w:val="-1"/>
          <w:sz w:val="28"/>
          <w:szCs w:val="28"/>
        </w:rPr>
        <w:t>- Закреплять умение у детей самостоятельно одеваться и раздеваться.</w:t>
      </w:r>
    </w:p>
    <w:p w:rsidR="00184396" w:rsidRPr="006C0755" w:rsidRDefault="00184396" w:rsidP="00184396">
      <w:pPr>
        <w:shd w:val="clear" w:color="auto" w:fill="FFFFFF"/>
        <w:tabs>
          <w:tab w:val="num" w:pos="0"/>
        </w:tabs>
        <w:jc w:val="both"/>
        <w:rPr>
          <w:sz w:val="28"/>
          <w:szCs w:val="28"/>
        </w:rPr>
      </w:pPr>
      <w:r w:rsidRPr="006C0755">
        <w:rPr>
          <w:spacing w:val="-1"/>
          <w:sz w:val="28"/>
          <w:szCs w:val="28"/>
        </w:rPr>
        <w:t>- Учить детей правильно и аккуратно складывать в шкаф одежду.</w:t>
      </w:r>
    </w:p>
    <w:p w:rsidR="00184396" w:rsidRPr="006C0755" w:rsidRDefault="00184396" w:rsidP="00184396">
      <w:pPr>
        <w:shd w:val="clear" w:color="auto" w:fill="FFFFFF"/>
        <w:tabs>
          <w:tab w:val="num" w:pos="0"/>
        </w:tabs>
        <w:jc w:val="both"/>
        <w:rPr>
          <w:sz w:val="28"/>
          <w:szCs w:val="28"/>
        </w:rPr>
      </w:pPr>
      <w:r w:rsidRPr="006C0755">
        <w:rPr>
          <w:spacing w:val="-1"/>
          <w:sz w:val="28"/>
          <w:szCs w:val="28"/>
        </w:rPr>
        <w:t>- Учить ставить обувь на место.</w:t>
      </w:r>
    </w:p>
    <w:p w:rsidR="00184396" w:rsidRPr="006C0755" w:rsidRDefault="00184396" w:rsidP="00184396">
      <w:pPr>
        <w:shd w:val="clear" w:color="auto" w:fill="FFFFFF"/>
        <w:tabs>
          <w:tab w:val="num" w:pos="0"/>
        </w:tabs>
        <w:jc w:val="both"/>
        <w:rPr>
          <w:sz w:val="28"/>
          <w:szCs w:val="28"/>
        </w:rPr>
      </w:pPr>
      <w:r w:rsidRPr="006C0755">
        <w:rPr>
          <w:sz w:val="28"/>
          <w:szCs w:val="28"/>
        </w:rPr>
        <w:t>- Учить замечать и самостоятельно устранять непорядок в своем внешнем виде.</w:t>
      </w:r>
    </w:p>
    <w:p w:rsidR="00184396" w:rsidRPr="006C0755" w:rsidRDefault="00184396" w:rsidP="00184396">
      <w:pPr>
        <w:shd w:val="clear" w:color="auto" w:fill="FFFFFF"/>
        <w:tabs>
          <w:tab w:val="num" w:pos="0"/>
        </w:tabs>
        <w:jc w:val="both"/>
        <w:rPr>
          <w:sz w:val="28"/>
          <w:szCs w:val="28"/>
        </w:rPr>
      </w:pPr>
      <w:r w:rsidRPr="006C0755">
        <w:rPr>
          <w:spacing w:val="-1"/>
          <w:sz w:val="28"/>
          <w:szCs w:val="28"/>
        </w:rPr>
        <w:t>- Культурно-гигиенические навыки постоянно совершенствуются и закрепляются.</w:t>
      </w:r>
    </w:p>
    <w:p w:rsidR="00184396" w:rsidRPr="006C0755" w:rsidRDefault="00184396" w:rsidP="00184396">
      <w:pPr>
        <w:shd w:val="clear" w:color="auto" w:fill="FFFFFF"/>
        <w:tabs>
          <w:tab w:val="num" w:pos="0"/>
        </w:tabs>
        <w:jc w:val="both"/>
        <w:rPr>
          <w:sz w:val="28"/>
          <w:szCs w:val="28"/>
        </w:rPr>
      </w:pPr>
      <w:r w:rsidRPr="006C0755">
        <w:rPr>
          <w:spacing w:val="-1"/>
          <w:sz w:val="28"/>
          <w:szCs w:val="28"/>
        </w:rPr>
        <w:t>- Совершенствовать навыки аккуратной еды.</w:t>
      </w:r>
    </w:p>
    <w:p w:rsidR="00184396" w:rsidRPr="006C0755" w:rsidRDefault="00184396" w:rsidP="00184396">
      <w:pPr>
        <w:shd w:val="clear" w:color="auto" w:fill="FFFFFF"/>
        <w:tabs>
          <w:tab w:val="num" w:pos="0"/>
        </w:tabs>
        <w:jc w:val="both"/>
        <w:rPr>
          <w:sz w:val="28"/>
          <w:szCs w:val="28"/>
        </w:rPr>
      </w:pPr>
      <w:r w:rsidRPr="006C0755">
        <w:rPr>
          <w:spacing w:val="-1"/>
          <w:sz w:val="28"/>
          <w:szCs w:val="28"/>
        </w:rPr>
        <w:t>- Прививать детям эстетический вкус.</w:t>
      </w:r>
    </w:p>
    <w:p w:rsidR="00184396" w:rsidRPr="006C0755" w:rsidRDefault="00184396" w:rsidP="00184396">
      <w:pPr>
        <w:shd w:val="clear" w:color="auto" w:fill="FFFFFF"/>
        <w:tabs>
          <w:tab w:val="num" w:pos="0"/>
        </w:tabs>
        <w:jc w:val="both"/>
        <w:rPr>
          <w:b/>
          <w:sz w:val="28"/>
          <w:szCs w:val="28"/>
        </w:rPr>
      </w:pPr>
      <w:r w:rsidRPr="006C0755">
        <w:rPr>
          <w:b/>
          <w:iCs/>
          <w:spacing w:val="-10"/>
          <w:sz w:val="28"/>
          <w:szCs w:val="28"/>
        </w:rPr>
        <w:t xml:space="preserve"> Ноябрь</w:t>
      </w:r>
    </w:p>
    <w:p w:rsidR="00184396" w:rsidRPr="006C0755" w:rsidRDefault="00184396" w:rsidP="00184396">
      <w:pPr>
        <w:shd w:val="clear" w:color="auto" w:fill="FFFFFF"/>
        <w:tabs>
          <w:tab w:val="num" w:pos="0"/>
        </w:tabs>
        <w:jc w:val="both"/>
        <w:rPr>
          <w:sz w:val="28"/>
          <w:szCs w:val="28"/>
        </w:rPr>
      </w:pPr>
      <w:r w:rsidRPr="006C0755">
        <w:rPr>
          <w:sz w:val="28"/>
          <w:szCs w:val="28"/>
        </w:rPr>
        <w:t>-Воспитывать привычку следить за чистотой тела, опрятностью прически.</w:t>
      </w:r>
    </w:p>
    <w:p w:rsidR="00184396" w:rsidRPr="006C0755" w:rsidRDefault="00184396" w:rsidP="00184396">
      <w:pPr>
        <w:shd w:val="clear" w:color="auto" w:fill="FFFFFF"/>
        <w:tabs>
          <w:tab w:val="num" w:pos="0"/>
        </w:tabs>
        <w:spacing w:before="5"/>
        <w:jc w:val="both"/>
        <w:rPr>
          <w:sz w:val="28"/>
          <w:szCs w:val="28"/>
        </w:rPr>
      </w:pPr>
      <w:r w:rsidRPr="006C0755">
        <w:rPr>
          <w:spacing w:val="-1"/>
          <w:sz w:val="28"/>
          <w:szCs w:val="28"/>
        </w:rPr>
        <w:t>-Закрепить с детьми умение правильно чистить зубы.</w:t>
      </w:r>
    </w:p>
    <w:p w:rsidR="00184396" w:rsidRPr="006C0755" w:rsidRDefault="00184396" w:rsidP="00184396">
      <w:pPr>
        <w:shd w:val="clear" w:color="auto" w:fill="FFFFFF"/>
        <w:tabs>
          <w:tab w:val="num" w:pos="0"/>
        </w:tabs>
        <w:jc w:val="both"/>
        <w:rPr>
          <w:sz w:val="28"/>
          <w:szCs w:val="28"/>
        </w:rPr>
      </w:pPr>
      <w:r w:rsidRPr="006C0755">
        <w:rPr>
          <w:spacing w:val="-2"/>
          <w:sz w:val="28"/>
          <w:szCs w:val="28"/>
        </w:rPr>
        <w:t>-Учить детей своевременно следить за своим внешним видом, находить неполадки</w:t>
      </w:r>
    </w:p>
    <w:p w:rsidR="00184396" w:rsidRPr="006C0755" w:rsidRDefault="00184396" w:rsidP="00184396">
      <w:pPr>
        <w:shd w:val="clear" w:color="auto" w:fill="FFFFFF"/>
        <w:tabs>
          <w:tab w:val="num" w:pos="0"/>
          <w:tab w:val="left" w:pos="6907"/>
        </w:tabs>
        <w:spacing w:before="5"/>
        <w:jc w:val="both"/>
        <w:rPr>
          <w:sz w:val="28"/>
          <w:szCs w:val="28"/>
        </w:rPr>
      </w:pPr>
      <w:r w:rsidRPr="006C0755">
        <w:rPr>
          <w:spacing w:val="-3"/>
          <w:sz w:val="28"/>
          <w:szCs w:val="28"/>
        </w:rPr>
        <w:t xml:space="preserve">  устранять их самостоятельно.</w:t>
      </w:r>
    </w:p>
    <w:p w:rsidR="00184396" w:rsidRPr="006C0755" w:rsidRDefault="00184396" w:rsidP="00184396">
      <w:pPr>
        <w:shd w:val="clear" w:color="auto" w:fill="FFFFFF"/>
        <w:tabs>
          <w:tab w:val="num" w:pos="0"/>
        </w:tabs>
        <w:jc w:val="both"/>
        <w:rPr>
          <w:b/>
          <w:iCs/>
          <w:spacing w:val="-6"/>
          <w:sz w:val="28"/>
          <w:szCs w:val="28"/>
        </w:rPr>
      </w:pPr>
      <w:r w:rsidRPr="006C0755">
        <w:rPr>
          <w:spacing w:val="-1"/>
          <w:sz w:val="28"/>
          <w:szCs w:val="28"/>
        </w:rPr>
        <w:t>- Закрепить с детьми навыки самостоятельно завязывать шнурки.</w:t>
      </w:r>
    </w:p>
    <w:p w:rsidR="00184396" w:rsidRPr="006C0755" w:rsidRDefault="00184396" w:rsidP="00184396">
      <w:pPr>
        <w:shd w:val="clear" w:color="auto" w:fill="FFFFFF"/>
        <w:tabs>
          <w:tab w:val="num" w:pos="0"/>
        </w:tabs>
        <w:jc w:val="both"/>
        <w:rPr>
          <w:b/>
          <w:sz w:val="28"/>
          <w:szCs w:val="28"/>
        </w:rPr>
      </w:pPr>
      <w:r w:rsidRPr="006C0755">
        <w:rPr>
          <w:b/>
          <w:iCs/>
          <w:spacing w:val="-6"/>
          <w:sz w:val="28"/>
          <w:szCs w:val="28"/>
        </w:rPr>
        <w:t xml:space="preserve"> Декабрь</w:t>
      </w:r>
    </w:p>
    <w:p w:rsidR="00184396" w:rsidRPr="006C0755" w:rsidRDefault="00184396" w:rsidP="00184396">
      <w:pPr>
        <w:shd w:val="clear" w:color="auto" w:fill="FFFFFF"/>
        <w:tabs>
          <w:tab w:val="num" w:pos="0"/>
        </w:tabs>
        <w:jc w:val="both"/>
        <w:rPr>
          <w:spacing w:val="-1"/>
          <w:sz w:val="28"/>
          <w:szCs w:val="28"/>
        </w:rPr>
      </w:pPr>
      <w:r w:rsidRPr="006C0755">
        <w:rPr>
          <w:spacing w:val="-1"/>
          <w:sz w:val="28"/>
          <w:szCs w:val="28"/>
        </w:rPr>
        <w:t xml:space="preserve">- Воспитывать привычку своевременно мыть руки по мере загрязнения, после пользования туалетом, после работы в огороде и на участке детского сада. </w:t>
      </w:r>
    </w:p>
    <w:p w:rsidR="00184396" w:rsidRPr="006C0755" w:rsidRDefault="00184396" w:rsidP="00184396">
      <w:pPr>
        <w:shd w:val="clear" w:color="auto" w:fill="FFFFFF"/>
        <w:tabs>
          <w:tab w:val="num" w:pos="0"/>
        </w:tabs>
        <w:jc w:val="both"/>
        <w:rPr>
          <w:sz w:val="28"/>
          <w:szCs w:val="28"/>
        </w:rPr>
      </w:pPr>
      <w:r w:rsidRPr="006C0755">
        <w:rPr>
          <w:spacing w:val="-1"/>
          <w:sz w:val="28"/>
          <w:szCs w:val="28"/>
        </w:rPr>
        <w:t>- Учить детей самостоятельно причесываться и ухаживать за индивидуальной рас</w:t>
      </w:r>
      <w:r w:rsidRPr="006C0755">
        <w:rPr>
          <w:sz w:val="28"/>
          <w:szCs w:val="28"/>
        </w:rPr>
        <w:t>ческой.</w:t>
      </w:r>
    </w:p>
    <w:p w:rsidR="00184396" w:rsidRPr="006C0755" w:rsidRDefault="00184396" w:rsidP="00184396">
      <w:pPr>
        <w:shd w:val="clear" w:color="auto" w:fill="FFFFFF"/>
        <w:tabs>
          <w:tab w:val="num" w:pos="0"/>
        </w:tabs>
        <w:jc w:val="both"/>
        <w:rPr>
          <w:sz w:val="28"/>
          <w:szCs w:val="28"/>
        </w:rPr>
      </w:pPr>
      <w:r w:rsidRPr="006C0755">
        <w:rPr>
          <w:spacing w:val="-1"/>
          <w:sz w:val="28"/>
          <w:szCs w:val="28"/>
        </w:rPr>
        <w:t>- Совершенствовать работу по закреплению у детей самостоятельно одеваться, раз</w:t>
      </w:r>
      <w:r w:rsidRPr="006C0755">
        <w:rPr>
          <w:sz w:val="28"/>
          <w:szCs w:val="28"/>
        </w:rPr>
        <w:t>деваться.</w:t>
      </w:r>
    </w:p>
    <w:p w:rsidR="00184396" w:rsidRPr="006C0755" w:rsidRDefault="00184396" w:rsidP="00184396">
      <w:pPr>
        <w:shd w:val="clear" w:color="auto" w:fill="FFFFFF"/>
        <w:tabs>
          <w:tab w:val="num" w:pos="0"/>
        </w:tabs>
        <w:spacing w:before="5"/>
        <w:ind w:right="1267"/>
        <w:jc w:val="both"/>
        <w:rPr>
          <w:spacing w:val="-2"/>
          <w:sz w:val="28"/>
          <w:szCs w:val="28"/>
        </w:rPr>
      </w:pPr>
      <w:r w:rsidRPr="006C0755">
        <w:rPr>
          <w:spacing w:val="-2"/>
          <w:sz w:val="28"/>
          <w:szCs w:val="28"/>
        </w:rPr>
        <w:t>- Учить правильно и аккуратно складывать одежду и убирать шкаф.</w:t>
      </w:r>
    </w:p>
    <w:p w:rsidR="00184396" w:rsidRPr="006C0755" w:rsidRDefault="00184396" w:rsidP="00184396">
      <w:pPr>
        <w:shd w:val="clear" w:color="auto" w:fill="FFFFFF"/>
        <w:tabs>
          <w:tab w:val="num" w:pos="0"/>
        </w:tabs>
        <w:spacing w:before="5"/>
        <w:ind w:right="1267"/>
        <w:jc w:val="both"/>
        <w:rPr>
          <w:spacing w:val="-1"/>
          <w:sz w:val="28"/>
          <w:szCs w:val="28"/>
        </w:rPr>
      </w:pPr>
      <w:r w:rsidRPr="006C0755">
        <w:rPr>
          <w:spacing w:val="-2"/>
          <w:sz w:val="28"/>
          <w:szCs w:val="28"/>
        </w:rPr>
        <w:t xml:space="preserve">- </w:t>
      </w:r>
      <w:r w:rsidRPr="006C0755">
        <w:rPr>
          <w:spacing w:val="-1"/>
          <w:sz w:val="28"/>
          <w:szCs w:val="28"/>
        </w:rPr>
        <w:t>Учить детей своевременно сушить мокрые вещи.</w:t>
      </w:r>
    </w:p>
    <w:p w:rsidR="00184396" w:rsidRPr="006C0755" w:rsidRDefault="00184396" w:rsidP="00184396">
      <w:pPr>
        <w:shd w:val="clear" w:color="auto" w:fill="FFFFFF"/>
        <w:tabs>
          <w:tab w:val="num" w:pos="0"/>
        </w:tabs>
        <w:spacing w:before="5"/>
        <w:ind w:right="1267"/>
        <w:jc w:val="both"/>
        <w:rPr>
          <w:sz w:val="28"/>
          <w:szCs w:val="28"/>
        </w:rPr>
      </w:pPr>
      <w:r w:rsidRPr="006C0755">
        <w:rPr>
          <w:sz w:val="28"/>
          <w:szCs w:val="28"/>
        </w:rPr>
        <w:t>- Совершенствовать навыки еды.</w:t>
      </w:r>
    </w:p>
    <w:p w:rsidR="00184396" w:rsidRPr="006C0755" w:rsidRDefault="00184396" w:rsidP="00184396">
      <w:pPr>
        <w:shd w:val="clear" w:color="auto" w:fill="FFFFFF"/>
        <w:tabs>
          <w:tab w:val="num" w:pos="0"/>
        </w:tabs>
        <w:spacing w:before="5"/>
        <w:ind w:right="1267"/>
        <w:jc w:val="both"/>
        <w:rPr>
          <w:sz w:val="28"/>
          <w:szCs w:val="28"/>
        </w:rPr>
      </w:pPr>
      <w:r w:rsidRPr="006C0755">
        <w:rPr>
          <w:sz w:val="28"/>
          <w:szCs w:val="28"/>
        </w:rPr>
        <w:t xml:space="preserve">- Приучать детей бережно относиться к посуде. </w:t>
      </w:r>
    </w:p>
    <w:p w:rsidR="00184396" w:rsidRPr="006C0755" w:rsidRDefault="00184396" w:rsidP="00184396">
      <w:pPr>
        <w:shd w:val="clear" w:color="auto" w:fill="FFFFFF"/>
        <w:tabs>
          <w:tab w:val="num" w:pos="0"/>
        </w:tabs>
        <w:spacing w:before="5"/>
        <w:ind w:right="1267"/>
        <w:jc w:val="both"/>
        <w:rPr>
          <w:b/>
          <w:sz w:val="28"/>
          <w:szCs w:val="28"/>
        </w:rPr>
      </w:pPr>
      <w:r w:rsidRPr="006C0755">
        <w:rPr>
          <w:b/>
          <w:iCs/>
          <w:spacing w:val="-8"/>
          <w:sz w:val="28"/>
          <w:szCs w:val="28"/>
        </w:rPr>
        <w:t>Январь</w:t>
      </w:r>
    </w:p>
    <w:p w:rsidR="00184396" w:rsidRPr="006C0755" w:rsidRDefault="00184396" w:rsidP="00184396">
      <w:pPr>
        <w:shd w:val="clear" w:color="auto" w:fill="FFFFFF"/>
        <w:tabs>
          <w:tab w:val="num" w:pos="0"/>
        </w:tabs>
        <w:jc w:val="both"/>
        <w:rPr>
          <w:sz w:val="28"/>
          <w:szCs w:val="28"/>
        </w:rPr>
      </w:pPr>
      <w:r w:rsidRPr="006C0755">
        <w:rPr>
          <w:spacing w:val="-1"/>
          <w:sz w:val="28"/>
          <w:szCs w:val="28"/>
        </w:rPr>
        <w:t>- Закрепить с детьми культурно-гигиенические навыки.</w:t>
      </w:r>
    </w:p>
    <w:p w:rsidR="00184396" w:rsidRPr="006C0755" w:rsidRDefault="00184396" w:rsidP="00184396">
      <w:pPr>
        <w:shd w:val="clear" w:color="auto" w:fill="FFFFFF"/>
        <w:tabs>
          <w:tab w:val="num" w:pos="0"/>
        </w:tabs>
        <w:jc w:val="both"/>
        <w:rPr>
          <w:sz w:val="28"/>
          <w:szCs w:val="28"/>
        </w:rPr>
      </w:pPr>
      <w:r w:rsidRPr="006C0755">
        <w:rPr>
          <w:spacing w:val="-1"/>
          <w:sz w:val="28"/>
          <w:szCs w:val="28"/>
        </w:rPr>
        <w:t>- Совершенствовать работу по привитию детям навыков самостоятельно одеваться,</w:t>
      </w:r>
    </w:p>
    <w:p w:rsidR="00184396" w:rsidRPr="006C0755" w:rsidRDefault="00184396" w:rsidP="00184396">
      <w:pPr>
        <w:shd w:val="clear" w:color="auto" w:fill="FFFFFF"/>
        <w:tabs>
          <w:tab w:val="num" w:pos="0"/>
        </w:tabs>
        <w:jc w:val="both"/>
        <w:rPr>
          <w:sz w:val="28"/>
          <w:szCs w:val="28"/>
        </w:rPr>
      </w:pPr>
      <w:r w:rsidRPr="006C0755">
        <w:rPr>
          <w:spacing w:val="-3"/>
          <w:sz w:val="28"/>
          <w:szCs w:val="28"/>
        </w:rPr>
        <w:t>раздеваться.</w:t>
      </w:r>
    </w:p>
    <w:p w:rsidR="00184396" w:rsidRPr="006C0755" w:rsidRDefault="00184396" w:rsidP="00184396">
      <w:pPr>
        <w:shd w:val="clear" w:color="auto" w:fill="FFFFFF"/>
        <w:tabs>
          <w:tab w:val="num" w:pos="0"/>
        </w:tabs>
        <w:jc w:val="both"/>
        <w:rPr>
          <w:sz w:val="28"/>
          <w:szCs w:val="28"/>
        </w:rPr>
      </w:pPr>
      <w:r w:rsidRPr="006C0755">
        <w:rPr>
          <w:spacing w:val="-1"/>
          <w:sz w:val="28"/>
          <w:szCs w:val="28"/>
        </w:rPr>
        <w:t>- Учить детей находить неполадки в своем внешнем виде, во внешнем виде товарища и устранить их самостоятельно.</w:t>
      </w:r>
    </w:p>
    <w:p w:rsidR="00184396" w:rsidRPr="006C0755" w:rsidRDefault="00184396" w:rsidP="00184396">
      <w:pPr>
        <w:shd w:val="clear" w:color="auto" w:fill="FFFFFF"/>
        <w:tabs>
          <w:tab w:val="num" w:pos="0"/>
        </w:tabs>
        <w:jc w:val="both"/>
        <w:rPr>
          <w:sz w:val="28"/>
          <w:szCs w:val="28"/>
        </w:rPr>
      </w:pPr>
      <w:r w:rsidRPr="006C0755">
        <w:rPr>
          <w:spacing w:val="-1"/>
          <w:sz w:val="28"/>
          <w:szCs w:val="28"/>
        </w:rPr>
        <w:t>- Совершенствовать навыки правильного пользования столовыми приборами.</w:t>
      </w:r>
    </w:p>
    <w:p w:rsidR="00184396" w:rsidRPr="006C0755" w:rsidRDefault="00184396" w:rsidP="00184396">
      <w:pPr>
        <w:shd w:val="clear" w:color="auto" w:fill="FFFFFF"/>
        <w:tabs>
          <w:tab w:val="num" w:pos="0"/>
        </w:tabs>
        <w:jc w:val="both"/>
        <w:rPr>
          <w:sz w:val="28"/>
          <w:szCs w:val="28"/>
        </w:rPr>
      </w:pPr>
      <w:r w:rsidRPr="006C0755">
        <w:rPr>
          <w:spacing w:val="-1"/>
          <w:sz w:val="28"/>
          <w:szCs w:val="28"/>
        </w:rPr>
        <w:t>- Прививать детям эстетический вкус.</w:t>
      </w:r>
    </w:p>
    <w:p w:rsidR="00184396" w:rsidRPr="006C0755" w:rsidRDefault="00184396" w:rsidP="00184396">
      <w:pPr>
        <w:shd w:val="clear" w:color="auto" w:fill="FFFFFF"/>
        <w:tabs>
          <w:tab w:val="num" w:pos="0"/>
        </w:tabs>
        <w:jc w:val="both"/>
        <w:rPr>
          <w:b/>
          <w:sz w:val="28"/>
          <w:szCs w:val="28"/>
        </w:rPr>
      </w:pPr>
      <w:r w:rsidRPr="006C0755">
        <w:rPr>
          <w:b/>
          <w:iCs/>
          <w:spacing w:val="-12"/>
          <w:sz w:val="28"/>
          <w:szCs w:val="28"/>
        </w:rPr>
        <w:t>Февраль</w:t>
      </w:r>
    </w:p>
    <w:p w:rsidR="00184396" w:rsidRPr="006C0755" w:rsidRDefault="00184396" w:rsidP="00184396">
      <w:pPr>
        <w:shd w:val="clear" w:color="auto" w:fill="FFFFFF"/>
        <w:tabs>
          <w:tab w:val="num" w:pos="0"/>
        </w:tabs>
        <w:ind w:right="2208"/>
        <w:jc w:val="both"/>
        <w:rPr>
          <w:sz w:val="28"/>
          <w:szCs w:val="28"/>
        </w:rPr>
      </w:pPr>
      <w:r w:rsidRPr="006C0755">
        <w:rPr>
          <w:spacing w:val="-2"/>
          <w:sz w:val="28"/>
          <w:szCs w:val="28"/>
        </w:rPr>
        <w:t xml:space="preserve">- Учить детей ухаживать за своими ногтями на руках и ногах. </w:t>
      </w:r>
    </w:p>
    <w:p w:rsidR="00184396" w:rsidRPr="006C0755" w:rsidRDefault="00184396" w:rsidP="00184396">
      <w:pPr>
        <w:shd w:val="clear" w:color="auto" w:fill="FFFFFF"/>
        <w:tabs>
          <w:tab w:val="num" w:pos="0"/>
        </w:tabs>
        <w:ind w:right="2208"/>
        <w:jc w:val="both"/>
        <w:rPr>
          <w:sz w:val="28"/>
          <w:szCs w:val="28"/>
        </w:rPr>
      </w:pPr>
      <w:r w:rsidRPr="006C0755">
        <w:rPr>
          <w:spacing w:val="-2"/>
          <w:sz w:val="28"/>
          <w:szCs w:val="28"/>
        </w:rPr>
        <w:lastRenderedPageBreak/>
        <w:t xml:space="preserve">- </w:t>
      </w:r>
      <w:r w:rsidRPr="006C0755">
        <w:rPr>
          <w:sz w:val="28"/>
          <w:szCs w:val="28"/>
        </w:rPr>
        <w:t>Учить детей ухаживать за волосами:</w:t>
      </w:r>
    </w:p>
    <w:p w:rsidR="00184396" w:rsidRPr="006C0755" w:rsidRDefault="00184396" w:rsidP="00543321">
      <w:pPr>
        <w:numPr>
          <w:ilvl w:val="0"/>
          <w:numId w:val="22"/>
        </w:numPr>
        <w:shd w:val="clear" w:color="auto" w:fill="FFFFFF"/>
        <w:tabs>
          <w:tab w:val="left" w:pos="1099"/>
        </w:tabs>
        <w:spacing w:before="5"/>
        <w:jc w:val="both"/>
        <w:rPr>
          <w:sz w:val="28"/>
          <w:szCs w:val="28"/>
        </w:rPr>
      </w:pPr>
      <w:r w:rsidRPr="006C0755">
        <w:rPr>
          <w:spacing w:val="-1"/>
          <w:sz w:val="28"/>
          <w:szCs w:val="28"/>
        </w:rPr>
        <w:t>правильно причесываться,</w:t>
      </w:r>
    </w:p>
    <w:p w:rsidR="00184396" w:rsidRPr="006C0755" w:rsidRDefault="00184396" w:rsidP="00543321">
      <w:pPr>
        <w:numPr>
          <w:ilvl w:val="0"/>
          <w:numId w:val="22"/>
        </w:numPr>
        <w:shd w:val="clear" w:color="auto" w:fill="FFFFFF"/>
        <w:tabs>
          <w:tab w:val="left" w:pos="1099"/>
        </w:tabs>
        <w:jc w:val="both"/>
        <w:rPr>
          <w:sz w:val="28"/>
          <w:szCs w:val="28"/>
        </w:rPr>
      </w:pPr>
      <w:r w:rsidRPr="006C0755">
        <w:rPr>
          <w:spacing w:val="-1"/>
          <w:sz w:val="28"/>
          <w:szCs w:val="28"/>
        </w:rPr>
        <w:t>пользоваться индивидуальной расческой,</w:t>
      </w:r>
    </w:p>
    <w:p w:rsidR="00184396" w:rsidRPr="006C0755" w:rsidRDefault="00184396" w:rsidP="00543321">
      <w:pPr>
        <w:numPr>
          <w:ilvl w:val="0"/>
          <w:numId w:val="22"/>
        </w:numPr>
        <w:shd w:val="clear" w:color="auto" w:fill="FFFFFF"/>
        <w:tabs>
          <w:tab w:val="left" w:pos="1099"/>
        </w:tabs>
        <w:jc w:val="both"/>
        <w:rPr>
          <w:sz w:val="28"/>
          <w:szCs w:val="28"/>
        </w:rPr>
      </w:pPr>
      <w:r w:rsidRPr="006C0755">
        <w:rPr>
          <w:spacing w:val="-1"/>
          <w:sz w:val="28"/>
          <w:szCs w:val="28"/>
        </w:rPr>
        <w:t>научить детей заплетать косички.</w:t>
      </w:r>
    </w:p>
    <w:p w:rsidR="00184396" w:rsidRPr="006C0755" w:rsidRDefault="00184396" w:rsidP="00184396">
      <w:pPr>
        <w:shd w:val="clear" w:color="auto" w:fill="FFFFFF"/>
        <w:tabs>
          <w:tab w:val="num" w:pos="0"/>
          <w:tab w:val="left" w:pos="1099"/>
        </w:tabs>
        <w:jc w:val="both"/>
        <w:rPr>
          <w:b/>
          <w:sz w:val="28"/>
          <w:szCs w:val="28"/>
        </w:rPr>
      </w:pPr>
      <w:r w:rsidRPr="006C0755">
        <w:rPr>
          <w:b/>
          <w:iCs/>
          <w:spacing w:val="-9"/>
          <w:sz w:val="28"/>
          <w:szCs w:val="28"/>
        </w:rPr>
        <w:t>Март</w:t>
      </w:r>
    </w:p>
    <w:p w:rsidR="00184396" w:rsidRPr="006C0755" w:rsidRDefault="00184396" w:rsidP="00184396">
      <w:pPr>
        <w:shd w:val="clear" w:color="auto" w:fill="FFFFFF"/>
        <w:tabs>
          <w:tab w:val="num" w:pos="0"/>
        </w:tabs>
        <w:ind w:right="2208"/>
        <w:jc w:val="both"/>
        <w:rPr>
          <w:sz w:val="28"/>
          <w:szCs w:val="28"/>
        </w:rPr>
      </w:pPr>
      <w:r w:rsidRPr="006C0755">
        <w:rPr>
          <w:sz w:val="28"/>
          <w:szCs w:val="28"/>
        </w:rPr>
        <w:t>- Воспитывать у детей любовь к труду.</w:t>
      </w:r>
    </w:p>
    <w:p w:rsidR="00184396" w:rsidRPr="006C0755" w:rsidRDefault="00184396" w:rsidP="00184396">
      <w:pPr>
        <w:shd w:val="clear" w:color="auto" w:fill="FFFFFF"/>
        <w:tabs>
          <w:tab w:val="num" w:pos="0"/>
        </w:tabs>
        <w:ind w:right="2208"/>
        <w:jc w:val="both"/>
        <w:rPr>
          <w:spacing w:val="-1"/>
          <w:sz w:val="28"/>
          <w:szCs w:val="28"/>
        </w:rPr>
      </w:pPr>
      <w:r w:rsidRPr="006C0755">
        <w:rPr>
          <w:spacing w:val="-1"/>
          <w:sz w:val="28"/>
          <w:szCs w:val="28"/>
        </w:rPr>
        <w:t>- Закрепить с детьми культурно-гигиенические навыки.</w:t>
      </w:r>
    </w:p>
    <w:p w:rsidR="00184396" w:rsidRPr="006C0755" w:rsidRDefault="00184396" w:rsidP="00184396">
      <w:pPr>
        <w:shd w:val="clear" w:color="auto" w:fill="FFFFFF"/>
        <w:tabs>
          <w:tab w:val="num" w:pos="0"/>
        </w:tabs>
        <w:ind w:right="2208"/>
        <w:jc w:val="both"/>
        <w:rPr>
          <w:sz w:val="28"/>
          <w:szCs w:val="28"/>
        </w:rPr>
      </w:pPr>
      <w:r w:rsidRPr="006C0755">
        <w:rPr>
          <w:spacing w:val="-3"/>
          <w:sz w:val="28"/>
          <w:szCs w:val="28"/>
        </w:rPr>
        <w:t>- Учить детей одеваться согласно времени года, не кутаться.</w:t>
      </w:r>
    </w:p>
    <w:p w:rsidR="00184396" w:rsidRPr="006C0755" w:rsidRDefault="00184396" w:rsidP="00184396">
      <w:pPr>
        <w:shd w:val="clear" w:color="auto" w:fill="FFFFFF"/>
        <w:tabs>
          <w:tab w:val="num" w:pos="0"/>
        </w:tabs>
        <w:jc w:val="both"/>
        <w:rPr>
          <w:sz w:val="28"/>
          <w:szCs w:val="28"/>
        </w:rPr>
      </w:pPr>
      <w:r w:rsidRPr="006C0755">
        <w:rPr>
          <w:sz w:val="28"/>
          <w:szCs w:val="28"/>
        </w:rPr>
        <w:t>- Учить детей ухаживать за обувью:</w:t>
      </w:r>
    </w:p>
    <w:p w:rsidR="00184396" w:rsidRPr="006C0755" w:rsidRDefault="00184396" w:rsidP="00543321">
      <w:pPr>
        <w:numPr>
          <w:ilvl w:val="0"/>
          <w:numId w:val="17"/>
        </w:numPr>
        <w:jc w:val="both"/>
        <w:rPr>
          <w:sz w:val="28"/>
          <w:szCs w:val="28"/>
        </w:rPr>
      </w:pPr>
      <w:r w:rsidRPr="006C0755">
        <w:rPr>
          <w:sz w:val="28"/>
          <w:szCs w:val="28"/>
        </w:rPr>
        <w:t>мыть обувь,</w:t>
      </w:r>
    </w:p>
    <w:p w:rsidR="00184396" w:rsidRPr="006C0755" w:rsidRDefault="00184396" w:rsidP="00543321">
      <w:pPr>
        <w:numPr>
          <w:ilvl w:val="0"/>
          <w:numId w:val="17"/>
        </w:numPr>
        <w:jc w:val="both"/>
        <w:rPr>
          <w:sz w:val="28"/>
          <w:szCs w:val="28"/>
        </w:rPr>
      </w:pPr>
      <w:r w:rsidRPr="006C0755">
        <w:rPr>
          <w:sz w:val="28"/>
          <w:szCs w:val="28"/>
        </w:rPr>
        <w:t>протирать,</w:t>
      </w:r>
    </w:p>
    <w:p w:rsidR="00184396" w:rsidRPr="006C0755" w:rsidRDefault="00184396" w:rsidP="00543321">
      <w:pPr>
        <w:numPr>
          <w:ilvl w:val="0"/>
          <w:numId w:val="17"/>
        </w:numPr>
        <w:jc w:val="both"/>
        <w:rPr>
          <w:sz w:val="28"/>
          <w:szCs w:val="28"/>
        </w:rPr>
      </w:pPr>
      <w:r w:rsidRPr="006C0755">
        <w:rPr>
          <w:spacing w:val="-1"/>
          <w:sz w:val="28"/>
          <w:szCs w:val="28"/>
        </w:rPr>
        <w:t>чистить туфли, ботинки.</w:t>
      </w:r>
    </w:p>
    <w:p w:rsidR="00184396" w:rsidRPr="006C0755" w:rsidRDefault="00184396" w:rsidP="00184396">
      <w:pPr>
        <w:tabs>
          <w:tab w:val="num" w:pos="0"/>
        </w:tabs>
        <w:jc w:val="both"/>
        <w:rPr>
          <w:b/>
          <w:sz w:val="28"/>
          <w:szCs w:val="28"/>
        </w:rPr>
      </w:pPr>
      <w:r w:rsidRPr="006C0755">
        <w:rPr>
          <w:b/>
          <w:iCs/>
          <w:sz w:val="28"/>
          <w:szCs w:val="28"/>
        </w:rPr>
        <w:t>Апрель</w:t>
      </w:r>
    </w:p>
    <w:p w:rsidR="00184396" w:rsidRPr="006C0755" w:rsidRDefault="00184396" w:rsidP="00184396">
      <w:pPr>
        <w:tabs>
          <w:tab w:val="num" w:pos="0"/>
        </w:tabs>
        <w:jc w:val="both"/>
        <w:rPr>
          <w:spacing w:val="-1"/>
          <w:sz w:val="28"/>
          <w:szCs w:val="28"/>
        </w:rPr>
      </w:pPr>
      <w:r w:rsidRPr="006C0755">
        <w:rPr>
          <w:spacing w:val="-1"/>
          <w:sz w:val="28"/>
          <w:szCs w:val="28"/>
        </w:rPr>
        <w:t xml:space="preserve">- Учить детей правильно сервировать стол. </w:t>
      </w:r>
    </w:p>
    <w:p w:rsidR="00184396" w:rsidRPr="006C0755" w:rsidRDefault="00184396" w:rsidP="00184396">
      <w:pPr>
        <w:tabs>
          <w:tab w:val="num" w:pos="0"/>
        </w:tabs>
        <w:jc w:val="both"/>
        <w:rPr>
          <w:sz w:val="28"/>
          <w:szCs w:val="28"/>
        </w:rPr>
      </w:pPr>
      <w:r w:rsidRPr="006C0755">
        <w:rPr>
          <w:spacing w:val="-1"/>
          <w:sz w:val="28"/>
          <w:szCs w:val="28"/>
        </w:rPr>
        <w:t xml:space="preserve">- </w:t>
      </w:r>
      <w:r w:rsidRPr="006C0755">
        <w:rPr>
          <w:sz w:val="28"/>
          <w:szCs w:val="28"/>
        </w:rPr>
        <w:t>Закрепить с детьми навыки аккуратной еды:</w:t>
      </w:r>
    </w:p>
    <w:p w:rsidR="00184396" w:rsidRPr="006C0755" w:rsidRDefault="00184396" w:rsidP="00543321">
      <w:pPr>
        <w:numPr>
          <w:ilvl w:val="0"/>
          <w:numId w:val="20"/>
        </w:numPr>
        <w:jc w:val="both"/>
        <w:rPr>
          <w:spacing w:val="-2"/>
          <w:sz w:val="28"/>
          <w:szCs w:val="28"/>
        </w:rPr>
      </w:pPr>
      <w:r w:rsidRPr="006C0755">
        <w:rPr>
          <w:spacing w:val="-1"/>
          <w:sz w:val="28"/>
          <w:szCs w:val="28"/>
        </w:rPr>
        <w:t xml:space="preserve">пищу брать понемногу, </w:t>
      </w:r>
    </w:p>
    <w:p w:rsidR="00184396" w:rsidRPr="006C0755" w:rsidRDefault="00184396" w:rsidP="00543321">
      <w:pPr>
        <w:numPr>
          <w:ilvl w:val="0"/>
          <w:numId w:val="20"/>
        </w:numPr>
        <w:jc w:val="both"/>
        <w:rPr>
          <w:spacing w:val="-2"/>
          <w:sz w:val="28"/>
          <w:szCs w:val="28"/>
        </w:rPr>
      </w:pPr>
      <w:r w:rsidRPr="006C0755">
        <w:rPr>
          <w:spacing w:val="-1"/>
          <w:sz w:val="28"/>
          <w:szCs w:val="28"/>
        </w:rPr>
        <w:t xml:space="preserve">хорошо пережевывать, </w:t>
      </w:r>
    </w:p>
    <w:p w:rsidR="00184396" w:rsidRPr="006C0755" w:rsidRDefault="00184396" w:rsidP="00543321">
      <w:pPr>
        <w:numPr>
          <w:ilvl w:val="0"/>
          <w:numId w:val="20"/>
        </w:numPr>
        <w:jc w:val="both"/>
        <w:rPr>
          <w:spacing w:val="-2"/>
          <w:sz w:val="28"/>
          <w:szCs w:val="28"/>
        </w:rPr>
      </w:pPr>
      <w:r w:rsidRPr="006C0755">
        <w:rPr>
          <w:spacing w:val="-2"/>
          <w:sz w:val="28"/>
          <w:szCs w:val="28"/>
        </w:rPr>
        <w:t xml:space="preserve">есть бесшумно, </w:t>
      </w:r>
    </w:p>
    <w:p w:rsidR="00184396" w:rsidRPr="006C0755" w:rsidRDefault="00184396" w:rsidP="00543321">
      <w:pPr>
        <w:numPr>
          <w:ilvl w:val="0"/>
          <w:numId w:val="20"/>
        </w:numPr>
        <w:jc w:val="both"/>
        <w:rPr>
          <w:spacing w:val="-2"/>
          <w:sz w:val="28"/>
          <w:szCs w:val="28"/>
        </w:rPr>
      </w:pPr>
      <w:r w:rsidRPr="006C0755">
        <w:rPr>
          <w:spacing w:val="-1"/>
          <w:sz w:val="28"/>
          <w:szCs w:val="28"/>
        </w:rPr>
        <w:t xml:space="preserve">правильно пользоваться столовыми приборами, </w:t>
      </w:r>
    </w:p>
    <w:p w:rsidR="00184396" w:rsidRPr="006C0755" w:rsidRDefault="00184396" w:rsidP="00543321">
      <w:pPr>
        <w:numPr>
          <w:ilvl w:val="0"/>
          <w:numId w:val="20"/>
        </w:numPr>
        <w:jc w:val="both"/>
        <w:rPr>
          <w:spacing w:val="-2"/>
          <w:sz w:val="28"/>
          <w:szCs w:val="28"/>
        </w:rPr>
      </w:pPr>
      <w:r w:rsidRPr="006C0755">
        <w:rPr>
          <w:spacing w:val="-1"/>
          <w:sz w:val="28"/>
          <w:szCs w:val="28"/>
        </w:rPr>
        <w:t xml:space="preserve">правильно пользоваться салфеткой, </w:t>
      </w:r>
    </w:p>
    <w:p w:rsidR="00184396" w:rsidRPr="006C0755" w:rsidRDefault="00184396" w:rsidP="00543321">
      <w:pPr>
        <w:numPr>
          <w:ilvl w:val="0"/>
          <w:numId w:val="20"/>
        </w:numPr>
        <w:jc w:val="both"/>
        <w:rPr>
          <w:spacing w:val="-2"/>
          <w:sz w:val="28"/>
          <w:szCs w:val="28"/>
        </w:rPr>
      </w:pPr>
      <w:r w:rsidRPr="006C0755">
        <w:rPr>
          <w:spacing w:val="-2"/>
          <w:sz w:val="28"/>
          <w:szCs w:val="28"/>
        </w:rPr>
        <w:t>полоскать рот после еды.</w:t>
      </w:r>
    </w:p>
    <w:p w:rsidR="00184396" w:rsidRPr="006C0755" w:rsidRDefault="00184396" w:rsidP="00184396">
      <w:pPr>
        <w:tabs>
          <w:tab w:val="num" w:pos="0"/>
        </w:tabs>
        <w:jc w:val="both"/>
        <w:rPr>
          <w:sz w:val="28"/>
          <w:szCs w:val="28"/>
        </w:rPr>
      </w:pPr>
      <w:r w:rsidRPr="006C0755">
        <w:rPr>
          <w:sz w:val="28"/>
          <w:szCs w:val="28"/>
        </w:rPr>
        <w:t>- Прививать детям эстетический вкус</w:t>
      </w:r>
    </w:p>
    <w:p w:rsidR="00184396" w:rsidRPr="006C0755" w:rsidRDefault="00184396" w:rsidP="00184396">
      <w:pPr>
        <w:tabs>
          <w:tab w:val="num" w:pos="0"/>
        </w:tabs>
        <w:jc w:val="both"/>
        <w:rPr>
          <w:b/>
          <w:sz w:val="28"/>
          <w:szCs w:val="28"/>
        </w:rPr>
      </w:pPr>
      <w:r w:rsidRPr="006C0755">
        <w:rPr>
          <w:b/>
          <w:iCs/>
          <w:spacing w:val="-10"/>
          <w:sz w:val="28"/>
          <w:szCs w:val="28"/>
        </w:rPr>
        <w:t>Май</w:t>
      </w:r>
    </w:p>
    <w:p w:rsidR="00184396" w:rsidRPr="006C0755" w:rsidRDefault="00184396" w:rsidP="00184396">
      <w:pPr>
        <w:shd w:val="clear" w:color="auto" w:fill="FFFFFF"/>
        <w:tabs>
          <w:tab w:val="num" w:pos="0"/>
        </w:tabs>
        <w:jc w:val="both"/>
        <w:rPr>
          <w:sz w:val="28"/>
          <w:szCs w:val="28"/>
        </w:rPr>
      </w:pPr>
      <w:r w:rsidRPr="006C0755">
        <w:rPr>
          <w:spacing w:val="-1"/>
          <w:sz w:val="28"/>
          <w:szCs w:val="28"/>
        </w:rPr>
        <w:t>- Закрепить с детьми культурно-гигиенические навыки.</w:t>
      </w:r>
    </w:p>
    <w:p w:rsidR="00184396" w:rsidRPr="006C0755" w:rsidRDefault="00184396" w:rsidP="00184396">
      <w:pPr>
        <w:shd w:val="clear" w:color="auto" w:fill="FFFFFF"/>
        <w:tabs>
          <w:tab w:val="num" w:pos="0"/>
        </w:tabs>
        <w:spacing w:before="5"/>
        <w:jc w:val="both"/>
        <w:rPr>
          <w:sz w:val="28"/>
          <w:szCs w:val="28"/>
        </w:rPr>
      </w:pPr>
      <w:r w:rsidRPr="006C0755">
        <w:rPr>
          <w:spacing w:val="-1"/>
          <w:sz w:val="28"/>
          <w:szCs w:val="28"/>
        </w:rPr>
        <w:t>- Закрепить с детьми навыки одеваться, раздеваться в определенной последователь</w:t>
      </w:r>
      <w:r w:rsidRPr="006C0755">
        <w:rPr>
          <w:sz w:val="28"/>
          <w:szCs w:val="28"/>
        </w:rPr>
        <w:t>ности.</w:t>
      </w:r>
    </w:p>
    <w:p w:rsidR="00184396" w:rsidRPr="006C0755" w:rsidRDefault="00184396" w:rsidP="00184396">
      <w:pPr>
        <w:shd w:val="clear" w:color="auto" w:fill="FFFFFF"/>
        <w:tabs>
          <w:tab w:val="num" w:pos="0"/>
        </w:tabs>
        <w:jc w:val="both"/>
        <w:rPr>
          <w:sz w:val="28"/>
          <w:szCs w:val="28"/>
        </w:rPr>
      </w:pPr>
      <w:r w:rsidRPr="006C0755">
        <w:rPr>
          <w:spacing w:val="-1"/>
          <w:sz w:val="28"/>
          <w:szCs w:val="28"/>
        </w:rPr>
        <w:t>- Закрепить с детьми навыки завязывать шнурки.</w:t>
      </w:r>
    </w:p>
    <w:p w:rsidR="00184396" w:rsidRPr="006C0755" w:rsidRDefault="00184396" w:rsidP="00184396">
      <w:pPr>
        <w:shd w:val="clear" w:color="auto" w:fill="FFFFFF"/>
        <w:tabs>
          <w:tab w:val="num" w:pos="0"/>
        </w:tabs>
        <w:jc w:val="both"/>
        <w:rPr>
          <w:sz w:val="28"/>
          <w:szCs w:val="28"/>
        </w:rPr>
      </w:pPr>
      <w:r w:rsidRPr="006C0755">
        <w:rPr>
          <w:spacing w:val="-2"/>
          <w:sz w:val="28"/>
          <w:szCs w:val="28"/>
        </w:rPr>
        <w:t>- Учить детей находить неполадки в своем внешнем виде и самостоятельно их уст</w:t>
      </w:r>
      <w:r w:rsidRPr="006C0755">
        <w:rPr>
          <w:sz w:val="28"/>
          <w:szCs w:val="28"/>
        </w:rPr>
        <w:t>ранять.</w:t>
      </w:r>
    </w:p>
    <w:p w:rsidR="00184396" w:rsidRPr="006C0755" w:rsidRDefault="00184396" w:rsidP="00184396">
      <w:pPr>
        <w:shd w:val="clear" w:color="auto" w:fill="FFFFFF"/>
        <w:tabs>
          <w:tab w:val="num" w:pos="0"/>
        </w:tabs>
        <w:spacing w:before="10"/>
        <w:ind w:right="2650"/>
        <w:jc w:val="both"/>
        <w:rPr>
          <w:spacing w:val="-3"/>
          <w:sz w:val="28"/>
          <w:szCs w:val="28"/>
        </w:rPr>
      </w:pPr>
      <w:r w:rsidRPr="006C0755">
        <w:rPr>
          <w:spacing w:val="-3"/>
          <w:sz w:val="28"/>
          <w:szCs w:val="28"/>
        </w:rPr>
        <w:t>- Закрепить с детьми навыки ухода за одеждой и об</w:t>
      </w:r>
      <w:r w:rsidR="00103F6F" w:rsidRPr="006C0755">
        <w:rPr>
          <w:spacing w:val="-3"/>
          <w:sz w:val="28"/>
          <w:szCs w:val="28"/>
        </w:rPr>
        <w:t>у</w:t>
      </w:r>
      <w:r w:rsidRPr="006C0755">
        <w:rPr>
          <w:spacing w:val="-3"/>
          <w:sz w:val="28"/>
          <w:szCs w:val="28"/>
        </w:rPr>
        <w:t>вью.</w:t>
      </w:r>
    </w:p>
    <w:p w:rsidR="00184396" w:rsidRPr="006C0755" w:rsidRDefault="00184396" w:rsidP="00B37D84">
      <w:pPr>
        <w:shd w:val="clear" w:color="auto" w:fill="FFFFFF"/>
        <w:tabs>
          <w:tab w:val="num" w:pos="0"/>
        </w:tabs>
        <w:spacing w:before="10"/>
        <w:ind w:right="2650"/>
        <w:jc w:val="both"/>
        <w:rPr>
          <w:sz w:val="28"/>
          <w:szCs w:val="28"/>
        </w:rPr>
      </w:pPr>
      <w:r w:rsidRPr="006C0755">
        <w:rPr>
          <w:sz w:val="28"/>
          <w:szCs w:val="28"/>
        </w:rPr>
        <w:t>- З</w:t>
      </w:r>
      <w:r w:rsidR="00B37D84" w:rsidRPr="006C0755">
        <w:rPr>
          <w:sz w:val="28"/>
          <w:szCs w:val="28"/>
        </w:rPr>
        <w:t>акрепить навыки аккуратной еды.</w:t>
      </w:r>
    </w:p>
    <w:p w:rsidR="00184396" w:rsidRPr="006C0755" w:rsidRDefault="00184396" w:rsidP="00184396">
      <w:pPr>
        <w:shd w:val="clear" w:color="auto" w:fill="FFFFFF"/>
        <w:tabs>
          <w:tab w:val="left" w:pos="422"/>
        </w:tabs>
        <w:ind w:right="10"/>
        <w:jc w:val="center"/>
        <w:rPr>
          <w:b/>
          <w:i/>
          <w:spacing w:val="-2"/>
          <w:sz w:val="28"/>
          <w:szCs w:val="28"/>
        </w:rPr>
      </w:pPr>
      <w:r w:rsidRPr="006C0755">
        <w:rPr>
          <w:b/>
          <w:i/>
          <w:spacing w:val="-2"/>
          <w:sz w:val="28"/>
          <w:szCs w:val="28"/>
        </w:rPr>
        <w:t xml:space="preserve">Общественно-полезный труд </w:t>
      </w:r>
    </w:p>
    <w:p w:rsidR="00184396" w:rsidRPr="006C0755" w:rsidRDefault="00184396" w:rsidP="00184396">
      <w:pPr>
        <w:shd w:val="clear" w:color="auto" w:fill="FFFFFF"/>
        <w:tabs>
          <w:tab w:val="left" w:pos="422"/>
        </w:tabs>
        <w:ind w:right="10"/>
        <w:jc w:val="both"/>
        <w:rPr>
          <w:sz w:val="28"/>
          <w:szCs w:val="28"/>
        </w:rPr>
      </w:pPr>
      <w:r w:rsidRPr="006C0755">
        <w:rPr>
          <w:spacing w:val="-1"/>
          <w:sz w:val="28"/>
          <w:szCs w:val="28"/>
        </w:rPr>
        <w:t>- Продолжать учить детей помогать взрослым поддер</w:t>
      </w:r>
      <w:r w:rsidRPr="006C0755">
        <w:rPr>
          <w:sz w:val="28"/>
          <w:szCs w:val="28"/>
        </w:rPr>
        <w:t>живать порядок в группе.</w:t>
      </w:r>
    </w:p>
    <w:p w:rsidR="00184396" w:rsidRPr="006C0755" w:rsidRDefault="00184396" w:rsidP="00184396">
      <w:pPr>
        <w:shd w:val="clear" w:color="auto" w:fill="FFFFFF"/>
        <w:tabs>
          <w:tab w:val="left" w:pos="1920"/>
        </w:tabs>
        <w:jc w:val="both"/>
        <w:rPr>
          <w:sz w:val="28"/>
          <w:szCs w:val="28"/>
        </w:rPr>
      </w:pPr>
      <w:r w:rsidRPr="006C0755">
        <w:rPr>
          <w:sz w:val="28"/>
          <w:szCs w:val="28"/>
        </w:rPr>
        <w:t>- Формировать умение наводить порядок на участке детского сада.</w:t>
      </w:r>
    </w:p>
    <w:p w:rsidR="00184396" w:rsidRPr="006C0755" w:rsidRDefault="00184396" w:rsidP="00184396">
      <w:pPr>
        <w:shd w:val="clear" w:color="auto" w:fill="FFFFFF"/>
        <w:tabs>
          <w:tab w:val="left" w:pos="1920"/>
        </w:tabs>
        <w:jc w:val="both"/>
        <w:rPr>
          <w:sz w:val="28"/>
          <w:szCs w:val="28"/>
        </w:rPr>
      </w:pPr>
      <w:r w:rsidRPr="006C0755">
        <w:rPr>
          <w:sz w:val="28"/>
          <w:szCs w:val="28"/>
        </w:rPr>
        <w:t>- Приучать самостоятельно убирать постель после сна.</w:t>
      </w:r>
    </w:p>
    <w:p w:rsidR="00184396" w:rsidRPr="006C0755" w:rsidRDefault="00184396" w:rsidP="00184396">
      <w:pPr>
        <w:shd w:val="clear" w:color="auto" w:fill="FFFFFF"/>
        <w:tabs>
          <w:tab w:val="left" w:pos="1824"/>
        </w:tabs>
        <w:jc w:val="both"/>
        <w:rPr>
          <w:sz w:val="28"/>
          <w:szCs w:val="28"/>
        </w:rPr>
      </w:pPr>
      <w:r w:rsidRPr="006C0755">
        <w:rPr>
          <w:sz w:val="28"/>
          <w:szCs w:val="28"/>
        </w:rPr>
        <w:t>- Самостоятельно выполнять обязанности дежурных по столовой.</w:t>
      </w:r>
    </w:p>
    <w:p w:rsidR="00184396" w:rsidRPr="006C0755" w:rsidRDefault="00184396" w:rsidP="00184396">
      <w:pPr>
        <w:shd w:val="clear" w:color="auto" w:fill="FFFFFF"/>
        <w:tabs>
          <w:tab w:val="left" w:pos="1824"/>
        </w:tabs>
        <w:ind w:right="5"/>
        <w:jc w:val="both"/>
        <w:rPr>
          <w:sz w:val="28"/>
          <w:szCs w:val="28"/>
        </w:rPr>
      </w:pPr>
      <w:r w:rsidRPr="006C0755">
        <w:rPr>
          <w:sz w:val="28"/>
          <w:szCs w:val="28"/>
        </w:rPr>
        <w:t>- Совершенствовать умения раскладывать подготовлен</w:t>
      </w:r>
      <w:r w:rsidRPr="006C0755">
        <w:rPr>
          <w:spacing w:val="-1"/>
          <w:sz w:val="28"/>
          <w:szCs w:val="28"/>
        </w:rPr>
        <w:t xml:space="preserve">ные воспитателем материалы </w:t>
      </w:r>
      <w:r w:rsidRPr="006C0755">
        <w:rPr>
          <w:sz w:val="28"/>
          <w:szCs w:val="28"/>
        </w:rPr>
        <w:t>для занятий.</w:t>
      </w:r>
    </w:p>
    <w:p w:rsidR="00184396" w:rsidRPr="006C0755" w:rsidRDefault="00184396" w:rsidP="00184396">
      <w:pPr>
        <w:shd w:val="clear" w:color="auto" w:fill="FFFFFF"/>
        <w:tabs>
          <w:tab w:val="left" w:pos="1824"/>
        </w:tabs>
        <w:ind w:right="5"/>
        <w:jc w:val="both"/>
        <w:rPr>
          <w:b/>
          <w:sz w:val="28"/>
          <w:szCs w:val="28"/>
        </w:rPr>
      </w:pPr>
      <w:r w:rsidRPr="006C0755">
        <w:rPr>
          <w:b/>
          <w:iCs/>
          <w:spacing w:val="-1"/>
          <w:sz w:val="28"/>
          <w:szCs w:val="28"/>
        </w:rPr>
        <w:t xml:space="preserve">   Сентябрь</w:t>
      </w:r>
    </w:p>
    <w:p w:rsidR="00184396" w:rsidRPr="006C0755" w:rsidRDefault="00184396" w:rsidP="00184396">
      <w:pPr>
        <w:shd w:val="clear" w:color="auto" w:fill="FFFFFF"/>
        <w:jc w:val="both"/>
        <w:rPr>
          <w:sz w:val="28"/>
          <w:szCs w:val="28"/>
        </w:rPr>
      </w:pPr>
      <w:r w:rsidRPr="006C0755">
        <w:rPr>
          <w:spacing w:val="-1"/>
          <w:sz w:val="28"/>
          <w:szCs w:val="28"/>
        </w:rPr>
        <w:t>- Воспитывать у детей любовь к труду.</w:t>
      </w:r>
    </w:p>
    <w:p w:rsidR="00184396" w:rsidRPr="006C0755" w:rsidRDefault="00184396" w:rsidP="00184396">
      <w:pPr>
        <w:shd w:val="clear" w:color="auto" w:fill="FFFFFF"/>
        <w:jc w:val="both"/>
        <w:rPr>
          <w:sz w:val="28"/>
          <w:szCs w:val="28"/>
        </w:rPr>
      </w:pPr>
      <w:r w:rsidRPr="006C0755">
        <w:rPr>
          <w:sz w:val="28"/>
          <w:szCs w:val="28"/>
        </w:rPr>
        <w:t>- Учить детей постоянно и своевременно поддерживать порядок в группе.</w:t>
      </w:r>
    </w:p>
    <w:p w:rsidR="00184396" w:rsidRPr="006C0755" w:rsidRDefault="00184396" w:rsidP="00184396">
      <w:pPr>
        <w:shd w:val="clear" w:color="auto" w:fill="FFFFFF"/>
        <w:tabs>
          <w:tab w:val="left" w:pos="1075"/>
        </w:tabs>
        <w:spacing w:before="19"/>
        <w:jc w:val="both"/>
        <w:rPr>
          <w:sz w:val="28"/>
          <w:szCs w:val="28"/>
        </w:rPr>
      </w:pPr>
      <w:r w:rsidRPr="006C0755">
        <w:rPr>
          <w:spacing w:val="-1"/>
          <w:sz w:val="28"/>
          <w:szCs w:val="28"/>
        </w:rPr>
        <w:t>- Протирать игрушки и пособия.</w:t>
      </w:r>
    </w:p>
    <w:p w:rsidR="00184396" w:rsidRPr="006C0755" w:rsidRDefault="00184396" w:rsidP="00184396">
      <w:pPr>
        <w:shd w:val="clear" w:color="auto" w:fill="FFFFFF"/>
        <w:tabs>
          <w:tab w:val="left" w:pos="1075"/>
        </w:tabs>
        <w:spacing w:before="10"/>
        <w:jc w:val="both"/>
        <w:rPr>
          <w:sz w:val="28"/>
          <w:szCs w:val="28"/>
        </w:rPr>
      </w:pPr>
      <w:r w:rsidRPr="006C0755">
        <w:rPr>
          <w:spacing w:val="-1"/>
          <w:sz w:val="28"/>
          <w:szCs w:val="28"/>
        </w:rPr>
        <w:t>- Мыть игрушки самостоятельно.</w:t>
      </w:r>
    </w:p>
    <w:p w:rsidR="00184396" w:rsidRPr="006C0755" w:rsidRDefault="00184396" w:rsidP="00184396">
      <w:pPr>
        <w:shd w:val="clear" w:color="auto" w:fill="FFFFFF"/>
        <w:jc w:val="both"/>
        <w:rPr>
          <w:sz w:val="28"/>
          <w:szCs w:val="28"/>
        </w:rPr>
      </w:pPr>
      <w:r w:rsidRPr="006C0755">
        <w:rPr>
          <w:sz w:val="28"/>
          <w:szCs w:val="28"/>
        </w:rPr>
        <w:lastRenderedPageBreak/>
        <w:t>- Учить детей самостоятельно проводить уборку на территории детского сада.</w:t>
      </w:r>
    </w:p>
    <w:p w:rsidR="00184396" w:rsidRPr="006C0755" w:rsidRDefault="00184396" w:rsidP="00184396">
      <w:pPr>
        <w:shd w:val="clear" w:color="auto" w:fill="FFFFFF"/>
        <w:spacing w:before="14"/>
        <w:jc w:val="both"/>
        <w:rPr>
          <w:sz w:val="28"/>
          <w:szCs w:val="28"/>
        </w:rPr>
      </w:pPr>
      <w:r w:rsidRPr="006C0755">
        <w:rPr>
          <w:spacing w:val="-1"/>
          <w:sz w:val="28"/>
          <w:szCs w:val="28"/>
        </w:rPr>
        <w:t>- Подметать дорожки и убирать мусор.</w:t>
      </w:r>
    </w:p>
    <w:p w:rsidR="00184396" w:rsidRPr="006C0755" w:rsidRDefault="00184396" w:rsidP="00184396">
      <w:pPr>
        <w:shd w:val="clear" w:color="auto" w:fill="FFFFFF"/>
        <w:jc w:val="both"/>
        <w:rPr>
          <w:sz w:val="28"/>
          <w:szCs w:val="28"/>
        </w:rPr>
      </w:pPr>
      <w:r w:rsidRPr="006C0755">
        <w:rPr>
          <w:spacing w:val="-2"/>
          <w:sz w:val="28"/>
          <w:szCs w:val="28"/>
        </w:rPr>
        <w:t xml:space="preserve"> - Примчать самостоятельно и добросовестно выполнять обязанности дежурного по </w:t>
      </w:r>
      <w:r w:rsidRPr="006C0755">
        <w:rPr>
          <w:spacing w:val="-4"/>
          <w:sz w:val="28"/>
          <w:szCs w:val="28"/>
        </w:rPr>
        <w:t>столовой:</w:t>
      </w:r>
    </w:p>
    <w:p w:rsidR="00184396" w:rsidRPr="006C0755" w:rsidRDefault="00184396" w:rsidP="00543321">
      <w:pPr>
        <w:numPr>
          <w:ilvl w:val="0"/>
          <w:numId w:val="23"/>
        </w:numPr>
        <w:shd w:val="clear" w:color="auto" w:fill="FFFFFF"/>
        <w:jc w:val="both"/>
        <w:rPr>
          <w:sz w:val="28"/>
          <w:szCs w:val="28"/>
        </w:rPr>
      </w:pPr>
      <w:r w:rsidRPr="006C0755">
        <w:rPr>
          <w:spacing w:val="-1"/>
          <w:sz w:val="28"/>
          <w:szCs w:val="28"/>
        </w:rPr>
        <w:t>полностью сервировать стол,</w:t>
      </w:r>
    </w:p>
    <w:p w:rsidR="00184396" w:rsidRPr="006C0755" w:rsidRDefault="00184396" w:rsidP="00184396">
      <w:pPr>
        <w:numPr>
          <w:ilvl w:val="0"/>
          <w:numId w:val="23"/>
        </w:numPr>
        <w:shd w:val="clear" w:color="auto" w:fill="FFFFFF"/>
        <w:tabs>
          <w:tab w:val="left" w:pos="1075"/>
        </w:tabs>
        <w:jc w:val="both"/>
        <w:rPr>
          <w:sz w:val="28"/>
          <w:szCs w:val="28"/>
        </w:rPr>
      </w:pPr>
      <w:r w:rsidRPr="006C0755">
        <w:rPr>
          <w:sz w:val="28"/>
          <w:szCs w:val="28"/>
        </w:rPr>
        <w:t>р</w:t>
      </w:r>
      <w:r w:rsidRPr="006C0755">
        <w:rPr>
          <w:spacing w:val="-1"/>
          <w:sz w:val="28"/>
          <w:szCs w:val="28"/>
        </w:rPr>
        <w:t>аздавать второе и третье блюдо.</w:t>
      </w:r>
    </w:p>
    <w:p w:rsidR="00184396" w:rsidRPr="006C0755" w:rsidRDefault="00184396" w:rsidP="00184396">
      <w:pPr>
        <w:shd w:val="clear" w:color="auto" w:fill="FFFFFF"/>
        <w:tabs>
          <w:tab w:val="left" w:pos="1075"/>
        </w:tabs>
        <w:jc w:val="both"/>
        <w:rPr>
          <w:b/>
          <w:sz w:val="28"/>
          <w:szCs w:val="28"/>
        </w:rPr>
      </w:pPr>
      <w:r w:rsidRPr="006C0755">
        <w:rPr>
          <w:b/>
          <w:iCs/>
          <w:spacing w:val="-2"/>
          <w:sz w:val="28"/>
          <w:szCs w:val="28"/>
        </w:rPr>
        <w:t>Октябрь</w:t>
      </w:r>
    </w:p>
    <w:p w:rsidR="00184396" w:rsidRPr="006C0755" w:rsidRDefault="00184396" w:rsidP="00184396">
      <w:pPr>
        <w:shd w:val="clear" w:color="auto" w:fill="FFFFFF"/>
        <w:jc w:val="both"/>
        <w:rPr>
          <w:sz w:val="28"/>
          <w:szCs w:val="28"/>
        </w:rPr>
      </w:pPr>
      <w:r w:rsidRPr="006C0755">
        <w:rPr>
          <w:spacing w:val="-1"/>
          <w:sz w:val="28"/>
          <w:szCs w:val="28"/>
        </w:rPr>
        <w:t>- Учить детей мыть игрушки.</w:t>
      </w:r>
    </w:p>
    <w:p w:rsidR="00184396" w:rsidRPr="006C0755" w:rsidRDefault="00184396" w:rsidP="00184396">
      <w:pPr>
        <w:shd w:val="clear" w:color="auto" w:fill="FFFFFF"/>
        <w:jc w:val="both"/>
        <w:rPr>
          <w:sz w:val="28"/>
          <w:szCs w:val="28"/>
        </w:rPr>
      </w:pPr>
      <w:r w:rsidRPr="006C0755">
        <w:rPr>
          <w:spacing w:val="-1"/>
          <w:sz w:val="28"/>
          <w:szCs w:val="28"/>
        </w:rPr>
        <w:t>- Учить детей мыть строительный материал.</w:t>
      </w:r>
    </w:p>
    <w:p w:rsidR="00184396" w:rsidRPr="006C0755" w:rsidRDefault="00184396" w:rsidP="00184396">
      <w:pPr>
        <w:shd w:val="clear" w:color="auto" w:fill="FFFFFF"/>
        <w:jc w:val="both"/>
        <w:rPr>
          <w:sz w:val="28"/>
          <w:szCs w:val="28"/>
        </w:rPr>
      </w:pPr>
      <w:r w:rsidRPr="006C0755">
        <w:rPr>
          <w:spacing w:val="-1"/>
          <w:sz w:val="28"/>
          <w:szCs w:val="28"/>
        </w:rPr>
        <w:t>- Учить детей самостоятельно стирать кукольное белье.</w:t>
      </w:r>
    </w:p>
    <w:p w:rsidR="00184396" w:rsidRPr="006C0755" w:rsidRDefault="00184396" w:rsidP="00184396">
      <w:pPr>
        <w:shd w:val="clear" w:color="auto" w:fill="FFFFFF"/>
        <w:spacing w:before="5"/>
        <w:jc w:val="both"/>
        <w:rPr>
          <w:sz w:val="28"/>
          <w:szCs w:val="28"/>
        </w:rPr>
      </w:pPr>
      <w:r w:rsidRPr="006C0755">
        <w:rPr>
          <w:sz w:val="28"/>
          <w:szCs w:val="28"/>
        </w:rPr>
        <w:t>- Учить детей вместе с воспитателем ремонтировать книги.</w:t>
      </w:r>
    </w:p>
    <w:p w:rsidR="00184396" w:rsidRPr="006C0755" w:rsidRDefault="00184396" w:rsidP="00184396">
      <w:pPr>
        <w:shd w:val="clear" w:color="auto" w:fill="FFFFFF"/>
        <w:jc w:val="both"/>
        <w:rPr>
          <w:sz w:val="28"/>
          <w:szCs w:val="28"/>
        </w:rPr>
      </w:pPr>
      <w:r w:rsidRPr="006C0755">
        <w:rPr>
          <w:sz w:val="28"/>
          <w:szCs w:val="28"/>
        </w:rPr>
        <w:t>- Учить детей самостоятельно убирать мусор в цветнике и на огороде.</w:t>
      </w:r>
    </w:p>
    <w:p w:rsidR="00184396" w:rsidRPr="006C0755" w:rsidRDefault="00184396" w:rsidP="00184396">
      <w:pPr>
        <w:shd w:val="clear" w:color="auto" w:fill="FFFFFF"/>
        <w:jc w:val="both"/>
        <w:rPr>
          <w:sz w:val="28"/>
          <w:szCs w:val="28"/>
        </w:rPr>
      </w:pPr>
      <w:r w:rsidRPr="006C0755">
        <w:rPr>
          <w:spacing w:val="-1"/>
          <w:sz w:val="28"/>
          <w:szCs w:val="28"/>
        </w:rPr>
        <w:t>- Учить детей подметать дорожки на территории ДОУ.</w:t>
      </w:r>
    </w:p>
    <w:p w:rsidR="00184396" w:rsidRPr="006C0755" w:rsidRDefault="00184396" w:rsidP="00184396">
      <w:pPr>
        <w:shd w:val="clear" w:color="auto" w:fill="FFFFFF"/>
        <w:jc w:val="both"/>
        <w:rPr>
          <w:sz w:val="28"/>
          <w:szCs w:val="28"/>
        </w:rPr>
      </w:pPr>
      <w:r w:rsidRPr="006C0755">
        <w:rPr>
          <w:spacing w:val="-1"/>
          <w:sz w:val="28"/>
          <w:szCs w:val="28"/>
        </w:rPr>
        <w:t>- Совершенствовать навыки дежурства по столовой.</w:t>
      </w:r>
    </w:p>
    <w:p w:rsidR="00184396" w:rsidRPr="006C0755" w:rsidRDefault="00184396" w:rsidP="00184396">
      <w:pPr>
        <w:shd w:val="clear" w:color="auto" w:fill="FFFFFF"/>
        <w:spacing w:before="14"/>
        <w:jc w:val="both"/>
        <w:rPr>
          <w:sz w:val="28"/>
          <w:szCs w:val="28"/>
        </w:rPr>
      </w:pPr>
      <w:r w:rsidRPr="006C0755">
        <w:rPr>
          <w:sz w:val="28"/>
          <w:szCs w:val="28"/>
        </w:rPr>
        <w:t>- Учить детей самостоятельно раскладывать пособие для занятий.</w:t>
      </w:r>
    </w:p>
    <w:p w:rsidR="00184396" w:rsidRPr="006C0755" w:rsidRDefault="00184396" w:rsidP="00184396">
      <w:pPr>
        <w:shd w:val="clear" w:color="auto" w:fill="FFFFFF"/>
        <w:spacing w:before="14"/>
        <w:jc w:val="both"/>
        <w:rPr>
          <w:b/>
          <w:sz w:val="28"/>
          <w:szCs w:val="28"/>
        </w:rPr>
      </w:pPr>
      <w:r w:rsidRPr="006C0755">
        <w:rPr>
          <w:b/>
          <w:iCs/>
          <w:spacing w:val="-3"/>
          <w:sz w:val="28"/>
          <w:szCs w:val="28"/>
        </w:rPr>
        <w:t xml:space="preserve">    Ноябрь</w:t>
      </w:r>
    </w:p>
    <w:p w:rsidR="00184396" w:rsidRPr="006C0755" w:rsidRDefault="00184396" w:rsidP="00184396">
      <w:pPr>
        <w:shd w:val="clear" w:color="auto" w:fill="FFFFFF"/>
        <w:jc w:val="both"/>
        <w:rPr>
          <w:sz w:val="28"/>
          <w:szCs w:val="28"/>
        </w:rPr>
      </w:pPr>
      <w:r w:rsidRPr="006C0755">
        <w:rPr>
          <w:spacing w:val="-1"/>
          <w:sz w:val="28"/>
          <w:szCs w:val="28"/>
        </w:rPr>
        <w:t>- Совершенствовать у детей навыки по уборке групповой комнаты.</w:t>
      </w:r>
    </w:p>
    <w:p w:rsidR="00184396" w:rsidRPr="006C0755" w:rsidRDefault="00184396" w:rsidP="00184396">
      <w:pPr>
        <w:shd w:val="clear" w:color="auto" w:fill="FFFFFF"/>
        <w:jc w:val="both"/>
        <w:rPr>
          <w:sz w:val="28"/>
          <w:szCs w:val="28"/>
        </w:rPr>
      </w:pPr>
      <w:r w:rsidRPr="006C0755">
        <w:rPr>
          <w:spacing w:val="-2"/>
          <w:sz w:val="28"/>
          <w:szCs w:val="28"/>
        </w:rPr>
        <w:t>- Учить детей совместно с воспитателем ремонтировать книги, дидактические игр.</w:t>
      </w:r>
    </w:p>
    <w:p w:rsidR="00184396" w:rsidRPr="006C0755" w:rsidRDefault="00184396" w:rsidP="00184396">
      <w:pPr>
        <w:shd w:val="clear" w:color="auto" w:fill="FFFFFF"/>
        <w:jc w:val="both"/>
        <w:rPr>
          <w:sz w:val="28"/>
          <w:szCs w:val="28"/>
        </w:rPr>
      </w:pPr>
      <w:r w:rsidRPr="006C0755">
        <w:rPr>
          <w:spacing w:val="-1"/>
          <w:sz w:val="28"/>
          <w:szCs w:val="28"/>
        </w:rPr>
        <w:t>- Учить детей убирать самостоятельно постель после сна.</w:t>
      </w:r>
    </w:p>
    <w:p w:rsidR="00184396" w:rsidRPr="006C0755" w:rsidRDefault="00184396" w:rsidP="00184396">
      <w:pPr>
        <w:shd w:val="clear" w:color="auto" w:fill="FFFFFF"/>
        <w:jc w:val="both"/>
        <w:rPr>
          <w:sz w:val="28"/>
          <w:szCs w:val="28"/>
        </w:rPr>
      </w:pPr>
      <w:r w:rsidRPr="006C0755">
        <w:rPr>
          <w:spacing w:val="-1"/>
          <w:sz w:val="28"/>
          <w:szCs w:val="28"/>
        </w:rPr>
        <w:t>- Закреплять у детей навыки дежурства по столовой.</w:t>
      </w:r>
    </w:p>
    <w:p w:rsidR="00184396" w:rsidRPr="006C0755" w:rsidRDefault="00184396" w:rsidP="00184396">
      <w:pPr>
        <w:shd w:val="clear" w:color="auto" w:fill="FFFFFF"/>
        <w:jc w:val="both"/>
        <w:rPr>
          <w:sz w:val="28"/>
          <w:szCs w:val="28"/>
        </w:rPr>
      </w:pPr>
      <w:r w:rsidRPr="006C0755">
        <w:rPr>
          <w:spacing w:val="-1"/>
          <w:sz w:val="28"/>
          <w:szCs w:val="28"/>
        </w:rPr>
        <w:t>- Учить детей дежурить по занятиям.</w:t>
      </w:r>
    </w:p>
    <w:p w:rsidR="00184396" w:rsidRPr="006C0755" w:rsidRDefault="00184396" w:rsidP="00184396">
      <w:pPr>
        <w:shd w:val="clear" w:color="auto" w:fill="FFFFFF"/>
        <w:tabs>
          <w:tab w:val="left" w:pos="1075"/>
        </w:tabs>
        <w:ind w:right="-3"/>
        <w:jc w:val="both"/>
        <w:rPr>
          <w:sz w:val="28"/>
          <w:szCs w:val="28"/>
        </w:rPr>
      </w:pPr>
      <w:r w:rsidRPr="006C0755">
        <w:rPr>
          <w:spacing w:val="-2"/>
          <w:sz w:val="28"/>
          <w:szCs w:val="28"/>
        </w:rPr>
        <w:t xml:space="preserve">- Раскладывать оборудование для занятий </w:t>
      </w:r>
      <w:r w:rsidRPr="006C0755">
        <w:rPr>
          <w:spacing w:val="-1"/>
          <w:sz w:val="28"/>
          <w:szCs w:val="28"/>
        </w:rPr>
        <w:t>раскладывать дидактический материал.</w:t>
      </w:r>
    </w:p>
    <w:p w:rsidR="00184396" w:rsidRPr="006C0755" w:rsidRDefault="00184396" w:rsidP="00184396">
      <w:pPr>
        <w:shd w:val="clear" w:color="auto" w:fill="FFFFFF"/>
        <w:tabs>
          <w:tab w:val="left" w:pos="1075"/>
        </w:tabs>
        <w:jc w:val="both"/>
        <w:rPr>
          <w:sz w:val="28"/>
          <w:szCs w:val="28"/>
        </w:rPr>
      </w:pPr>
      <w:r w:rsidRPr="006C0755">
        <w:rPr>
          <w:spacing w:val="-1"/>
          <w:sz w:val="28"/>
          <w:szCs w:val="28"/>
        </w:rPr>
        <w:t>- Убирать все обратно на место.</w:t>
      </w:r>
    </w:p>
    <w:p w:rsidR="00184396" w:rsidRPr="006C0755" w:rsidRDefault="00184396" w:rsidP="00184396">
      <w:pPr>
        <w:shd w:val="clear" w:color="auto" w:fill="FFFFFF"/>
        <w:tabs>
          <w:tab w:val="left" w:pos="1075"/>
        </w:tabs>
        <w:jc w:val="both"/>
        <w:rPr>
          <w:b/>
          <w:sz w:val="28"/>
          <w:szCs w:val="28"/>
        </w:rPr>
      </w:pPr>
      <w:r w:rsidRPr="006C0755">
        <w:rPr>
          <w:b/>
          <w:iCs/>
          <w:sz w:val="28"/>
          <w:szCs w:val="28"/>
        </w:rPr>
        <w:t xml:space="preserve">    Декабрь</w:t>
      </w:r>
    </w:p>
    <w:p w:rsidR="00184396" w:rsidRPr="006C0755" w:rsidRDefault="00184396" w:rsidP="00184396">
      <w:pPr>
        <w:shd w:val="clear" w:color="auto" w:fill="FFFFFF"/>
        <w:jc w:val="both"/>
        <w:rPr>
          <w:sz w:val="28"/>
          <w:szCs w:val="28"/>
        </w:rPr>
      </w:pPr>
      <w:r w:rsidRPr="006C0755">
        <w:rPr>
          <w:spacing w:val="-4"/>
          <w:sz w:val="28"/>
          <w:szCs w:val="28"/>
        </w:rPr>
        <w:t>- Совершенствовать у детей навыки постоянно поддерживать чистоту порядок</w:t>
      </w:r>
      <w:r w:rsidRPr="006C0755">
        <w:rPr>
          <w:i/>
          <w:iCs/>
          <w:spacing w:val="-4"/>
          <w:sz w:val="28"/>
          <w:szCs w:val="28"/>
        </w:rPr>
        <w:t xml:space="preserve">, </w:t>
      </w:r>
      <w:r w:rsidRPr="006C0755">
        <w:rPr>
          <w:sz w:val="28"/>
          <w:szCs w:val="28"/>
        </w:rPr>
        <w:t>групповой комнате:</w:t>
      </w:r>
    </w:p>
    <w:p w:rsidR="00184396" w:rsidRPr="006C0755" w:rsidRDefault="00184396" w:rsidP="00543321">
      <w:pPr>
        <w:numPr>
          <w:ilvl w:val="0"/>
          <w:numId w:val="24"/>
        </w:numPr>
        <w:shd w:val="clear" w:color="auto" w:fill="FFFFFF"/>
        <w:tabs>
          <w:tab w:val="left" w:pos="1075"/>
        </w:tabs>
        <w:spacing w:before="5"/>
        <w:jc w:val="both"/>
        <w:rPr>
          <w:sz w:val="28"/>
          <w:szCs w:val="28"/>
        </w:rPr>
      </w:pPr>
      <w:r w:rsidRPr="006C0755">
        <w:rPr>
          <w:spacing w:val="-2"/>
          <w:sz w:val="28"/>
          <w:szCs w:val="28"/>
        </w:rPr>
        <w:t>протирать пыль со столов, стульев,</w:t>
      </w:r>
    </w:p>
    <w:p w:rsidR="00184396" w:rsidRPr="006C0755" w:rsidRDefault="00184396" w:rsidP="00543321">
      <w:pPr>
        <w:numPr>
          <w:ilvl w:val="0"/>
          <w:numId w:val="24"/>
        </w:numPr>
        <w:shd w:val="clear" w:color="auto" w:fill="FFFFFF"/>
        <w:tabs>
          <w:tab w:val="left" w:pos="1075"/>
        </w:tabs>
        <w:spacing w:before="5"/>
        <w:jc w:val="both"/>
        <w:rPr>
          <w:sz w:val="28"/>
          <w:szCs w:val="28"/>
        </w:rPr>
      </w:pPr>
      <w:r w:rsidRPr="006C0755">
        <w:rPr>
          <w:spacing w:val="-1"/>
          <w:sz w:val="28"/>
          <w:szCs w:val="28"/>
        </w:rPr>
        <w:t>учить протирать пыль с подоконников.</w:t>
      </w:r>
    </w:p>
    <w:p w:rsidR="00184396" w:rsidRPr="006C0755" w:rsidRDefault="00184396" w:rsidP="00184396">
      <w:pPr>
        <w:shd w:val="clear" w:color="auto" w:fill="FFFFFF"/>
        <w:jc w:val="both"/>
        <w:rPr>
          <w:sz w:val="28"/>
          <w:szCs w:val="28"/>
        </w:rPr>
      </w:pPr>
      <w:r w:rsidRPr="006C0755">
        <w:rPr>
          <w:sz w:val="28"/>
          <w:szCs w:val="28"/>
        </w:rPr>
        <w:t>- Учить детей расчищать дорожки от снега на участке детского сада</w:t>
      </w:r>
    </w:p>
    <w:p w:rsidR="00184396" w:rsidRPr="006C0755" w:rsidRDefault="00184396" w:rsidP="00184396">
      <w:pPr>
        <w:shd w:val="clear" w:color="auto" w:fill="FFFFFF"/>
        <w:jc w:val="both"/>
        <w:rPr>
          <w:sz w:val="28"/>
          <w:szCs w:val="28"/>
        </w:rPr>
      </w:pPr>
      <w:r w:rsidRPr="006C0755">
        <w:rPr>
          <w:spacing w:val="-2"/>
          <w:sz w:val="28"/>
          <w:szCs w:val="28"/>
        </w:rPr>
        <w:t xml:space="preserve">- Приучать самостоятельно и добросовестно выполнять обязанности дежурного по </w:t>
      </w:r>
      <w:r w:rsidRPr="006C0755">
        <w:rPr>
          <w:spacing w:val="-4"/>
          <w:sz w:val="28"/>
          <w:szCs w:val="28"/>
        </w:rPr>
        <w:t>столовой:</w:t>
      </w:r>
    </w:p>
    <w:p w:rsidR="00184396" w:rsidRPr="006C0755" w:rsidRDefault="00184396" w:rsidP="00543321">
      <w:pPr>
        <w:numPr>
          <w:ilvl w:val="0"/>
          <w:numId w:val="19"/>
        </w:numPr>
        <w:shd w:val="clear" w:color="auto" w:fill="FFFFFF"/>
        <w:tabs>
          <w:tab w:val="left" w:pos="1075"/>
        </w:tabs>
        <w:spacing w:before="5"/>
        <w:ind w:left="0" w:firstLine="0"/>
        <w:jc w:val="both"/>
        <w:rPr>
          <w:sz w:val="28"/>
          <w:szCs w:val="28"/>
        </w:rPr>
      </w:pPr>
      <w:r w:rsidRPr="006C0755">
        <w:rPr>
          <w:spacing w:val="-1"/>
          <w:sz w:val="28"/>
          <w:szCs w:val="28"/>
        </w:rPr>
        <w:t>полностью сервировать стол,</w:t>
      </w:r>
    </w:p>
    <w:p w:rsidR="00184396" w:rsidRPr="006C0755" w:rsidRDefault="00184396" w:rsidP="00543321">
      <w:pPr>
        <w:numPr>
          <w:ilvl w:val="0"/>
          <w:numId w:val="19"/>
        </w:numPr>
        <w:shd w:val="clear" w:color="auto" w:fill="FFFFFF"/>
        <w:tabs>
          <w:tab w:val="left" w:pos="1075"/>
        </w:tabs>
        <w:ind w:left="0" w:firstLine="0"/>
        <w:jc w:val="both"/>
        <w:rPr>
          <w:sz w:val="28"/>
          <w:szCs w:val="28"/>
        </w:rPr>
      </w:pPr>
      <w:r w:rsidRPr="006C0755">
        <w:rPr>
          <w:spacing w:val="-1"/>
          <w:sz w:val="28"/>
          <w:szCs w:val="28"/>
        </w:rPr>
        <w:t>убирать посуду после еды,</w:t>
      </w:r>
    </w:p>
    <w:p w:rsidR="00184396" w:rsidRPr="006C0755" w:rsidRDefault="00184396" w:rsidP="00543321">
      <w:pPr>
        <w:numPr>
          <w:ilvl w:val="0"/>
          <w:numId w:val="19"/>
        </w:numPr>
        <w:shd w:val="clear" w:color="auto" w:fill="FFFFFF"/>
        <w:tabs>
          <w:tab w:val="left" w:pos="1075"/>
        </w:tabs>
        <w:ind w:left="0" w:firstLine="0"/>
        <w:jc w:val="both"/>
        <w:rPr>
          <w:sz w:val="28"/>
          <w:szCs w:val="28"/>
        </w:rPr>
      </w:pPr>
      <w:r w:rsidRPr="006C0755">
        <w:rPr>
          <w:spacing w:val="-1"/>
          <w:sz w:val="28"/>
          <w:szCs w:val="28"/>
        </w:rPr>
        <w:t>подметать пол,</w:t>
      </w:r>
    </w:p>
    <w:p w:rsidR="00184396" w:rsidRPr="006C0755" w:rsidRDefault="00184396" w:rsidP="00543321">
      <w:pPr>
        <w:numPr>
          <w:ilvl w:val="0"/>
          <w:numId w:val="19"/>
        </w:numPr>
        <w:shd w:val="clear" w:color="auto" w:fill="FFFFFF"/>
        <w:tabs>
          <w:tab w:val="left" w:pos="1075"/>
        </w:tabs>
        <w:spacing w:before="14"/>
        <w:ind w:left="0" w:right="1843" w:firstLine="0"/>
        <w:jc w:val="both"/>
        <w:rPr>
          <w:spacing w:val="-1"/>
          <w:sz w:val="28"/>
          <w:szCs w:val="28"/>
        </w:rPr>
      </w:pPr>
      <w:r w:rsidRPr="006C0755">
        <w:rPr>
          <w:spacing w:val="-3"/>
          <w:sz w:val="28"/>
          <w:szCs w:val="28"/>
        </w:rPr>
        <w:t>учить самостоятельно, протирать столы после приема пиши.</w:t>
      </w:r>
    </w:p>
    <w:p w:rsidR="00184396" w:rsidRPr="006C0755" w:rsidRDefault="00184396" w:rsidP="00184396">
      <w:pPr>
        <w:shd w:val="clear" w:color="auto" w:fill="FFFFFF"/>
        <w:tabs>
          <w:tab w:val="left" w:pos="1075"/>
        </w:tabs>
        <w:spacing w:before="14"/>
        <w:ind w:right="1843"/>
        <w:jc w:val="both"/>
        <w:rPr>
          <w:sz w:val="28"/>
          <w:szCs w:val="28"/>
        </w:rPr>
      </w:pPr>
      <w:r w:rsidRPr="006C0755">
        <w:rPr>
          <w:spacing w:val="-1"/>
          <w:sz w:val="28"/>
          <w:szCs w:val="28"/>
        </w:rPr>
        <w:t>- Совершенствовать с детьми навыки дежурного по занятиям.</w:t>
      </w:r>
    </w:p>
    <w:p w:rsidR="00184396" w:rsidRPr="006C0755" w:rsidRDefault="00184396" w:rsidP="00184396">
      <w:pPr>
        <w:shd w:val="clear" w:color="auto" w:fill="FFFFFF"/>
        <w:tabs>
          <w:tab w:val="left" w:pos="1075"/>
        </w:tabs>
        <w:spacing w:before="14"/>
        <w:ind w:right="1843"/>
        <w:jc w:val="both"/>
        <w:rPr>
          <w:b/>
          <w:sz w:val="28"/>
          <w:szCs w:val="28"/>
        </w:rPr>
      </w:pPr>
      <w:r w:rsidRPr="006C0755">
        <w:rPr>
          <w:b/>
          <w:iCs/>
          <w:spacing w:val="-10"/>
          <w:sz w:val="28"/>
          <w:szCs w:val="28"/>
        </w:rPr>
        <w:t xml:space="preserve">    Январь</w:t>
      </w:r>
    </w:p>
    <w:p w:rsidR="00184396" w:rsidRPr="006C0755" w:rsidRDefault="00184396" w:rsidP="00184396">
      <w:pPr>
        <w:shd w:val="clear" w:color="auto" w:fill="FFFFFF"/>
        <w:jc w:val="both"/>
        <w:rPr>
          <w:sz w:val="28"/>
          <w:szCs w:val="28"/>
        </w:rPr>
      </w:pPr>
      <w:r w:rsidRPr="006C0755">
        <w:rPr>
          <w:spacing w:val="-1"/>
          <w:sz w:val="28"/>
          <w:szCs w:val="28"/>
        </w:rPr>
        <w:t xml:space="preserve">- Учить детей замечать самостоятельно неполадки в групповой комнате и устранять </w:t>
      </w:r>
      <w:r w:rsidRPr="006C0755">
        <w:rPr>
          <w:spacing w:val="-18"/>
          <w:sz w:val="28"/>
          <w:szCs w:val="28"/>
        </w:rPr>
        <w:t>их..</w:t>
      </w:r>
    </w:p>
    <w:p w:rsidR="00184396" w:rsidRPr="006C0755" w:rsidRDefault="00184396" w:rsidP="00184396">
      <w:pPr>
        <w:shd w:val="clear" w:color="auto" w:fill="FFFFFF"/>
        <w:spacing w:before="5"/>
        <w:jc w:val="both"/>
        <w:rPr>
          <w:sz w:val="28"/>
          <w:szCs w:val="28"/>
        </w:rPr>
      </w:pPr>
      <w:r w:rsidRPr="006C0755">
        <w:rPr>
          <w:spacing w:val="-1"/>
          <w:sz w:val="28"/>
          <w:szCs w:val="28"/>
        </w:rPr>
        <w:t>- Побуждать детей самостоятельно расчищать дорожки от снега на участке детского сада, очищать оборудование на участке детского сада.</w:t>
      </w:r>
    </w:p>
    <w:p w:rsidR="00184396" w:rsidRPr="006C0755" w:rsidRDefault="00184396" w:rsidP="00184396">
      <w:pPr>
        <w:shd w:val="clear" w:color="auto" w:fill="FFFFFF"/>
        <w:jc w:val="both"/>
        <w:rPr>
          <w:sz w:val="28"/>
          <w:szCs w:val="28"/>
        </w:rPr>
      </w:pPr>
      <w:r w:rsidRPr="006C0755">
        <w:rPr>
          <w:sz w:val="28"/>
          <w:szCs w:val="28"/>
        </w:rPr>
        <w:lastRenderedPageBreak/>
        <w:t>- Учить детей вместе с воспитателем проводить ремонт книг, игрушек.</w:t>
      </w:r>
    </w:p>
    <w:p w:rsidR="00184396" w:rsidRPr="006C0755" w:rsidRDefault="00184396" w:rsidP="00184396">
      <w:pPr>
        <w:shd w:val="clear" w:color="auto" w:fill="FFFFFF"/>
        <w:spacing w:before="5"/>
        <w:jc w:val="both"/>
        <w:rPr>
          <w:sz w:val="28"/>
          <w:szCs w:val="28"/>
        </w:rPr>
      </w:pPr>
      <w:r w:rsidRPr="006C0755">
        <w:rPr>
          <w:spacing w:val="-1"/>
          <w:sz w:val="28"/>
          <w:szCs w:val="28"/>
        </w:rPr>
        <w:t>- Учить самостоятельно, убирать постель после сна.</w:t>
      </w:r>
    </w:p>
    <w:p w:rsidR="00184396" w:rsidRPr="006C0755" w:rsidRDefault="00184396" w:rsidP="00184396">
      <w:pPr>
        <w:shd w:val="clear" w:color="auto" w:fill="FFFFFF"/>
        <w:jc w:val="both"/>
        <w:rPr>
          <w:sz w:val="28"/>
          <w:szCs w:val="28"/>
        </w:rPr>
      </w:pPr>
      <w:r w:rsidRPr="006C0755">
        <w:rPr>
          <w:sz w:val="28"/>
          <w:szCs w:val="28"/>
        </w:rPr>
        <w:t>- Учить самостоятельно, готовить рабочее место к занятиям.</w:t>
      </w:r>
    </w:p>
    <w:p w:rsidR="00184396" w:rsidRPr="006C0755" w:rsidRDefault="00184396" w:rsidP="00184396">
      <w:pPr>
        <w:shd w:val="clear" w:color="auto" w:fill="FFFFFF"/>
        <w:tabs>
          <w:tab w:val="left" w:pos="1070"/>
        </w:tabs>
        <w:spacing w:before="19"/>
        <w:jc w:val="both"/>
        <w:rPr>
          <w:sz w:val="28"/>
          <w:szCs w:val="28"/>
        </w:rPr>
      </w:pPr>
      <w:r w:rsidRPr="006C0755">
        <w:rPr>
          <w:sz w:val="28"/>
          <w:szCs w:val="28"/>
        </w:rPr>
        <w:t>- Учить мыть кисточки от краски, розетки для красок.</w:t>
      </w:r>
    </w:p>
    <w:p w:rsidR="00184396" w:rsidRPr="006C0755" w:rsidRDefault="00184396" w:rsidP="00184396">
      <w:pPr>
        <w:shd w:val="clear" w:color="auto" w:fill="FFFFFF"/>
        <w:jc w:val="both"/>
        <w:rPr>
          <w:sz w:val="28"/>
          <w:szCs w:val="28"/>
        </w:rPr>
      </w:pPr>
      <w:r w:rsidRPr="006C0755">
        <w:rPr>
          <w:spacing w:val="-1"/>
          <w:sz w:val="28"/>
          <w:szCs w:val="28"/>
        </w:rPr>
        <w:t>- Навыки дежурного по столовой постоянно совершенствуются и закрепляются.</w:t>
      </w:r>
    </w:p>
    <w:p w:rsidR="00184396" w:rsidRPr="006C0755" w:rsidRDefault="00184396" w:rsidP="00184396">
      <w:pPr>
        <w:shd w:val="clear" w:color="auto" w:fill="FFFFFF"/>
        <w:jc w:val="both"/>
        <w:rPr>
          <w:b/>
          <w:sz w:val="28"/>
          <w:szCs w:val="28"/>
        </w:rPr>
      </w:pPr>
      <w:r w:rsidRPr="006C0755">
        <w:rPr>
          <w:b/>
          <w:iCs/>
          <w:spacing w:val="-14"/>
          <w:sz w:val="28"/>
          <w:szCs w:val="28"/>
        </w:rPr>
        <w:t xml:space="preserve">    Февраль</w:t>
      </w:r>
    </w:p>
    <w:p w:rsidR="00184396" w:rsidRPr="006C0755" w:rsidRDefault="00184396" w:rsidP="00184396">
      <w:pPr>
        <w:shd w:val="clear" w:color="auto" w:fill="FFFFFF"/>
        <w:jc w:val="both"/>
        <w:rPr>
          <w:sz w:val="28"/>
          <w:szCs w:val="28"/>
        </w:rPr>
      </w:pPr>
      <w:r w:rsidRPr="006C0755">
        <w:rPr>
          <w:spacing w:val="-1"/>
          <w:sz w:val="28"/>
          <w:szCs w:val="28"/>
        </w:rPr>
        <w:t>- Постоянно воспитывать у детей любовь к труду.</w:t>
      </w:r>
    </w:p>
    <w:p w:rsidR="00184396" w:rsidRPr="006C0755" w:rsidRDefault="00184396" w:rsidP="00184396">
      <w:pPr>
        <w:shd w:val="clear" w:color="auto" w:fill="FFFFFF"/>
        <w:jc w:val="both"/>
        <w:rPr>
          <w:sz w:val="28"/>
          <w:szCs w:val="28"/>
        </w:rPr>
      </w:pPr>
      <w:r w:rsidRPr="006C0755">
        <w:rPr>
          <w:sz w:val="28"/>
          <w:szCs w:val="28"/>
        </w:rPr>
        <w:t>- Учить детей добросовестно выполнять данную воспитателем работу.</w:t>
      </w:r>
    </w:p>
    <w:p w:rsidR="00184396" w:rsidRPr="006C0755" w:rsidRDefault="00184396" w:rsidP="00184396">
      <w:pPr>
        <w:shd w:val="clear" w:color="auto" w:fill="FFFFFF"/>
        <w:jc w:val="both"/>
        <w:rPr>
          <w:sz w:val="28"/>
          <w:szCs w:val="28"/>
        </w:rPr>
      </w:pPr>
      <w:r w:rsidRPr="006C0755">
        <w:rPr>
          <w:spacing w:val="-1"/>
          <w:sz w:val="28"/>
          <w:szCs w:val="28"/>
        </w:rPr>
        <w:t>- Учить детей продумывать план работы.</w:t>
      </w:r>
    </w:p>
    <w:p w:rsidR="00184396" w:rsidRPr="006C0755" w:rsidRDefault="00184396" w:rsidP="00184396">
      <w:pPr>
        <w:shd w:val="clear" w:color="auto" w:fill="FFFFFF"/>
        <w:jc w:val="both"/>
        <w:rPr>
          <w:sz w:val="28"/>
          <w:szCs w:val="28"/>
        </w:rPr>
      </w:pPr>
      <w:r w:rsidRPr="006C0755">
        <w:rPr>
          <w:spacing w:val="-1"/>
          <w:sz w:val="28"/>
          <w:szCs w:val="28"/>
        </w:rPr>
        <w:t>- Учить детей быть аккуратным во время работы.</w:t>
      </w:r>
    </w:p>
    <w:p w:rsidR="00184396" w:rsidRPr="006C0755" w:rsidRDefault="00184396" w:rsidP="00184396">
      <w:pPr>
        <w:shd w:val="clear" w:color="auto" w:fill="FFFFFF"/>
        <w:spacing w:before="5"/>
        <w:jc w:val="both"/>
        <w:rPr>
          <w:sz w:val="28"/>
          <w:szCs w:val="28"/>
        </w:rPr>
      </w:pPr>
      <w:r w:rsidRPr="006C0755">
        <w:rPr>
          <w:spacing w:val="-1"/>
          <w:sz w:val="28"/>
          <w:szCs w:val="28"/>
        </w:rPr>
        <w:t>- Учить детей доводить начатое дело до конца.</w:t>
      </w:r>
    </w:p>
    <w:p w:rsidR="00184396" w:rsidRPr="006C0755" w:rsidRDefault="00184396" w:rsidP="00184396">
      <w:pPr>
        <w:shd w:val="clear" w:color="auto" w:fill="FFFFFF"/>
        <w:jc w:val="both"/>
        <w:rPr>
          <w:sz w:val="28"/>
          <w:szCs w:val="28"/>
        </w:rPr>
      </w:pPr>
      <w:r w:rsidRPr="006C0755">
        <w:rPr>
          <w:spacing w:val="-1"/>
          <w:sz w:val="28"/>
          <w:szCs w:val="28"/>
        </w:rPr>
        <w:t>- Совершенствовать навыки дежурного по столовой.</w:t>
      </w:r>
    </w:p>
    <w:p w:rsidR="00184396" w:rsidRPr="006C0755" w:rsidRDefault="00184396" w:rsidP="00184396">
      <w:pPr>
        <w:shd w:val="clear" w:color="auto" w:fill="FFFFFF"/>
        <w:spacing w:before="5"/>
        <w:jc w:val="both"/>
        <w:rPr>
          <w:sz w:val="28"/>
          <w:szCs w:val="28"/>
        </w:rPr>
      </w:pPr>
      <w:r w:rsidRPr="006C0755">
        <w:rPr>
          <w:spacing w:val="-1"/>
          <w:sz w:val="28"/>
          <w:szCs w:val="28"/>
        </w:rPr>
        <w:t>- Учить детей самостоятельно готовиться к занятиям.</w:t>
      </w:r>
    </w:p>
    <w:p w:rsidR="00184396" w:rsidRPr="006C0755" w:rsidRDefault="00184396" w:rsidP="00184396">
      <w:pPr>
        <w:shd w:val="clear" w:color="auto" w:fill="FFFFFF"/>
        <w:spacing w:before="5"/>
        <w:jc w:val="both"/>
        <w:rPr>
          <w:sz w:val="28"/>
          <w:szCs w:val="28"/>
        </w:rPr>
      </w:pPr>
      <w:r w:rsidRPr="006C0755">
        <w:rPr>
          <w:sz w:val="28"/>
          <w:szCs w:val="28"/>
        </w:rPr>
        <w:t xml:space="preserve">   </w:t>
      </w:r>
      <w:r w:rsidRPr="006C0755">
        <w:rPr>
          <w:b/>
          <w:iCs/>
          <w:spacing w:val="-14"/>
          <w:sz w:val="28"/>
          <w:szCs w:val="28"/>
        </w:rPr>
        <w:t xml:space="preserve"> Март</w:t>
      </w:r>
    </w:p>
    <w:p w:rsidR="00184396" w:rsidRPr="006C0755" w:rsidRDefault="00184396" w:rsidP="00184396">
      <w:pPr>
        <w:shd w:val="clear" w:color="auto" w:fill="FFFFFF"/>
        <w:jc w:val="both"/>
        <w:rPr>
          <w:sz w:val="28"/>
          <w:szCs w:val="28"/>
        </w:rPr>
      </w:pPr>
      <w:r w:rsidRPr="006C0755">
        <w:rPr>
          <w:sz w:val="28"/>
          <w:szCs w:val="28"/>
        </w:rPr>
        <w:t>- Постоянно приучать детей к уборке групповой комнаты:</w:t>
      </w:r>
    </w:p>
    <w:p w:rsidR="00184396" w:rsidRPr="006C0755" w:rsidRDefault="00184396" w:rsidP="00543321">
      <w:pPr>
        <w:numPr>
          <w:ilvl w:val="0"/>
          <w:numId w:val="25"/>
        </w:numPr>
        <w:shd w:val="clear" w:color="auto" w:fill="FFFFFF"/>
        <w:jc w:val="both"/>
        <w:rPr>
          <w:sz w:val="28"/>
          <w:szCs w:val="28"/>
        </w:rPr>
      </w:pPr>
      <w:r w:rsidRPr="006C0755">
        <w:rPr>
          <w:sz w:val="28"/>
          <w:szCs w:val="28"/>
        </w:rPr>
        <w:t>учить детей подметать пол,</w:t>
      </w:r>
    </w:p>
    <w:p w:rsidR="00184396" w:rsidRPr="006C0755" w:rsidRDefault="00184396" w:rsidP="00543321">
      <w:pPr>
        <w:numPr>
          <w:ilvl w:val="0"/>
          <w:numId w:val="25"/>
        </w:numPr>
        <w:shd w:val="clear" w:color="auto" w:fill="FFFFFF"/>
        <w:jc w:val="both"/>
        <w:rPr>
          <w:sz w:val="28"/>
          <w:szCs w:val="28"/>
        </w:rPr>
      </w:pPr>
      <w:r w:rsidRPr="006C0755">
        <w:rPr>
          <w:spacing w:val="-1"/>
          <w:sz w:val="28"/>
          <w:szCs w:val="28"/>
        </w:rPr>
        <w:t>учить правильно, пользоваться совком.</w:t>
      </w:r>
    </w:p>
    <w:p w:rsidR="00184396" w:rsidRPr="006C0755" w:rsidRDefault="00184396" w:rsidP="00543321">
      <w:pPr>
        <w:numPr>
          <w:ilvl w:val="0"/>
          <w:numId w:val="25"/>
        </w:numPr>
        <w:shd w:val="clear" w:color="auto" w:fill="FFFFFF"/>
        <w:jc w:val="both"/>
        <w:rPr>
          <w:sz w:val="28"/>
          <w:szCs w:val="28"/>
        </w:rPr>
      </w:pPr>
      <w:r w:rsidRPr="006C0755">
        <w:rPr>
          <w:sz w:val="28"/>
          <w:szCs w:val="28"/>
        </w:rPr>
        <w:t>учить детей самостоятельно готовить постель ко сну.</w:t>
      </w:r>
    </w:p>
    <w:p w:rsidR="00184396" w:rsidRPr="006C0755" w:rsidRDefault="00184396" w:rsidP="00543321">
      <w:pPr>
        <w:numPr>
          <w:ilvl w:val="0"/>
          <w:numId w:val="25"/>
        </w:numPr>
        <w:shd w:val="clear" w:color="auto" w:fill="FFFFFF"/>
        <w:tabs>
          <w:tab w:val="left" w:pos="1070"/>
        </w:tabs>
        <w:spacing w:before="24"/>
        <w:jc w:val="both"/>
        <w:rPr>
          <w:sz w:val="28"/>
          <w:szCs w:val="28"/>
        </w:rPr>
      </w:pPr>
      <w:r w:rsidRPr="006C0755">
        <w:rPr>
          <w:spacing w:val="-1"/>
          <w:sz w:val="28"/>
          <w:szCs w:val="28"/>
        </w:rPr>
        <w:t>учить застилать простыни.</w:t>
      </w:r>
    </w:p>
    <w:p w:rsidR="00184396" w:rsidRPr="006C0755" w:rsidRDefault="00184396" w:rsidP="00543321">
      <w:pPr>
        <w:numPr>
          <w:ilvl w:val="0"/>
          <w:numId w:val="25"/>
        </w:numPr>
        <w:shd w:val="clear" w:color="auto" w:fill="FFFFFF"/>
        <w:tabs>
          <w:tab w:val="left" w:pos="1070"/>
        </w:tabs>
        <w:spacing w:before="19"/>
        <w:ind w:right="2304"/>
        <w:jc w:val="both"/>
        <w:rPr>
          <w:sz w:val="28"/>
          <w:szCs w:val="28"/>
        </w:rPr>
      </w:pPr>
      <w:r w:rsidRPr="006C0755">
        <w:rPr>
          <w:sz w:val="28"/>
          <w:szCs w:val="28"/>
        </w:rPr>
        <w:t>учить надевать наволочки на подушки.</w:t>
      </w:r>
    </w:p>
    <w:p w:rsidR="00184396" w:rsidRPr="006C0755" w:rsidRDefault="00184396" w:rsidP="00184396">
      <w:pPr>
        <w:shd w:val="clear" w:color="auto" w:fill="FFFFFF"/>
        <w:tabs>
          <w:tab w:val="left" w:pos="1070"/>
        </w:tabs>
        <w:spacing w:before="19"/>
        <w:ind w:right="2304"/>
        <w:jc w:val="both"/>
        <w:rPr>
          <w:spacing w:val="-1"/>
          <w:sz w:val="28"/>
          <w:szCs w:val="28"/>
        </w:rPr>
      </w:pPr>
      <w:r w:rsidRPr="006C0755">
        <w:rPr>
          <w:sz w:val="28"/>
          <w:szCs w:val="28"/>
        </w:rPr>
        <w:t xml:space="preserve">- </w:t>
      </w:r>
      <w:r w:rsidRPr="006C0755">
        <w:rPr>
          <w:spacing w:val="-1"/>
          <w:sz w:val="28"/>
          <w:szCs w:val="28"/>
        </w:rPr>
        <w:t>Совершенствовать навыки дежурного по столовой.</w:t>
      </w:r>
    </w:p>
    <w:p w:rsidR="00184396" w:rsidRPr="006C0755" w:rsidRDefault="00184396" w:rsidP="00184396">
      <w:pPr>
        <w:shd w:val="clear" w:color="auto" w:fill="FFFFFF"/>
        <w:tabs>
          <w:tab w:val="left" w:pos="1070"/>
        </w:tabs>
        <w:spacing w:before="19"/>
        <w:ind w:right="2304"/>
        <w:jc w:val="both"/>
        <w:rPr>
          <w:sz w:val="28"/>
          <w:szCs w:val="28"/>
        </w:rPr>
      </w:pPr>
      <w:r w:rsidRPr="006C0755">
        <w:rPr>
          <w:spacing w:val="-1"/>
          <w:sz w:val="28"/>
          <w:szCs w:val="28"/>
        </w:rPr>
        <w:t xml:space="preserve">- </w:t>
      </w:r>
      <w:r w:rsidRPr="006C0755">
        <w:rPr>
          <w:spacing w:val="-3"/>
          <w:sz w:val="28"/>
          <w:szCs w:val="28"/>
        </w:rPr>
        <w:t>Совершенствовать у детей навыки дежурного по занятиям.</w:t>
      </w:r>
    </w:p>
    <w:p w:rsidR="00184396" w:rsidRPr="006C0755" w:rsidRDefault="00184396" w:rsidP="00184396">
      <w:pPr>
        <w:shd w:val="clear" w:color="auto" w:fill="FFFFFF"/>
        <w:tabs>
          <w:tab w:val="left" w:pos="1070"/>
        </w:tabs>
        <w:spacing w:before="19"/>
        <w:ind w:right="2304"/>
        <w:jc w:val="both"/>
        <w:rPr>
          <w:b/>
          <w:sz w:val="28"/>
          <w:szCs w:val="28"/>
        </w:rPr>
      </w:pPr>
      <w:r w:rsidRPr="006C0755">
        <w:rPr>
          <w:b/>
          <w:iCs/>
          <w:spacing w:val="-6"/>
          <w:sz w:val="28"/>
          <w:szCs w:val="28"/>
        </w:rPr>
        <w:t xml:space="preserve">    Апрель</w:t>
      </w:r>
    </w:p>
    <w:p w:rsidR="00184396" w:rsidRPr="006C0755" w:rsidRDefault="00184396" w:rsidP="00184396">
      <w:pPr>
        <w:shd w:val="clear" w:color="auto" w:fill="FFFFFF"/>
        <w:spacing w:before="5"/>
        <w:ind w:right="461"/>
        <w:jc w:val="both"/>
        <w:rPr>
          <w:spacing w:val="-1"/>
          <w:sz w:val="28"/>
          <w:szCs w:val="28"/>
        </w:rPr>
      </w:pPr>
      <w:r w:rsidRPr="006C0755">
        <w:rPr>
          <w:spacing w:val="-1"/>
          <w:sz w:val="28"/>
          <w:szCs w:val="28"/>
        </w:rPr>
        <w:t>- Совершенствовать детей навыки мытья игрушек, строительного материала.</w:t>
      </w:r>
    </w:p>
    <w:p w:rsidR="00184396" w:rsidRPr="006C0755" w:rsidRDefault="00184396" w:rsidP="00184396">
      <w:pPr>
        <w:shd w:val="clear" w:color="auto" w:fill="FFFFFF"/>
        <w:spacing w:before="5"/>
        <w:ind w:right="461"/>
        <w:jc w:val="both"/>
        <w:rPr>
          <w:sz w:val="28"/>
          <w:szCs w:val="28"/>
        </w:rPr>
      </w:pPr>
      <w:r w:rsidRPr="006C0755">
        <w:rPr>
          <w:spacing w:val="-1"/>
          <w:sz w:val="28"/>
          <w:szCs w:val="28"/>
        </w:rPr>
        <w:t xml:space="preserve">- </w:t>
      </w:r>
      <w:r w:rsidRPr="006C0755">
        <w:rPr>
          <w:sz w:val="28"/>
          <w:szCs w:val="28"/>
        </w:rPr>
        <w:t>Закрепить с детьми навыки стирки кукольного белья.</w:t>
      </w:r>
    </w:p>
    <w:p w:rsidR="00184396" w:rsidRPr="006C0755" w:rsidRDefault="00184396" w:rsidP="00184396">
      <w:pPr>
        <w:shd w:val="clear" w:color="auto" w:fill="FFFFFF"/>
        <w:spacing w:before="5"/>
        <w:ind w:right="461"/>
        <w:jc w:val="both"/>
        <w:rPr>
          <w:spacing w:val="-1"/>
          <w:sz w:val="28"/>
          <w:szCs w:val="28"/>
        </w:rPr>
      </w:pPr>
      <w:r w:rsidRPr="006C0755">
        <w:rPr>
          <w:spacing w:val="-1"/>
          <w:sz w:val="28"/>
          <w:szCs w:val="28"/>
        </w:rPr>
        <w:t>- Совершенствовать у детей навыки самостоятельно убирать постель после сна.</w:t>
      </w:r>
    </w:p>
    <w:p w:rsidR="00184396" w:rsidRPr="006C0755" w:rsidRDefault="00184396" w:rsidP="00184396">
      <w:pPr>
        <w:shd w:val="clear" w:color="auto" w:fill="FFFFFF"/>
        <w:spacing w:before="5"/>
        <w:ind w:right="461"/>
        <w:jc w:val="both"/>
        <w:rPr>
          <w:sz w:val="28"/>
          <w:szCs w:val="28"/>
        </w:rPr>
      </w:pPr>
      <w:r w:rsidRPr="006C0755">
        <w:rPr>
          <w:spacing w:val="-1"/>
          <w:sz w:val="28"/>
          <w:szCs w:val="28"/>
        </w:rPr>
        <w:t xml:space="preserve">- </w:t>
      </w:r>
      <w:r w:rsidRPr="006C0755">
        <w:rPr>
          <w:sz w:val="28"/>
          <w:szCs w:val="28"/>
        </w:rPr>
        <w:t>Учить самостоятельно, менять постельное белье по мере необходимости.</w:t>
      </w:r>
    </w:p>
    <w:p w:rsidR="00184396" w:rsidRPr="006C0755" w:rsidRDefault="00184396" w:rsidP="00184396">
      <w:pPr>
        <w:shd w:val="clear" w:color="auto" w:fill="FFFFFF"/>
        <w:spacing w:before="5"/>
        <w:ind w:right="461"/>
        <w:jc w:val="both"/>
        <w:rPr>
          <w:sz w:val="28"/>
          <w:szCs w:val="28"/>
        </w:rPr>
      </w:pPr>
      <w:r w:rsidRPr="006C0755">
        <w:rPr>
          <w:sz w:val="28"/>
          <w:szCs w:val="28"/>
        </w:rPr>
        <w:t>- Постоянно совершенствовать с детьми навыки дежурного по занятиям.</w:t>
      </w:r>
    </w:p>
    <w:p w:rsidR="00184396" w:rsidRPr="006C0755" w:rsidRDefault="00184396" w:rsidP="00184396">
      <w:pPr>
        <w:shd w:val="clear" w:color="auto" w:fill="FFFFFF"/>
        <w:spacing w:before="5"/>
        <w:ind w:right="461"/>
        <w:jc w:val="both"/>
        <w:rPr>
          <w:b/>
          <w:sz w:val="28"/>
          <w:szCs w:val="28"/>
        </w:rPr>
      </w:pPr>
      <w:r w:rsidRPr="006C0755">
        <w:rPr>
          <w:b/>
          <w:iCs/>
          <w:spacing w:val="-17"/>
          <w:sz w:val="28"/>
          <w:szCs w:val="28"/>
        </w:rPr>
        <w:t xml:space="preserve">       Май</w:t>
      </w:r>
    </w:p>
    <w:p w:rsidR="00184396" w:rsidRPr="006C0755" w:rsidRDefault="00184396" w:rsidP="00184396">
      <w:pPr>
        <w:shd w:val="clear" w:color="auto" w:fill="FFFFFF"/>
        <w:spacing w:before="5"/>
        <w:jc w:val="both"/>
        <w:rPr>
          <w:sz w:val="28"/>
          <w:szCs w:val="28"/>
        </w:rPr>
      </w:pPr>
      <w:r w:rsidRPr="006C0755">
        <w:rPr>
          <w:spacing w:val="-1"/>
          <w:sz w:val="28"/>
          <w:szCs w:val="28"/>
        </w:rPr>
        <w:t>- Закрепить с детьми навыки постоянно поддерживать порядок в групповой комнате.</w:t>
      </w:r>
    </w:p>
    <w:p w:rsidR="00184396" w:rsidRPr="006C0755" w:rsidRDefault="00184396" w:rsidP="00184396">
      <w:pPr>
        <w:shd w:val="clear" w:color="auto" w:fill="FFFFFF"/>
        <w:ind w:right="2304"/>
        <w:jc w:val="both"/>
        <w:rPr>
          <w:sz w:val="28"/>
          <w:szCs w:val="28"/>
        </w:rPr>
      </w:pPr>
      <w:r w:rsidRPr="006C0755">
        <w:rPr>
          <w:sz w:val="28"/>
          <w:szCs w:val="28"/>
        </w:rPr>
        <w:t>- Учить детей поливать песок в песочнице.</w:t>
      </w:r>
    </w:p>
    <w:p w:rsidR="00184396" w:rsidRPr="006C0755" w:rsidRDefault="00184396" w:rsidP="00184396">
      <w:pPr>
        <w:shd w:val="clear" w:color="auto" w:fill="FFFFFF"/>
        <w:ind w:right="2304"/>
        <w:jc w:val="both"/>
        <w:rPr>
          <w:spacing w:val="-1"/>
          <w:sz w:val="28"/>
          <w:szCs w:val="28"/>
        </w:rPr>
      </w:pPr>
      <w:r w:rsidRPr="006C0755">
        <w:rPr>
          <w:sz w:val="28"/>
          <w:szCs w:val="28"/>
        </w:rPr>
        <w:t xml:space="preserve">- </w:t>
      </w:r>
      <w:r w:rsidRPr="006C0755">
        <w:rPr>
          <w:spacing w:val="-1"/>
          <w:sz w:val="28"/>
          <w:szCs w:val="28"/>
        </w:rPr>
        <w:t>Совершенствовать навыки уборки постели после сна.</w:t>
      </w:r>
    </w:p>
    <w:p w:rsidR="00184396" w:rsidRPr="006C0755" w:rsidRDefault="00184396" w:rsidP="00184396">
      <w:pPr>
        <w:shd w:val="clear" w:color="auto" w:fill="FFFFFF"/>
        <w:ind w:right="2304"/>
        <w:jc w:val="both"/>
        <w:rPr>
          <w:spacing w:val="-2"/>
          <w:sz w:val="28"/>
          <w:szCs w:val="28"/>
        </w:rPr>
      </w:pPr>
      <w:r w:rsidRPr="006C0755">
        <w:rPr>
          <w:spacing w:val="-1"/>
          <w:sz w:val="28"/>
          <w:szCs w:val="28"/>
        </w:rPr>
        <w:t xml:space="preserve">- </w:t>
      </w:r>
      <w:r w:rsidRPr="006C0755">
        <w:rPr>
          <w:spacing w:val="-2"/>
          <w:sz w:val="28"/>
          <w:szCs w:val="28"/>
        </w:rPr>
        <w:t>Закрепить у детей навыки, дежурного по столовой.</w:t>
      </w:r>
    </w:p>
    <w:p w:rsidR="00B37D84" w:rsidRPr="006C0755" w:rsidRDefault="00184396" w:rsidP="00184396">
      <w:pPr>
        <w:shd w:val="clear" w:color="auto" w:fill="FFFFFF"/>
        <w:tabs>
          <w:tab w:val="num" w:pos="960"/>
          <w:tab w:val="left" w:pos="1824"/>
        </w:tabs>
        <w:ind w:right="5"/>
        <w:jc w:val="both"/>
        <w:rPr>
          <w:spacing w:val="-2"/>
          <w:sz w:val="28"/>
          <w:szCs w:val="28"/>
        </w:rPr>
      </w:pPr>
      <w:r w:rsidRPr="006C0755">
        <w:rPr>
          <w:spacing w:val="-2"/>
          <w:sz w:val="28"/>
          <w:szCs w:val="28"/>
        </w:rPr>
        <w:t>- Совершенствовать с детьм</w:t>
      </w:r>
      <w:r w:rsidR="00103F6F" w:rsidRPr="006C0755">
        <w:rPr>
          <w:spacing w:val="-2"/>
          <w:sz w:val="28"/>
          <w:szCs w:val="28"/>
        </w:rPr>
        <w:t>и навыки дежурного по занятиям.</w:t>
      </w:r>
    </w:p>
    <w:p w:rsidR="00184396" w:rsidRPr="006C0755" w:rsidRDefault="00184396" w:rsidP="00184396">
      <w:pPr>
        <w:shd w:val="clear" w:color="auto" w:fill="FFFFFF"/>
        <w:tabs>
          <w:tab w:val="left" w:pos="1824"/>
        </w:tabs>
        <w:ind w:right="5"/>
        <w:jc w:val="center"/>
        <w:rPr>
          <w:b/>
          <w:i/>
          <w:sz w:val="28"/>
          <w:szCs w:val="28"/>
        </w:rPr>
      </w:pPr>
      <w:r w:rsidRPr="006C0755">
        <w:rPr>
          <w:b/>
          <w:i/>
          <w:sz w:val="28"/>
          <w:szCs w:val="28"/>
        </w:rPr>
        <w:t>Труд в природе</w:t>
      </w:r>
    </w:p>
    <w:p w:rsidR="00184396" w:rsidRPr="006C0755" w:rsidRDefault="00184396" w:rsidP="00184396">
      <w:pPr>
        <w:shd w:val="clear" w:color="auto" w:fill="FFFFFF"/>
        <w:tabs>
          <w:tab w:val="left" w:pos="600"/>
        </w:tabs>
        <w:spacing w:before="5"/>
        <w:jc w:val="both"/>
        <w:rPr>
          <w:sz w:val="28"/>
          <w:szCs w:val="28"/>
        </w:rPr>
      </w:pPr>
      <w:r w:rsidRPr="006C0755">
        <w:rPr>
          <w:sz w:val="28"/>
          <w:szCs w:val="28"/>
        </w:rPr>
        <w:t>- Учить выполнять различные поручения, связанные с уходом за животными и растениями уголка природы.</w:t>
      </w:r>
    </w:p>
    <w:p w:rsidR="00184396" w:rsidRPr="006C0755" w:rsidRDefault="00184396" w:rsidP="00184396">
      <w:pPr>
        <w:shd w:val="clear" w:color="auto" w:fill="FFFFFF"/>
        <w:tabs>
          <w:tab w:val="left" w:pos="600"/>
        </w:tabs>
        <w:ind w:right="14"/>
        <w:jc w:val="both"/>
        <w:rPr>
          <w:sz w:val="28"/>
          <w:szCs w:val="28"/>
        </w:rPr>
      </w:pPr>
      <w:r w:rsidRPr="006C0755">
        <w:rPr>
          <w:sz w:val="28"/>
          <w:szCs w:val="28"/>
        </w:rPr>
        <w:t>- Приучать выполнять обя</w:t>
      </w:r>
      <w:r w:rsidRPr="006C0755">
        <w:rPr>
          <w:spacing w:val="-1"/>
          <w:sz w:val="28"/>
          <w:szCs w:val="28"/>
        </w:rPr>
        <w:t xml:space="preserve">занности дежурного в уголке </w:t>
      </w:r>
      <w:r w:rsidRPr="006C0755">
        <w:rPr>
          <w:sz w:val="28"/>
          <w:szCs w:val="28"/>
        </w:rPr>
        <w:t>природы.</w:t>
      </w:r>
    </w:p>
    <w:p w:rsidR="00184396" w:rsidRPr="006C0755" w:rsidRDefault="00184396" w:rsidP="00184396">
      <w:pPr>
        <w:shd w:val="clear" w:color="auto" w:fill="FFFFFF"/>
        <w:tabs>
          <w:tab w:val="left" w:pos="187"/>
          <w:tab w:val="left" w:pos="600"/>
        </w:tabs>
        <w:spacing w:before="5"/>
        <w:ind w:right="14"/>
        <w:jc w:val="both"/>
        <w:rPr>
          <w:sz w:val="28"/>
          <w:szCs w:val="28"/>
        </w:rPr>
      </w:pPr>
      <w:r w:rsidRPr="006C0755">
        <w:rPr>
          <w:sz w:val="28"/>
          <w:szCs w:val="28"/>
        </w:rPr>
        <w:lastRenderedPageBreak/>
        <w:t xml:space="preserve">- Осенью привлекать детей к уборке овощей на огороде, </w:t>
      </w:r>
      <w:r w:rsidRPr="006C0755">
        <w:rPr>
          <w:spacing w:val="-1"/>
          <w:sz w:val="28"/>
          <w:szCs w:val="28"/>
        </w:rPr>
        <w:t xml:space="preserve">сбору семян, пересаживанию </w:t>
      </w:r>
      <w:r w:rsidRPr="006C0755">
        <w:rPr>
          <w:sz w:val="28"/>
          <w:szCs w:val="28"/>
        </w:rPr>
        <w:t>цветущих растений из грунта в уголок природы.</w:t>
      </w:r>
    </w:p>
    <w:p w:rsidR="00184396" w:rsidRPr="006C0755" w:rsidRDefault="00184396" w:rsidP="00184396">
      <w:pPr>
        <w:shd w:val="clear" w:color="auto" w:fill="FFFFFF"/>
        <w:tabs>
          <w:tab w:val="left" w:pos="187"/>
          <w:tab w:val="left" w:pos="600"/>
        </w:tabs>
        <w:ind w:right="19"/>
        <w:jc w:val="both"/>
        <w:rPr>
          <w:sz w:val="28"/>
          <w:szCs w:val="28"/>
        </w:rPr>
      </w:pPr>
      <w:r w:rsidRPr="006C0755">
        <w:rPr>
          <w:sz w:val="28"/>
          <w:szCs w:val="28"/>
        </w:rPr>
        <w:t>- Зимой сгребать снег к стволам деревьев и кустарников.</w:t>
      </w:r>
    </w:p>
    <w:p w:rsidR="00184396" w:rsidRPr="006C0755" w:rsidRDefault="00184396" w:rsidP="00184396">
      <w:pPr>
        <w:shd w:val="clear" w:color="auto" w:fill="FFFFFF"/>
        <w:tabs>
          <w:tab w:val="left" w:pos="600"/>
        </w:tabs>
        <w:jc w:val="both"/>
        <w:rPr>
          <w:sz w:val="28"/>
          <w:szCs w:val="28"/>
        </w:rPr>
      </w:pPr>
      <w:r w:rsidRPr="006C0755">
        <w:rPr>
          <w:noProof/>
          <w:sz w:val="28"/>
          <w:szCs w:val="28"/>
        </w:rPr>
        <mc:AlternateContent>
          <mc:Choice Requires="wps">
            <w:drawing>
              <wp:anchor distT="0" distB="0" distL="114299" distR="114299" simplePos="0" relativeHeight="251661312" behindDoc="0" locked="0" layoutInCell="0" allowOverlap="1" wp14:anchorId="448D9604" wp14:editId="06C10048">
                <wp:simplePos x="0" y="0"/>
                <wp:positionH relativeFrom="margin">
                  <wp:posOffset>-2618106</wp:posOffset>
                </wp:positionH>
                <wp:positionV relativeFrom="paragraph">
                  <wp:posOffset>3175</wp:posOffset>
                </wp:positionV>
                <wp:extent cx="0" cy="3072130"/>
                <wp:effectExtent l="0" t="0" r="19050" b="1397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21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45480" id="Прямая соединительная линия 29" o:spid="_x0000_s1026" style="position:absolute;z-index:25166131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06.15pt,.25pt" to="-206.15pt,2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" o:allowincell="f" strokeweight=".25pt">
                <w10:wrap anchorx="margin"/>
              </v:line>
            </w:pict>
          </mc:Fallback>
        </mc:AlternateContent>
      </w:r>
      <w:r w:rsidRPr="006C0755">
        <w:rPr>
          <w:sz w:val="28"/>
          <w:szCs w:val="28"/>
        </w:rPr>
        <w:t>- Вместе с воспитателем выращивать зелёный корм для птиц и животных, сажать корнеплоды, помогать взрос</w:t>
      </w:r>
      <w:r w:rsidRPr="006C0755">
        <w:rPr>
          <w:spacing w:val="-2"/>
          <w:sz w:val="28"/>
          <w:szCs w:val="28"/>
        </w:rPr>
        <w:t>лым делать фигуры и по</w:t>
      </w:r>
      <w:r w:rsidRPr="006C0755">
        <w:rPr>
          <w:sz w:val="28"/>
          <w:szCs w:val="28"/>
        </w:rPr>
        <w:t>стройки из снега; - весной привлекать к посеву семян овощей, цветов, высадке рассады; летом - к рыхлению почвы, поливке грядок и клумб.</w:t>
      </w:r>
    </w:p>
    <w:p w:rsidR="00184396" w:rsidRPr="006C0755" w:rsidRDefault="00184396" w:rsidP="00184396">
      <w:pPr>
        <w:shd w:val="clear" w:color="auto" w:fill="FFFFFF"/>
        <w:jc w:val="both"/>
        <w:rPr>
          <w:b/>
          <w:sz w:val="28"/>
          <w:szCs w:val="28"/>
        </w:rPr>
      </w:pPr>
      <w:r w:rsidRPr="006C0755">
        <w:rPr>
          <w:b/>
          <w:iCs/>
          <w:spacing w:val="-10"/>
          <w:sz w:val="28"/>
          <w:szCs w:val="28"/>
        </w:rPr>
        <w:t xml:space="preserve">    Сентябрь</w:t>
      </w:r>
    </w:p>
    <w:p w:rsidR="00184396" w:rsidRPr="006C0755" w:rsidRDefault="00184396" w:rsidP="00184396">
      <w:pPr>
        <w:shd w:val="clear" w:color="auto" w:fill="FFFFFF"/>
        <w:jc w:val="both"/>
        <w:rPr>
          <w:sz w:val="28"/>
          <w:szCs w:val="28"/>
        </w:rPr>
      </w:pPr>
      <w:r w:rsidRPr="006C0755">
        <w:rPr>
          <w:spacing w:val="-1"/>
          <w:sz w:val="28"/>
          <w:szCs w:val="28"/>
        </w:rPr>
        <w:t>- Воспитывать у детей любовь к растениям и животным.</w:t>
      </w:r>
    </w:p>
    <w:p w:rsidR="00184396" w:rsidRPr="006C0755" w:rsidRDefault="00184396" w:rsidP="00184396">
      <w:pPr>
        <w:shd w:val="clear" w:color="auto" w:fill="FFFFFF"/>
        <w:jc w:val="both"/>
        <w:rPr>
          <w:sz w:val="28"/>
          <w:szCs w:val="28"/>
        </w:rPr>
      </w:pPr>
      <w:r w:rsidRPr="006C0755">
        <w:rPr>
          <w:spacing w:val="-1"/>
          <w:sz w:val="28"/>
          <w:szCs w:val="28"/>
        </w:rPr>
        <w:t xml:space="preserve">- Учить детей самостоятельно и ответственно выполнять обязанности дежурного в </w:t>
      </w:r>
      <w:r w:rsidRPr="006C0755">
        <w:rPr>
          <w:spacing w:val="-2"/>
          <w:sz w:val="28"/>
          <w:szCs w:val="28"/>
        </w:rPr>
        <w:t>уголке природы:</w:t>
      </w:r>
    </w:p>
    <w:p w:rsidR="00184396" w:rsidRPr="006C0755" w:rsidRDefault="00184396" w:rsidP="00543321">
      <w:pPr>
        <w:numPr>
          <w:ilvl w:val="0"/>
          <w:numId w:val="26"/>
        </w:numPr>
        <w:shd w:val="clear" w:color="auto" w:fill="FFFFFF"/>
        <w:tabs>
          <w:tab w:val="left" w:pos="1070"/>
        </w:tabs>
        <w:spacing w:before="10"/>
        <w:jc w:val="both"/>
        <w:rPr>
          <w:sz w:val="28"/>
          <w:szCs w:val="28"/>
        </w:rPr>
      </w:pPr>
      <w:r w:rsidRPr="006C0755">
        <w:rPr>
          <w:spacing w:val="-1"/>
          <w:sz w:val="28"/>
          <w:szCs w:val="28"/>
        </w:rPr>
        <w:t>учить поливать комнатные растения,</w:t>
      </w:r>
    </w:p>
    <w:p w:rsidR="00184396" w:rsidRPr="006C0755" w:rsidRDefault="00184396" w:rsidP="00543321">
      <w:pPr>
        <w:numPr>
          <w:ilvl w:val="0"/>
          <w:numId w:val="26"/>
        </w:numPr>
        <w:shd w:val="clear" w:color="auto" w:fill="FFFFFF"/>
        <w:tabs>
          <w:tab w:val="left" w:pos="1070"/>
        </w:tabs>
        <w:spacing w:before="14"/>
        <w:jc w:val="both"/>
        <w:rPr>
          <w:sz w:val="28"/>
          <w:szCs w:val="28"/>
        </w:rPr>
      </w:pPr>
      <w:r w:rsidRPr="006C0755">
        <w:rPr>
          <w:spacing w:val="-1"/>
          <w:sz w:val="28"/>
          <w:szCs w:val="28"/>
        </w:rPr>
        <w:t xml:space="preserve">учить детей удалять пыль с листьев комнатных растений разными способами </w:t>
      </w:r>
      <w:r w:rsidRPr="006C0755">
        <w:rPr>
          <w:sz w:val="28"/>
          <w:szCs w:val="28"/>
        </w:rPr>
        <w:t>(тряпочкой, кисточкой).</w:t>
      </w:r>
    </w:p>
    <w:p w:rsidR="00184396" w:rsidRPr="006C0755" w:rsidRDefault="00184396" w:rsidP="00184396">
      <w:pPr>
        <w:shd w:val="clear" w:color="auto" w:fill="FFFFFF"/>
        <w:jc w:val="both"/>
        <w:rPr>
          <w:sz w:val="28"/>
          <w:szCs w:val="28"/>
        </w:rPr>
      </w:pPr>
      <w:r w:rsidRPr="006C0755">
        <w:rPr>
          <w:spacing w:val="-1"/>
          <w:sz w:val="28"/>
          <w:szCs w:val="28"/>
        </w:rPr>
        <w:t>- Привлекать детей к уборке овощей с огорода.</w:t>
      </w:r>
    </w:p>
    <w:p w:rsidR="00184396" w:rsidRPr="006C0755" w:rsidRDefault="00184396" w:rsidP="00184396">
      <w:pPr>
        <w:shd w:val="clear" w:color="auto" w:fill="FFFFFF"/>
        <w:jc w:val="both"/>
        <w:rPr>
          <w:sz w:val="28"/>
          <w:szCs w:val="28"/>
        </w:rPr>
      </w:pPr>
      <w:r w:rsidRPr="006C0755">
        <w:rPr>
          <w:spacing w:val="-1"/>
          <w:sz w:val="28"/>
          <w:szCs w:val="28"/>
        </w:rPr>
        <w:t>- Учить детей собирать семена.</w:t>
      </w:r>
    </w:p>
    <w:p w:rsidR="00184396" w:rsidRPr="006C0755" w:rsidRDefault="00184396" w:rsidP="00184396">
      <w:pPr>
        <w:shd w:val="clear" w:color="auto" w:fill="FFFFFF"/>
        <w:jc w:val="both"/>
        <w:rPr>
          <w:sz w:val="28"/>
          <w:szCs w:val="28"/>
        </w:rPr>
      </w:pPr>
      <w:r w:rsidRPr="006C0755">
        <w:rPr>
          <w:spacing w:val="-1"/>
          <w:sz w:val="28"/>
          <w:szCs w:val="28"/>
        </w:rPr>
        <w:t>- Учить детей перекапывать грядки на огороде.</w:t>
      </w:r>
    </w:p>
    <w:p w:rsidR="00184396" w:rsidRPr="006C0755" w:rsidRDefault="00184396" w:rsidP="00184396">
      <w:pPr>
        <w:shd w:val="clear" w:color="auto" w:fill="FFFFFF"/>
        <w:jc w:val="both"/>
        <w:rPr>
          <w:sz w:val="28"/>
          <w:szCs w:val="28"/>
        </w:rPr>
      </w:pPr>
      <w:r w:rsidRPr="006C0755">
        <w:rPr>
          <w:spacing w:val="-1"/>
          <w:sz w:val="28"/>
          <w:szCs w:val="28"/>
        </w:rPr>
        <w:t>- Учить детей пересаживать комнатные растения с воспитателем.</w:t>
      </w:r>
    </w:p>
    <w:p w:rsidR="00184396" w:rsidRPr="006C0755" w:rsidRDefault="00184396" w:rsidP="00184396">
      <w:pPr>
        <w:shd w:val="clear" w:color="auto" w:fill="FFFFFF"/>
        <w:ind w:left="240"/>
        <w:jc w:val="both"/>
        <w:rPr>
          <w:b/>
          <w:sz w:val="28"/>
          <w:szCs w:val="28"/>
        </w:rPr>
      </w:pPr>
      <w:r w:rsidRPr="006C0755">
        <w:rPr>
          <w:b/>
          <w:iCs/>
          <w:spacing w:val="-12"/>
          <w:sz w:val="28"/>
          <w:szCs w:val="28"/>
        </w:rPr>
        <w:t>Октябрь</w:t>
      </w:r>
    </w:p>
    <w:p w:rsidR="00184396" w:rsidRPr="006C0755" w:rsidRDefault="00184396" w:rsidP="00184396">
      <w:pPr>
        <w:shd w:val="clear" w:color="auto" w:fill="FFFFFF"/>
        <w:jc w:val="both"/>
        <w:rPr>
          <w:sz w:val="28"/>
          <w:szCs w:val="28"/>
        </w:rPr>
      </w:pPr>
      <w:r w:rsidRPr="006C0755">
        <w:rPr>
          <w:sz w:val="28"/>
          <w:szCs w:val="28"/>
        </w:rPr>
        <w:t>- Совершенствовать у детей навыки дежурства в уголке природы.</w:t>
      </w:r>
    </w:p>
    <w:p w:rsidR="00184396" w:rsidRPr="006C0755" w:rsidRDefault="00184396" w:rsidP="00184396">
      <w:pPr>
        <w:shd w:val="clear" w:color="auto" w:fill="FFFFFF"/>
        <w:tabs>
          <w:tab w:val="left" w:pos="1070"/>
        </w:tabs>
        <w:jc w:val="both"/>
        <w:rPr>
          <w:sz w:val="28"/>
          <w:szCs w:val="28"/>
        </w:rPr>
      </w:pPr>
      <w:r w:rsidRPr="006C0755">
        <w:rPr>
          <w:spacing w:val="-1"/>
          <w:sz w:val="28"/>
          <w:szCs w:val="28"/>
        </w:rPr>
        <w:t>- Учить самостоятельно, поливать цветы.</w:t>
      </w:r>
    </w:p>
    <w:p w:rsidR="00184396" w:rsidRPr="006C0755" w:rsidRDefault="00184396" w:rsidP="00184396">
      <w:pPr>
        <w:shd w:val="clear" w:color="auto" w:fill="FFFFFF"/>
        <w:tabs>
          <w:tab w:val="left" w:pos="1070"/>
        </w:tabs>
        <w:jc w:val="both"/>
        <w:rPr>
          <w:sz w:val="28"/>
          <w:szCs w:val="28"/>
        </w:rPr>
      </w:pPr>
      <w:r w:rsidRPr="006C0755">
        <w:rPr>
          <w:spacing w:val="-1"/>
          <w:sz w:val="28"/>
          <w:szCs w:val="28"/>
        </w:rPr>
        <w:t>- Учить детей опрыскивать листья комнатных растений при помощи пульверизатора.</w:t>
      </w:r>
    </w:p>
    <w:p w:rsidR="00184396" w:rsidRPr="006C0755" w:rsidRDefault="00184396" w:rsidP="00184396">
      <w:pPr>
        <w:shd w:val="clear" w:color="auto" w:fill="FFFFFF"/>
        <w:tabs>
          <w:tab w:val="left" w:pos="1070"/>
        </w:tabs>
        <w:jc w:val="both"/>
        <w:rPr>
          <w:sz w:val="28"/>
          <w:szCs w:val="28"/>
        </w:rPr>
      </w:pPr>
      <w:r w:rsidRPr="006C0755">
        <w:rPr>
          <w:spacing w:val="-2"/>
          <w:sz w:val="28"/>
          <w:szCs w:val="28"/>
        </w:rPr>
        <w:t>-  Учить детей правильно рыхлить почву.</w:t>
      </w:r>
    </w:p>
    <w:p w:rsidR="00184396" w:rsidRPr="006C0755" w:rsidRDefault="00184396" w:rsidP="00184396">
      <w:pPr>
        <w:shd w:val="clear" w:color="auto" w:fill="FFFFFF"/>
        <w:ind w:right="1766"/>
        <w:jc w:val="both"/>
        <w:rPr>
          <w:spacing w:val="-2"/>
          <w:sz w:val="28"/>
          <w:szCs w:val="28"/>
        </w:rPr>
      </w:pPr>
      <w:r w:rsidRPr="006C0755">
        <w:rPr>
          <w:spacing w:val="-2"/>
          <w:sz w:val="28"/>
          <w:szCs w:val="28"/>
        </w:rPr>
        <w:t>- Учить детей перекапывать землю вокруг деревьев, кустарников.</w:t>
      </w:r>
    </w:p>
    <w:p w:rsidR="00184396" w:rsidRPr="006C0755" w:rsidRDefault="00184396" w:rsidP="00184396">
      <w:pPr>
        <w:shd w:val="clear" w:color="auto" w:fill="FFFFFF"/>
        <w:ind w:right="1766"/>
        <w:jc w:val="both"/>
        <w:rPr>
          <w:sz w:val="28"/>
          <w:szCs w:val="28"/>
        </w:rPr>
      </w:pPr>
      <w:r w:rsidRPr="006C0755">
        <w:rPr>
          <w:spacing w:val="-2"/>
          <w:sz w:val="28"/>
          <w:szCs w:val="28"/>
        </w:rPr>
        <w:t>- Заготовить совместно с родителями семена для подкормки птиц.</w:t>
      </w:r>
    </w:p>
    <w:p w:rsidR="00184396" w:rsidRPr="006C0755" w:rsidRDefault="00184396" w:rsidP="00184396">
      <w:pPr>
        <w:shd w:val="clear" w:color="auto" w:fill="FFFFFF"/>
        <w:ind w:right="1766"/>
        <w:jc w:val="both"/>
        <w:rPr>
          <w:b/>
          <w:sz w:val="28"/>
          <w:szCs w:val="28"/>
        </w:rPr>
      </w:pPr>
      <w:r w:rsidRPr="006C0755">
        <w:rPr>
          <w:b/>
          <w:iCs/>
          <w:spacing w:val="-12"/>
          <w:sz w:val="28"/>
          <w:szCs w:val="28"/>
        </w:rPr>
        <w:t xml:space="preserve">    Ноябрь</w:t>
      </w:r>
    </w:p>
    <w:p w:rsidR="00184396" w:rsidRPr="006C0755" w:rsidRDefault="00184396" w:rsidP="00184396">
      <w:pPr>
        <w:shd w:val="clear" w:color="auto" w:fill="FFFFFF"/>
        <w:jc w:val="both"/>
        <w:rPr>
          <w:sz w:val="28"/>
          <w:szCs w:val="28"/>
        </w:rPr>
      </w:pPr>
      <w:r w:rsidRPr="006C0755">
        <w:rPr>
          <w:spacing w:val="-1"/>
          <w:sz w:val="28"/>
          <w:szCs w:val="28"/>
        </w:rPr>
        <w:t>- Побуждать детей самостоятельно дежурить в уголке природы:</w:t>
      </w:r>
    </w:p>
    <w:p w:rsidR="00184396" w:rsidRPr="006C0755" w:rsidRDefault="00184396" w:rsidP="00543321">
      <w:pPr>
        <w:numPr>
          <w:ilvl w:val="0"/>
          <w:numId w:val="27"/>
        </w:numPr>
        <w:shd w:val="clear" w:color="auto" w:fill="FFFFFF"/>
        <w:tabs>
          <w:tab w:val="left" w:pos="1070"/>
        </w:tabs>
        <w:spacing w:before="29"/>
        <w:jc w:val="both"/>
        <w:rPr>
          <w:sz w:val="28"/>
          <w:szCs w:val="28"/>
        </w:rPr>
      </w:pPr>
      <w:r w:rsidRPr="006C0755">
        <w:rPr>
          <w:spacing w:val="-2"/>
          <w:sz w:val="28"/>
          <w:szCs w:val="28"/>
        </w:rPr>
        <w:t>совершенствовать у детей навыки самостоятельно поливать комнатные расте</w:t>
      </w:r>
      <w:r w:rsidRPr="006C0755">
        <w:rPr>
          <w:sz w:val="28"/>
          <w:szCs w:val="28"/>
        </w:rPr>
        <w:t>ния,</w:t>
      </w:r>
    </w:p>
    <w:p w:rsidR="00184396" w:rsidRPr="006C0755" w:rsidRDefault="00184396" w:rsidP="00543321">
      <w:pPr>
        <w:numPr>
          <w:ilvl w:val="0"/>
          <w:numId w:val="27"/>
        </w:numPr>
        <w:shd w:val="clear" w:color="auto" w:fill="FFFFFF"/>
        <w:tabs>
          <w:tab w:val="left" w:pos="1070"/>
        </w:tabs>
        <w:spacing w:before="19"/>
        <w:jc w:val="both"/>
        <w:rPr>
          <w:sz w:val="28"/>
          <w:szCs w:val="28"/>
        </w:rPr>
      </w:pPr>
      <w:r w:rsidRPr="006C0755">
        <w:rPr>
          <w:spacing w:val="-2"/>
          <w:sz w:val="28"/>
          <w:szCs w:val="28"/>
        </w:rPr>
        <w:t>рыхлить почву,</w:t>
      </w:r>
    </w:p>
    <w:p w:rsidR="00184396" w:rsidRPr="006C0755" w:rsidRDefault="00184396" w:rsidP="00543321">
      <w:pPr>
        <w:numPr>
          <w:ilvl w:val="0"/>
          <w:numId w:val="27"/>
        </w:numPr>
        <w:shd w:val="clear" w:color="auto" w:fill="FFFFFF"/>
        <w:tabs>
          <w:tab w:val="left" w:pos="1070"/>
        </w:tabs>
        <w:spacing w:before="5"/>
        <w:jc w:val="both"/>
        <w:rPr>
          <w:sz w:val="28"/>
          <w:szCs w:val="28"/>
        </w:rPr>
      </w:pPr>
      <w:r w:rsidRPr="006C0755">
        <w:rPr>
          <w:spacing w:val="-2"/>
          <w:sz w:val="28"/>
          <w:szCs w:val="28"/>
        </w:rPr>
        <w:t>протирать пыль с листьев.</w:t>
      </w:r>
    </w:p>
    <w:p w:rsidR="00184396" w:rsidRPr="006C0755" w:rsidRDefault="00184396" w:rsidP="00184396">
      <w:pPr>
        <w:shd w:val="clear" w:color="auto" w:fill="FFFFFF"/>
        <w:jc w:val="both"/>
        <w:rPr>
          <w:sz w:val="28"/>
          <w:szCs w:val="28"/>
        </w:rPr>
      </w:pPr>
      <w:r w:rsidRPr="006C0755">
        <w:rPr>
          <w:spacing w:val="-2"/>
          <w:sz w:val="28"/>
          <w:szCs w:val="28"/>
        </w:rPr>
        <w:t>- Подготовить совместно с родителями и детьми кормушки для зимующих птиц</w:t>
      </w:r>
    </w:p>
    <w:p w:rsidR="00184396" w:rsidRPr="006C0755" w:rsidRDefault="00184396" w:rsidP="00184396">
      <w:pPr>
        <w:shd w:val="clear" w:color="auto" w:fill="FFFFFF"/>
        <w:jc w:val="both"/>
        <w:rPr>
          <w:b/>
          <w:sz w:val="28"/>
          <w:szCs w:val="28"/>
        </w:rPr>
      </w:pPr>
      <w:r w:rsidRPr="006C0755">
        <w:rPr>
          <w:b/>
          <w:iCs/>
          <w:spacing w:val="-7"/>
          <w:sz w:val="28"/>
          <w:szCs w:val="28"/>
        </w:rPr>
        <w:t xml:space="preserve">    Декабрь</w:t>
      </w:r>
    </w:p>
    <w:p w:rsidR="00184396" w:rsidRPr="006C0755" w:rsidRDefault="00184396" w:rsidP="00184396">
      <w:pPr>
        <w:shd w:val="clear" w:color="auto" w:fill="FFFFFF"/>
        <w:jc w:val="both"/>
        <w:rPr>
          <w:sz w:val="28"/>
          <w:szCs w:val="28"/>
        </w:rPr>
      </w:pPr>
      <w:r w:rsidRPr="006C0755">
        <w:rPr>
          <w:spacing w:val="-1"/>
          <w:sz w:val="28"/>
          <w:szCs w:val="28"/>
        </w:rPr>
        <w:t>- Учить детей самостоятельно дежурить в уголке природы.</w:t>
      </w:r>
    </w:p>
    <w:p w:rsidR="00184396" w:rsidRPr="006C0755" w:rsidRDefault="00184396" w:rsidP="00184396">
      <w:pPr>
        <w:shd w:val="clear" w:color="auto" w:fill="FFFFFF"/>
        <w:jc w:val="both"/>
        <w:rPr>
          <w:sz w:val="28"/>
          <w:szCs w:val="28"/>
        </w:rPr>
      </w:pPr>
      <w:r w:rsidRPr="006C0755">
        <w:rPr>
          <w:sz w:val="28"/>
          <w:szCs w:val="28"/>
        </w:rPr>
        <w:t>- Учить детей высаживать лук в грунт в групповой комнате.</w:t>
      </w:r>
    </w:p>
    <w:p w:rsidR="00184396" w:rsidRPr="006C0755" w:rsidRDefault="00184396" w:rsidP="00184396">
      <w:pPr>
        <w:shd w:val="clear" w:color="auto" w:fill="FFFFFF"/>
        <w:jc w:val="both"/>
        <w:rPr>
          <w:sz w:val="28"/>
          <w:szCs w:val="28"/>
        </w:rPr>
      </w:pPr>
      <w:r w:rsidRPr="006C0755">
        <w:rPr>
          <w:spacing w:val="-1"/>
          <w:sz w:val="28"/>
          <w:szCs w:val="28"/>
        </w:rPr>
        <w:t xml:space="preserve">- Учить детей сгребать снег к стволам деревьев и кустарников на участке детского </w:t>
      </w:r>
      <w:r w:rsidRPr="006C0755">
        <w:rPr>
          <w:spacing w:val="-9"/>
          <w:sz w:val="28"/>
          <w:szCs w:val="28"/>
        </w:rPr>
        <w:t>сада.</w:t>
      </w:r>
    </w:p>
    <w:p w:rsidR="00184396" w:rsidRPr="006C0755" w:rsidRDefault="00184396" w:rsidP="00184396">
      <w:pPr>
        <w:shd w:val="clear" w:color="auto" w:fill="FFFFFF"/>
        <w:jc w:val="both"/>
        <w:rPr>
          <w:sz w:val="28"/>
          <w:szCs w:val="28"/>
        </w:rPr>
      </w:pPr>
      <w:r w:rsidRPr="006C0755">
        <w:rPr>
          <w:spacing w:val="-1"/>
          <w:sz w:val="28"/>
          <w:szCs w:val="28"/>
        </w:rPr>
        <w:t>- Учить детей раскладывать корм в кормушки для зимующих птиц.</w:t>
      </w:r>
    </w:p>
    <w:p w:rsidR="00184396" w:rsidRPr="006C0755" w:rsidRDefault="00184396" w:rsidP="00184396">
      <w:pPr>
        <w:shd w:val="clear" w:color="auto" w:fill="FFFFFF"/>
        <w:jc w:val="both"/>
        <w:rPr>
          <w:sz w:val="28"/>
          <w:szCs w:val="28"/>
        </w:rPr>
      </w:pPr>
      <w:r w:rsidRPr="006C0755">
        <w:rPr>
          <w:spacing w:val="-1"/>
          <w:sz w:val="28"/>
          <w:szCs w:val="28"/>
        </w:rPr>
        <w:t>- Учить детей очищать кормушки от остатков корма.</w:t>
      </w:r>
    </w:p>
    <w:p w:rsidR="00184396" w:rsidRPr="006C0755" w:rsidRDefault="00184396" w:rsidP="00184396">
      <w:pPr>
        <w:shd w:val="clear" w:color="auto" w:fill="FFFFFF"/>
        <w:jc w:val="both"/>
        <w:rPr>
          <w:sz w:val="28"/>
          <w:szCs w:val="28"/>
        </w:rPr>
      </w:pPr>
      <w:r w:rsidRPr="006C0755">
        <w:rPr>
          <w:spacing w:val="-1"/>
          <w:sz w:val="28"/>
          <w:szCs w:val="28"/>
        </w:rPr>
        <w:t xml:space="preserve">- Приучать детей очищать от снега сельскохозяйственный инвентарь и ставить его в </w:t>
      </w:r>
      <w:r w:rsidRPr="006C0755">
        <w:rPr>
          <w:spacing w:val="-2"/>
          <w:sz w:val="28"/>
          <w:szCs w:val="28"/>
        </w:rPr>
        <w:t>отведенное место.</w:t>
      </w:r>
    </w:p>
    <w:p w:rsidR="00184396" w:rsidRPr="006C0755" w:rsidRDefault="00184396" w:rsidP="00184396">
      <w:pPr>
        <w:shd w:val="clear" w:color="auto" w:fill="FFFFFF"/>
        <w:jc w:val="both"/>
        <w:rPr>
          <w:b/>
          <w:sz w:val="28"/>
          <w:szCs w:val="28"/>
        </w:rPr>
      </w:pPr>
      <w:r w:rsidRPr="006C0755">
        <w:rPr>
          <w:b/>
          <w:iCs/>
          <w:spacing w:val="-9"/>
          <w:sz w:val="28"/>
          <w:szCs w:val="28"/>
        </w:rPr>
        <w:lastRenderedPageBreak/>
        <w:t xml:space="preserve">    Январь</w:t>
      </w:r>
    </w:p>
    <w:p w:rsidR="00184396" w:rsidRPr="006C0755" w:rsidRDefault="00184396" w:rsidP="00184396">
      <w:pPr>
        <w:shd w:val="clear" w:color="auto" w:fill="FFFFFF"/>
        <w:ind w:right="883"/>
        <w:jc w:val="both"/>
        <w:rPr>
          <w:spacing w:val="-1"/>
          <w:sz w:val="28"/>
          <w:szCs w:val="28"/>
        </w:rPr>
      </w:pPr>
      <w:r w:rsidRPr="006C0755">
        <w:rPr>
          <w:spacing w:val="-1"/>
          <w:sz w:val="28"/>
          <w:szCs w:val="28"/>
        </w:rPr>
        <w:t>- Совершенствовать у детей навыки дежурного в уголке природы.</w:t>
      </w:r>
    </w:p>
    <w:p w:rsidR="00184396" w:rsidRPr="006C0755" w:rsidRDefault="00184396" w:rsidP="00184396">
      <w:pPr>
        <w:shd w:val="clear" w:color="auto" w:fill="FFFFFF"/>
        <w:ind w:right="883"/>
        <w:jc w:val="both"/>
        <w:rPr>
          <w:spacing w:val="-1"/>
          <w:sz w:val="28"/>
          <w:szCs w:val="28"/>
        </w:rPr>
      </w:pPr>
      <w:r w:rsidRPr="006C0755">
        <w:rPr>
          <w:spacing w:val="-1"/>
          <w:sz w:val="28"/>
          <w:szCs w:val="28"/>
        </w:rPr>
        <w:t>- Побуждать детей укрывать снегом стволы деревьев, кустарники.</w:t>
      </w:r>
    </w:p>
    <w:p w:rsidR="00184396" w:rsidRPr="006C0755" w:rsidRDefault="00184396" w:rsidP="00184396">
      <w:pPr>
        <w:shd w:val="clear" w:color="auto" w:fill="FFFFFF"/>
        <w:ind w:right="883"/>
        <w:jc w:val="both"/>
        <w:rPr>
          <w:sz w:val="28"/>
          <w:szCs w:val="28"/>
        </w:rPr>
      </w:pPr>
      <w:r w:rsidRPr="006C0755">
        <w:rPr>
          <w:spacing w:val="-1"/>
          <w:sz w:val="28"/>
          <w:szCs w:val="28"/>
        </w:rPr>
        <w:t xml:space="preserve">- </w:t>
      </w:r>
      <w:r w:rsidRPr="006C0755">
        <w:rPr>
          <w:sz w:val="28"/>
          <w:szCs w:val="28"/>
        </w:rPr>
        <w:t xml:space="preserve">Побуждать детей кормить зимующих птиц. </w:t>
      </w:r>
    </w:p>
    <w:p w:rsidR="00184396" w:rsidRPr="006C0755" w:rsidRDefault="00184396" w:rsidP="00184396">
      <w:pPr>
        <w:shd w:val="clear" w:color="auto" w:fill="FFFFFF"/>
        <w:ind w:right="883"/>
        <w:jc w:val="both"/>
        <w:rPr>
          <w:sz w:val="28"/>
          <w:szCs w:val="28"/>
        </w:rPr>
      </w:pPr>
      <w:r w:rsidRPr="006C0755">
        <w:rPr>
          <w:sz w:val="28"/>
          <w:szCs w:val="28"/>
        </w:rPr>
        <w:t xml:space="preserve">- </w:t>
      </w:r>
      <w:r w:rsidRPr="006C0755">
        <w:rPr>
          <w:spacing w:val="-2"/>
          <w:sz w:val="28"/>
          <w:szCs w:val="28"/>
        </w:rPr>
        <w:t>Совершенствовать навыки ухода за сельскохозяйственным инвентарем.</w:t>
      </w:r>
    </w:p>
    <w:p w:rsidR="00184396" w:rsidRPr="006C0755" w:rsidRDefault="00184396" w:rsidP="00184396">
      <w:pPr>
        <w:shd w:val="clear" w:color="auto" w:fill="FFFFFF"/>
        <w:ind w:right="883"/>
        <w:jc w:val="both"/>
        <w:rPr>
          <w:b/>
          <w:sz w:val="28"/>
          <w:szCs w:val="28"/>
        </w:rPr>
      </w:pPr>
      <w:r w:rsidRPr="006C0755">
        <w:rPr>
          <w:b/>
          <w:iCs/>
          <w:spacing w:val="-13"/>
          <w:sz w:val="28"/>
          <w:szCs w:val="28"/>
        </w:rPr>
        <w:t xml:space="preserve">    Февраль</w:t>
      </w:r>
    </w:p>
    <w:p w:rsidR="00184396" w:rsidRPr="006C0755" w:rsidRDefault="00184396" w:rsidP="00184396">
      <w:pPr>
        <w:shd w:val="clear" w:color="auto" w:fill="FFFFFF"/>
        <w:jc w:val="both"/>
        <w:rPr>
          <w:sz w:val="28"/>
          <w:szCs w:val="28"/>
        </w:rPr>
      </w:pPr>
      <w:r w:rsidRPr="006C0755">
        <w:rPr>
          <w:spacing w:val="-2"/>
          <w:sz w:val="28"/>
          <w:szCs w:val="28"/>
        </w:rPr>
        <w:t>- Учить детей самостоятельно определять, когда следует поливать комнатные расте</w:t>
      </w:r>
      <w:r w:rsidRPr="006C0755">
        <w:rPr>
          <w:sz w:val="28"/>
          <w:szCs w:val="28"/>
        </w:rPr>
        <w:t>ния, рыхлить почву, протирать пыль.</w:t>
      </w:r>
    </w:p>
    <w:p w:rsidR="00184396" w:rsidRPr="006C0755" w:rsidRDefault="00184396" w:rsidP="00184396">
      <w:pPr>
        <w:shd w:val="clear" w:color="auto" w:fill="FFFFFF"/>
        <w:jc w:val="both"/>
        <w:rPr>
          <w:sz w:val="28"/>
          <w:szCs w:val="28"/>
        </w:rPr>
      </w:pPr>
      <w:r w:rsidRPr="006C0755">
        <w:rPr>
          <w:spacing w:val="-1"/>
          <w:sz w:val="28"/>
          <w:szCs w:val="28"/>
        </w:rPr>
        <w:t>- Навыки дежурного в уголке природы постоянно совершенствуются.</w:t>
      </w:r>
    </w:p>
    <w:p w:rsidR="00184396" w:rsidRPr="006C0755" w:rsidRDefault="00184396" w:rsidP="00184396">
      <w:pPr>
        <w:shd w:val="clear" w:color="auto" w:fill="FFFFFF"/>
        <w:jc w:val="both"/>
        <w:rPr>
          <w:sz w:val="28"/>
          <w:szCs w:val="28"/>
        </w:rPr>
      </w:pPr>
      <w:r w:rsidRPr="006C0755">
        <w:rPr>
          <w:spacing w:val="-1"/>
          <w:sz w:val="28"/>
          <w:szCs w:val="28"/>
        </w:rPr>
        <w:t>- Подкармливать зимующих птиц.</w:t>
      </w:r>
    </w:p>
    <w:p w:rsidR="00184396" w:rsidRPr="006C0755" w:rsidRDefault="00184396" w:rsidP="00184396">
      <w:pPr>
        <w:shd w:val="clear" w:color="auto" w:fill="FFFFFF"/>
        <w:jc w:val="both"/>
        <w:rPr>
          <w:spacing w:val="-1"/>
          <w:sz w:val="28"/>
          <w:szCs w:val="28"/>
        </w:rPr>
      </w:pPr>
      <w:r w:rsidRPr="006C0755">
        <w:rPr>
          <w:spacing w:val="-1"/>
          <w:sz w:val="28"/>
          <w:szCs w:val="28"/>
        </w:rPr>
        <w:t>- Учить детей приводить в порядок используемое в трудовой деятельности оборудо</w:t>
      </w:r>
      <w:r w:rsidRPr="006C0755">
        <w:rPr>
          <w:spacing w:val="-1"/>
          <w:sz w:val="28"/>
          <w:szCs w:val="28"/>
        </w:rPr>
        <w:softHyphen/>
        <w:t xml:space="preserve">вание (очищать, просушивать, относить в отведенное место). </w:t>
      </w:r>
    </w:p>
    <w:p w:rsidR="00787E53" w:rsidRPr="006C0755" w:rsidRDefault="00184396" w:rsidP="00184396">
      <w:pPr>
        <w:shd w:val="clear" w:color="auto" w:fill="FFFFFF"/>
        <w:jc w:val="both"/>
        <w:rPr>
          <w:sz w:val="28"/>
          <w:szCs w:val="28"/>
        </w:rPr>
      </w:pPr>
      <w:r w:rsidRPr="006C0755">
        <w:rPr>
          <w:spacing w:val="-1"/>
          <w:sz w:val="28"/>
          <w:szCs w:val="28"/>
        </w:rPr>
        <w:t xml:space="preserve">- </w:t>
      </w:r>
      <w:r w:rsidRPr="006C0755">
        <w:rPr>
          <w:sz w:val="28"/>
          <w:szCs w:val="28"/>
        </w:rPr>
        <w:t>Учить детей убирать территорию детского сада,</w:t>
      </w:r>
      <w:r w:rsidR="00B37D84" w:rsidRPr="006C0755">
        <w:rPr>
          <w:sz w:val="28"/>
          <w:szCs w:val="28"/>
        </w:rPr>
        <w:t xml:space="preserve"> в зависимости от времени года.</w:t>
      </w:r>
      <w:r w:rsidRPr="006C0755">
        <w:rPr>
          <w:b/>
          <w:iCs/>
          <w:spacing w:val="-9"/>
          <w:sz w:val="28"/>
          <w:szCs w:val="28"/>
        </w:rPr>
        <w:t xml:space="preserve">  </w:t>
      </w:r>
    </w:p>
    <w:p w:rsidR="00184396" w:rsidRPr="006C0755" w:rsidRDefault="00184396" w:rsidP="00184396">
      <w:pPr>
        <w:shd w:val="clear" w:color="auto" w:fill="FFFFFF"/>
        <w:jc w:val="both"/>
        <w:rPr>
          <w:b/>
          <w:sz w:val="28"/>
          <w:szCs w:val="28"/>
        </w:rPr>
      </w:pPr>
      <w:r w:rsidRPr="006C0755">
        <w:rPr>
          <w:b/>
          <w:iCs/>
          <w:spacing w:val="-9"/>
          <w:sz w:val="28"/>
          <w:szCs w:val="28"/>
        </w:rPr>
        <w:t xml:space="preserve"> Март</w:t>
      </w:r>
    </w:p>
    <w:p w:rsidR="00184396" w:rsidRPr="006C0755" w:rsidRDefault="00184396" w:rsidP="00184396">
      <w:pPr>
        <w:shd w:val="clear" w:color="auto" w:fill="FFFFFF"/>
        <w:jc w:val="both"/>
        <w:rPr>
          <w:sz w:val="28"/>
          <w:szCs w:val="28"/>
        </w:rPr>
      </w:pPr>
      <w:r w:rsidRPr="006C0755">
        <w:rPr>
          <w:spacing w:val="-1"/>
          <w:sz w:val="28"/>
          <w:szCs w:val="28"/>
        </w:rPr>
        <w:t>- Совершенствовать у детей навыки дежурства в уголке природы:</w:t>
      </w:r>
    </w:p>
    <w:p w:rsidR="00184396" w:rsidRPr="006C0755" w:rsidRDefault="00184396" w:rsidP="00543321">
      <w:pPr>
        <w:numPr>
          <w:ilvl w:val="0"/>
          <w:numId w:val="28"/>
        </w:numPr>
        <w:shd w:val="clear" w:color="auto" w:fill="FFFFFF"/>
        <w:tabs>
          <w:tab w:val="left" w:pos="1075"/>
        </w:tabs>
        <w:jc w:val="both"/>
        <w:rPr>
          <w:sz w:val="28"/>
          <w:szCs w:val="28"/>
        </w:rPr>
      </w:pPr>
      <w:r w:rsidRPr="006C0755">
        <w:rPr>
          <w:sz w:val="28"/>
          <w:szCs w:val="28"/>
        </w:rPr>
        <w:t>побуждать детей самостоятельно поливать комнатные растения,</w:t>
      </w:r>
    </w:p>
    <w:p w:rsidR="00184396" w:rsidRPr="006C0755" w:rsidRDefault="00184396" w:rsidP="00543321">
      <w:pPr>
        <w:numPr>
          <w:ilvl w:val="0"/>
          <w:numId w:val="28"/>
        </w:numPr>
        <w:shd w:val="clear" w:color="auto" w:fill="FFFFFF"/>
        <w:tabs>
          <w:tab w:val="left" w:pos="1075"/>
        </w:tabs>
        <w:jc w:val="both"/>
        <w:rPr>
          <w:sz w:val="28"/>
          <w:szCs w:val="28"/>
        </w:rPr>
      </w:pPr>
      <w:r w:rsidRPr="006C0755">
        <w:rPr>
          <w:spacing w:val="-2"/>
          <w:sz w:val="28"/>
          <w:szCs w:val="28"/>
        </w:rPr>
        <w:t>рыхлить почву,</w:t>
      </w:r>
    </w:p>
    <w:p w:rsidR="00184396" w:rsidRPr="006C0755" w:rsidRDefault="00184396" w:rsidP="00543321">
      <w:pPr>
        <w:numPr>
          <w:ilvl w:val="0"/>
          <w:numId w:val="28"/>
        </w:numPr>
        <w:shd w:val="clear" w:color="auto" w:fill="FFFFFF"/>
        <w:tabs>
          <w:tab w:val="left" w:pos="1075"/>
        </w:tabs>
        <w:jc w:val="both"/>
        <w:rPr>
          <w:sz w:val="28"/>
          <w:szCs w:val="28"/>
        </w:rPr>
      </w:pPr>
      <w:r w:rsidRPr="006C0755">
        <w:rPr>
          <w:spacing w:val="-1"/>
          <w:sz w:val="28"/>
          <w:szCs w:val="28"/>
        </w:rPr>
        <w:t>протирать пыль с листьев комнатных растений,</w:t>
      </w:r>
    </w:p>
    <w:p w:rsidR="00184396" w:rsidRPr="006C0755" w:rsidRDefault="00184396" w:rsidP="00543321">
      <w:pPr>
        <w:numPr>
          <w:ilvl w:val="0"/>
          <w:numId w:val="28"/>
        </w:numPr>
        <w:shd w:val="clear" w:color="auto" w:fill="FFFFFF"/>
        <w:tabs>
          <w:tab w:val="left" w:pos="1075"/>
        </w:tabs>
        <w:spacing w:before="14"/>
        <w:jc w:val="both"/>
        <w:rPr>
          <w:sz w:val="28"/>
          <w:szCs w:val="28"/>
        </w:rPr>
      </w:pPr>
      <w:r w:rsidRPr="006C0755">
        <w:rPr>
          <w:spacing w:val="-2"/>
          <w:sz w:val="28"/>
          <w:szCs w:val="28"/>
        </w:rPr>
        <w:t>опрыскивать комнатные растения.</w:t>
      </w:r>
    </w:p>
    <w:p w:rsidR="00184396" w:rsidRPr="006C0755" w:rsidRDefault="00184396" w:rsidP="00184396">
      <w:pPr>
        <w:shd w:val="clear" w:color="auto" w:fill="FFFFFF"/>
        <w:ind w:right="274"/>
        <w:jc w:val="both"/>
        <w:rPr>
          <w:spacing w:val="-3"/>
          <w:sz w:val="28"/>
          <w:szCs w:val="28"/>
        </w:rPr>
      </w:pPr>
      <w:r w:rsidRPr="006C0755">
        <w:rPr>
          <w:spacing w:val="-3"/>
          <w:sz w:val="28"/>
          <w:szCs w:val="28"/>
        </w:rPr>
        <w:t xml:space="preserve">- Подготовить с детьми семена овощей, цветов для посадки на огороде в цветнике. </w:t>
      </w:r>
    </w:p>
    <w:p w:rsidR="00184396" w:rsidRPr="006C0755" w:rsidRDefault="00184396" w:rsidP="00184396">
      <w:pPr>
        <w:shd w:val="clear" w:color="auto" w:fill="FFFFFF"/>
        <w:ind w:right="274"/>
        <w:jc w:val="both"/>
        <w:rPr>
          <w:sz w:val="28"/>
          <w:szCs w:val="28"/>
        </w:rPr>
      </w:pPr>
      <w:r w:rsidRPr="006C0755">
        <w:rPr>
          <w:spacing w:val="-3"/>
          <w:sz w:val="28"/>
          <w:szCs w:val="28"/>
        </w:rPr>
        <w:t xml:space="preserve">- </w:t>
      </w:r>
      <w:r w:rsidRPr="006C0755">
        <w:rPr>
          <w:spacing w:val="-2"/>
          <w:sz w:val="28"/>
          <w:szCs w:val="28"/>
        </w:rPr>
        <w:t xml:space="preserve">Подготовить с детьми сельскохозяйственный инвентарь, требующийся для работ </w:t>
      </w:r>
      <w:r w:rsidRPr="006C0755">
        <w:rPr>
          <w:sz w:val="28"/>
          <w:szCs w:val="28"/>
        </w:rPr>
        <w:t>на огороде и участке детского сада.</w:t>
      </w:r>
    </w:p>
    <w:p w:rsidR="00184396" w:rsidRPr="006C0755" w:rsidRDefault="00184396" w:rsidP="00184396">
      <w:pPr>
        <w:shd w:val="clear" w:color="auto" w:fill="FFFFFF"/>
        <w:ind w:right="274"/>
        <w:jc w:val="both"/>
        <w:rPr>
          <w:b/>
          <w:sz w:val="28"/>
          <w:szCs w:val="28"/>
        </w:rPr>
      </w:pPr>
      <w:r w:rsidRPr="006C0755">
        <w:rPr>
          <w:b/>
          <w:iCs/>
          <w:spacing w:val="-3"/>
          <w:sz w:val="28"/>
          <w:szCs w:val="28"/>
        </w:rPr>
        <w:t xml:space="preserve">   Апрель</w:t>
      </w:r>
    </w:p>
    <w:p w:rsidR="00184396" w:rsidRPr="006C0755" w:rsidRDefault="00184396" w:rsidP="00184396">
      <w:pPr>
        <w:shd w:val="clear" w:color="auto" w:fill="FFFFFF"/>
        <w:jc w:val="both"/>
        <w:rPr>
          <w:sz w:val="28"/>
          <w:szCs w:val="28"/>
        </w:rPr>
      </w:pPr>
      <w:r w:rsidRPr="006C0755">
        <w:rPr>
          <w:spacing w:val="-1"/>
          <w:sz w:val="28"/>
          <w:szCs w:val="28"/>
        </w:rPr>
        <w:t>- Закрепить с детьми навыки дежурного в уголке природы.</w:t>
      </w:r>
    </w:p>
    <w:p w:rsidR="00184396" w:rsidRPr="006C0755" w:rsidRDefault="00184396" w:rsidP="00184396">
      <w:pPr>
        <w:shd w:val="clear" w:color="auto" w:fill="FFFFFF"/>
        <w:jc w:val="both"/>
        <w:rPr>
          <w:sz w:val="28"/>
          <w:szCs w:val="28"/>
        </w:rPr>
      </w:pPr>
      <w:r w:rsidRPr="006C0755">
        <w:rPr>
          <w:sz w:val="28"/>
          <w:szCs w:val="28"/>
        </w:rPr>
        <w:t>- Привлекать детей к вторичной перекопке земли на огороде и в цветнике.</w:t>
      </w:r>
    </w:p>
    <w:p w:rsidR="00184396" w:rsidRPr="006C0755" w:rsidRDefault="00184396" w:rsidP="00184396">
      <w:pPr>
        <w:shd w:val="clear" w:color="auto" w:fill="FFFFFF"/>
        <w:jc w:val="both"/>
        <w:rPr>
          <w:sz w:val="28"/>
          <w:szCs w:val="28"/>
        </w:rPr>
      </w:pPr>
      <w:r w:rsidRPr="006C0755">
        <w:rPr>
          <w:spacing w:val="-1"/>
          <w:sz w:val="28"/>
          <w:szCs w:val="28"/>
        </w:rPr>
        <w:t>- Учить детей сеять семена цветов, овощей.</w:t>
      </w:r>
    </w:p>
    <w:p w:rsidR="00184396" w:rsidRPr="006C0755" w:rsidRDefault="00184396" w:rsidP="00184396">
      <w:pPr>
        <w:shd w:val="clear" w:color="auto" w:fill="FFFFFF"/>
        <w:jc w:val="both"/>
        <w:rPr>
          <w:sz w:val="28"/>
          <w:szCs w:val="28"/>
        </w:rPr>
      </w:pPr>
      <w:r w:rsidRPr="006C0755">
        <w:rPr>
          <w:spacing w:val="-2"/>
          <w:sz w:val="28"/>
          <w:szCs w:val="28"/>
        </w:rPr>
        <w:t>- Учить детей высаживать рассаду.</w:t>
      </w:r>
    </w:p>
    <w:p w:rsidR="00184396" w:rsidRPr="006C0755" w:rsidRDefault="00184396" w:rsidP="00184396">
      <w:pPr>
        <w:shd w:val="clear" w:color="auto" w:fill="FFFFFF"/>
        <w:jc w:val="both"/>
        <w:rPr>
          <w:sz w:val="28"/>
          <w:szCs w:val="28"/>
        </w:rPr>
      </w:pPr>
      <w:r w:rsidRPr="006C0755">
        <w:rPr>
          <w:sz w:val="28"/>
          <w:szCs w:val="28"/>
        </w:rPr>
        <w:t>- Учить детей приводить в порядок сельскохозяйственный инвентарь</w:t>
      </w:r>
    </w:p>
    <w:p w:rsidR="00184396" w:rsidRPr="006C0755" w:rsidRDefault="00184396" w:rsidP="00184396">
      <w:pPr>
        <w:shd w:val="clear" w:color="auto" w:fill="FFFFFF"/>
        <w:jc w:val="both"/>
        <w:rPr>
          <w:sz w:val="28"/>
          <w:szCs w:val="28"/>
        </w:rPr>
      </w:pPr>
      <w:r w:rsidRPr="006C0755">
        <w:rPr>
          <w:b/>
          <w:iCs/>
          <w:spacing w:val="-9"/>
          <w:sz w:val="28"/>
          <w:szCs w:val="28"/>
        </w:rPr>
        <w:t xml:space="preserve">   Май</w:t>
      </w:r>
    </w:p>
    <w:p w:rsidR="00184396" w:rsidRPr="006C0755" w:rsidRDefault="00184396" w:rsidP="00184396">
      <w:pPr>
        <w:shd w:val="clear" w:color="auto" w:fill="FFFFFF"/>
        <w:jc w:val="both"/>
        <w:rPr>
          <w:sz w:val="28"/>
          <w:szCs w:val="28"/>
        </w:rPr>
      </w:pPr>
      <w:r w:rsidRPr="006C0755">
        <w:rPr>
          <w:spacing w:val="-2"/>
          <w:sz w:val="28"/>
          <w:szCs w:val="28"/>
        </w:rPr>
        <w:t>- Постоянно навыки дежурства в уголке природы совершенствуются и закрепляются.</w:t>
      </w:r>
    </w:p>
    <w:p w:rsidR="00184396" w:rsidRPr="006C0755" w:rsidRDefault="00184396" w:rsidP="00184396">
      <w:pPr>
        <w:shd w:val="clear" w:color="auto" w:fill="FFFFFF"/>
        <w:jc w:val="both"/>
        <w:rPr>
          <w:sz w:val="28"/>
          <w:szCs w:val="28"/>
        </w:rPr>
      </w:pPr>
      <w:r w:rsidRPr="006C0755">
        <w:rPr>
          <w:spacing w:val="-1"/>
          <w:sz w:val="28"/>
          <w:szCs w:val="28"/>
        </w:rPr>
        <w:t>- Учить детей рыхлить почву в огороде, в цветнике.</w:t>
      </w:r>
    </w:p>
    <w:p w:rsidR="00184396" w:rsidRPr="006C0755" w:rsidRDefault="00184396" w:rsidP="00184396">
      <w:pPr>
        <w:shd w:val="clear" w:color="auto" w:fill="FFFFFF"/>
        <w:jc w:val="both"/>
        <w:rPr>
          <w:sz w:val="28"/>
          <w:szCs w:val="28"/>
        </w:rPr>
      </w:pPr>
      <w:r w:rsidRPr="006C0755">
        <w:rPr>
          <w:sz w:val="28"/>
          <w:szCs w:val="28"/>
        </w:rPr>
        <w:t>- Учить детей пропалывать и окучивать грядки на огороде и в цветнике.</w:t>
      </w:r>
    </w:p>
    <w:p w:rsidR="00184396" w:rsidRPr="006C0755" w:rsidRDefault="00184396" w:rsidP="00184396">
      <w:pPr>
        <w:shd w:val="clear" w:color="auto" w:fill="FFFFFF"/>
        <w:jc w:val="both"/>
        <w:rPr>
          <w:sz w:val="28"/>
          <w:szCs w:val="28"/>
        </w:rPr>
      </w:pPr>
      <w:r w:rsidRPr="006C0755">
        <w:rPr>
          <w:spacing w:val="-1"/>
          <w:sz w:val="28"/>
          <w:szCs w:val="28"/>
        </w:rPr>
        <w:t>- Учить детей поливать грядки и клумбы.</w:t>
      </w:r>
    </w:p>
    <w:p w:rsidR="00D113CF" w:rsidRPr="006C0755" w:rsidRDefault="00184396" w:rsidP="00184396">
      <w:pPr>
        <w:shd w:val="clear" w:color="auto" w:fill="FFFFFF"/>
        <w:spacing w:before="5"/>
        <w:jc w:val="both"/>
        <w:rPr>
          <w:spacing w:val="-1"/>
          <w:sz w:val="28"/>
          <w:szCs w:val="28"/>
        </w:rPr>
      </w:pPr>
      <w:r w:rsidRPr="006C0755">
        <w:rPr>
          <w:spacing w:val="-1"/>
          <w:sz w:val="28"/>
          <w:szCs w:val="28"/>
        </w:rPr>
        <w:t>- Совершенствовать у детей навыки ухода за с</w:t>
      </w:r>
      <w:r w:rsidR="00787E53" w:rsidRPr="006C0755">
        <w:rPr>
          <w:spacing w:val="-1"/>
          <w:sz w:val="28"/>
          <w:szCs w:val="28"/>
        </w:rPr>
        <w:t>ельскохозяйственным инвентарем.</w:t>
      </w:r>
    </w:p>
    <w:p w:rsidR="00184396" w:rsidRDefault="00184396" w:rsidP="00184396">
      <w:pPr>
        <w:autoSpaceDE w:val="0"/>
        <w:autoSpaceDN w:val="0"/>
        <w:adjustRightInd w:val="0"/>
        <w:jc w:val="center"/>
        <w:rPr>
          <w:b/>
          <w:bCs/>
          <w:sz w:val="28"/>
          <w:szCs w:val="28"/>
        </w:rPr>
      </w:pPr>
    </w:p>
    <w:p w:rsidR="006C0755" w:rsidRDefault="006C0755" w:rsidP="00184396">
      <w:pPr>
        <w:autoSpaceDE w:val="0"/>
        <w:autoSpaceDN w:val="0"/>
        <w:adjustRightInd w:val="0"/>
        <w:jc w:val="center"/>
        <w:rPr>
          <w:b/>
          <w:bCs/>
          <w:sz w:val="28"/>
          <w:szCs w:val="28"/>
        </w:rPr>
      </w:pPr>
    </w:p>
    <w:p w:rsidR="006C0755" w:rsidRDefault="006C0755" w:rsidP="00184396">
      <w:pPr>
        <w:autoSpaceDE w:val="0"/>
        <w:autoSpaceDN w:val="0"/>
        <w:adjustRightInd w:val="0"/>
        <w:jc w:val="center"/>
        <w:rPr>
          <w:b/>
          <w:bCs/>
          <w:sz w:val="28"/>
          <w:szCs w:val="28"/>
        </w:rPr>
      </w:pPr>
    </w:p>
    <w:p w:rsidR="006C0755" w:rsidRPr="006C0755" w:rsidRDefault="006C0755" w:rsidP="00184396">
      <w:pPr>
        <w:autoSpaceDE w:val="0"/>
        <w:autoSpaceDN w:val="0"/>
        <w:adjustRightInd w:val="0"/>
        <w:jc w:val="center"/>
        <w:rPr>
          <w:b/>
          <w:bCs/>
          <w:sz w:val="28"/>
          <w:szCs w:val="28"/>
        </w:rPr>
      </w:pPr>
    </w:p>
    <w:p w:rsidR="00874F00" w:rsidRPr="006C0755" w:rsidRDefault="00874F00" w:rsidP="00184396">
      <w:pPr>
        <w:autoSpaceDE w:val="0"/>
        <w:autoSpaceDN w:val="0"/>
        <w:adjustRightInd w:val="0"/>
        <w:jc w:val="center"/>
        <w:rPr>
          <w:b/>
          <w:bCs/>
          <w:sz w:val="28"/>
          <w:szCs w:val="28"/>
        </w:rPr>
      </w:pPr>
    </w:p>
    <w:p w:rsidR="00184396" w:rsidRPr="006C0755" w:rsidRDefault="00184396" w:rsidP="00184396">
      <w:pPr>
        <w:shd w:val="clear" w:color="auto" w:fill="FFFFFF"/>
        <w:tabs>
          <w:tab w:val="left" w:leader="dot" w:pos="3346"/>
        </w:tabs>
        <w:spacing w:line="200" w:lineRule="atLeast"/>
        <w:jc w:val="center"/>
        <w:rPr>
          <w:b/>
          <w:sz w:val="28"/>
          <w:szCs w:val="28"/>
        </w:rPr>
      </w:pPr>
      <w:r w:rsidRPr="006C0755">
        <w:rPr>
          <w:b/>
          <w:sz w:val="28"/>
          <w:szCs w:val="28"/>
        </w:rPr>
        <w:lastRenderedPageBreak/>
        <w:t>Перспективное планирование по правилам дорожного движения</w:t>
      </w:r>
    </w:p>
    <w:p w:rsidR="00184396" w:rsidRPr="003401AA" w:rsidRDefault="00184396" w:rsidP="00184396">
      <w:pPr>
        <w:shd w:val="clear" w:color="auto" w:fill="FFFFFF"/>
        <w:tabs>
          <w:tab w:val="left" w:leader="dot" w:pos="3346"/>
        </w:tabs>
        <w:spacing w:line="200" w:lineRule="atLeast"/>
        <w:jc w:val="both"/>
        <w:rPr>
          <w:b/>
        </w:rPr>
      </w:pPr>
    </w:p>
    <w:tbl>
      <w:tblPr>
        <w:tblW w:w="0" w:type="auto"/>
        <w:tblInd w:w="-40" w:type="dxa"/>
        <w:tblLayout w:type="fixed"/>
        <w:tblLook w:val="0000" w:firstRow="0" w:lastRow="0" w:firstColumn="0" w:lastColumn="0" w:noHBand="0" w:noVBand="0"/>
      </w:tblPr>
      <w:tblGrid>
        <w:gridCol w:w="1951"/>
        <w:gridCol w:w="7866"/>
      </w:tblGrid>
      <w:tr w:rsidR="00184396" w:rsidRPr="003401AA" w:rsidTr="00184396">
        <w:trPr>
          <w:trHeight w:val="467"/>
        </w:trPr>
        <w:tc>
          <w:tcPr>
            <w:tcW w:w="1951" w:type="dxa"/>
            <w:tcBorders>
              <w:top w:val="single" w:sz="4" w:space="0" w:color="000000"/>
              <w:left w:val="single" w:sz="4" w:space="0" w:color="000000"/>
              <w:bottom w:val="single" w:sz="4" w:space="0" w:color="000000"/>
            </w:tcBorders>
          </w:tcPr>
          <w:p w:rsidR="00184396" w:rsidRPr="003401AA" w:rsidRDefault="00184396" w:rsidP="00184396">
            <w:pPr>
              <w:tabs>
                <w:tab w:val="left" w:leader="dot" w:pos="3346"/>
              </w:tabs>
              <w:snapToGrid w:val="0"/>
              <w:spacing w:line="200" w:lineRule="atLeast"/>
              <w:jc w:val="center"/>
              <w:rPr>
                <w:rFonts w:eastAsia="Calibri"/>
                <w:b/>
              </w:rPr>
            </w:pPr>
            <w:r w:rsidRPr="003401AA">
              <w:rPr>
                <w:rFonts w:eastAsia="Calibri"/>
                <w:b/>
              </w:rPr>
              <w:t>Дата</w:t>
            </w:r>
          </w:p>
          <w:p w:rsidR="00184396" w:rsidRPr="003401AA" w:rsidRDefault="00184396" w:rsidP="00184396">
            <w:pPr>
              <w:tabs>
                <w:tab w:val="left" w:leader="dot" w:pos="3346"/>
              </w:tabs>
              <w:spacing w:line="200" w:lineRule="atLeast"/>
              <w:jc w:val="center"/>
              <w:rPr>
                <w:rFonts w:eastAsia="Calibri"/>
                <w:b/>
                <w:bCs/>
                <w:spacing w:val="-1"/>
                <w:w w:val="83"/>
              </w:rPr>
            </w:pPr>
          </w:p>
        </w:tc>
        <w:tc>
          <w:tcPr>
            <w:tcW w:w="7866" w:type="dxa"/>
            <w:tcBorders>
              <w:top w:val="single" w:sz="4" w:space="0" w:color="000000"/>
              <w:left w:val="single" w:sz="4" w:space="0" w:color="000000"/>
              <w:bottom w:val="single" w:sz="4" w:space="0" w:color="000000"/>
              <w:right w:val="single" w:sz="4" w:space="0" w:color="000000"/>
            </w:tcBorders>
          </w:tcPr>
          <w:p w:rsidR="00184396" w:rsidRPr="003401AA" w:rsidRDefault="00184396" w:rsidP="00184396">
            <w:pPr>
              <w:tabs>
                <w:tab w:val="left" w:leader="dot" w:pos="3346"/>
              </w:tabs>
              <w:snapToGrid w:val="0"/>
              <w:spacing w:line="200" w:lineRule="atLeast"/>
              <w:jc w:val="center"/>
              <w:rPr>
                <w:b/>
              </w:rPr>
            </w:pPr>
            <w:r w:rsidRPr="003401AA">
              <w:rPr>
                <w:b/>
              </w:rPr>
              <w:t>Тема</w:t>
            </w:r>
          </w:p>
        </w:tc>
      </w:tr>
      <w:tr w:rsidR="00184396" w:rsidRPr="003401AA" w:rsidTr="00184396">
        <w:trPr>
          <w:trHeight w:val="898"/>
        </w:trPr>
        <w:tc>
          <w:tcPr>
            <w:tcW w:w="1951" w:type="dxa"/>
            <w:tcBorders>
              <w:top w:val="single" w:sz="4" w:space="0" w:color="000000"/>
              <w:left w:val="single" w:sz="4" w:space="0" w:color="000000"/>
              <w:bottom w:val="single" w:sz="4" w:space="0" w:color="000000"/>
            </w:tcBorders>
          </w:tcPr>
          <w:p w:rsidR="00184396" w:rsidRPr="003401AA" w:rsidRDefault="00184396" w:rsidP="00184396">
            <w:pPr>
              <w:tabs>
                <w:tab w:val="left" w:leader="dot" w:pos="3346"/>
              </w:tabs>
              <w:snapToGrid w:val="0"/>
              <w:spacing w:line="200" w:lineRule="atLeast"/>
              <w:jc w:val="center"/>
              <w:rPr>
                <w:rFonts w:eastAsia="Calibri"/>
              </w:rPr>
            </w:pPr>
            <w:r w:rsidRPr="003401AA">
              <w:rPr>
                <w:rFonts w:eastAsia="Calibri"/>
              </w:rPr>
              <w:t>Сентябрь</w:t>
            </w:r>
          </w:p>
          <w:p w:rsidR="00184396" w:rsidRPr="003401AA" w:rsidRDefault="00184396" w:rsidP="00184396">
            <w:pPr>
              <w:tabs>
                <w:tab w:val="left" w:leader="dot" w:pos="3346"/>
              </w:tabs>
              <w:spacing w:line="200" w:lineRule="atLeast"/>
              <w:jc w:val="center"/>
              <w:rPr>
                <w:rFonts w:eastAsia="Calibri"/>
              </w:rPr>
            </w:pPr>
          </w:p>
        </w:tc>
        <w:tc>
          <w:tcPr>
            <w:tcW w:w="7866" w:type="dxa"/>
            <w:tcBorders>
              <w:top w:val="single" w:sz="4" w:space="0" w:color="000000"/>
              <w:left w:val="single" w:sz="4" w:space="0" w:color="000000"/>
              <w:bottom w:val="single" w:sz="4" w:space="0" w:color="000000"/>
              <w:right w:val="single" w:sz="4" w:space="0" w:color="000000"/>
            </w:tcBorders>
          </w:tcPr>
          <w:p w:rsidR="00184396" w:rsidRPr="003401AA" w:rsidRDefault="00184396" w:rsidP="00184396">
            <w:pPr>
              <w:tabs>
                <w:tab w:val="left" w:leader="dot" w:pos="3346"/>
              </w:tabs>
              <w:snapToGrid w:val="0"/>
              <w:spacing w:line="200" w:lineRule="atLeast"/>
            </w:pPr>
            <w:r w:rsidRPr="003401AA">
              <w:t>Закрепление знаний о работе светофора.</w:t>
            </w:r>
          </w:p>
          <w:p w:rsidR="00184396" w:rsidRPr="003401AA" w:rsidRDefault="00184396" w:rsidP="00184396">
            <w:pPr>
              <w:tabs>
                <w:tab w:val="left" w:leader="dot" w:pos="3346"/>
              </w:tabs>
              <w:spacing w:line="200" w:lineRule="atLeast"/>
            </w:pPr>
            <w:r w:rsidRPr="003401AA">
              <w:t>Закрепление знаний детей об улице.</w:t>
            </w:r>
          </w:p>
          <w:p w:rsidR="00184396" w:rsidRPr="003401AA" w:rsidRDefault="00184396" w:rsidP="00184396">
            <w:pPr>
              <w:tabs>
                <w:tab w:val="left" w:leader="dot" w:pos="3346"/>
              </w:tabs>
              <w:spacing w:line="200" w:lineRule="atLeast"/>
            </w:pPr>
            <w:r w:rsidRPr="003401AA">
              <w:t>Закрепление знаний о правилах для пешеходов.</w:t>
            </w:r>
          </w:p>
        </w:tc>
      </w:tr>
      <w:tr w:rsidR="00184396" w:rsidRPr="003401AA" w:rsidTr="00184396">
        <w:tc>
          <w:tcPr>
            <w:tcW w:w="1951" w:type="dxa"/>
            <w:tcBorders>
              <w:top w:val="single" w:sz="4" w:space="0" w:color="000000"/>
              <w:left w:val="single" w:sz="4" w:space="0" w:color="000000"/>
              <w:bottom w:val="single" w:sz="4" w:space="0" w:color="000000"/>
            </w:tcBorders>
          </w:tcPr>
          <w:p w:rsidR="00184396" w:rsidRPr="003401AA" w:rsidRDefault="00184396" w:rsidP="00184396">
            <w:pPr>
              <w:tabs>
                <w:tab w:val="left" w:leader="dot" w:pos="3346"/>
              </w:tabs>
              <w:snapToGrid w:val="0"/>
              <w:spacing w:line="200" w:lineRule="atLeast"/>
              <w:jc w:val="center"/>
              <w:rPr>
                <w:rFonts w:eastAsia="Calibri"/>
              </w:rPr>
            </w:pPr>
            <w:r w:rsidRPr="003401AA">
              <w:rPr>
                <w:rFonts w:eastAsia="Calibri"/>
              </w:rPr>
              <w:t xml:space="preserve">Октябрь </w:t>
            </w:r>
          </w:p>
          <w:p w:rsidR="00184396" w:rsidRPr="003401AA" w:rsidRDefault="00184396" w:rsidP="00184396">
            <w:pPr>
              <w:tabs>
                <w:tab w:val="left" w:leader="dot" w:pos="3346"/>
              </w:tabs>
              <w:spacing w:line="200" w:lineRule="atLeast"/>
              <w:jc w:val="center"/>
              <w:rPr>
                <w:rFonts w:eastAsia="Calibri"/>
                <w:bCs/>
                <w:spacing w:val="-1"/>
                <w:w w:val="83"/>
              </w:rPr>
            </w:pPr>
          </w:p>
        </w:tc>
        <w:tc>
          <w:tcPr>
            <w:tcW w:w="7866" w:type="dxa"/>
            <w:tcBorders>
              <w:top w:val="single" w:sz="4" w:space="0" w:color="000000"/>
              <w:left w:val="single" w:sz="4" w:space="0" w:color="000000"/>
              <w:bottom w:val="single" w:sz="4" w:space="0" w:color="000000"/>
              <w:right w:val="single" w:sz="4" w:space="0" w:color="000000"/>
            </w:tcBorders>
          </w:tcPr>
          <w:p w:rsidR="00184396" w:rsidRPr="003401AA" w:rsidRDefault="00184396" w:rsidP="00184396">
            <w:pPr>
              <w:tabs>
                <w:tab w:val="left" w:leader="dot" w:pos="3346"/>
              </w:tabs>
              <w:snapToGrid w:val="0"/>
              <w:spacing w:line="200" w:lineRule="atLeast"/>
            </w:pPr>
            <w:r w:rsidRPr="003401AA">
              <w:t>Познакомить с правилами поведения в общественном транспорте.</w:t>
            </w:r>
          </w:p>
          <w:p w:rsidR="00184396" w:rsidRPr="003401AA" w:rsidRDefault="00184396" w:rsidP="00184396">
            <w:pPr>
              <w:tabs>
                <w:tab w:val="left" w:leader="dot" w:pos="3346"/>
              </w:tabs>
              <w:spacing w:line="200" w:lineRule="atLeast"/>
            </w:pPr>
            <w:r w:rsidRPr="003401AA">
              <w:t>Решение проблемных ситуаций, связанных с дорожным движением.</w:t>
            </w:r>
          </w:p>
        </w:tc>
      </w:tr>
      <w:tr w:rsidR="00184396" w:rsidRPr="003401AA" w:rsidTr="00184396">
        <w:tc>
          <w:tcPr>
            <w:tcW w:w="1951" w:type="dxa"/>
            <w:tcBorders>
              <w:top w:val="single" w:sz="4" w:space="0" w:color="000000"/>
              <w:left w:val="single" w:sz="4" w:space="0" w:color="000000"/>
              <w:bottom w:val="single" w:sz="4" w:space="0" w:color="000000"/>
            </w:tcBorders>
          </w:tcPr>
          <w:p w:rsidR="00184396" w:rsidRPr="003401AA" w:rsidRDefault="00184396" w:rsidP="00184396">
            <w:pPr>
              <w:tabs>
                <w:tab w:val="left" w:leader="dot" w:pos="3346"/>
              </w:tabs>
              <w:snapToGrid w:val="0"/>
              <w:spacing w:line="200" w:lineRule="atLeast"/>
              <w:jc w:val="center"/>
              <w:rPr>
                <w:rFonts w:eastAsia="Calibri"/>
              </w:rPr>
            </w:pPr>
            <w:r w:rsidRPr="003401AA">
              <w:rPr>
                <w:rFonts w:eastAsia="Calibri"/>
              </w:rPr>
              <w:t>Ноябрь</w:t>
            </w:r>
          </w:p>
          <w:p w:rsidR="00184396" w:rsidRPr="003401AA" w:rsidRDefault="00184396" w:rsidP="00184396">
            <w:pPr>
              <w:tabs>
                <w:tab w:val="left" w:leader="dot" w:pos="3346"/>
              </w:tabs>
              <w:spacing w:line="200" w:lineRule="atLeast"/>
              <w:jc w:val="center"/>
              <w:rPr>
                <w:rFonts w:eastAsia="Calibri"/>
                <w:bCs/>
                <w:spacing w:val="-1"/>
                <w:w w:val="83"/>
              </w:rPr>
            </w:pPr>
          </w:p>
        </w:tc>
        <w:tc>
          <w:tcPr>
            <w:tcW w:w="7866" w:type="dxa"/>
            <w:tcBorders>
              <w:top w:val="single" w:sz="4" w:space="0" w:color="000000"/>
              <w:left w:val="single" w:sz="4" w:space="0" w:color="000000"/>
              <w:bottom w:val="single" w:sz="4" w:space="0" w:color="000000"/>
              <w:right w:val="single" w:sz="4" w:space="0" w:color="000000"/>
            </w:tcBorders>
          </w:tcPr>
          <w:p w:rsidR="00184396" w:rsidRPr="003401AA" w:rsidRDefault="00184396" w:rsidP="00184396">
            <w:pPr>
              <w:tabs>
                <w:tab w:val="left" w:leader="dot" w:pos="3346"/>
              </w:tabs>
              <w:snapToGrid w:val="0"/>
              <w:spacing w:line="200" w:lineRule="atLeast"/>
            </w:pPr>
            <w:r w:rsidRPr="003401AA">
              <w:t>Познакомить с новыми видами транспорта для сферы обслуживания:</w:t>
            </w:r>
          </w:p>
          <w:p w:rsidR="00184396" w:rsidRPr="003401AA" w:rsidRDefault="00184396" w:rsidP="00184396">
            <w:pPr>
              <w:tabs>
                <w:tab w:val="left" w:leader="dot" w:pos="3346"/>
              </w:tabs>
              <w:spacing w:line="200" w:lineRule="atLeast"/>
            </w:pPr>
            <w:r w:rsidRPr="003401AA">
              <w:t>- водопровод;</w:t>
            </w:r>
          </w:p>
          <w:p w:rsidR="00184396" w:rsidRPr="003401AA" w:rsidRDefault="00184396" w:rsidP="00184396">
            <w:pPr>
              <w:tabs>
                <w:tab w:val="left" w:leader="dot" w:pos="3346"/>
              </w:tabs>
              <w:spacing w:line="200" w:lineRule="atLeast"/>
            </w:pPr>
            <w:r w:rsidRPr="003401AA">
              <w:t>- электросети;</w:t>
            </w:r>
          </w:p>
          <w:p w:rsidR="00184396" w:rsidRPr="003401AA" w:rsidRDefault="00184396" w:rsidP="00184396">
            <w:pPr>
              <w:tabs>
                <w:tab w:val="left" w:leader="dot" w:pos="3346"/>
              </w:tabs>
              <w:spacing w:line="200" w:lineRule="atLeast"/>
            </w:pPr>
            <w:r w:rsidRPr="003401AA">
              <w:t>-спец.автохозяйство.</w:t>
            </w:r>
          </w:p>
        </w:tc>
      </w:tr>
      <w:tr w:rsidR="00184396" w:rsidRPr="003401AA" w:rsidTr="00184396">
        <w:tc>
          <w:tcPr>
            <w:tcW w:w="1951" w:type="dxa"/>
            <w:tcBorders>
              <w:top w:val="single" w:sz="4" w:space="0" w:color="000000"/>
              <w:left w:val="single" w:sz="4" w:space="0" w:color="000000"/>
              <w:bottom w:val="single" w:sz="4" w:space="0" w:color="000000"/>
            </w:tcBorders>
          </w:tcPr>
          <w:p w:rsidR="00184396" w:rsidRPr="003401AA" w:rsidRDefault="00184396" w:rsidP="00184396">
            <w:pPr>
              <w:tabs>
                <w:tab w:val="left" w:leader="dot" w:pos="3346"/>
              </w:tabs>
              <w:snapToGrid w:val="0"/>
              <w:spacing w:line="200" w:lineRule="atLeast"/>
              <w:jc w:val="center"/>
              <w:rPr>
                <w:rFonts w:eastAsia="Calibri"/>
              </w:rPr>
            </w:pPr>
            <w:r w:rsidRPr="003401AA">
              <w:rPr>
                <w:rFonts w:eastAsia="Calibri"/>
              </w:rPr>
              <w:t>Декабрь</w:t>
            </w:r>
          </w:p>
          <w:p w:rsidR="00184396" w:rsidRPr="003401AA" w:rsidRDefault="00184396" w:rsidP="00184396">
            <w:pPr>
              <w:tabs>
                <w:tab w:val="left" w:leader="dot" w:pos="3346"/>
              </w:tabs>
              <w:spacing w:line="200" w:lineRule="atLeast"/>
              <w:jc w:val="center"/>
              <w:rPr>
                <w:rFonts w:eastAsia="Calibri"/>
                <w:bCs/>
                <w:spacing w:val="-1"/>
                <w:w w:val="83"/>
              </w:rPr>
            </w:pPr>
          </w:p>
        </w:tc>
        <w:tc>
          <w:tcPr>
            <w:tcW w:w="7866" w:type="dxa"/>
            <w:tcBorders>
              <w:top w:val="single" w:sz="4" w:space="0" w:color="000000"/>
              <w:left w:val="single" w:sz="4" w:space="0" w:color="000000"/>
              <w:bottom w:val="single" w:sz="4" w:space="0" w:color="000000"/>
              <w:right w:val="single" w:sz="4" w:space="0" w:color="000000"/>
            </w:tcBorders>
          </w:tcPr>
          <w:p w:rsidR="00184396" w:rsidRPr="003401AA" w:rsidRDefault="00184396" w:rsidP="00184396">
            <w:pPr>
              <w:tabs>
                <w:tab w:val="left" w:leader="dot" w:pos="3346"/>
              </w:tabs>
              <w:snapToGrid w:val="0"/>
              <w:spacing w:line="200" w:lineRule="atLeast"/>
            </w:pPr>
            <w:r w:rsidRPr="003401AA">
              <w:t>Продолжать знакомить детей с правилами для пешеходов.</w:t>
            </w:r>
          </w:p>
          <w:p w:rsidR="00184396" w:rsidRPr="003401AA" w:rsidRDefault="00184396" w:rsidP="00184396">
            <w:pPr>
              <w:tabs>
                <w:tab w:val="left" w:leader="dot" w:pos="3346"/>
              </w:tabs>
              <w:spacing w:line="200" w:lineRule="atLeast"/>
            </w:pPr>
            <w:r w:rsidRPr="003401AA">
              <w:t>Правила поведения пешеходов при сезонных изменениях.</w:t>
            </w:r>
          </w:p>
          <w:p w:rsidR="00184396" w:rsidRPr="003401AA" w:rsidRDefault="00184396" w:rsidP="00184396">
            <w:pPr>
              <w:tabs>
                <w:tab w:val="left" w:leader="dot" w:pos="3346"/>
              </w:tabs>
              <w:spacing w:line="200" w:lineRule="atLeast"/>
            </w:pPr>
            <w:r w:rsidRPr="003401AA">
              <w:t>Дать понятия о классификации дорожных знаков.</w:t>
            </w:r>
          </w:p>
        </w:tc>
      </w:tr>
      <w:tr w:rsidR="00184396" w:rsidRPr="003401AA" w:rsidTr="00184396">
        <w:tc>
          <w:tcPr>
            <w:tcW w:w="1951" w:type="dxa"/>
            <w:tcBorders>
              <w:top w:val="single" w:sz="4" w:space="0" w:color="000000"/>
              <w:left w:val="single" w:sz="4" w:space="0" w:color="000000"/>
              <w:bottom w:val="single" w:sz="4" w:space="0" w:color="000000"/>
            </w:tcBorders>
          </w:tcPr>
          <w:p w:rsidR="00184396" w:rsidRPr="003401AA" w:rsidRDefault="00184396" w:rsidP="00184396">
            <w:pPr>
              <w:tabs>
                <w:tab w:val="left" w:leader="dot" w:pos="3346"/>
              </w:tabs>
              <w:snapToGrid w:val="0"/>
              <w:spacing w:line="200" w:lineRule="atLeast"/>
              <w:jc w:val="center"/>
              <w:rPr>
                <w:rFonts w:eastAsia="Calibri"/>
              </w:rPr>
            </w:pPr>
            <w:r w:rsidRPr="003401AA">
              <w:rPr>
                <w:rFonts w:eastAsia="Calibri"/>
              </w:rPr>
              <w:t>Январь</w:t>
            </w:r>
          </w:p>
          <w:p w:rsidR="00184396" w:rsidRPr="003401AA" w:rsidRDefault="00184396" w:rsidP="00184396">
            <w:pPr>
              <w:tabs>
                <w:tab w:val="left" w:leader="dot" w:pos="3346"/>
              </w:tabs>
              <w:spacing w:line="200" w:lineRule="atLeast"/>
              <w:jc w:val="center"/>
              <w:rPr>
                <w:rFonts w:eastAsia="Calibri"/>
                <w:bCs/>
                <w:spacing w:val="-1"/>
                <w:w w:val="83"/>
              </w:rPr>
            </w:pPr>
          </w:p>
        </w:tc>
        <w:tc>
          <w:tcPr>
            <w:tcW w:w="7866" w:type="dxa"/>
            <w:tcBorders>
              <w:top w:val="single" w:sz="4" w:space="0" w:color="000000"/>
              <w:left w:val="single" w:sz="4" w:space="0" w:color="000000"/>
              <w:bottom w:val="single" w:sz="4" w:space="0" w:color="000000"/>
              <w:right w:val="single" w:sz="4" w:space="0" w:color="000000"/>
            </w:tcBorders>
          </w:tcPr>
          <w:p w:rsidR="00184396" w:rsidRPr="003401AA" w:rsidRDefault="00184396" w:rsidP="00184396">
            <w:pPr>
              <w:tabs>
                <w:tab w:val="left" w:leader="dot" w:pos="3346"/>
              </w:tabs>
              <w:snapToGrid w:val="0"/>
              <w:spacing w:line="200" w:lineRule="atLeast"/>
            </w:pPr>
            <w:r w:rsidRPr="003401AA">
              <w:t>Продолжать знакомить с классификацией дорожных знаков.</w:t>
            </w:r>
          </w:p>
          <w:p w:rsidR="00184396" w:rsidRPr="003401AA" w:rsidRDefault="00184396" w:rsidP="00184396">
            <w:pPr>
              <w:tabs>
                <w:tab w:val="left" w:leader="dot" w:pos="3346"/>
              </w:tabs>
              <w:spacing w:line="200" w:lineRule="atLeast"/>
            </w:pPr>
            <w:r w:rsidRPr="003401AA">
              <w:t>Закрепить знания о видах транспорта для сферы обслуживания.</w:t>
            </w:r>
          </w:p>
        </w:tc>
      </w:tr>
      <w:tr w:rsidR="00184396" w:rsidRPr="003401AA" w:rsidTr="00184396">
        <w:tc>
          <w:tcPr>
            <w:tcW w:w="1951" w:type="dxa"/>
            <w:tcBorders>
              <w:top w:val="single" w:sz="4" w:space="0" w:color="000000"/>
              <w:left w:val="single" w:sz="4" w:space="0" w:color="000000"/>
              <w:bottom w:val="single" w:sz="4" w:space="0" w:color="000000"/>
            </w:tcBorders>
          </w:tcPr>
          <w:p w:rsidR="00184396" w:rsidRPr="003401AA" w:rsidRDefault="00184396" w:rsidP="00184396">
            <w:pPr>
              <w:tabs>
                <w:tab w:val="left" w:leader="dot" w:pos="3346"/>
              </w:tabs>
              <w:snapToGrid w:val="0"/>
              <w:spacing w:line="200" w:lineRule="atLeast"/>
              <w:jc w:val="center"/>
              <w:rPr>
                <w:rFonts w:eastAsia="Calibri"/>
              </w:rPr>
            </w:pPr>
            <w:r w:rsidRPr="003401AA">
              <w:rPr>
                <w:rFonts w:eastAsia="Calibri"/>
              </w:rPr>
              <w:t>Февраль</w:t>
            </w:r>
          </w:p>
          <w:p w:rsidR="00184396" w:rsidRPr="003401AA" w:rsidRDefault="00184396" w:rsidP="00184396">
            <w:pPr>
              <w:tabs>
                <w:tab w:val="left" w:leader="dot" w:pos="3346"/>
              </w:tabs>
              <w:spacing w:line="200" w:lineRule="atLeast"/>
              <w:jc w:val="center"/>
              <w:rPr>
                <w:rFonts w:eastAsia="Calibri"/>
                <w:bCs/>
                <w:spacing w:val="-1"/>
                <w:w w:val="83"/>
              </w:rPr>
            </w:pPr>
          </w:p>
        </w:tc>
        <w:tc>
          <w:tcPr>
            <w:tcW w:w="7866" w:type="dxa"/>
            <w:tcBorders>
              <w:top w:val="single" w:sz="4" w:space="0" w:color="000000"/>
              <w:left w:val="single" w:sz="4" w:space="0" w:color="000000"/>
              <w:bottom w:val="single" w:sz="4" w:space="0" w:color="000000"/>
              <w:right w:val="single" w:sz="4" w:space="0" w:color="000000"/>
            </w:tcBorders>
          </w:tcPr>
          <w:p w:rsidR="00184396" w:rsidRPr="003401AA" w:rsidRDefault="00184396" w:rsidP="00184396">
            <w:pPr>
              <w:tabs>
                <w:tab w:val="left" w:leader="dot" w:pos="3346"/>
              </w:tabs>
              <w:snapToGrid w:val="0"/>
              <w:spacing w:line="200" w:lineRule="atLeast"/>
            </w:pPr>
            <w:r w:rsidRPr="003401AA">
              <w:t>Продолжать знакомить с правилами для пешеходов.</w:t>
            </w:r>
          </w:p>
          <w:p w:rsidR="00184396" w:rsidRPr="003401AA" w:rsidRDefault="00184396" w:rsidP="00184396">
            <w:pPr>
              <w:tabs>
                <w:tab w:val="left" w:leader="dot" w:pos="3346"/>
              </w:tabs>
              <w:spacing w:line="200" w:lineRule="atLeast"/>
            </w:pPr>
            <w:r w:rsidRPr="003401AA">
              <w:t xml:space="preserve">Решение проблемных ситуаций, связанных с дорожным движением. </w:t>
            </w:r>
          </w:p>
        </w:tc>
      </w:tr>
      <w:tr w:rsidR="00184396" w:rsidRPr="003401AA" w:rsidTr="00184396">
        <w:tc>
          <w:tcPr>
            <w:tcW w:w="1951" w:type="dxa"/>
            <w:tcBorders>
              <w:top w:val="single" w:sz="4" w:space="0" w:color="000000"/>
              <w:left w:val="single" w:sz="4" w:space="0" w:color="000000"/>
              <w:bottom w:val="single" w:sz="4" w:space="0" w:color="000000"/>
            </w:tcBorders>
          </w:tcPr>
          <w:p w:rsidR="00184396" w:rsidRPr="003401AA" w:rsidRDefault="00184396" w:rsidP="00184396">
            <w:pPr>
              <w:tabs>
                <w:tab w:val="left" w:leader="dot" w:pos="3346"/>
              </w:tabs>
              <w:snapToGrid w:val="0"/>
              <w:spacing w:line="200" w:lineRule="atLeast"/>
              <w:jc w:val="center"/>
              <w:rPr>
                <w:rFonts w:eastAsia="Calibri"/>
              </w:rPr>
            </w:pPr>
            <w:r w:rsidRPr="003401AA">
              <w:rPr>
                <w:rFonts w:eastAsia="Calibri"/>
              </w:rPr>
              <w:t>Март</w:t>
            </w:r>
          </w:p>
          <w:p w:rsidR="00184396" w:rsidRPr="003401AA" w:rsidRDefault="00184396" w:rsidP="00184396">
            <w:pPr>
              <w:tabs>
                <w:tab w:val="left" w:leader="dot" w:pos="3346"/>
              </w:tabs>
              <w:spacing w:line="200" w:lineRule="atLeast"/>
              <w:jc w:val="center"/>
              <w:rPr>
                <w:rFonts w:eastAsia="Calibri"/>
                <w:bCs/>
                <w:spacing w:val="-1"/>
                <w:w w:val="83"/>
              </w:rPr>
            </w:pPr>
          </w:p>
        </w:tc>
        <w:tc>
          <w:tcPr>
            <w:tcW w:w="7866" w:type="dxa"/>
            <w:tcBorders>
              <w:top w:val="single" w:sz="4" w:space="0" w:color="000000"/>
              <w:left w:val="single" w:sz="4" w:space="0" w:color="000000"/>
              <w:bottom w:val="single" w:sz="4" w:space="0" w:color="000000"/>
              <w:right w:val="single" w:sz="4" w:space="0" w:color="000000"/>
            </w:tcBorders>
          </w:tcPr>
          <w:p w:rsidR="00184396" w:rsidRPr="003401AA" w:rsidRDefault="00184396" w:rsidP="00184396">
            <w:pPr>
              <w:tabs>
                <w:tab w:val="left" w:leader="dot" w:pos="3346"/>
              </w:tabs>
              <w:snapToGrid w:val="0"/>
              <w:spacing w:line="200" w:lineRule="atLeast"/>
            </w:pPr>
            <w:r w:rsidRPr="003401AA">
              <w:t>Познакомить с работой автосервиса, заправки.</w:t>
            </w:r>
          </w:p>
          <w:p w:rsidR="00184396" w:rsidRPr="003401AA" w:rsidRDefault="00184396" w:rsidP="00184396">
            <w:pPr>
              <w:tabs>
                <w:tab w:val="left" w:leader="dot" w:pos="3346"/>
              </w:tabs>
              <w:spacing w:line="200" w:lineRule="atLeast"/>
            </w:pPr>
            <w:r w:rsidRPr="003401AA">
              <w:t>Решение проблемных ситуаций, связанных с работой светофора.</w:t>
            </w:r>
          </w:p>
        </w:tc>
      </w:tr>
      <w:tr w:rsidR="00184396" w:rsidRPr="003401AA" w:rsidTr="00184396">
        <w:tc>
          <w:tcPr>
            <w:tcW w:w="1951" w:type="dxa"/>
            <w:tcBorders>
              <w:top w:val="single" w:sz="4" w:space="0" w:color="000000"/>
              <w:left w:val="single" w:sz="4" w:space="0" w:color="000000"/>
              <w:bottom w:val="single" w:sz="4" w:space="0" w:color="000000"/>
            </w:tcBorders>
          </w:tcPr>
          <w:p w:rsidR="00184396" w:rsidRPr="003401AA" w:rsidRDefault="00184396" w:rsidP="00184396">
            <w:pPr>
              <w:tabs>
                <w:tab w:val="left" w:leader="dot" w:pos="3346"/>
              </w:tabs>
              <w:snapToGrid w:val="0"/>
              <w:spacing w:line="200" w:lineRule="atLeast"/>
              <w:jc w:val="center"/>
              <w:rPr>
                <w:rFonts w:eastAsia="Calibri"/>
              </w:rPr>
            </w:pPr>
            <w:r w:rsidRPr="003401AA">
              <w:rPr>
                <w:rFonts w:eastAsia="Calibri"/>
              </w:rPr>
              <w:t>Апрель</w:t>
            </w:r>
          </w:p>
          <w:p w:rsidR="00184396" w:rsidRPr="003401AA" w:rsidRDefault="00184396" w:rsidP="00184396">
            <w:pPr>
              <w:tabs>
                <w:tab w:val="left" w:leader="dot" w:pos="3346"/>
              </w:tabs>
              <w:spacing w:line="200" w:lineRule="atLeast"/>
              <w:jc w:val="center"/>
              <w:rPr>
                <w:rFonts w:eastAsia="Calibri"/>
                <w:bCs/>
                <w:spacing w:val="-1"/>
                <w:w w:val="83"/>
              </w:rPr>
            </w:pPr>
          </w:p>
        </w:tc>
        <w:tc>
          <w:tcPr>
            <w:tcW w:w="7866" w:type="dxa"/>
            <w:tcBorders>
              <w:top w:val="single" w:sz="4" w:space="0" w:color="000000"/>
              <w:left w:val="single" w:sz="4" w:space="0" w:color="000000"/>
              <w:bottom w:val="single" w:sz="4" w:space="0" w:color="000000"/>
              <w:right w:val="single" w:sz="4" w:space="0" w:color="000000"/>
            </w:tcBorders>
          </w:tcPr>
          <w:p w:rsidR="00184396" w:rsidRPr="003401AA" w:rsidRDefault="00184396" w:rsidP="00184396">
            <w:pPr>
              <w:tabs>
                <w:tab w:val="left" w:leader="dot" w:pos="3346"/>
              </w:tabs>
              <w:snapToGrid w:val="0"/>
              <w:spacing w:line="200" w:lineRule="atLeast"/>
            </w:pPr>
            <w:r w:rsidRPr="003401AA">
              <w:t>Познакомить детей с ДПС: безопасность пешеходов и водителей.</w:t>
            </w:r>
          </w:p>
          <w:p w:rsidR="00184396" w:rsidRPr="003401AA" w:rsidRDefault="00184396" w:rsidP="00184396">
            <w:pPr>
              <w:tabs>
                <w:tab w:val="left" w:leader="dot" w:pos="3346"/>
              </w:tabs>
              <w:spacing w:line="200" w:lineRule="atLeast"/>
            </w:pPr>
            <w:r w:rsidRPr="003401AA">
              <w:t xml:space="preserve">Познакомить с правилами езды на велосипеде. </w:t>
            </w:r>
          </w:p>
          <w:p w:rsidR="00184396" w:rsidRPr="003401AA" w:rsidRDefault="00184396" w:rsidP="00184396">
            <w:pPr>
              <w:tabs>
                <w:tab w:val="left" w:leader="dot" w:pos="3346"/>
              </w:tabs>
              <w:spacing w:line="200" w:lineRule="atLeast"/>
            </w:pPr>
            <w:r w:rsidRPr="003401AA">
              <w:t>Познакомить с новыми видами транспорта для сферы обслуживания.</w:t>
            </w:r>
          </w:p>
        </w:tc>
      </w:tr>
      <w:tr w:rsidR="00184396" w:rsidRPr="003401AA" w:rsidTr="00184396">
        <w:tc>
          <w:tcPr>
            <w:tcW w:w="1951" w:type="dxa"/>
            <w:tcBorders>
              <w:top w:val="single" w:sz="4" w:space="0" w:color="000000"/>
              <w:left w:val="single" w:sz="4" w:space="0" w:color="000000"/>
              <w:bottom w:val="single" w:sz="4" w:space="0" w:color="000000"/>
            </w:tcBorders>
          </w:tcPr>
          <w:p w:rsidR="00184396" w:rsidRPr="003401AA" w:rsidRDefault="00184396" w:rsidP="00184396">
            <w:pPr>
              <w:tabs>
                <w:tab w:val="left" w:leader="dot" w:pos="3346"/>
              </w:tabs>
              <w:snapToGrid w:val="0"/>
              <w:spacing w:line="200" w:lineRule="atLeast"/>
              <w:jc w:val="center"/>
              <w:rPr>
                <w:rFonts w:eastAsia="Calibri"/>
              </w:rPr>
            </w:pPr>
            <w:r w:rsidRPr="003401AA">
              <w:rPr>
                <w:rFonts w:eastAsia="Calibri"/>
              </w:rPr>
              <w:t>Май</w:t>
            </w:r>
          </w:p>
        </w:tc>
        <w:tc>
          <w:tcPr>
            <w:tcW w:w="7866" w:type="dxa"/>
            <w:tcBorders>
              <w:top w:val="single" w:sz="4" w:space="0" w:color="000000"/>
              <w:left w:val="single" w:sz="4" w:space="0" w:color="000000"/>
              <w:bottom w:val="single" w:sz="4" w:space="0" w:color="000000"/>
              <w:right w:val="single" w:sz="4" w:space="0" w:color="000000"/>
            </w:tcBorders>
          </w:tcPr>
          <w:p w:rsidR="00184396" w:rsidRPr="003401AA" w:rsidRDefault="00184396" w:rsidP="00184396">
            <w:pPr>
              <w:tabs>
                <w:tab w:val="left" w:leader="dot" w:pos="3346"/>
              </w:tabs>
              <w:snapToGrid w:val="0"/>
              <w:spacing w:line="200" w:lineRule="atLeast"/>
            </w:pPr>
            <w:r w:rsidRPr="003401AA">
              <w:t>Закрепить знания о работе светофора.</w:t>
            </w:r>
          </w:p>
          <w:p w:rsidR="00184396" w:rsidRPr="003401AA" w:rsidRDefault="00184396" w:rsidP="00184396">
            <w:pPr>
              <w:tabs>
                <w:tab w:val="left" w:leader="dot" w:pos="3346"/>
              </w:tabs>
              <w:spacing w:line="200" w:lineRule="atLeast"/>
            </w:pPr>
            <w:r w:rsidRPr="003401AA">
              <w:t>Закрепить знания о правилах для пешеходов.</w:t>
            </w:r>
          </w:p>
        </w:tc>
      </w:tr>
    </w:tbl>
    <w:p w:rsidR="00184396" w:rsidRPr="003401AA" w:rsidRDefault="00184396" w:rsidP="00184396">
      <w:pPr>
        <w:autoSpaceDE w:val="0"/>
        <w:autoSpaceDN w:val="0"/>
        <w:adjustRightInd w:val="0"/>
        <w:rPr>
          <w:b/>
          <w:bCs/>
        </w:rPr>
      </w:pPr>
    </w:p>
    <w:p w:rsidR="00184396" w:rsidRPr="003401AA" w:rsidRDefault="00184396" w:rsidP="00184396">
      <w:pPr>
        <w:autoSpaceDE w:val="0"/>
        <w:autoSpaceDN w:val="0"/>
        <w:adjustRightInd w:val="0"/>
        <w:jc w:val="center"/>
        <w:rPr>
          <w:b/>
          <w:bCs/>
        </w:rPr>
      </w:pPr>
      <w:r w:rsidRPr="003401AA">
        <w:rPr>
          <w:b/>
          <w:bCs/>
        </w:rPr>
        <w:t>Перспективное планирование формирование основ безопасности</w:t>
      </w:r>
    </w:p>
    <w:p w:rsidR="00184396" w:rsidRPr="003401AA" w:rsidRDefault="00184396" w:rsidP="00184396">
      <w:pPr>
        <w:jc w:val="both"/>
      </w:pPr>
    </w:p>
    <w:tbl>
      <w:tblPr>
        <w:tblW w:w="9572" w:type="dxa"/>
        <w:tblInd w:w="40" w:type="dxa"/>
        <w:tblLayout w:type="fixed"/>
        <w:tblCellMar>
          <w:left w:w="40" w:type="dxa"/>
          <w:right w:w="40" w:type="dxa"/>
        </w:tblCellMar>
        <w:tblLook w:val="0000" w:firstRow="0" w:lastRow="0" w:firstColumn="0" w:lastColumn="0" w:noHBand="0" w:noVBand="0"/>
      </w:tblPr>
      <w:tblGrid>
        <w:gridCol w:w="4786"/>
        <w:gridCol w:w="4786"/>
      </w:tblGrid>
      <w:tr w:rsidR="00184396" w:rsidRPr="003401AA" w:rsidTr="00184396">
        <w:trPr>
          <w:trHeight w:hRule="exact" w:val="646"/>
        </w:trPr>
        <w:tc>
          <w:tcPr>
            <w:tcW w:w="4786" w:type="dxa"/>
            <w:tcBorders>
              <w:top w:val="single" w:sz="6" w:space="0" w:color="auto"/>
              <w:left w:val="single" w:sz="6" w:space="0" w:color="auto"/>
              <w:bottom w:val="single" w:sz="6" w:space="0" w:color="auto"/>
              <w:right w:val="single" w:sz="6" w:space="0" w:color="auto"/>
            </w:tcBorders>
            <w:shd w:val="clear" w:color="auto" w:fill="FFFFFF"/>
            <w:vAlign w:val="center"/>
          </w:tcPr>
          <w:p w:rsidR="00184396" w:rsidRPr="003401AA" w:rsidRDefault="00184396" w:rsidP="00184396">
            <w:pPr>
              <w:shd w:val="clear" w:color="auto" w:fill="FFFFFF"/>
              <w:ind w:left="1400" w:right="1718" w:hanging="1400"/>
              <w:rPr>
                <w:b/>
              </w:rPr>
            </w:pPr>
            <w:r w:rsidRPr="003401AA">
              <w:rPr>
                <w:b/>
              </w:rPr>
              <w:t>Дата</w:t>
            </w:r>
          </w:p>
        </w:tc>
        <w:tc>
          <w:tcPr>
            <w:tcW w:w="4786" w:type="dxa"/>
            <w:tcBorders>
              <w:top w:val="single" w:sz="6" w:space="0" w:color="auto"/>
              <w:left w:val="single" w:sz="6" w:space="0" w:color="auto"/>
              <w:bottom w:val="single" w:sz="6" w:space="0" w:color="auto"/>
              <w:right w:val="single" w:sz="6" w:space="0" w:color="auto"/>
            </w:tcBorders>
            <w:shd w:val="clear" w:color="auto" w:fill="FFFFFF"/>
            <w:vAlign w:val="center"/>
          </w:tcPr>
          <w:p w:rsidR="00184396" w:rsidRPr="003401AA" w:rsidRDefault="00184396" w:rsidP="00184396">
            <w:pPr>
              <w:shd w:val="clear" w:color="auto" w:fill="FFFFFF"/>
              <w:jc w:val="center"/>
              <w:rPr>
                <w:b/>
              </w:rPr>
            </w:pPr>
            <w:r w:rsidRPr="003401AA">
              <w:rPr>
                <w:b/>
              </w:rPr>
              <w:t>Тема</w:t>
            </w:r>
          </w:p>
        </w:tc>
      </w:tr>
      <w:tr w:rsidR="00184396" w:rsidRPr="003401AA" w:rsidTr="00184396">
        <w:trPr>
          <w:trHeight w:hRule="exact" w:val="646"/>
        </w:trPr>
        <w:tc>
          <w:tcPr>
            <w:tcW w:w="4786" w:type="dxa"/>
            <w:tcBorders>
              <w:top w:val="single" w:sz="6" w:space="0" w:color="auto"/>
              <w:left w:val="single" w:sz="6" w:space="0" w:color="auto"/>
              <w:bottom w:val="single" w:sz="6" w:space="0" w:color="auto"/>
              <w:right w:val="single" w:sz="6" w:space="0" w:color="auto"/>
            </w:tcBorders>
            <w:shd w:val="clear" w:color="auto" w:fill="FFFFFF"/>
            <w:vAlign w:val="center"/>
          </w:tcPr>
          <w:p w:rsidR="00184396" w:rsidRPr="003401AA" w:rsidRDefault="00184396" w:rsidP="00184396">
            <w:pPr>
              <w:shd w:val="clear" w:color="auto" w:fill="FFFFFF"/>
              <w:ind w:left="1400" w:right="1718" w:hanging="1400"/>
            </w:pPr>
            <w:r w:rsidRPr="003401AA">
              <w:t xml:space="preserve"> Сентябрь  </w:t>
            </w:r>
          </w:p>
          <w:p w:rsidR="00184396" w:rsidRPr="003401AA" w:rsidRDefault="00184396" w:rsidP="00184396">
            <w:pPr>
              <w:shd w:val="clear" w:color="auto" w:fill="FFFFFF"/>
              <w:ind w:left="1400" w:right="1718" w:hanging="1400"/>
            </w:pPr>
            <w:r w:rsidRPr="003401AA">
              <w:t xml:space="preserve"> Октябрь</w:t>
            </w:r>
          </w:p>
          <w:p w:rsidR="00184396" w:rsidRPr="003401AA" w:rsidRDefault="00184396" w:rsidP="00184396">
            <w:pPr>
              <w:shd w:val="clear" w:color="auto" w:fill="FFFFFF"/>
              <w:ind w:right="1718"/>
            </w:pPr>
          </w:p>
          <w:p w:rsidR="00184396" w:rsidRPr="003401AA" w:rsidRDefault="00184396" w:rsidP="00184396">
            <w:pPr>
              <w:shd w:val="clear" w:color="auto" w:fill="FFFFFF"/>
              <w:ind w:right="1718"/>
            </w:pPr>
          </w:p>
        </w:tc>
        <w:tc>
          <w:tcPr>
            <w:tcW w:w="4786" w:type="dxa"/>
            <w:tcBorders>
              <w:top w:val="single" w:sz="6" w:space="0" w:color="auto"/>
              <w:left w:val="single" w:sz="6" w:space="0" w:color="auto"/>
              <w:bottom w:val="single" w:sz="6" w:space="0" w:color="auto"/>
              <w:right w:val="single" w:sz="6" w:space="0" w:color="auto"/>
            </w:tcBorders>
            <w:shd w:val="clear" w:color="auto" w:fill="FFFFFF"/>
            <w:vAlign w:val="center"/>
          </w:tcPr>
          <w:p w:rsidR="00184396" w:rsidRPr="003401AA" w:rsidRDefault="00184396" w:rsidP="00184396">
            <w:pPr>
              <w:shd w:val="clear" w:color="auto" w:fill="FFFFFF"/>
              <w:jc w:val="center"/>
            </w:pPr>
            <w:r w:rsidRPr="003401AA">
              <w:t>Безопасность на улице Пожарная безопасность</w:t>
            </w:r>
          </w:p>
        </w:tc>
      </w:tr>
      <w:tr w:rsidR="00184396" w:rsidRPr="003401AA" w:rsidTr="00184396">
        <w:trPr>
          <w:trHeight w:hRule="exact" w:val="722"/>
        </w:trPr>
        <w:tc>
          <w:tcPr>
            <w:tcW w:w="4786" w:type="dxa"/>
            <w:tcBorders>
              <w:top w:val="single" w:sz="6" w:space="0" w:color="auto"/>
              <w:left w:val="single" w:sz="6" w:space="0" w:color="auto"/>
              <w:bottom w:val="single" w:sz="6" w:space="0" w:color="auto"/>
              <w:right w:val="single" w:sz="6" w:space="0" w:color="auto"/>
            </w:tcBorders>
            <w:shd w:val="clear" w:color="auto" w:fill="FFFFFF"/>
            <w:vAlign w:val="center"/>
          </w:tcPr>
          <w:p w:rsidR="00184396" w:rsidRPr="003401AA" w:rsidRDefault="00184396" w:rsidP="00184396">
            <w:pPr>
              <w:shd w:val="clear" w:color="auto" w:fill="FFFFFF"/>
              <w:ind w:right="1786"/>
            </w:pPr>
            <w:r w:rsidRPr="003401AA">
              <w:t xml:space="preserve"> Ноябрь</w:t>
            </w:r>
          </w:p>
          <w:p w:rsidR="00184396" w:rsidRPr="003401AA" w:rsidRDefault="00184396" w:rsidP="00184396">
            <w:pPr>
              <w:shd w:val="clear" w:color="auto" w:fill="FFFFFF"/>
              <w:ind w:right="1786"/>
            </w:pPr>
            <w:r w:rsidRPr="003401AA">
              <w:t xml:space="preserve"> Декабрь</w:t>
            </w:r>
          </w:p>
        </w:tc>
        <w:tc>
          <w:tcPr>
            <w:tcW w:w="4786" w:type="dxa"/>
            <w:tcBorders>
              <w:top w:val="single" w:sz="6" w:space="0" w:color="auto"/>
              <w:left w:val="single" w:sz="6" w:space="0" w:color="auto"/>
              <w:bottom w:val="single" w:sz="6" w:space="0" w:color="auto"/>
              <w:right w:val="single" w:sz="6" w:space="0" w:color="auto"/>
            </w:tcBorders>
            <w:shd w:val="clear" w:color="auto" w:fill="FFFFFF"/>
            <w:vAlign w:val="center"/>
          </w:tcPr>
          <w:p w:rsidR="00184396" w:rsidRPr="003401AA" w:rsidRDefault="00184396" w:rsidP="00184396">
            <w:pPr>
              <w:shd w:val="clear" w:color="auto" w:fill="FFFFFF"/>
              <w:jc w:val="center"/>
            </w:pPr>
            <w:r w:rsidRPr="003401AA">
              <w:rPr>
                <w:spacing w:val="-2"/>
              </w:rPr>
              <w:t>Безопасность в доме и общественных</w:t>
            </w:r>
            <w:r w:rsidRPr="003401AA">
              <w:t xml:space="preserve"> местах.</w:t>
            </w:r>
          </w:p>
          <w:p w:rsidR="00184396" w:rsidRPr="003401AA" w:rsidRDefault="00184396" w:rsidP="00184396">
            <w:pPr>
              <w:shd w:val="clear" w:color="auto" w:fill="FFFFFF"/>
              <w:jc w:val="center"/>
            </w:pPr>
            <w:r w:rsidRPr="003401AA">
              <w:t>Пожарная безопасность.</w:t>
            </w:r>
          </w:p>
        </w:tc>
      </w:tr>
      <w:tr w:rsidR="00184396" w:rsidRPr="003401AA" w:rsidTr="00184396">
        <w:trPr>
          <w:trHeight w:hRule="exact" w:val="535"/>
        </w:trPr>
        <w:tc>
          <w:tcPr>
            <w:tcW w:w="4786" w:type="dxa"/>
            <w:tcBorders>
              <w:top w:val="single" w:sz="6" w:space="0" w:color="auto"/>
              <w:left w:val="single" w:sz="6" w:space="0" w:color="auto"/>
              <w:bottom w:val="single" w:sz="6" w:space="0" w:color="auto"/>
              <w:right w:val="single" w:sz="6" w:space="0" w:color="auto"/>
            </w:tcBorders>
            <w:shd w:val="clear" w:color="auto" w:fill="FFFFFF"/>
            <w:vAlign w:val="center"/>
          </w:tcPr>
          <w:p w:rsidR="00184396" w:rsidRPr="003401AA" w:rsidRDefault="00184396" w:rsidP="00184396">
            <w:pPr>
              <w:shd w:val="clear" w:color="auto" w:fill="FFFFFF"/>
              <w:ind w:right="1766"/>
            </w:pPr>
            <w:r w:rsidRPr="003401AA">
              <w:t xml:space="preserve"> Январь</w:t>
            </w:r>
          </w:p>
          <w:p w:rsidR="00184396" w:rsidRPr="003401AA" w:rsidRDefault="00184396" w:rsidP="00184396">
            <w:pPr>
              <w:shd w:val="clear" w:color="auto" w:fill="FFFFFF"/>
              <w:ind w:right="1766"/>
            </w:pPr>
            <w:r w:rsidRPr="003401AA">
              <w:t xml:space="preserve"> Февраль</w:t>
            </w:r>
          </w:p>
        </w:tc>
        <w:tc>
          <w:tcPr>
            <w:tcW w:w="4786" w:type="dxa"/>
            <w:tcBorders>
              <w:top w:val="single" w:sz="6" w:space="0" w:color="auto"/>
              <w:left w:val="single" w:sz="6" w:space="0" w:color="auto"/>
              <w:bottom w:val="single" w:sz="6" w:space="0" w:color="auto"/>
              <w:right w:val="single" w:sz="6" w:space="0" w:color="auto"/>
            </w:tcBorders>
            <w:shd w:val="clear" w:color="auto" w:fill="FFFFFF"/>
            <w:vAlign w:val="center"/>
          </w:tcPr>
          <w:p w:rsidR="00184396" w:rsidRPr="003401AA" w:rsidRDefault="00184396" w:rsidP="00184396">
            <w:pPr>
              <w:shd w:val="clear" w:color="auto" w:fill="FFFFFF"/>
              <w:jc w:val="center"/>
            </w:pPr>
            <w:r w:rsidRPr="003401AA">
              <w:t>Безопасность на льду. Пожарная безопасность.</w:t>
            </w:r>
          </w:p>
        </w:tc>
      </w:tr>
      <w:tr w:rsidR="00184396" w:rsidRPr="003401AA" w:rsidTr="00184396">
        <w:trPr>
          <w:trHeight w:hRule="exact" w:val="543"/>
        </w:trPr>
        <w:tc>
          <w:tcPr>
            <w:tcW w:w="4786" w:type="dxa"/>
            <w:tcBorders>
              <w:top w:val="single" w:sz="6" w:space="0" w:color="auto"/>
              <w:left w:val="single" w:sz="6" w:space="0" w:color="auto"/>
              <w:bottom w:val="single" w:sz="6" w:space="0" w:color="auto"/>
              <w:right w:val="single" w:sz="6" w:space="0" w:color="auto"/>
            </w:tcBorders>
            <w:shd w:val="clear" w:color="auto" w:fill="FFFFFF"/>
            <w:vAlign w:val="center"/>
          </w:tcPr>
          <w:p w:rsidR="00184396" w:rsidRPr="003401AA" w:rsidRDefault="00184396" w:rsidP="00184396">
            <w:pPr>
              <w:shd w:val="clear" w:color="auto" w:fill="FFFFFF"/>
            </w:pPr>
            <w:r w:rsidRPr="003401AA">
              <w:t xml:space="preserve"> Март</w:t>
            </w:r>
          </w:p>
        </w:tc>
        <w:tc>
          <w:tcPr>
            <w:tcW w:w="4786" w:type="dxa"/>
            <w:tcBorders>
              <w:top w:val="single" w:sz="6" w:space="0" w:color="auto"/>
              <w:left w:val="single" w:sz="6" w:space="0" w:color="auto"/>
              <w:bottom w:val="single" w:sz="6" w:space="0" w:color="auto"/>
              <w:right w:val="single" w:sz="6" w:space="0" w:color="auto"/>
            </w:tcBorders>
            <w:shd w:val="clear" w:color="auto" w:fill="FFFFFF"/>
            <w:vAlign w:val="center"/>
          </w:tcPr>
          <w:p w:rsidR="00184396" w:rsidRPr="003401AA" w:rsidRDefault="00184396" w:rsidP="00184396">
            <w:pPr>
              <w:shd w:val="clear" w:color="auto" w:fill="FFFFFF"/>
              <w:jc w:val="center"/>
            </w:pPr>
            <w:r w:rsidRPr="003401AA">
              <w:t>Опасные игры. Пожарная безопасность.</w:t>
            </w:r>
          </w:p>
        </w:tc>
      </w:tr>
      <w:tr w:rsidR="00184396" w:rsidRPr="003401AA" w:rsidTr="00184396">
        <w:trPr>
          <w:trHeight w:hRule="exact" w:val="717"/>
        </w:trPr>
        <w:tc>
          <w:tcPr>
            <w:tcW w:w="4786" w:type="dxa"/>
            <w:tcBorders>
              <w:top w:val="single" w:sz="6" w:space="0" w:color="auto"/>
              <w:left w:val="single" w:sz="6" w:space="0" w:color="auto"/>
              <w:bottom w:val="single" w:sz="6" w:space="0" w:color="auto"/>
              <w:right w:val="single" w:sz="6" w:space="0" w:color="auto"/>
            </w:tcBorders>
            <w:shd w:val="clear" w:color="auto" w:fill="FFFFFF"/>
            <w:vAlign w:val="center"/>
          </w:tcPr>
          <w:p w:rsidR="00184396" w:rsidRPr="003401AA" w:rsidRDefault="00184396" w:rsidP="00184396">
            <w:pPr>
              <w:shd w:val="clear" w:color="auto" w:fill="FFFFFF"/>
            </w:pPr>
            <w:r w:rsidRPr="003401AA">
              <w:t>Апрель</w:t>
            </w:r>
          </w:p>
        </w:tc>
        <w:tc>
          <w:tcPr>
            <w:tcW w:w="4786" w:type="dxa"/>
            <w:tcBorders>
              <w:top w:val="single" w:sz="6" w:space="0" w:color="auto"/>
              <w:left w:val="single" w:sz="6" w:space="0" w:color="auto"/>
              <w:bottom w:val="single" w:sz="6" w:space="0" w:color="auto"/>
              <w:right w:val="single" w:sz="6" w:space="0" w:color="auto"/>
            </w:tcBorders>
            <w:shd w:val="clear" w:color="auto" w:fill="FFFFFF"/>
            <w:vAlign w:val="center"/>
          </w:tcPr>
          <w:p w:rsidR="00184396" w:rsidRPr="003401AA" w:rsidRDefault="00184396" w:rsidP="00184396">
            <w:pPr>
              <w:shd w:val="clear" w:color="auto" w:fill="FFFFFF"/>
              <w:jc w:val="center"/>
            </w:pPr>
            <w:r w:rsidRPr="003401AA">
              <w:t>Безопасность на природе и в обращении с животными. Пожарная безопасность.</w:t>
            </w:r>
          </w:p>
        </w:tc>
      </w:tr>
      <w:tr w:rsidR="00184396" w:rsidRPr="003401AA" w:rsidTr="00184396">
        <w:trPr>
          <w:trHeight w:hRule="exact" w:val="529"/>
        </w:trPr>
        <w:tc>
          <w:tcPr>
            <w:tcW w:w="4786" w:type="dxa"/>
            <w:tcBorders>
              <w:top w:val="single" w:sz="6" w:space="0" w:color="auto"/>
              <w:left w:val="single" w:sz="6" w:space="0" w:color="auto"/>
              <w:bottom w:val="single" w:sz="4" w:space="0" w:color="auto"/>
              <w:right w:val="single" w:sz="6" w:space="0" w:color="auto"/>
            </w:tcBorders>
            <w:shd w:val="clear" w:color="auto" w:fill="FFFFFF"/>
            <w:vAlign w:val="center"/>
          </w:tcPr>
          <w:p w:rsidR="00184396" w:rsidRPr="003401AA" w:rsidRDefault="00184396" w:rsidP="00184396">
            <w:pPr>
              <w:shd w:val="clear" w:color="auto" w:fill="FFFFFF"/>
            </w:pPr>
            <w:r w:rsidRPr="003401AA">
              <w:t xml:space="preserve"> Май</w:t>
            </w:r>
          </w:p>
        </w:tc>
        <w:tc>
          <w:tcPr>
            <w:tcW w:w="4786" w:type="dxa"/>
            <w:tcBorders>
              <w:top w:val="single" w:sz="6" w:space="0" w:color="auto"/>
              <w:left w:val="single" w:sz="6" w:space="0" w:color="auto"/>
              <w:bottom w:val="single" w:sz="4" w:space="0" w:color="auto"/>
              <w:right w:val="single" w:sz="6" w:space="0" w:color="auto"/>
            </w:tcBorders>
            <w:shd w:val="clear" w:color="auto" w:fill="FFFFFF"/>
            <w:vAlign w:val="center"/>
          </w:tcPr>
          <w:p w:rsidR="00184396" w:rsidRPr="003401AA" w:rsidRDefault="00184396" w:rsidP="00184396">
            <w:pPr>
              <w:shd w:val="clear" w:color="auto" w:fill="FFFFFF"/>
              <w:jc w:val="center"/>
            </w:pPr>
            <w:r w:rsidRPr="003401AA">
              <w:t>Безопасность на воде. Пожарная безопасность.</w:t>
            </w:r>
          </w:p>
        </w:tc>
      </w:tr>
      <w:tr w:rsidR="00184396" w:rsidRPr="003401AA" w:rsidTr="00184396">
        <w:trPr>
          <w:trHeight w:hRule="exact" w:val="1171"/>
        </w:trPr>
        <w:tc>
          <w:tcPr>
            <w:tcW w:w="4786" w:type="dxa"/>
            <w:tcBorders>
              <w:top w:val="single" w:sz="4" w:space="0" w:color="auto"/>
              <w:left w:val="single" w:sz="4" w:space="0" w:color="auto"/>
              <w:bottom w:val="single" w:sz="4" w:space="0" w:color="auto"/>
              <w:right w:val="single" w:sz="6" w:space="0" w:color="auto"/>
            </w:tcBorders>
            <w:shd w:val="clear" w:color="auto" w:fill="FFFFFF"/>
            <w:vAlign w:val="center"/>
          </w:tcPr>
          <w:p w:rsidR="00184396" w:rsidRPr="003401AA" w:rsidRDefault="00184396" w:rsidP="00184396">
            <w:pPr>
              <w:shd w:val="clear" w:color="auto" w:fill="FFFFFF"/>
            </w:pPr>
            <w:r w:rsidRPr="003401AA">
              <w:t>Июнь</w:t>
            </w:r>
          </w:p>
          <w:p w:rsidR="00184396" w:rsidRPr="003401AA" w:rsidRDefault="00184396" w:rsidP="00184396">
            <w:pPr>
              <w:shd w:val="clear" w:color="auto" w:fill="FFFFFF"/>
            </w:pPr>
            <w:r w:rsidRPr="003401AA">
              <w:t>Июль</w:t>
            </w:r>
          </w:p>
          <w:p w:rsidR="00184396" w:rsidRPr="003401AA" w:rsidRDefault="00184396" w:rsidP="00184396">
            <w:pPr>
              <w:shd w:val="clear" w:color="auto" w:fill="FFFFFF"/>
            </w:pPr>
            <w:r w:rsidRPr="003401AA">
              <w:t>Август</w:t>
            </w:r>
          </w:p>
        </w:tc>
        <w:tc>
          <w:tcPr>
            <w:tcW w:w="4786" w:type="dxa"/>
            <w:tcBorders>
              <w:top w:val="single" w:sz="4" w:space="0" w:color="auto"/>
              <w:left w:val="single" w:sz="6" w:space="0" w:color="auto"/>
              <w:bottom w:val="single" w:sz="4" w:space="0" w:color="auto"/>
              <w:right w:val="single" w:sz="4" w:space="0" w:color="auto"/>
            </w:tcBorders>
            <w:shd w:val="clear" w:color="auto" w:fill="FFFFFF"/>
            <w:vAlign w:val="center"/>
          </w:tcPr>
          <w:p w:rsidR="00184396" w:rsidRPr="003401AA" w:rsidRDefault="00184396" w:rsidP="00184396">
            <w:pPr>
              <w:shd w:val="clear" w:color="auto" w:fill="FFFFFF"/>
              <w:jc w:val="center"/>
            </w:pPr>
            <w:r w:rsidRPr="003401AA">
              <w:t>Лесная аптека.</w:t>
            </w:r>
          </w:p>
          <w:p w:rsidR="00184396" w:rsidRPr="003401AA" w:rsidRDefault="00184396" w:rsidP="00184396">
            <w:pPr>
              <w:shd w:val="clear" w:color="auto" w:fill="FFFFFF"/>
              <w:jc w:val="center"/>
            </w:pPr>
            <w:r w:rsidRPr="003401AA">
              <w:rPr>
                <w:spacing w:val="-3"/>
              </w:rPr>
              <w:t xml:space="preserve">Безопасность на железной дороге. </w:t>
            </w:r>
            <w:r w:rsidRPr="003401AA">
              <w:t>Оказание первой помощи. Пожарная безопасность.</w:t>
            </w:r>
          </w:p>
        </w:tc>
      </w:tr>
    </w:tbl>
    <w:p w:rsidR="00776441" w:rsidRPr="003401AA" w:rsidRDefault="00776441" w:rsidP="00874F00">
      <w:pPr>
        <w:autoSpaceDE w:val="0"/>
        <w:rPr>
          <w:rFonts w:eastAsia="Times New Roman CYR"/>
          <w:b/>
        </w:rPr>
      </w:pPr>
    </w:p>
    <w:p w:rsidR="00787E53" w:rsidRPr="003401AA" w:rsidRDefault="00787E53" w:rsidP="00787E53">
      <w:pPr>
        <w:shd w:val="clear" w:color="auto" w:fill="FFFFFF"/>
        <w:ind w:firstLine="708"/>
        <w:jc w:val="center"/>
        <w:rPr>
          <w:b/>
          <w:i/>
          <w:color w:val="000000"/>
        </w:rPr>
      </w:pPr>
      <w:r w:rsidRPr="003401AA">
        <w:rPr>
          <w:b/>
          <w:bCs/>
        </w:rPr>
        <w:lastRenderedPageBreak/>
        <w:t>«ПОЗНАВАТЕЛЬНОЕ РАЗВИТИЕ»</w:t>
      </w:r>
    </w:p>
    <w:p w:rsidR="00184396" w:rsidRPr="003401AA" w:rsidRDefault="00184396" w:rsidP="00184396">
      <w:pPr>
        <w:keepNext/>
        <w:jc w:val="center"/>
        <w:outlineLvl w:val="0"/>
        <w:rPr>
          <w:b/>
          <w:bCs/>
          <w:kern w:val="32"/>
        </w:rPr>
      </w:pPr>
      <w:r w:rsidRPr="003401AA">
        <w:rPr>
          <w:b/>
          <w:bCs/>
          <w:kern w:val="32"/>
        </w:rPr>
        <w:t xml:space="preserve">         </w:t>
      </w:r>
    </w:p>
    <w:p w:rsidR="00184396" w:rsidRPr="003401AA" w:rsidRDefault="00184396" w:rsidP="00184396">
      <w:pPr>
        <w:keepNext/>
        <w:jc w:val="center"/>
        <w:outlineLvl w:val="0"/>
        <w:rPr>
          <w:b/>
          <w:bCs/>
          <w:kern w:val="32"/>
        </w:rPr>
      </w:pPr>
      <w:r w:rsidRPr="003401AA">
        <w:rPr>
          <w:b/>
          <w:bCs/>
          <w:kern w:val="32"/>
        </w:rPr>
        <w:t xml:space="preserve"> Перспективное планирование </w:t>
      </w:r>
    </w:p>
    <w:p w:rsidR="00184396" w:rsidRPr="003401AA" w:rsidRDefault="00184396" w:rsidP="00184396">
      <w:pPr>
        <w:keepNext/>
        <w:jc w:val="center"/>
        <w:outlineLvl w:val="0"/>
        <w:rPr>
          <w:b/>
          <w:bCs/>
          <w:kern w:val="32"/>
        </w:rPr>
      </w:pPr>
      <w:r w:rsidRPr="003401AA">
        <w:rPr>
          <w:b/>
          <w:bCs/>
          <w:kern w:val="32"/>
        </w:rPr>
        <w:t xml:space="preserve">по формированию элементарных математических представлений </w:t>
      </w:r>
    </w:p>
    <w:p w:rsidR="00184396" w:rsidRPr="003401AA" w:rsidRDefault="00184396" w:rsidP="00184396">
      <w:pPr>
        <w:shd w:val="clear" w:color="auto" w:fill="FFFFFF"/>
        <w:spacing w:before="274"/>
        <w:jc w:val="center"/>
        <w:rPr>
          <w:b/>
        </w:rPr>
      </w:pPr>
      <w:r w:rsidRPr="003401AA">
        <w:rPr>
          <w:b/>
          <w:lang w:val="en-US"/>
        </w:rPr>
        <w:t>I</w:t>
      </w:r>
      <w:r w:rsidRPr="003401AA">
        <w:rPr>
          <w:b/>
        </w:rPr>
        <w:t xml:space="preserve"> квартал</w:t>
      </w:r>
    </w:p>
    <w:tbl>
      <w:tblPr>
        <w:tblW w:w="9782" w:type="dxa"/>
        <w:tblInd w:w="-244" w:type="dxa"/>
        <w:tblLayout w:type="fixed"/>
        <w:tblCellMar>
          <w:left w:w="40" w:type="dxa"/>
          <w:right w:w="40" w:type="dxa"/>
        </w:tblCellMar>
        <w:tblLook w:val="0000" w:firstRow="0" w:lastRow="0" w:firstColumn="0" w:lastColumn="0" w:noHBand="0" w:noVBand="0"/>
      </w:tblPr>
      <w:tblGrid>
        <w:gridCol w:w="1852"/>
        <w:gridCol w:w="7930"/>
      </w:tblGrid>
      <w:tr w:rsidR="00184396" w:rsidRPr="003401AA" w:rsidTr="00184396">
        <w:trPr>
          <w:trHeight w:hRule="exact" w:val="2756"/>
        </w:trPr>
        <w:tc>
          <w:tcPr>
            <w:tcW w:w="1852" w:type="dxa"/>
            <w:tcBorders>
              <w:top w:val="single" w:sz="4" w:space="0" w:color="auto"/>
              <w:left w:val="single" w:sz="4" w:space="0" w:color="auto"/>
              <w:bottom w:val="single" w:sz="6" w:space="0" w:color="auto"/>
              <w:right w:val="single" w:sz="6" w:space="0" w:color="auto"/>
            </w:tcBorders>
            <w:shd w:val="clear" w:color="auto" w:fill="FFFFFF"/>
          </w:tcPr>
          <w:p w:rsidR="00184396" w:rsidRPr="003401AA" w:rsidRDefault="00184396" w:rsidP="00184396">
            <w:pPr>
              <w:shd w:val="clear" w:color="auto" w:fill="FFFFFF"/>
              <w:ind w:right="-7780"/>
              <w:rPr>
                <w:b/>
                <w:spacing w:val="-3"/>
              </w:rPr>
            </w:pPr>
            <w:r w:rsidRPr="003401AA">
              <w:rPr>
                <w:b/>
                <w:spacing w:val="-3"/>
              </w:rPr>
              <w:t xml:space="preserve">Количество и </w:t>
            </w:r>
          </w:p>
          <w:p w:rsidR="00184396" w:rsidRPr="003401AA" w:rsidRDefault="00184396" w:rsidP="00184396">
            <w:pPr>
              <w:shd w:val="clear" w:color="auto" w:fill="FFFFFF"/>
              <w:ind w:right="-7780"/>
              <w:rPr>
                <w:b/>
              </w:rPr>
            </w:pPr>
            <w:r w:rsidRPr="003401AA">
              <w:rPr>
                <w:b/>
                <w:spacing w:val="-3"/>
              </w:rPr>
              <w:t>счет</w:t>
            </w:r>
          </w:p>
        </w:tc>
        <w:tc>
          <w:tcPr>
            <w:tcW w:w="7930" w:type="dxa"/>
            <w:tcBorders>
              <w:top w:val="single" w:sz="4" w:space="0" w:color="auto"/>
              <w:left w:val="single" w:sz="6" w:space="0" w:color="auto"/>
              <w:bottom w:val="single" w:sz="6" w:space="0" w:color="auto"/>
              <w:right w:val="single" w:sz="4" w:space="0" w:color="auto"/>
            </w:tcBorders>
            <w:shd w:val="clear" w:color="auto" w:fill="FFFFFF"/>
          </w:tcPr>
          <w:p w:rsidR="00184396" w:rsidRPr="003401AA" w:rsidRDefault="00184396" w:rsidP="00184396">
            <w:pPr>
              <w:shd w:val="clear" w:color="auto" w:fill="FFFFFF"/>
              <w:ind w:right="-7780"/>
            </w:pPr>
            <w:r w:rsidRPr="003401AA">
              <w:t>Учить количественному счету до 7.</w:t>
            </w:r>
          </w:p>
          <w:p w:rsidR="00184396" w:rsidRPr="003401AA" w:rsidRDefault="00184396" w:rsidP="00184396">
            <w:pPr>
              <w:shd w:val="clear" w:color="auto" w:fill="FFFFFF"/>
              <w:ind w:right="-7780"/>
            </w:pPr>
            <w:r w:rsidRPr="003401AA">
              <w:t>Закрепить счет на слух, по осязанию.</w:t>
            </w:r>
          </w:p>
          <w:p w:rsidR="00184396" w:rsidRPr="003401AA" w:rsidRDefault="00184396" w:rsidP="00184396">
            <w:pPr>
              <w:shd w:val="clear" w:color="auto" w:fill="FFFFFF"/>
              <w:ind w:right="-7780"/>
            </w:pPr>
            <w:r w:rsidRPr="003401AA">
              <w:t>Закрепить порядковый счет до 5.</w:t>
            </w:r>
          </w:p>
          <w:p w:rsidR="00184396" w:rsidRPr="003401AA" w:rsidRDefault="00184396" w:rsidP="00184396">
            <w:pPr>
              <w:shd w:val="clear" w:color="auto" w:fill="FFFFFF"/>
              <w:ind w:right="-7780"/>
            </w:pPr>
            <w:r w:rsidRPr="003401AA">
              <w:t>Закрепить образование чисел первого пятка.</w:t>
            </w:r>
          </w:p>
          <w:p w:rsidR="00184396" w:rsidRPr="003401AA" w:rsidRDefault="00184396" w:rsidP="00184396">
            <w:pPr>
              <w:shd w:val="clear" w:color="auto" w:fill="FFFFFF"/>
              <w:ind w:right="-7780"/>
              <w:rPr>
                <w:spacing w:val="-3"/>
              </w:rPr>
            </w:pPr>
            <w:r w:rsidRPr="003401AA">
              <w:rPr>
                <w:spacing w:val="-3"/>
              </w:rPr>
              <w:t>Учить сравнивать рядом стоящие числа в пределах 5.</w:t>
            </w:r>
          </w:p>
          <w:p w:rsidR="00184396" w:rsidRPr="003401AA" w:rsidRDefault="00184396" w:rsidP="00184396">
            <w:pPr>
              <w:shd w:val="clear" w:color="auto" w:fill="FFFFFF"/>
              <w:ind w:right="-7780" w:hanging="5"/>
              <w:rPr>
                <w:spacing w:val="-2"/>
              </w:rPr>
            </w:pPr>
            <w:r w:rsidRPr="003401AA">
              <w:rPr>
                <w:spacing w:val="-2"/>
              </w:rPr>
              <w:t xml:space="preserve">Закрепить умение получать равенство из неравенства </w:t>
            </w:r>
          </w:p>
          <w:p w:rsidR="00184396" w:rsidRPr="003401AA" w:rsidRDefault="00184396" w:rsidP="00184396">
            <w:pPr>
              <w:shd w:val="clear" w:color="auto" w:fill="FFFFFF"/>
              <w:ind w:right="-7780" w:hanging="5"/>
              <w:rPr>
                <w:spacing w:val="-1"/>
              </w:rPr>
            </w:pPr>
            <w:r w:rsidRPr="003401AA">
              <w:rPr>
                <w:spacing w:val="-1"/>
              </w:rPr>
              <w:t>(неравенство из равенства).</w:t>
            </w:r>
          </w:p>
          <w:p w:rsidR="00184396" w:rsidRPr="003401AA" w:rsidRDefault="00184396" w:rsidP="00184396">
            <w:pPr>
              <w:shd w:val="clear" w:color="auto" w:fill="FFFFFF"/>
              <w:ind w:right="-7780" w:hanging="5"/>
            </w:pPr>
            <w:r w:rsidRPr="003401AA">
              <w:rPr>
                <w:spacing w:val="-1"/>
              </w:rPr>
              <w:t xml:space="preserve"> двумя способами (до 5).</w:t>
            </w:r>
          </w:p>
          <w:p w:rsidR="00184396" w:rsidRPr="003401AA" w:rsidRDefault="00184396" w:rsidP="00184396">
            <w:pPr>
              <w:shd w:val="clear" w:color="auto" w:fill="FFFFFF"/>
              <w:ind w:right="-7780"/>
            </w:pPr>
            <w:r w:rsidRPr="003401AA">
              <w:t>Познакомить с цифрами до 3.</w:t>
            </w:r>
          </w:p>
        </w:tc>
      </w:tr>
      <w:tr w:rsidR="00184396" w:rsidRPr="003401AA" w:rsidTr="00184396">
        <w:trPr>
          <w:trHeight w:hRule="exact" w:val="1425"/>
        </w:trPr>
        <w:tc>
          <w:tcPr>
            <w:tcW w:w="1852" w:type="dxa"/>
            <w:tcBorders>
              <w:top w:val="single" w:sz="6" w:space="0" w:color="auto"/>
              <w:left w:val="single" w:sz="4" w:space="0" w:color="auto"/>
              <w:bottom w:val="single" w:sz="6" w:space="0" w:color="auto"/>
              <w:right w:val="single" w:sz="6" w:space="0" w:color="auto"/>
            </w:tcBorders>
            <w:shd w:val="clear" w:color="auto" w:fill="FFFFFF"/>
          </w:tcPr>
          <w:p w:rsidR="00184396" w:rsidRPr="003401AA" w:rsidRDefault="00184396" w:rsidP="00184396">
            <w:pPr>
              <w:shd w:val="clear" w:color="auto" w:fill="FFFFFF"/>
              <w:ind w:right="-7780"/>
              <w:rPr>
                <w:b/>
              </w:rPr>
            </w:pPr>
            <w:r w:rsidRPr="003401AA">
              <w:rPr>
                <w:b/>
              </w:rPr>
              <w:t>Величина</w:t>
            </w:r>
          </w:p>
        </w:tc>
        <w:tc>
          <w:tcPr>
            <w:tcW w:w="7930" w:type="dxa"/>
            <w:tcBorders>
              <w:top w:val="single" w:sz="6" w:space="0" w:color="auto"/>
              <w:left w:val="single" w:sz="6" w:space="0" w:color="auto"/>
              <w:bottom w:val="single" w:sz="6" w:space="0" w:color="auto"/>
              <w:right w:val="single" w:sz="4" w:space="0" w:color="auto"/>
            </w:tcBorders>
            <w:shd w:val="clear" w:color="auto" w:fill="FFFFFF"/>
          </w:tcPr>
          <w:p w:rsidR="00184396" w:rsidRPr="003401AA" w:rsidRDefault="00184396" w:rsidP="00184396">
            <w:pPr>
              <w:shd w:val="clear" w:color="auto" w:fill="FFFFFF"/>
              <w:ind w:left="-5" w:right="-7780"/>
              <w:rPr>
                <w:spacing w:val="-3"/>
              </w:rPr>
            </w:pPr>
            <w:r w:rsidRPr="003401AA">
              <w:rPr>
                <w:spacing w:val="-1"/>
              </w:rPr>
              <w:t xml:space="preserve">Учить сравнивать до 7 предметов по длине, ширине, </w:t>
            </w:r>
            <w:r w:rsidRPr="003401AA">
              <w:rPr>
                <w:spacing w:val="-3"/>
              </w:rPr>
              <w:t xml:space="preserve">высоте, </w:t>
            </w:r>
          </w:p>
          <w:p w:rsidR="00184396" w:rsidRPr="003401AA" w:rsidRDefault="00184396" w:rsidP="00184396">
            <w:pPr>
              <w:shd w:val="clear" w:color="auto" w:fill="FFFFFF"/>
              <w:ind w:left="-5" w:right="-7780"/>
              <w:rPr>
                <w:spacing w:val="-3"/>
              </w:rPr>
            </w:pPr>
            <w:r w:rsidRPr="003401AA">
              <w:rPr>
                <w:spacing w:val="-3"/>
              </w:rPr>
              <w:t>раскладывая их в порядке возрастания (убывания).</w:t>
            </w:r>
          </w:p>
          <w:p w:rsidR="00184396" w:rsidRPr="003401AA" w:rsidRDefault="00184396" w:rsidP="00184396">
            <w:pPr>
              <w:shd w:val="clear" w:color="auto" w:fill="FFFFFF"/>
              <w:ind w:right="-7780"/>
            </w:pPr>
            <w:r w:rsidRPr="003401AA">
              <w:rPr>
                <w:spacing w:val="-1"/>
              </w:rPr>
              <w:t>Учить делить круг, квадрат на 2 равные части.</w:t>
            </w:r>
          </w:p>
        </w:tc>
      </w:tr>
      <w:tr w:rsidR="00184396" w:rsidRPr="003401AA" w:rsidTr="00184396">
        <w:trPr>
          <w:trHeight w:hRule="exact" w:val="1219"/>
        </w:trPr>
        <w:tc>
          <w:tcPr>
            <w:tcW w:w="1852" w:type="dxa"/>
            <w:tcBorders>
              <w:top w:val="single" w:sz="6" w:space="0" w:color="auto"/>
              <w:left w:val="single" w:sz="4" w:space="0" w:color="auto"/>
              <w:bottom w:val="single" w:sz="4" w:space="0" w:color="auto"/>
              <w:right w:val="single" w:sz="6" w:space="0" w:color="auto"/>
            </w:tcBorders>
            <w:shd w:val="clear" w:color="auto" w:fill="FFFFFF"/>
          </w:tcPr>
          <w:p w:rsidR="00184396" w:rsidRPr="003401AA" w:rsidRDefault="00184396" w:rsidP="00184396">
            <w:pPr>
              <w:shd w:val="clear" w:color="auto" w:fill="FFFFFF"/>
              <w:ind w:right="-7780"/>
              <w:rPr>
                <w:b/>
                <w:spacing w:val="-4"/>
              </w:rPr>
            </w:pPr>
            <w:r w:rsidRPr="003401AA">
              <w:rPr>
                <w:b/>
                <w:spacing w:val="-4"/>
              </w:rPr>
              <w:t xml:space="preserve">Геометрические </w:t>
            </w:r>
          </w:p>
          <w:p w:rsidR="00184396" w:rsidRPr="003401AA" w:rsidRDefault="00184396" w:rsidP="00184396">
            <w:pPr>
              <w:shd w:val="clear" w:color="auto" w:fill="FFFFFF"/>
              <w:ind w:right="-7780"/>
              <w:rPr>
                <w:b/>
              </w:rPr>
            </w:pPr>
            <w:r w:rsidRPr="003401AA">
              <w:rPr>
                <w:b/>
              </w:rPr>
              <w:t>фигуры</w:t>
            </w:r>
          </w:p>
        </w:tc>
        <w:tc>
          <w:tcPr>
            <w:tcW w:w="7930" w:type="dxa"/>
            <w:tcBorders>
              <w:top w:val="single" w:sz="6" w:space="0" w:color="auto"/>
              <w:left w:val="single" w:sz="6" w:space="0" w:color="auto"/>
              <w:bottom w:val="single" w:sz="4" w:space="0" w:color="auto"/>
              <w:right w:val="single" w:sz="4" w:space="0" w:color="auto"/>
            </w:tcBorders>
            <w:shd w:val="clear" w:color="auto" w:fill="FFFFFF"/>
          </w:tcPr>
          <w:p w:rsidR="00184396" w:rsidRPr="003401AA" w:rsidRDefault="00184396" w:rsidP="00184396">
            <w:pPr>
              <w:shd w:val="clear" w:color="auto" w:fill="FFFFFF"/>
              <w:ind w:right="-7780" w:firstLine="5"/>
              <w:rPr>
                <w:spacing w:val="-1"/>
              </w:rPr>
            </w:pPr>
            <w:r w:rsidRPr="003401AA">
              <w:rPr>
                <w:spacing w:val="-3"/>
              </w:rPr>
              <w:t xml:space="preserve">Закрепить умение узнавать и называть геометрические </w:t>
            </w:r>
            <w:r w:rsidRPr="003401AA">
              <w:rPr>
                <w:spacing w:val="-1"/>
              </w:rPr>
              <w:t xml:space="preserve">фигуры: круг, </w:t>
            </w:r>
          </w:p>
          <w:p w:rsidR="00184396" w:rsidRPr="003401AA" w:rsidRDefault="00184396" w:rsidP="00184396">
            <w:pPr>
              <w:shd w:val="clear" w:color="auto" w:fill="FFFFFF"/>
              <w:ind w:right="-7780" w:firstLine="5"/>
              <w:rPr>
                <w:spacing w:val="-1"/>
              </w:rPr>
            </w:pPr>
            <w:r w:rsidRPr="003401AA">
              <w:rPr>
                <w:spacing w:val="-1"/>
              </w:rPr>
              <w:t>квадрат, треугольник, прямоугольник.</w:t>
            </w:r>
          </w:p>
          <w:p w:rsidR="00184396" w:rsidRPr="003401AA" w:rsidRDefault="00184396" w:rsidP="00184396">
            <w:pPr>
              <w:shd w:val="clear" w:color="auto" w:fill="FFFFFF"/>
              <w:ind w:right="-7780"/>
            </w:pPr>
            <w:r w:rsidRPr="003401AA">
              <w:rPr>
                <w:spacing w:val="-3"/>
              </w:rPr>
              <w:t xml:space="preserve">Закреплять умение узнавать в окружающих предметах </w:t>
            </w:r>
            <w:r w:rsidRPr="003401AA">
              <w:t xml:space="preserve">форму знакомых </w:t>
            </w:r>
          </w:p>
          <w:p w:rsidR="00184396" w:rsidRPr="003401AA" w:rsidRDefault="00184396" w:rsidP="00184396">
            <w:pPr>
              <w:shd w:val="clear" w:color="auto" w:fill="FFFFFF"/>
              <w:ind w:right="-7780"/>
            </w:pPr>
            <w:r w:rsidRPr="003401AA">
              <w:t>геометрических фигур.</w:t>
            </w:r>
          </w:p>
        </w:tc>
      </w:tr>
      <w:tr w:rsidR="00184396" w:rsidRPr="003401AA" w:rsidTr="00184396">
        <w:trPr>
          <w:trHeight w:val="1150"/>
        </w:trPr>
        <w:tc>
          <w:tcPr>
            <w:tcW w:w="1852" w:type="dxa"/>
            <w:tcBorders>
              <w:top w:val="single" w:sz="4" w:space="0" w:color="auto"/>
              <w:left w:val="single" w:sz="4" w:space="0" w:color="auto"/>
            </w:tcBorders>
            <w:shd w:val="clear" w:color="auto" w:fill="FFFFFF"/>
          </w:tcPr>
          <w:p w:rsidR="00184396" w:rsidRPr="003401AA" w:rsidRDefault="00184396" w:rsidP="00184396">
            <w:pPr>
              <w:shd w:val="clear" w:color="auto" w:fill="FFFFFF"/>
              <w:ind w:right="-7780" w:firstLine="5"/>
              <w:rPr>
                <w:b/>
                <w:spacing w:val="-5"/>
              </w:rPr>
            </w:pPr>
            <w:r w:rsidRPr="003401AA">
              <w:rPr>
                <w:b/>
                <w:spacing w:val="-5"/>
              </w:rPr>
              <w:t>Ориентировка в</w:t>
            </w:r>
          </w:p>
          <w:p w:rsidR="00184396" w:rsidRPr="003401AA" w:rsidRDefault="00184396" w:rsidP="00184396">
            <w:pPr>
              <w:shd w:val="clear" w:color="auto" w:fill="FFFFFF"/>
              <w:ind w:right="-7780" w:firstLine="5"/>
              <w:rPr>
                <w:b/>
              </w:rPr>
            </w:pPr>
            <w:r w:rsidRPr="003401AA">
              <w:rPr>
                <w:b/>
              </w:rPr>
              <w:t>пространстве</w:t>
            </w:r>
          </w:p>
        </w:tc>
        <w:tc>
          <w:tcPr>
            <w:tcW w:w="7930" w:type="dxa"/>
            <w:tcBorders>
              <w:top w:val="single" w:sz="4" w:space="0" w:color="auto"/>
              <w:right w:val="single" w:sz="4" w:space="0" w:color="auto"/>
            </w:tcBorders>
            <w:shd w:val="clear" w:color="auto" w:fill="FFFFFF"/>
          </w:tcPr>
          <w:p w:rsidR="00184396" w:rsidRPr="003401AA" w:rsidRDefault="00184396" w:rsidP="00184396">
            <w:pPr>
              <w:shd w:val="clear" w:color="auto" w:fill="FFFFFF"/>
              <w:ind w:right="-7780" w:firstLine="5"/>
            </w:pPr>
            <w:r w:rsidRPr="003401AA">
              <w:rPr>
                <w:spacing w:val="-3"/>
              </w:rPr>
              <w:t xml:space="preserve">Закреплять пространственные представления: слева, </w:t>
            </w:r>
            <w:r w:rsidRPr="003401AA">
              <w:t xml:space="preserve">справа, внизу, вверху, </w:t>
            </w:r>
          </w:p>
          <w:p w:rsidR="00184396" w:rsidRPr="003401AA" w:rsidRDefault="00184396" w:rsidP="00184396">
            <w:pPr>
              <w:shd w:val="clear" w:color="auto" w:fill="FFFFFF"/>
              <w:ind w:right="-7780" w:firstLine="5"/>
            </w:pPr>
            <w:r w:rsidRPr="003401AA">
              <w:t>впереди.</w:t>
            </w:r>
          </w:p>
          <w:p w:rsidR="00184396" w:rsidRPr="003401AA" w:rsidRDefault="00184396" w:rsidP="00184396">
            <w:pPr>
              <w:shd w:val="clear" w:color="auto" w:fill="FFFFFF"/>
              <w:ind w:right="-7780"/>
            </w:pPr>
            <w:r w:rsidRPr="003401AA">
              <w:rPr>
                <w:spacing w:val="-12"/>
              </w:rPr>
              <w:t xml:space="preserve">Учить детей ориентироваться на листе бумаги (слева, </w:t>
            </w:r>
            <w:r w:rsidRPr="003401AA">
              <w:t>справа)</w:t>
            </w:r>
          </w:p>
        </w:tc>
      </w:tr>
      <w:tr w:rsidR="00184396" w:rsidRPr="003401AA" w:rsidTr="00184396">
        <w:trPr>
          <w:trHeight w:hRule="exact" w:val="887"/>
        </w:trPr>
        <w:tc>
          <w:tcPr>
            <w:tcW w:w="1852" w:type="dxa"/>
            <w:tcBorders>
              <w:top w:val="single" w:sz="4" w:space="0" w:color="auto"/>
              <w:left w:val="single" w:sz="4" w:space="0" w:color="auto"/>
              <w:bottom w:val="single" w:sz="4" w:space="0" w:color="auto"/>
              <w:right w:val="single" w:sz="4" w:space="0" w:color="auto"/>
            </w:tcBorders>
            <w:shd w:val="clear" w:color="auto" w:fill="FFFFFF"/>
          </w:tcPr>
          <w:p w:rsidR="00184396" w:rsidRPr="003401AA" w:rsidRDefault="00184396" w:rsidP="00184396">
            <w:pPr>
              <w:shd w:val="clear" w:color="auto" w:fill="FFFFFF"/>
              <w:ind w:right="-7780"/>
              <w:rPr>
                <w:b/>
                <w:spacing w:val="-15"/>
              </w:rPr>
            </w:pPr>
            <w:r w:rsidRPr="003401AA">
              <w:rPr>
                <w:b/>
                <w:spacing w:val="-15"/>
              </w:rPr>
              <w:t xml:space="preserve">Ориентировка </w:t>
            </w:r>
          </w:p>
          <w:p w:rsidR="00184396" w:rsidRPr="003401AA" w:rsidRDefault="00184396" w:rsidP="00184396">
            <w:pPr>
              <w:shd w:val="clear" w:color="auto" w:fill="FFFFFF"/>
              <w:ind w:right="-7780"/>
              <w:rPr>
                <w:b/>
              </w:rPr>
            </w:pPr>
            <w:r w:rsidRPr="003401AA">
              <w:rPr>
                <w:b/>
                <w:spacing w:val="-15"/>
              </w:rPr>
              <w:t xml:space="preserve">во </w:t>
            </w:r>
            <w:r w:rsidRPr="003401AA">
              <w:rPr>
                <w:b/>
              </w:rPr>
              <w:t>времени</w:t>
            </w:r>
          </w:p>
        </w:tc>
        <w:tc>
          <w:tcPr>
            <w:tcW w:w="7930" w:type="dxa"/>
            <w:tcBorders>
              <w:top w:val="single" w:sz="4" w:space="0" w:color="auto"/>
              <w:left w:val="single" w:sz="4" w:space="0" w:color="auto"/>
              <w:bottom w:val="single" w:sz="6" w:space="0" w:color="auto"/>
              <w:right w:val="single" w:sz="6" w:space="0" w:color="auto"/>
            </w:tcBorders>
            <w:shd w:val="clear" w:color="auto" w:fill="FFFFFF"/>
          </w:tcPr>
          <w:p w:rsidR="00184396" w:rsidRPr="003401AA" w:rsidRDefault="00184396" w:rsidP="00184396">
            <w:pPr>
              <w:shd w:val="clear" w:color="auto" w:fill="FFFFFF"/>
              <w:ind w:right="-7780"/>
            </w:pPr>
            <w:r w:rsidRPr="003401AA">
              <w:rPr>
                <w:spacing w:val="-10"/>
              </w:rPr>
              <w:t>Учить последовательно, называть дни недели.</w:t>
            </w:r>
          </w:p>
          <w:p w:rsidR="00184396" w:rsidRPr="003401AA" w:rsidRDefault="00184396" w:rsidP="00184396">
            <w:pPr>
              <w:shd w:val="clear" w:color="auto" w:fill="FFFFFF"/>
              <w:ind w:right="-7780"/>
            </w:pPr>
            <w:r w:rsidRPr="003401AA">
              <w:rPr>
                <w:spacing w:val="-12"/>
              </w:rPr>
              <w:t xml:space="preserve">Дать представление о том, что день и ночь составляют </w:t>
            </w:r>
            <w:r w:rsidRPr="003401AA">
              <w:t>сутки.</w:t>
            </w:r>
          </w:p>
        </w:tc>
      </w:tr>
    </w:tbl>
    <w:p w:rsidR="00D113CF" w:rsidRPr="003401AA" w:rsidRDefault="00D113CF" w:rsidP="00787E53">
      <w:pPr>
        <w:shd w:val="clear" w:color="auto" w:fill="FFFFFF"/>
        <w:ind w:right="130"/>
        <w:jc w:val="both"/>
        <w:rPr>
          <w:b/>
          <w:spacing w:val="-2"/>
        </w:rPr>
      </w:pPr>
    </w:p>
    <w:p w:rsidR="00D113CF" w:rsidRPr="003401AA" w:rsidRDefault="00D113CF" w:rsidP="00184396">
      <w:pPr>
        <w:shd w:val="clear" w:color="auto" w:fill="FFFFFF"/>
        <w:ind w:left="1000" w:right="130" w:hanging="400"/>
        <w:jc w:val="both"/>
        <w:rPr>
          <w:b/>
          <w:spacing w:val="-2"/>
        </w:rPr>
      </w:pPr>
    </w:p>
    <w:p w:rsidR="00184396" w:rsidRPr="003401AA" w:rsidRDefault="00184396" w:rsidP="00184396">
      <w:pPr>
        <w:shd w:val="clear" w:color="auto" w:fill="FFFFFF"/>
        <w:ind w:left="1000" w:right="130" w:hanging="400"/>
        <w:jc w:val="center"/>
        <w:rPr>
          <w:b/>
          <w:spacing w:val="-2"/>
        </w:rPr>
      </w:pPr>
      <w:r w:rsidRPr="003401AA">
        <w:rPr>
          <w:b/>
          <w:spacing w:val="-2"/>
          <w:lang w:val="en-US"/>
        </w:rPr>
        <w:t>II</w:t>
      </w:r>
      <w:r w:rsidRPr="003401AA">
        <w:rPr>
          <w:b/>
          <w:spacing w:val="-2"/>
        </w:rPr>
        <w:t xml:space="preserve"> квартал</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7693"/>
      </w:tblGrid>
      <w:tr w:rsidR="00184396" w:rsidRPr="003401AA" w:rsidTr="00184396">
        <w:trPr>
          <w:trHeight w:val="156"/>
        </w:trPr>
        <w:tc>
          <w:tcPr>
            <w:tcW w:w="1947" w:type="dxa"/>
          </w:tcPr>
          <w:p w:rsidR="00184396" w:rsidRPr="003401AA" w:rsidRDefault="00184396" w:rsidP="00184396">
            <w:pPr>
              <w:ind w:right="130"/>
              <w:rPr>
                <w:b/>
                <w:spacing w:val="-2"/>
              </w:rPr>
            </w:pPr>
            <w:r w:rsidRPr="003401AA">
              <w:rPr>
                <w:b/>
                <w:spacing w:val="-2"/>
              </w:rPr>
              <w:t>Количество и счёт</w:t>
            </w:r>
          </w:p>
        </w:tc>
        <w:tc>
          <w:tcPr>
            <w:tcW w:w="7835" w:type="dxa"/>
          </w:tcPr>
          <w:p w:rsidR="00184396" w:rsidRPr="003401AA" w:rsidRDefault="00184396" w:rsidP="00184396">
            <w:pPr>
              <w:ind w:right="130"/>
              <w:rPr>
                <w:spacing w:val="-2"/>
              </w:rPr>
            </w:pPr>
            <w:r w:rsidRPr="003401AA">
              <w:rPr>
                <w:spacing w:val="-2"/>
              </w:rPr>
              <w:t>Учить количественному счёту до 10</w:t>
            </w:r>
          </w:p>
          <w:p w:rsidR="00184396" w:rsidRPr="003401AA" w:rsidRDefault="00184396" w:rsidP="00184396">
            <w:pPr>
              <w:ind w:right="130"/>
              <w:rPr>
                <w:spacing w:val="-2"/>
              </w:rPr>
            </w:pPr>
            <w:r w:rsidRPr="003401AA">
              <w:rPr>
                <w:spacing w:val="-2"/>
              </w:rPr>
              <w:t>Закрепить счёт на слух, по осязанию.</w:t>
            </w:r>
          </w:p>
          <w:p w:rsidR="00184396" w:rsidRPr="003401AA" w:rsidRDefault="00184396" w:rsidP="00184396">
            <w:pPr>
              <w:ind w:right="130"/>
              <w:rPr>
                <w:spacing w:val="-2"/>
              </w:rPr>
            </w:pPr>
            <w:r w:rsidRPr="003401AA">
              <w:rPr>
                <w:spacing w:val="-2"/>
              </w:rPr>
              <w:t>Учить порядковому счёту до 10.</w:t>
            </w:r>
          </w:p>
          <w:p w:rsidR="00184396" w:rsidRPr="003401AA" w:rsidRDefault="00184396" w:rsidP="00184396">
            <w:pPr>
              <w:ind w:right="130"/>
              <w:rPr>
                <w:spacing w:val="-2"/>
              </w:rPr>
            </w:pPr>
            <w:r w:rsidRPr="003401AA">
              <w:rPr>
                <w:spacing w:val="-2"/>
              </w:rPr>
              <w:t>Учить обратному счёту от 3.</w:t>
            </w:r>
          </w:p>
          <w:p w:rsidR="00184396" w:rsidRPr="003401AA" w:rsidRDefault="00184396" w:rsidP="00184396">
            <w:pPr>
              <w:ind w:right="130"/>
              <w:rPr>
                <w:spacing w:val="-2"/>
              </w:rPr>
            </w:pPr>
            <w:r w:rsidRPr="003401AA">
              <w:rPr>
                <w:spacing w:val="-2"/>
              </w:rPr>
              <w:t>Познакомить детей с образованием чисел второго пятка.</w:t>
            </w:r>
          </w:p>
          <w:p w:rsidR="00184396" w:rsidRPr="003401AA" w:rsidRDefault="00184396" w:rsidP="00184396">
            <w:pPr>
              <w:ind w:right="130"/>
              <w:rPr>
                <w:spacing w:val="-2"/>
              </w:rPr>
            </w:pPr>
            <w:r w:rsidRPr="003401AA">
              <w:rPr>
                <w:spacing w:val="-2"/>
              </w:rPr>
              <w:t>Учить сравнивать рядом стоявшие числа в пределах 10.</w:t>
            </w:r>
          </w:p>
          <w:p w:rsidR="00184396" w:rsidRPr="003401AA" w:rsidRDefault="00184396" w:rsidP="00184396">
            <w:pPr>
              <w:ind w:right="130"/>
              <w:rPr>
                <w:spacing w:val="-2"/>
              </w:rPr>
            </w:pPr>
            <w:r w:rsidRPr="003401AA">
              <w:rPr>
                <w:spacing w:val="-2"/>
              </w:rPr>
              <w:t xml:space="preserve">Учить получать равенство из неравенства (неравенство из равенства) </w:t>
            </w:r>
          </w:p>
          <w:p w:rsidR="00184396" w:rsidRPr="003401AA" w:rsidRDefault="00184396" w:rsidP="00184396">
            <w:pPr>
              <w:ind w:right="130"/>
              <w:rPr>
                <w:spacing w:val="-2"/>
              </w:rPr>
            </w:pPr>
            <w:r w:rsidRPr="003401AA">
              <w:rPr>
                <w:spacing w:val="-2"/>
              </w:rPr>
              <w:t>двумя способами (до 10).</w:t>
            </w:r>
          </w:p>
          <w:p w:rsidR="00184396" w:rsidRPr="003401AA" w:rsidRDefault="00184396" w:rsidP="00184396">
            <w:pPr>
              <w:ind w:right="130"/>
              <w:rPr>
                <w:spacing w:val="-2"/>
              </w:rPr>
            </w:pPr>
            <w:r w:rsidRPr="003401AA">
              <w:rPr>
                <w:spacing w:val="-2"/>
              </w:rPr>
              <w:t>Учить составлять равные группы по заданному числу.</w:t>
            </w:r>
          </w:p>
          <w:p w:rsidR="00184396" w:rsidRPr="003401AA" w:rsidRDefault="00184396" w:rsidP="00184396">
            <w:pPr>
              <w:ind w:right="130"/>
              <w:rPr>
                <w:spacing w:val="-2"/>
              </w:rPr>
            </w:pPr>
            <w:r w:rsidRPr="003401AA">
              <w:rPr>
                <w:spacing w:val="-2"/>
              </w:rPr>
              <w:t>Познакомить с цифрами до 5.</w:t>
            </w:r>
          </w:p>
          <w:p w:rsidR="00184396" w:rsidRPr="003401AA" w:rsidRDefault="00184396" w:rsidP="00184396">
            <w:pPr>
              <w:ind w:right="130"/>
              <w:rPr>
                <w:b/>
                <w:spacing w:val="-2"/>
              </w:rPr>
            </w:pPr>
          </w:p>
        </w:tc>
      </w:tr>
      <w:tr w:rsidR="00184396" w:rsidRPr="003401AA" w:rsidTr="00184396">
        <w:trPr>
          <w:trHeight w:val="1201"/>
        </w:trPr>
        <w:tc>
          <w:tcPr>
            <w:tcW w:w="1947" w:type="dxa"/>
          </w:tcPr>
          <w:p w:rsidR="00184396" w:rsidRPr="003401AA" w:rsidRDefault="00184396" w:rsidP="00184396">
            <w:pPr>
              <w:ind w:right="130"/>
              <w:rPr>
                <w:b/>
                <w:spacing w:val="-2"/>
              </w:rPr>
            </w:pPr>
            <w:r w:rsidRPr="003401AA">
              <w:rPr>
                <w:b/>
                <w:spacing w:val="-2"/>
              </w:rPr>
              <w:t>Величина</w:t>
            </w:r>
          </w:p>
        </w:tc>
        <w:tc>
          <w:tcPr>
            <w:tcW w:w="7835" w:type="dxa"/>
          </w:tcPr>
          <w:p w:rsidR="00184396" w:rsidRPr="003401AA" w:rsidRDefault="00184396" w:rsidP="00184396">
            <w:pPr>
              <w:ind w:right="130"/>
              <w:rPr>
                <w:spacing w:val="-2"/>
              </w:rPr>
            </w:pPr>
            <w:r w:rsidRPr="003401AA">
              <w:rPr>
                <w:spacing w:val="-2"/>
              </w:rPr>
              <w:t>Учить сравнивать до 10 предметов по длине, ширине, высоте, раскладывая их в порядке возрастания (убывания).</w:t>
            </w:r>
          </w:p>
          <w:p w:rsidR="00184396" w:rsidRPr="003401AA" w:rsidRDefault="00184396" w:rsidP="00184396">
            <w:pPr>
              <w:ind w:right="130"/>
              <w:rPr>
                <w:b/>
                <w:spacing w:val="-2"/>
              </w:rPr>
            </w:pPr>
            <w:r w:rsidRPr="003401AA">
              <w:rPr>
                <w:spacing w:val="-2"/>
              </w:rPr>
              <w:t>Учить сравнивать два предмета по величине с помощью условной мерке, равной одному из сравниваемых предметов.</w:t>
            </w:r>
          </w:p>
        </w:tc>
      </w:tr>
      <w:tr w:rsidR="00184396" w:rsidRPr="003401AA" w:rsidTr="00184396">
        <w:trPr>
          <w:trHeight w:val="876"/>
        </w:trPr>
        <w:tc>
          <w:tcPr>
            <w:tcW w:w="1947" w:type="dxa"/>
          </w:tcPr>
          <w:p w:rsidR="00184396" w:rsidRPr="003401AA" w:rsidRDefault="00184396" w:rsidP="00184396">
            <w:pPr>
              <w:ind w:right="130"/>
              <w:rPr>
                <w:b/>
                <w:spacing w:val="-2"/>
              </w:rPr>
            </w:pPr>
            <w:r w:rsidRPr="003401AA">
              <w:rPr>
                <w:b/>
                <w:spacing w:val="-2"/>
              </w:rPr>
              <w:lastRenderedPageBreak/>
              <w:t>Геометрические фигуры</w:t>
            </w:r>
          </w:p>
        </w:tc>
        <w:tc>
          <w:tcPr>
            <w:tcW w:w="7835" w:type="dxa"/>
          </w:tcPr>
          <w:p w:rsidR="00184396" w:rsidRPr="003401AA" w:rsidRDefault="00184396" w:rsidP="00184396">
            <w:pPr>
              <w:ind w:right="130"/>
              <w:rPr>
                <w:spacing w:val="-2"/>
              </w:rPr>
            </w:pPr>
            <w:r w:rsidRPr="003401AA">
              <w:rPr>
                <w:spacing w:val="-2"/>
              </w:rPr>
              <w:t>Познакомить с четырехугольниками. Учить узнавать и называть их.</w:t>
            </w:r>
          </w:p>
          <w:p w:rsidR="00184396" w:rsidRPr="003401AA" w:rsidRDefault="00184396" w:rsidP="00184396">
            <w:pPr>
              <w:ind w:right="130"/>
              <w:rPr>
                <w:spacing w:val="-2"/>
              </w:rPr>
            </w:pPr>
            <w:r w:rsidRPr="003401AA">
              <w:rPr>
                <w:spacing w:val="-2"/>
              </w:rPr>
              <w:t>Закрепить умение узнавать в окружающих предметах форму знакомых геометрических фигур.</w:t>
            </w:r>
          </w:p>
        </w:tc>
      </w:tr>
      <w:tr w:rsidR="00184396" w:rsidRPr="003401AA" w:rsidTr="00184396">
        <w:trPr>
          <w:trHeight w:val="893"/>
        </w:trPr>
        <w:tc>
          <w:tcPr>
            <w:tcW w:w="1947" w:type="dxa"/>
          </w:tcPr>
          <w:p w:rsidR="00184396" w:rsidRPr="003401AA" w:rsidRDefault="00184396" w:rsidP="00184396">
            <w:pPr>
              <w:ind w:right="130"/>
              <w:rPr>
                <w:b/>
                <w:spacing w:val="-2"/>
              </w:rPr>
            </w:pPr>
            <w:r w:rsidRPr="003401AA">
              <w:rPr>
                <w:b/>
                <w:spacing w:val="-2"/>
              </w:rPr>
              <w:t>Ориентировка в пространстве</w:t>
            </w:r>
          </w:p>
        </w:tc>
        <w:tc>
          <w:tcPr>
            <w:tcW w:w="7835" w:type="dxa"/>
          </w:tcPr>
          <w:p w:rsidR="00184396" w:rsidRPr="003401AA" w:rsidRDefault="00184396" w:rsidP="00184396">
            <w:pPr>
              <w:ind w:right="130"/>
              <w:rPr>
                <w:spacing w:val="-2"/>
              </w:rPr>
            </w:pPr>
            <w:r w:rsidRPr="003401AA">
              <w:rPr>
                <w:spacing w:val="-2"/>
              </w:rPr>
              <w:t>Расширять пространственные представления: перед, за, между, рядом.</w:t>
            </w:r>
          </w:p>
          <w:p w:rsidR="00184396" w:rsidRPr="003401AA" w:rsidRDefault="00184396" w:rsidP="00184396">
            <w:pPr>
              <w:ind w:right="130"/>
              <w:rPr>
                <w:b/>
                <w:spacing w:val="-2"/>
              </w:rPr>
            </w:pPr>
            <w:r w:rsidRPr="003401AA">
              <w:rPr>
                <w:spacing w:val="-2"/>
              </w:rPr>
              <w:t>Учить детей ориентироваться на листе бумаги: вверху, внизу, в середине.</w:t>
            </w:r>
          </w:p>
        </w:tc>
      </w:tr>
      <w:tr w:rsidR="00184396" w:rsidRPr="003401AA" w:rsidTr="00184396">
        <w:trPr>
          <w:trHeight w:val="600"/>
        </w:trPr>
        <w:tc>
          <w:tcPr>
            <w:tcW w:w="1947" w:type="dxa"/>
          </w:tcPr>
          <w:p w:rsidR="00184396" w:rsidRPr="003401AA" w:rsidRDefault="00184396" w:rsidP="00184396">
            <w:pPr>
              <w:ind w:right="130"/>
              <w:rPr>
                <w:b/>
                <w:spacing w:val="-2"/>
              </w:rPr>
            </w:pPr>
            <w:r w:rsidRPr="003401AA">
              <w:rPr>
                <w:b/>
                <w:spacing w:val="-2"/>
              </w:rPr>
              <w:t>Ориентировка во времени</w:t>
            </w:r>
          </w:p>
        </w:tc>
        <w:tc>
          <w:tcPr>
            <w:tcW w:w="7835" w:type="dxa"/>
          </w:tcPr>
          <w:p w:rsidR="00184396" w:rsidRPr="003401AA" w:rsidRDefault="00184396" w:rsidP="00184396">
            <w:pPr>
              <w:ind w:right="130"/>
              <w:rPr>
                <w:spacing w:val="-2"/>
              </w:rPr>
            </w:pPr>
            <w:r w:rsidRPr="003401AA">
              <w:rPr>
                <w:spacing w:val="-2"/>
              </w:rPr>
              <w:t>Учить называть сегодняшний день недели,</w:t>
            </w:r>
            <w:r w:rsidR="00103F6F" w:rsidRPr="003401AA">
              <w:rPr>
                <w:spacing w:val="-2"/>
              </w:rPr>
              <w:t xml:space="preserve"> вчерашний, какой будет завтра.</w:t>
            </w:r>
          </w:p>
        </w:tc>
      </w:tr>
    </w:tbl>
    <w:p w:rsidR="00184396" w:rsidRPr="003401AA" w:rsidRDefault="00184396" w:rsidP="00184396">
      <w:pPr>
        <w:shd w:val="clear" w:color="auto" w:fill="FFFFFF"/>
        <w:ind w:left="1000" w:right="130" w:hanging="400"/>
        <w:jc w:val="center"/>
        <w:rPr>
          <w:b/>
          <w:spacing w:val="-2"/>
        </w:rPr>
      </w:pPr>
    </w:p>
    <w:p w:rsidR="00184396" w:rsidRPr="003401AA" w:rsidRDefault="00184396" w:rsidP="00184396">
      <w:pPr>
        <w:shd w:val="clear" w:color="auto" w:fill="FFFFFF"/>
        <w:ind w:left="1000" w:right="130" w:hanging="400"/>
        <w:jc w:val="center"/>
        <w:rPr>
          <w:b/>
          <w:spacing w:val="-2"/>
        </w:rPr>
      </w:pPr>
      <w:r w:rsidRPr="003401AA">
        <w:rPr>
          <w:b/>
          <w:spacing w:val="-2"/>
          <w:lang w:val="en-US"/>
        </w:rPr>
        <w:t xml:space="preserve">III </w:t>
      </w:r>
      <w:r w:rsidRPr="003401AA">
        <w:rPr>
          <w:b/>
          <w:spacing w:val="-2"/>
        </w:rPr>
        <w:t>квартал</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7693"/>
      </w:tblGrid>
      <w:tr w:rsidR="00184396" w:rsidRPr="003401AA" w:rsidTr="00184396">
        <w:tc>
          <w:tcPr>
            <w:tcW w:w="2089" w:type="dxa"/>
          </w:tcPr>
          <w:p w:rsidR="00184396" w:rsidRPr="003401AA" w:rsidRDefault="00184396" w:rsidP="00184396">
            <w:pPr>
              <w:ind w:right="130"/>
              <w:rPr>
                <w:b/>
                <w:spacing w:val="-2"/>
              </w:rPr>
            </w:pPr>
            <w:r w:rsidRPr="003401AA">
              <w:rPr>
                <w:b/>
                <w:spacing w:val="-2"/>
              </w:rPr>
              <w:t>Количество и счёт</w:t>
            </w:r>
          </w:p>
        </w:tc>
        <w:tc>
          <w:tcPr>
            <w:tcW w:w="7693" w:type="dxa"/>
          </w:tcPr>
          <w:p w:rsidR="00184396" w:rsidRPr="003401AA" w:rsidRDefault="00184396" w:rsidP="00184396">
            <w:pPr>
              <w:ind w:right="130"/>
              <w:rPr>
                <w:spacing w:val="-2"/>
              </w:rPr>
            </w:pPr>
            <w:r w:rsidRPr="003401AA">
              <w:rPr>
                <w:spacing w:val="-2"/>
              </w:rPr>
              <w:t>Закрепить количественный счёт до 10.</w:t>
            </w:r>
          </w:p>
          <w:p w:rsidR="00184396" w:rsidRPr="003401AA" w:rsidRDefault="00184396" w:rsidP="00184396">
            <w:pPr>
              <w:ind w:right="130"/>
              <w:rPr>
                <w:spacing w:val="-2"/>
              </w:rPr>
            </w:pPr>
            <w:r w:rsidRPr="003401AA">
              <w:rPr>
                <w:spacing w:val="-2"/>
              </w:rPr>
              <w:t>Закрепить счёт на слух, по осязанию.</w:t>
            </w:r>
          </w:p>
          <w:p w:rsidR="00184396" w:rsidRPr="003401AA" w:rsidRDefault="00184396" w:rsidP="00184396">
            <w:pPr>
              <w:ind w:right="130"/>
              <w:rPr>
                <w:spacing w:val="-2"/>
              </w:rPr>
            </w:pPr>
            <w:r w:rsidRPr="003401AA">
              <w:rPr>
                <w:spacing w:val="-2"/>
              </w:rPr>
              <w:t>Закрепить порядковый счёт до 10.</w:t>
            </w:r>
          </w:p>
          <w:p w:rsidR="00184396" w:rsidRPr="003401AA" w:rsidRDefault="00184396" w:rsidP="00184396">
            <w:pPr>
              <w:ind w:right="130"/>
              <w:rPr>
                <w:spacing w:val="-2"/>
              </w:rPr>
            </w:pPr>
            <w:r w:rsidRPr="003401AA">
              <w:rPr>
                <w:spacing w:val="-2"/>
              </w:rPr>
              <w:t>Закрепить обратный счет от 3.</w:t>
            </w:r>
          </w:p>
          <w:p w:rsidR="00184396" w:rsidRPr="003401AA" w:rsidRDefault="00184396" w:rsidP="00184396">
            <w:pPr>
              <w:ind w:right="130"/>
              <w:rPr>
                <w:spacing w:val="-2"/>
              </w:rPr>
            </w:pPr>
            <w:r w:rsidRPr="003401AA">
              <w:rPr>
                <w:spacing w:val="-2"/>
              </w:rPr>
              <w:t>Закрепить образование чисел первого десятка.</w:t>
            </w:r>
          </w:p>
          <w:p w:rsidR="00184396" w:rsidRPr="003401AA" w:rsidRDefault="00184396" w:rsidP="00184396">
            <w:pPr>
              <w:ind w:right="130"/>
              <w:rPr>
                <w:spacing w:val="-2"/>
              </w:rPr>
            </w:pPr>
            <w:r w:rsidRPr="003401AA">
              <w:rPr>
                <w:spacing w:val="-2"/>
              </w:rPr>
              <w:t>Закрепить умение сравнивать рядом стоящие числа до 10.</w:t>
            </w:r>
          </w:p>
          <w:p w:rsidR="00184396" w:rsidRPr="003401AA" w:rsidRDefault="00184396" w:rsidP="00184396">
            <w:pPr>
              <w:ind w:right="130"/>
              <w:rPr>
                <w:spacing w:val="-2"/>
              </w:rPr>
            </w:pPr>
            <w:r w:rsidRPr="003401AA">
              <w:rPr>
                <w:spacing w:val="-2"/>
              </w:rPr>
              <w:t>Закрепить умение уравнивать неравное число предметов двумя способами (в пределах 10).</w:t>
            </w:r>
          </w:p>
          <w:p w:rsidR="00184396" w:rsidRPr="003401AA" w:rsidRDefault="00184396" w:rsidP="00184396">
            <w:pPr>
              <w:ind w:right="130"/>
              <w:rPr>
                <w:spacing w:val="-2"/>
              </w:rPr>
            </w:pPr>
            <w:r w:rsidRPr="003401AA">
              <w:rPr>
                <w:spacing w:val="-2"/>
              </w:rPr>
              <w:t>Закрепить знания о цифрах до 5.</w:t>
            </w:r>
          </w:p>
          <w:p w:rsidR="00184396" w:rsidRPr="003401AA" w:rsidRDefault="00184396" w:rsidP="00184396">
            <w:pPr>
              <w:ind w:right="130"/>
              <w:rPr>
                <w:spacing w:val="-2"/>
              </w:rPr>
            </w:pPr>
            <w:r w:rsidRPr="003401AA">
              <w:rPr>
                <w:spacing w:val="-2"/>
              </w:rPr>
              <w:t>Познакомить детей с составом числа из единиц в пределах 5.</w:t>
            </w:r>
          </w:p>
          <w:p w:rsidR="00184396" w:rsidRPr="003401AA" w:rsidRDefault="00184396" w:rsidP="00184396">
            <w:pPr>
              <w:ind w:right="130"/>
              <w:jc w:val="center"/>
              <w:rPr>
                <w:b/>
                <w:spacing w:val="-2"/>
              </w:rPr>
            </w:pPr>
          </w:p>
        </w:tc>
      </w:tr>
      <w:tr w:rsidR="00184396" w:rsidRPr="003401AA" w:rsidTr="00184396">
        <w:tc>
          <w:tcPr>
            <w:tcW w:w="2089" w:type="dxa"/>
          </w:tcPr>
          <w:p w:rsidR="00184396" w:rsidRPr="003401AA" w:rsidRDefault="00184396" w:rsidP="00184396">
            <w:pPr>
              <w:ind w:right="130"/>
              <w:rPr>
                <w:b/>
                <w:spacing w:val="-2"/>
              </w:rPr>
            </w:pPr>
            <w:r w:rsidRPr="003401AA">
              <w:rPr>
                <w:b/>
                <w:spacing w:val="-2"/>
              </w:rPr>
              <w:t>Величина</w:t>
            </w:r>
          </w:p>
        </w:tc>
        <w:tc>
          <w:tcPr>
            <w:tcW w:w="7693" w:type="dxa"/>
          </w:tcPr>
          <w:p w:rsidR="00184396" w:rsidRPr="003401AA" w:rsidRDefault="00184396" w:rsidP="00184396">
            <w:pPr>
              <w:ind w:right="130"/>
              <w:rPr>
                <w:spacing w:val="-2"/>
              </w:rPr>
            </w:pPr>
            <w:r w:rsidRPr="003401AA">
              <w:rPr>
                <w:spacing w:val="-2"/>
              </w:rPr>
              <w:t>Закрепить умение сравнивать до 10 предметов по длине, ширине, высоте, раскладывая их в порядке возрастания (убывания).</w:t>
            </w:r>
          </w:p>
          <w:p w:rsidR="00184396" w:rsidRPr="003401AA" w:rsidRDefault="00184396" w:rsidP="00184396">
            <w:pPr>
              <w:ind w:right="130"/>
              <w:rPr>
                <w:spacing w:val="-2"/>
              </w:rPr>
            </w:pPr>
            <w:r w:rsidRPr="003401AA">
              <w:rPr>
                <w:spacing w:val="-2"/>
              </w:rPr>
              <w:t>Закрепить умение делить круг, квадрат на две равные части.</w:t>
            </w:r>
          </w:p>
          <w:p w:rsidR="00184396" w:rsidRPr="003401AA" w:rsidRDefault="00184396" w:rsidP="00184396">
            <w:pPr>
              <w:ind w:right="130"/>
              <w:rPr>
                <w:spacing w:val="-2"/>
              </w:rPr>
            </w:pPr>
            <w:r w:rsidRPr="003401AA">
              <w:rPr>
                <w:spacing w:val="-2"/>
              </w:rPr>
              <w:t>Закрепить умение сравнивать два предмета по величине с помощью условной мерке, равной одному из сравниваемых предметов.</w:t>
            </w:r>
          </w:p>
          <w:p w:rsidR="00184396" w:rsidRPr="003401AA" w:rsidRDefault="00184396" w:rsidP="00103F6F">
            <w:pPr>
              <w:ind w:right="130"/>
              <w:jc w:val="both"/>
              <w:rPr>
                <w:spacing w:val="-2"/>
              </w:rPr>
            </w:pPr>
            <w:r w:rsidRPr="003401AA">
              <w:rPr>
                <w:spacing w:val="-2"/>
              </w:rPr>
              <w:t>Учить опреде</w:t>
            </w:r>
            <w:r w:rsidR="00103F6F" w:rsidRPr="003401AA">
              <w:rPr>
                <w:spacing w:val="-2"/>
              </w:rPr>
              <w:t>лять на глаз величину предмета.</w:t>
            </w:r>
          </w:p>
        </w:tc>
      </w:tr>
      <w:tr w:rsidR="00184396" w:rsidRPr="003401AA" w:rsidTr="00184396">
        <w:tc>
          <w:tcPr>
            <w:tcW w:w="2089" w:type="dxa"/>
          </w:tcPr>
          <w:p w:rsidR="00184396" w:rsidRPr="003401AA" w:rsidRDefault="00184396" w:rsidP="00184396">
            <w:pPr>
              <w:ind w:right="130"/>
              <w:rPr>
                <w:b/>
                <w:spacing w:val="-2"/>
              </w:rPr>
            </w:pPr>
            <w:r w:rsidRPr="003401AA">
              <w:rPr>
                <w:b/>
                <w:spacing w:val="-2"/>
              </w:rPr>
              <w:t>Геометрические фигуры</w:t>
            </w:r>
          </w:p>
        </w:tc>
        <w:tc>
          <w:tcPr>
            <w:tcW w:w="7693" w:type="dxa"/>
          </w:tcPr>
          <w:p w:rsidR="00184396" w:rsidRPr="003401AA" w:rsidRDefault="00184396" w:rsidP="00184396">
            <w:pPr>
              <w:ind w:right="130"/>
              <w:rPr>
                <w:spacing w:val="-2"/>
              </w:rPr>
            </w:pPr>
            <w:r w:rsidRPr="003401AA">
              <w:rPr>
                <w:spacing w:val="-2"/>
              </w:rPr>
              <w:t>Закрепить умение детей узнавать и называть геометрические фигуры: круг, квадрат, треугольник, прямоугольник, четырехугольники.</w:t>
            </w:r>
          </w:p>
          <w:p w:rsidR="00184396" w:rsidRPr="003401AA" w:rsidRDefault="00184396" w:rsidP="00184396">
            <w:pPr>
              <w:ind w:right="130"/>
              <w:rPr>
                <w:spacing w:val="-2"/>
              </w:rPr>
            </w:pPr>
            <w:r w:rsidRPr="003401AA">
              <w:rPr>
                <w:spacing w:val="-2"/>
              </w:rPr>
              <w:t>Закрепить умение узнавать в окружающих предметах форму знакомых геометрических фигур.</w:t>
            </w:r>
          </w:p>
          <w:p w:rsidR="00184396" w:rsidRPr="003401AA" w:rsidRDefault="00184396" w:rsidP="00184396">
            <w:pPr>
              <w:ind w:right="130"/>
              <w:rPr>
                <w:spacing w:val="-2"/>
              </w:rPr>
            </w:pPr>
          </w:p>
        </w:tc>
      </w:tr>
      <w:tr w:rsidR="00184396" w:rsidRPr="003401AA" w:rsidTr="00184396">
        <w:tc>
          <w:tcPr>
            <w:tcW w:w="2089" w:type="dxa"/>
          </w:tcPr>
          <w:p w:rsidR="00184396" w:rsidRPr="003401AA" w:rsidRDefault="00184396" w:rsidP="00184396">
            <w:pPr>
              <w:ind w:right="130"/>
              <w:rPr>
                <w:b/>
                <w:spacing w:val="-2"/>
              </w:rPr>
            </w:pPr>
            <w:r w:rsidRPr="003401AA">
              <w:rPr>
                <w:b/>
                <w:spacing w:val="-2"/>
              </w:rPr>
              <w:t>Ориентировка в пространстве</w:t>
            </w:r>
          </w:p>
        </w:tc>
        <w:tc>
          <w:tcPr>
            <w:tcW w:w="7693" w:type="dxa"/>
          </w:tcPr>
          <w:p w:rsidR="00184396" w:rsidRPr="003401AA" w:rsidRDefault="00184396" w:rsidP="00184396">
            <w:pPr>
              <w:ind w:right="130"/>
              <w:rPr>
                <w:spacing w:val="-2"/>
              </w:rPr>
            </w:pPr>
            <w:r w:rsidRPr="003401AA">
              <w:rPr>
                <w:spacing w:val="-2"/>
              </w:rPr>
              <w:t>Закрепить и расширить пространственное представление детей о предмете и по отношению его к другим предметам.</w:t>
            </w:r>
          </w:p>
          <w:p w:rsidR="00184396" w:rsidRPr="003401AA" w:rsidRDefault="00184396" w:rsidP="00184396">
            <w:pPr>
              <w:ind w:right="130"/>
              <w:rPr>
                <w:spacing w:val="-2"/>
              </w:rPr>
            </w:pPr>
            <w:r w:rsidRPr="003401AA">
              <w:rPr>
                <w:spacing w:val="-2"/>
              </w:rPr>
              <w:t>Закрепить умение ориентироваться на листе бумаги.</w:t>
            </w:r>
          </w:p>
          <w:p w:rsidR="00184396" w:rsidRPr="003401AA" w:rsidRDefault="00184396" w:rsidP="00184396">
            <w:pPr>
              <w:ind w:right="130"/>
              <w:rPr>
                <w:spacing w:val="-2"/>
              </w:rPr>
            </w:pPr>
          </w:p>
        </w:tc>
      </w:tr>
      <w:tr w:rsidR="00184396" w:rsidRPr="003401AA" w:rsidTr="00184396">
        <w:tc>
          <w:tcPr>
            <w:tcW w:w="2089" w:type="dxa"/>
          </w:tcPr>
          <w:p w:rsidR="00184396" w:rsidRPr="003401AA" w:rsidRDefault="00184396" w:rsidP="00184396">
            <w:pPr>
              <w:ind w:right="130"/>
              <w:rPr>
                <w:b/>
                <w:spacing w:val="-2"/>
              </w:rPr>
            </w:pPr>
            <w:r w:rsidRPr="003401AA">
              <w:rPr>
                <w:b/>
                <w:spacing w:val="-2"/>
              </w:rPr>
              <w:t>Ориентировка во времени</w:t>
            </w:r>
          </w:p>
        </w:tc>
        <w:tc>
          <w:tcPr>
            <w:tcW w:w="7693" w:type="dxa"/>
          </w:tcPr>
          <w:p w:rsidR="00184396" w:rsidRPr="003401AA" w:rsidRDefault="00184396" w:rsidP="00184396">
            <w:pPr>
              <w:ind w:right="130"/>
              <w:rPr>
                <w:spacing w:val="-2"/>
              </w:rPr>
            </w:pPr>
            <w:r w:rsidRPr="003401AA">
              <w:rPr>
                <w:spacing w:val="-2"/>
              </w:rPr>
              <w:t>Закрепить знания детей о днях недели, о п</w:t>
            </w:r>
            <w:r w:rsidR="00103F6F" w:rsidRPr="003401AA">
              <w:rPr>
                <w:spacing w:val="-2"/>
              </w:rPr>
              <w:t>оследовательности частей суток.</w:t>
            </w:r>
          </w:p>
        </w:tc>
      </w:tr>
    </w:tbl>
    <w:p w:rsidR="00184396" w:rsidRPr="003401AA" w:rsidRDefault="00184396" w:rsidP="00184396">
      <w:pPr>
        <w:jc w:val="center"/>
        <w:rPr>
          <w:b/>
          <w:bCs/>
        </w:rPr>
      </w:pPr>
      <w:r w:rsidRPr="003401AA">
        <w:rPr>
          <w:b/>
          <w:bCs/>
        </w:rPr>
        <w:t>Перспективное планирование</w:t>
      </w:r>
    </w:p>
    <w:p w:rsidR="00184396" w:rsidRPr="003401AA" w:rsidRDefault="00184396" w:rsidP="00184396">
      <w:pPr>
        <w:jc w:val="center"/>
        <w:rPr>
          <w:b/>
          <w:bCs/>
        </w:rPr>
      </w:pPr>
      <w:r w:rsidRPr="003401AA">
        <w:rPr>
          <w:b/>
          <w:bCs/>
        </w:rPr>
        <w:t xml:space="preserve"> Ознакомление с предметным окружением</w:t>
      </w:r>
    </w:p>
    <w:p w:rsidR="00184396" w:rsidRPr="003401AA" w:rsidRDefault="00184396" w:rsidP="00184396">
      <w:pPr>
        <w:jc w:val="center"/>
      </w:pPr>
    </w:p>
    <w:tbl>
      <w:tblPr>
        <w:tblW w:w="9599" w:type="dxa"/>
        <w:tblInd w:w="160" w:type="dxa"/>
        <w:tblLayout w:type="fixed"/>
        <w:tblCellMar>
          <w:left w:w="40" w:type="dxa"/>
          <w:right w:w="40" w:type="dxa"/>
        </w:tblCellMar>
        <w:tblLook w:val="0000" w:firstRow="0" w:lastRow="0" w:firstColumn="0" w:lastColumn="0" w:noHBand="0" w:noVBand="0"/>
      </w:tblPr>
      <w:tblGrid>
        <w:gridCol w:w="2520"/>
        <w:gridCol w:w="7079"/>
      </w:tblGrid>
      <w:tr w:rsidR="00184396" w:rsidRPr="003401AA" w:rsidTr="00184396">
        <w:trPr>
          <w:trHeight w:hRule="exact" w:val="364"/>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jc w:val="center"/>
              <w:rPr>
                <w:b/>
                <w:i/>
              </w:rPr>
            </w:pPr>
            <w:r w:rsidRPr="003401AA">
              <w:rPr>
                <w:b/>
                <w:i/>
              </w:rPr>
              <w:t>Дата</w:t>
            </w:r>
          </w:p>
        </w:tc>
        <w:tc>
          <w:tcPr>
            <w:tcW w:w="7079"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jc w:val="center"/>
              <w:rPr>
                <w:b/>
                <w:i/>
              </w:rPr>
            </w:pPr>
            <w:r w:rsidRPr="003401AA">
              <w:rPr>
                <w:b/>
                <w:i/>
              </w:rPr>
              <w:t>Тема</w:t>
            </w:r>
          </w:p>
        </w:tc>
      </w:tr>
      <w:tr w:rsidR="00184396" w:rsidRPr="003401AA" w:rsidTr="00184396">
        <w:trPr>
          <w:trHeight w:hRule="exact" w:val="364"/>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jc w:val="both"/>
            </w:pPr>
            <w:r w:rsidRPr="003401AA">
              <w:t>Сентябрь</w:t>
            </w:r>
          </w:p>
        </w:tc>
        <w:tc>
          <w:tcPr>
            <w:tcW w:w="7079"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jc w:val="both"/>
            </w:pPr>
            <w:r w:rsidRPr="003401AA">
              <w:t>Предметы, облегчающие труд человека в быту.</w:t>
            </w:r>
          </w:p>
        </w:tc>
      </w:tr>
      <w:tr w:rsidR="00184396" w:rsidRPr="003401AA" w:rsidTr="00184396">
        <w:trPr>
          <w:trHeight w:hRule="exact" w:val="360"/>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jc w:val="both"/>
            </w:pPr>
            <w:r w:rsidRPr="003401AA">
              <w:t>Октябрь</w:t>
            </w:r>
          </w:p>
        </w:tc>
        <w:tc>
          <w:tcPr>
            <w:tcW w:w="7079"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jc w:val="both"/>
            </w:pPr>
            <w:r w:rsidRPr="003401AA">
              <w:rPr>
                <w:spacing w:val="-3"/>
              </w:rPr>
              <w:t>Что предмет расскажет о себе.</w:t>
            </w:r>
          </w:p>
        </w:tc>
      </w:tr>
      <w:tr w:rsidR="00184396" w:rsidRPr="003401AA" w:rsidTr="00184396">
        <w:trPr>
          <w:trHeight w:hRule="exact" w:val="357"/>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jc w:val="both"/>
            </w:pPr>
            <w:r w:rsidRPr="003401AA">
              <w:t>Ноябрь</w:t>
            </w:r>
          </w:p>
        </w:tc>
        <w:tc>
          <w:tcPr>
            <w:tcW w:w="7079"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jc w:val="both"/>
            </w:pPr>
            <w:r w:rsidRPr="003401AA">
              <w:t>Коллекционер бумаги.</w:t>
            </w:r>
          </w:p>
        </w:tc>
      </w:tr>
      <w:tr w:rsidR="00184396" w:rsidRPr="003401AA" w:rsidTr="00184396">
        <w:trPr>
          <w:trHeight w:hRule="exact" w:val="352"/>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jc w:val="both"/>
            </w:pPr>
            <w:r w:rsidRPr="003401AA">
              <w:t>Декабрь</w:t>
            </w:r>
          </w:p>
        </w:tc>
        <w:tc>
          <w:tcPr>
            <w:tcW w:w="7079"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jc w:val="both"/>
            </w:pPr>
            <w:r w:rsidRPr="003401AA">
              <w:t>Наряды куклы Тани.</w:t>
            </w:r>
          </w:p>
        </w:tc>
      </w:tr>
      <w:tr w:rsidR="00184396" w:rsidRPr="003401AA" w:rsidTr="00184396">
        <w:trPr>
          <w:trHeight w:hRule="exact" w:val="362"/>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jc w:val="both"/>
            </w:pPr>
            <w:r w:rsidRPr="003401AA">
              <w:t>Январь</w:t>
            </w:r>
          </w:p>
        </w:tc>
        <w:tc>
          <w:tcPr>
            <w:tcW w:w="7079"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jc w:val="both"/>
            </w:pPr>
            <w:r w:rsidRPr="003401AA">
              <w:rPr>
                <w:spacing w:val="-3"/>
              </w:rPr>
              <w:t>В мире металла.</w:t>
            </w:r>
          </w:p>
        </w:tc>
      </w:tr>
      <w:tr w:rsidR="00184396" w:rsidRPr="003401AA" w:rsidTr="00184396">
        <w:trPr>
          <w:trHeight w:hRule="exact" w:val="359"/>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jc w:val="both"/>
            </w:pPr>
            <w:r w:rsidRPr="003401AA">
              <w:t>Февраль</w:t>
            </w:r>
          </w:p>
        </w:tc>
        <w:tc>
          <w:tcPr>
            <w:tcW w:w="7079"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jc w:val="both"/>
            </w:pPr>
            <w:r w:rsidRPr="003401AA">
              <w:rPr>
                <w:spacing w:val="-3"/>
              </w:rPr>
              <w:t>Песня колокольчика.</w:t>
            </w:r>
          </w:p>
        </w:tc>
      </w:tr>
      <w:tr w:rsidR="00184396" w:rsidRPr="003401AA" w:rsidTr="00184396">
        <w:trPr>
          <w:trHeight w:hRule="exact" w:val="411"/>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jc w:val="both"/>
            </w:pPr>
            <w:r w:rsidRPr="003401AA">
              <w:lastRenderedPageBreak/>
              <w:t>Март</w:t>
            </w:r>
          </w:p>
        </w:tc>
        <w:tc>
          <w:tcPr>
            <w:tcW w:w="7079"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jc w:val="both"/>
            </w:pPr>
            <w:r w:rsidRPr="003401AA">
              <w:rPr>
                <w:spacing w:val="-3"/>
              </w:rPr>
              <w:t>Путешествие в прошлое лампочки.</w:t>
            </w:r>
          </w:p>
        </w:tc>
      </w:tr>
      <w:tr w:rsidR="00184396" w:rsidRPr="003401AA" w:rsidTr="00184396">
        <w:trPr>
          <w:trHeight w:hRule="exact" w:val="361"/>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jc w:val="both"/>
            </w:pPr>
            <w:r w:rsidRPr="003401AA">
              <w:t>Апрель</w:t>
            </w:r>
          </w:p>
        </w:tc>
        <w:tc>
          <w:tcPr>
            <w:tcW w:w="7079"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jc w:val="both"/>
            </w:pPr>
            <w:r w:rsidRPr="003401AA">
              <w:t>Путешествие в прошлое пылесоса.</w:t>
            </w:r>
          </w:p>
        </w:tc>
      </w:tr>
      <w:tr w:rsidR="00184396" w:rsidRPr="003401AA" w:rsidTr="00184396">
        <w:trPr>
          <w:trHeight w:hRule="exact" w:val="356"/>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jc w:val="both"/>
            </w:pPr>
            <w:r w:rsidRPr="003401AA">
              <w:t>Май</w:t>
            </w:r>
          </w:p>
        </w:tc>
        <w:tc>
          <w:tcPr>
            <w:tcW w:w="7079"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jc w:val="both"/>
            </w:pPr>
            <w:r w:rsidRPr="003401AA">
              <w:t>Путешествие в прошлое телефона.</w:t>
            </w:r>
          </w:p>
        </w:tc>
      </w:tr>
    </w:tbl>
    <w:p w:rsidR="00184396" w:rsidRPr="003401AA" w:rsidRDefault="00184396" w:rsidP="00184396">
      <w:pPr>
        <w:shd w:val="clear" w:color="auto" w:fill="FFFFFF"/>
        <w:tabs>
          <w:tab w:val="left" w:pos="1100"/>
        </w:tabs>
        <w:ind w:right="34"/>
        <w:jc w:val="center"/>
        <w:rPr>
          <w:b/>
          <w:bCs/>
        </w:rPr>
      </w:pPr>
      <w:r w:rsidRPr="003401AA">
        <w:rPr>
          <w:b/>
          <w:bCs/>
        </w:rPr>
        <w:t>Перспективное планирование</w:t>
      </w:r>
    </w:p>
    <w:p w:rsidR="00184396" w:rsidRPr="003401AA" w:rsidRDefault="00184396" w:rsidP="00184396">
      <w:pPr>
        <w:shd w:val="clear" w:color="auto" w:fill="FFFFFF"/>
        <w:tabs>
          <w:tab w:val="left" w:pos="1100"/>
        </w:tabs>
        <w:ind w:right="34"/>
        <w:jc w:val="center"/>
        <w:rPr>
          <w:b/>
          <w:bCs/>
        </w:rPr>
      </w:pPr>
      <w:r w:rsidRPr="003401AA">
        <w:rPr>
          <w:b/>
          <w:bCs/>
        </w:rPr>
        <w:t>Ознакомление с социальным миром</w:t>
      </w:r>
    </w:p>
    <w:p w:rsidR="00184396" w:rsidRPr="003401AA" w:rsidRDefault="00184396" w:rsidP="00184396">
      <w:pPr>
        <w:shd w:val="clear" w:color="auto" w:fill="FFFFFF"/>
        <w:tabs>
          <w:tab w:val="left" w:pos="1100"/>
        </w:tabs>
        <w:ind w:right="34"/>
        <w:jc w:val="center"/>
        <w:rPr>
          <w:b/>
          <w:bCs/>
        </w:rPr>
      </w:pPr>
    </w:p>
    <w:tbl>
      <w:tblPr>
        <w:tblW w:w="9600" w:type="dxa"/>
        <w:tblInd w:w="280" w:type="dxa"/>
        <w:tblLayout w:type="fixed"/>
        <w:tblCellMar>
          <w:left w:w="40" w:type="dxa"/>
          <w:right w:w="40" w:type="dxa"/>
        </w:tblCellMar>
        <w:tblLook w:val="0000" w:firstRow="0" w:lastRow="0" w:firstColumn="0" w:lastColumn="0" w:noHBand="0" w:noVBand="0"/>
      </w:tblPr>
      <w:tblGrid>
        <w:gridCol w:w="2651"/>
        <w:gridCol w:w="6949"/>
      </w:tblGrid>
      <w:tr w:rsidR="00184396" w:rsidRPr="003401AA" w:rsidTr="00184396">
        <w:trPr>
          <w:trHeight w:hRule="exact" w:val="507"/>
        </w:trPr>
        <w:tc>
          <w:tcPr>
            <w:tcW w:w="2651"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jc w:val="center"/>
              <w:rPr>
                <w:b/>
                <w:i/>
              </w:rPr>
            </w:pPr>
            <w:r w:rsidRPr="003401AA">
              <w:rPr>
                <w:b/>
                <w:i/>
              </w:rPr>
              <w:t>Дата</w:t>
            </w:r>
          </w:p>
        </w:tc>
        <w:tc>
          <w:tcPr>
            <w:tcW w:w="6949"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tabs>
                <w:tab w:val="left" w:pos="1590"/>
                <w:tab w:val="center" w:pos="3434"/>
              </w:tabs>
              <w:rPr>
                <w:b/>
                <w:i/>
                <w:spacing w:val="-3"/>
              </w:rPr>
            </w:pPr>
            <w:r w:rsidRPr="003401AA">
              <w:rPr>
                <w:b/>
                <w:i/>
                <w:spacing w:val="-3"/>
              </w:rPr>
              <w:tab/>
            </w:r>
            <w:r w:rsidRPr="003401AA">
              <w:rPr>
                <w:b/>
                <w:i/>
                <w:spacing w:val="-3"/>
              </w:rPr>
              <w:tab/>
              <w:t>Тема</w:t>
            </w:r>
          </w:p>
        </w:tc>
      </w:tr>
      <w:tr w:rsidR="00184396" w:rsidRPr="003401AA" w:rsidTr="00184396">
        <w:trPr>
          <w:trHeight w:hRule="exact" w:val="507"/>
        </w:trPr>
        <w:tc>
          <w:tcPr>
            <w:tcW w:w="2651"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jc w:val="both"/>
            </w:pPr>
            <w:r w:rsidRPr="003401AA">
              <w:t>Сентябрь</w:t>
            </w:r>
          </w:p>
        </w:tc>
        <w:tc>
          <w:tcPr>
            <w:tcW w:w="6949"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rPr>
                <w:spacing w:val="-3"/>
              </w:rPr>
              <w:t>Моя семья.</w:t>
            </w:r>
          </w:p>
        </w:tc>
      </w:tr>
      <w:tr w:rsidR="00184396" w:rsidRPr="003401AA" w:rsidTr="00184396">
        <w:trPr>
          <w:trHeight w:hRule="exact" w:val="529"/>
        </w:trPr>
        <w:tc>
          <w:tcPr>
            <w:tcW w:w="2651"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jc w:val="both"/>
            </w:pPr>
            <w:r w:rsidRPr="003401AA">
              <w:t>Октябрь</w:t>
            </w:r>
          </w:p>
        </w:tc>
        <w:tc>
          <w:tcPr>
            <w:tcW w:w="6949"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rPr>
                <w:spacing w:val="-3"/>
              </w:rPr>
              <w:t>Мои друзья.</w:t>
            </w:r>
          </w:p>
        </w:tc>
      </w:tr>
      <w:tr w:rsidR="00184396" w:rsidRPr="003401AA" w:rsidTr="00184396">
        <w:trPr>
          <w:trHeight w:hRule="exact" w:val="372"/>
        </w:trPr>
        <w:tc>
          <w:tcPr>
            <w:tcW w:w="2651"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jc w:val="both"/>
            </w:pPr>
            <w:r w:rsidRPr="003401AA">
              <w:t>Ноябрь</w:t>
            </w:r>
          </w:p>
        </w:tc>
        <w:tc>
          <w:tcPr>
            <w:tcW w:w="6949"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t>Детский сад.</w:t>
            </w:r>
          </w:p>
        </w:tc>
      </w:tr>
      <w:tr w:rsidR="00184396" w:rsidRPr="003401AA" w:rsidTr="00184396">
        <w:trPr>
          <w:trHeight w:hRule="exact" w:val="404"/>
        </w:trPr>
        <w:tc>
          <w:tcPr>
            <w:tcW w:w="2651"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jc w:val="both"/>
            </w:pPr>
            <w:r w:rsidRPr="003401AA">
              <w:t>Декабрь</w:t>
            </w:r>
          </w:p>
        </w:tc>
        <w:tc>
          <w:tcPr>
            <w:tcW w:w="6949"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rPr>
                <w:spacing w:val="-3"/>
              </w:rPr>
              <w:t>Игры во дворе</w:t>
            </w:r>
          </w:p>
        </w:tc>
      </w:tr>
      <w:tr w:rsidR="00184396" w:rsidRPr="003401AA" w:rsidTr="00184396">
        <w:trPr>
          <w:trHeight w:hRule="exact" w:val="346"/>
        </w:trPr>
        <w:tc>
          <w:tcPr>
            <w:tcW w:w="2651"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jc w:val="both"/>
            </w:pPr>
            <w:r w:rsidRPr="003401AA">
              <w:t>Январь</w:t>
            </w:r>
          </w:p>
        </w:tc>
        <w:tc>
          <w:tcPr>
            <w:tcW w:w="6949"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t>В гостях у кастелянши.</w:t>
            </w:r>
          </w:p>
        </w:tc>
      </w:tr>
      <w:tr w:rsidR="00184396" w:rsidRPr="003401AA" w:rsidTr="00184396">
        <w:trPr>
          <w:trHeight w:hRule="exact" w:val="342"/>
        </w:trPr>
        <w:tc>
          <w:tcPr>
            <w:tcW w:w="2651"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jc w:val="both"/>
            </w:pPr>
            <w:r w:rsidRPr="003401AA">
              <w:t>Февраль</w:t>
            </w:r>
          </w:p>
        </w:tc>
        <w:tc>
          <w:tcPr>
            <w:tcW w:w="6949"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t>Российская армия.</w:t>
            </w:r>
          </w:p>
        </w:tc>
      </w:tr>
      <w:tr w:rsidR="00184396" w:rsidRPr="003401AA" w:rsidTr="00184396">
        <w:trPr>
          <w:trHeight w:hRule="exact" w:val="365"/>
        </w:trPr>
        <w:tc>
          <w:tcPr>
            <w:tcW w:w="2651"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jc w:val="both"/>
            </w:pPr>
            <w:r w:rsidRPr="003401AA">
              <w:t>Март</w:t>
            </w:r>
          </w:p>
        </w:tc>
        <w:tc>
          <w:tcPr>
            <w:tcW w:w="6949"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t>В гостях у художника.</w:t>
            </w:r>
          </w:p>
        </w:tc>
      </w:tr>
      <w:tr w:rsidR="00184396" w:rsidRPr="003401AA" w:rsidTr="00184396">
        <w:trPr>
          <w:trHeight w:hRule="exact" w:val="348"/>
        </w:trPr>
        <w:tc>
          <w:tcPr>
            <w:tcW w:w="2651"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jc w:val="both"/>
            </w:pPr>
            <w:r w:rsidRPr="003401AA">
              <w:t>Апрель</w:t>
            </w:r>
          </w:p>
        </w:tc>
        <w:tc>
          <w:tcPr>
            <w:tcW w:w="6949"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t>Россия – огромная страна.</w:t>
            </w:r>
          </w:p>
        </w:tc>
      </w:tr>
      <w:tr w:rsidR="00184396" w:rsidRPr="003401AA" w:rsidTr="00184396">
        <w:trPr>
          <w:trHeight w:hRule="exact" w:val="358"/>
        </w:trPr>
        <w:tc>
          <w:tcPr>
            <w:tcW w:w="2651"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jc w:val="both"/>
            </w:pPr>
            <w:r w:rsidRPr="003401AA">
              <w:t>Май</w:t>
            </w:r>
          </w:p>
        </w:tc>
        <w:tc>
          <w:tcPr>
            <w:tcW w:w="6949"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t>Профессия – артист.</w:t>
            </w:r>
          </w:p>
        </w:tc>
      </w:tr>
    </w:tbl>
    <w:p w:rsidR="00184396" w:rsidRPr="003401AA" w:rsidRDefault="00184396" w:rsidP="00776441">
      <w:pPr>
        <w:shd w:val="clear" w:color="auto" w:fill="FFFFFF"/>
        <w:tabs>
          <w:tab w:val="left" w:pos="1008"/>
        </w:tabs>
        <w:ind w:right="34"/>
        <w:rPr>
          <w:b/>
          <w:bCs/>
        </w:rPr>
      </w:pPr>
    </w:p>
    <w:p w:rsidR="00184396" w:rsidRPr="003401AA" w:rsidRDefault="00184396" w:rsidP="00184396">
      <w:pPr>
        <w:shd w:val="clear" w:color="auto" w:fill="FFFFFF"/>
        <w:tabs>
          <w:tab w:val="left" w:pos="1008"/>
        </w:tabs>
        <w:ind w:left="833" w:right="34"/>
        <w:jc w:val="center"/>
        <w:rPr>
          <w:b/>
          <w:bCs/>
        </w:rPr>
      </w:pPr>
      <w:r w:rsidRPr="003401AA">
        <w:rPr>
          <w:b/>
          <w:bCs/>
        </w:rPr>
        <w:t xml:space="preserve">Перспективное планирование </w:t>
      </w:r>
    </w:p>
    <w:p w:rsidR="00184396" w:rsidRPr="003401AA" w:rsidRDefault="00776441" w:rsidP="00776441">
      <w:pPr>
        <w:shd w:val="clear" w:color="auto" w:fill="FFFFFF"/>
        <w:tabs>
          <w:tab w:val="left" w:pos="1008"/>
        </w:tabs>
        <w:ind w:left="833" w:right="34"/>
        <w:jc w:val="center"/>
        <w:rPr>
          <w:b/>
          <w:bCs/>
        </w:rPr>
      </w:pPr>
      <w:r w:rsidRPr="003401AA">
        <w:rPr>
          <w:b/>
          <w:bCs/>
        </w:rPr>
        <w:t>Ознакомление с миром природы</w:t>
      </w:r>
    </w:p>
    <w:tbl>
      <w:tblPr>
        <w:tblW w:w="0" w:type="auto"/>
        <w:tblInd w:w="160" w:type="dxa"/>
        <w:tblLayout w:type="fixed"/>
        <w:tblCellMar>
          <w:left w:w="40" w:type="dxa"/>
          <w:right w:w="40" w:type="dxa"/>
        </w:tblCellMar>
        <w:tblLook w:val="0000" w:firstRow="0" w:lastRow="0" w:firstColumn="0" w:lastColumn="0" w:noHBand="0" w:noVBand="0"/>
      </w:tblPr>
      <w:tblGrid>
        <w:gridCol w:w="2520"/>
        <w:gridCol w:w="7079"/>
      </w:tblGrid>
      <w:tr w:rsidR="00184396" w:rsidRPr="003401AA" w:rsidTr="00184396">
        <w:trPr>
          <w:trHeight w:hRule="exact" w:val="364"/>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ind w:left="360"/>
              <w:jc w:val="center"/>
              <w:rPr>
                <w:b/>
                <w:i/>
              </w:rPr>
            </w:pPr>
            <w:r w:rsidRPr="003401AA">
              <w:rPr>
                <w:b/>
                <w:i/>
              </w:rPr>
              <w:t>Дата</w:t>
            </w:r>
          </w:p>
        </w:tc>
        <w:tc>
          <w:tcPr>
            <w:tcW w:w="7079"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jc w:val="center"/>
              <w:rPr>
                <w:b/>
                <w:i/>
              </w:rPr>
            </w:pPr>
            <w:r w:rsidRPr="003401AA">
              <w:rPr>
                <w:b/>
                <w:i/>
              </w:rPr>
              <w:t>Тема</w:t>
            </w:r>
          </w:p>
        </w:tc>
      </w:tr>
      <w:tr w:rsidR="00184396" w:rsidRPr="003401AA" w:rsidTr="00184396">
        <w:trPr>
          <w:trHeight w:hRule="exact" w:val="650"/>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ind w:left="360"/>
              <w:jc w:val="both"/>
            </w:pPr>
            <w:r w:rsidRPr="003401AA">
              <w:t>Сентябрь</w:t>
            </w:r>
          </w:p>
        </w:tc>
        <w:tc>
          <w:tcPr>
            <w:tcW w:w="7079"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jc w:val="both"/>
            </w:pPr>
            <w:r w:rsidRPr="003401AA">
              <w:t>Во саду ли, в огороде.</w:t>
            </w:r>
          </w:p>
          <w:p w:rsidR="00184396" w:rsidRPr="003401AA" w:rsidRDefault="00184396" w:rsidP="00184396">
            <w:pPr>
              <w:shd w:val="clear" w:color="auto" w:fill="FFFFFF"/>
              <w:jc w:val="both"/>
            </w:pPr>
            <w:r w:rsidRPr="003401AA">
              <w:t>Экологическая тропа(осенью)</w:t>
            </w:r>
          </w:p>
          <w:p w:rsidR="00184396" w:rsidRPr="003401AA" w:rsidRDefault="00184396" w:rsidP="00184396">
            <w:pPr>
              <w:shd w:val="clear" w:color="auto" w:fill="FFFFFF"/>
              <w:jc w:val="both"/>
            </w:pPr>
            <w:r w:rsidRPr="003401AA">
              <w:t>Эко тропа осенью (на улице).</w:t>
            </w:r>
          </w:p>
          <w:p w:rsidR="00184396" w:rsidRPr="003401AA" w:rsidRDefault="00184396" w:rsidP="00184396">
            <w:pPr>
              <w:shd w:val="clear" w:color="auto" w:fill="FFFFFF"/>
              <w:jc w:val="both"/>
            </w:pPr>
          </w:p>
        </w:tc>
      </w:tr>
      <w:tr w:rsidR="00184396" w:rsidRPr="003401AA" w:rsidTr="00184396">
        <w:trPr>
          <w:trHeight w:hRule="exact" w:val="701"/>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ind w:left="360"/>
              <w:jc w:val="both"/>
            </w:pPr>
            <w:r w:rsidRPr="003401AA">
              <w:t>Октябрь</w:t>
            </w:r>
          </w:p>
        </w:tc>
        <w:tc>
          <w:tcPr>
            <w:tcW w:w="7079"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jc w:val="both"/>
              <w:rPr>
                <w:spacing w:val="-3"/>
              </w:rPr>
            </w:pPr>
            <w:r w:rsidRPr="003401AA">
              <w:rPr>
                <w:spacing w:val="-3"/>
              </w:rPr>
              <w:t>Берегите животных!</w:t>
            </w:r>
          </w:p>
          <w:p w:rsidR="00184396" w:rsidRPr="003401AA" w:rsidRDefault="00184396" w:rsidP="00184396">
            <w:pPr>
              <w:shd w:val="clear" w:color="auto" w:fill="FFFFFF"/>
              <w:jc w:val="both"/>
            </w:pPr>
            <w:r w:rsidRPr="003401AA">
              <w:t>Прогулка по лесу.</w:t>
            </w:r>
          </w:p>
        </w:tc>
      </w:tr>
      <w:tr w:rsidR="00184396" w:rsidRPr="003401AA" w:rsidTr="00184396">
        <w:trPr>
          <w:trHeight w:hRule="exact" w:val="572"/>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ind w:left="360"/>
              <w:jc w:val="both"/>
            </w:pPr>
            <w:r w:rsidRPr="003401AA">
              <w:t>Ноябрь</w:t>
            </w:r>
          </w:p>
        </w:tc>
        <w:tc>
          <w:tcPr>
            <w:tcW w:w="7079"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jc w:val="both"/>
            </w:pPr>
            <w:r w:rsidRPr="003401AA">
              <w:t>Осенины.</w:t>
            </w:r>
          </w:p>
          <w:p w:rsidR="00184396" w:rsidRPr="003401AA" w:rsidRDefault="00184396" w:rsidP="00184396">
            <w:pPr>
              <w:shd w:val="clear" w:color="auto" w:fill="FFFFFF"/>
              <w:jc w:val="both"/>
            </w:pPr>
            <w:r w:rsidRPr="003401AA">
              <w:t>Пернатые друзья.</w:t>
            </w:r>
          </w:p>
        </w:tc>
      </w:tr>
      <w:tr w:rsidR="00184396" w:rsidRPr="003401AA" w:rsidTr="00184396">
        <w:trPr>
          <w:trHeight w:hRule="exact" w:val="566"/>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ind w:left="360"/>
              <w:jc w:val="both"/>
            </w:pPr>
            <w:r w:rsidRPr="003401AA">
              <w:t>Декабрь</w:t>
            </w:r>
          </w:p>
        </w:tc>
        <w:tc>
          <w:tcPr>
            <w:tcW w:w="7079"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jc w:val="both"/>
            </w:pPr>
            <w:r w:rsidRPr="003401AA">
              <w:t>Покорми птиц.</w:t>
            </w:r>
          </w:p>
          <w:p w:rsidR="00184396" w:rsidRPr="003401AA" w:rsidRDefault="00184396" w:rsidP="00184396">
            <w:pPr>
              <w:shd w:val="clear" w:color="auto" w:fill="FFFFFF"/>
              <w:jc w:val="both"/>
            </w:pPr>
            <w:r w:rsidRPr="003401AA">
              <w:t>Как животные помогают человеку.</w:t>
            </w:r>
          </w:p>
        </w:tc>
      </w:tr>
      <w:tr w:rsidR="00184396" w:rsidRPr="003401AA" w:rsidTr="00184396">
        <w:trPr>
          <w:trHeight w:hRule="exact" w:val="582"/>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ind w:left="360"/>
              <w:jc w:val="both"/>
            </w:pPr>
            <w:r w:rsidRPr="003401AA">
              <w:t>Январь</w:t>
            </w:r>
          </w:p>
        </w:tc>
        <w:tc>
          <w:tcPr>
            <w:tcW w:w="7079"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jc w:val="both"/>
              <w:rPr>
                <w:spacing w:val="-3"/>
              </w:rPr>
            </w:pPr>
            <w:r w:rsidRPr="003401AA">
              <w:rPr>
                <w:spacing w:val="-3"/>
              </w:rPr>
              <w:t>Зимние  явления в природе.</w:t>
            </w:r>
          </w:p>
          <w:p w:rsidR="00184396" w:rsidRPr="003401AA" w:rsidRDefault="00184396" w:rsidP="00184396">
            <w:pPr>
              <w:shd w:val="clear" w:color="auto" w:fill="FFFFFF"/>
              <w:jc w:val="both"/>
            </w:pPr>
            <w:r w:rsidRPr="003401AA">
              <w:rPr>
                <w:spacing w:val="-3"/>
              </w:rPr>
              <w:t>Эко.тропа в здании детского сада.</w:t>
            </w:r>
          </w:p>
        </w:tc>
      </w:tr>
      <w:tr w:rsidR="00184396" w:rsidRPr="003401AA" w:rsidTr="00184396">
        <w:trPr>
          <w:trHeight w:hRule="exact" w:val="680"/>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ind w:left="360"/>
              <w:jc w:val="both"/>
            </w:pPr>
            <w:r w:rsidRPr="003401AA">
              <w:t>Февраль</w:t>
            </w:r>
          </w:p>
        </w:tc>
        <w:tc>
          <w:tcPr>
            <w:tcW w:w="7079"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jc w:val="both"/>
              <w:rPr>
                <w:spacing w:val="-3"/>
              </w:rPr>
            </w:pPr>
            <w:r w:rsidRPr="003401AA">
              <w:rPr>
                <w:spacing w:val="-3"/>
              </w:rPr>
              <w:t>Цветы для мамы.</w:t>
            </w:r>
          </w:p>
          <w:p w:rsidR="00184396" w:rsidRPr="003401AA" w:rsidRDefault="00184396" w:rsidP="00184396">
            <w:pPr>
              <w:shd w:val="clear" w:color="auto" w:fill="FFFFFF"/>
              <w:jc w:val="both"/>
            </w:pPr>
            <w:r w:rsidRPr="003401AA">
              <w:rPr>
                <w:spacing w:val="-3"/>
              </w:rPr>
              <w:t>Экскурсия в зоопарк.</w:t>
            </w:r>
          </w:p>
        </w:tc>
      </w:tr>
      <w:tr w:rsidR="00184396" w:rsidRPr="003401AA" w:rsidTr="00184396">
        <w:trPr>
          <w:trHeight w:hRule="exact" w:val="690"/>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ind w:left="360"/>
              <w:jc w:val="both"/>
            </w:pPr>
            <w:r w:rsidRPr="003401AA">
              <w:t>Март</w:t>
            </w:r>
          </w:p>
        </w:tc>
        <w:tc>
          <w:tcPr>
            <w:tcW w:w="7079"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jc w:val="both"/>
              <w:rPr>
                <w:spacing w:val="-3"/>
              </w:rPr>
            </w:pPr>
            <w:r w:rsidRPr="003401AA">
              <w:rPr>
                <w:spacing w:val="-3"/>
              </w:rPr>
              <w:t>Мир комнатных растений.</w:t>
            </w:r>
          </w:p>
          <w:p w:rsidR="00184396" w:rsidRPr="003401AA" w:rsidRDefault="00184396" w:rsidP="00184396">
            <w:pPr>
              <w:shd w:val="clear" w:color="auto" w:fill="FFFFFF"/>
              <w:jc w:val="both"/>
            </w:pPr>
            <w:r w:rsidRPr="003401AA">
              <w:rPr>
                <w:spacing w:val="-3"/>
              </w:rPr>
              <w:t>Водные ресурсы Земли.</w:t>
            </w:r>
          </w:p>
        </w:tc>
      </w:tr>
      <w:tr w:rsidR="00184396" w:rsidRPr="003401AA" w:rsidTr="00184396">
        <w:trPr>
          <w:trHeight w:hRule="exact" w:val="714"/>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ind w:left="360"/>
              <w:jc w:val="both"/>
            </w:pPr>
            <w:r w:rsidRPr="003401AA">
              <w:t>Апрель</w:t>
            </w:r>
          </w:p>
        </w:tc>
        <w:tc>
          <w:tcPr>
            <w:tcW w:w="7079"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tabs>
                <w:tab w:val="left" w:pos="3825"/>
              </w:tabs>
              <w:jc w:val="both"/>
            </w:pPr>
            <w:r w:rsidRPr="003401AA">
              <w:t>Леса и луга нашей Родины.</w:t>
            </w:r>
          </w:p>
          <w:p w:rsidR="00184396" w:rsidRPr="003401AA" w:rsidRDefault="00184396" w:rsidP="00184396">
            <w:pPr>
              <w:shd w:val="clear" w:color="auto" w:fill="FFFFFF"/>
              <w:tabs>
                <w:tab w:val="left" w:pos="3825"/>
              </w:tabs>
              <w:jc w:val="both"/>
            </w:pPr>
            <w:r w:rsidRPr="003401AA">
              <w:t>Весенняя страда.</w:t>
            </w:r>
            <w:r w:rsidRPr="003401AA">
              <w:tab/>
            </w:r>
          </w:p>
        </w:tc>
      </w:tr>
      <w:tr w:rsidR="00184396" w:rsidRPr="003401AA" w:rsidTr="00184396">
        <w:trPr>
          <w:trHeight w:hRule="exact" w:val="736"/>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ind w:left="360"/>
              <w:jc w:val="both"/>
            </w:pPr>
            <w:r w:rsidRPr="003401AA">
              <w:t>Май</w:t>
            </w:r>
          </w:p>
        </w:tc>
        <w:tc>
          <w:tcPr>
            <w:tcW w:w="7079"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jc w:val="both"/>
            </w:pPr>
            <w:r w:rsidRPr="003401AA">
              <w:t>Природный материал – песок, глина, камни.</w:t>
            </w:r>
          </w:p>
          <w:p w:rsidR="00184396" w:rsidRPr="003401AA" w:rsidRDefault="00184396" w:rsidP="00184396">
            <w:pPr>
              <w:shd w:val="clear" w:color="auto" w:fill="FFFFFF"/>
              <w:jc w:val="both"/>
            </w:pPr>
            <w:r w:rsidRPr="003401AA">
              <w:t>Солнце, воздух и вода – наши верные друзья!</w:t>
            </w:r>
          </w:p>
        </w:tc>
      </w:tr>
    </w:tbl>
    <w:p w:rsidR="00D113CF" w:rsidRDefault="00D113CF" w:rsidP="00291A02">
      <w:pPr>
        <w:autoSpaceDE w:val="0"/>
        <w:rPr>
          <w:rFonts w:eastAsia="Times New Roman CYR"/>
          <w:b/>
        </w:rPr>
      </w:pPr>
    </w:p>
    <w:p w:rsidR="00887C18" w:rsidRDefault="00887C18" w:rsidP="00291A02">
      <w:pPr>
        <w:autoSpaceDE w:val="0"/>
        <w:rPr>
          <w:rFonts w:eastAsia="Times New Roman CYR"/>
          <w:b/>
        </w:rPr>
      </w:pPr>
    </w:p>
    <w:p w:rsidR="00887C18" w:rsidRDefault="00887C18" w:rsidP="00291A02">
      <w:pPr>
        <w:autoSpaceDE w:val="0"/>
        <w:rPr>
          <w:rFonts w:eastAsia="Times New Roman CYR"/>
          <w:b/>
        </w:rPr>
      </w:pPr>
    </w:p>
    <w:p w:rsidR="00887C18" w:rsidRPr="003401AA" w:rsidRDefault="00887C18" w:rsidP="00291A02">
      <w:pPr>
        <w:autoSpaceDE w:val="0"/>
        <w:rPr>
          <w:rFonts w:eastAsia="Times New Roman CYR"/>
          <w:b/>
        </w:rPr>
      </w:pPr>
    </w:p>
    <w:p w:rsidR="00291A02" w:rsidRPr="003401AA" w:rsidRDefault="00787E53" w:rsidP="00291A02">
      <w:pPr>
        <w:jc w:val="center"/>
        <w:rPr>
          <w:b/>
          <w:bCs/>
        </w:rPr>
      </w:pPr>
      <w:r w:rsidRPr="003401AA">
        <w:rPr>
          <w:b/>
          <w:bCs/>
        </w:rPr>
        <w:lastRenderedPageBreak/>
        <w:t>«РЕЧЕВОЕ РАЗВИТИЕ»</w:t>
      </w:r>
    </w:p>
    <w:p w:rsidR="00184396" w:rsidRPr="003401AA" w:rsidRDefault="00184396" w:rsidP="00291A02">
      <w:pPr>
        <w:rPr>
          <w:b/>
          <w:bCs/>
          <w:spacing w:val="-11"/>
        </w:rPr>
      </w:pPr>
      <w:r w:rsidRPr="003401AA">
        <w:rPr>
          <w:b/>
          <w:bCs/>
          <w:spacing w:val="-11"/>
        </w:rPr>
        <w:t xml:space="preserve">Перспективное планирование по речевому развитию </w:t>
      </w:r>
    </w:p>
    <w:tbl>
      <w:tblPr>
        <w:tblpPr w:leftFromText="180" w:rightFromText="180" w:vertAnchor="text" w:horzAnchor="margin" w:tblpXSpec="center" w:tblpY="544"/>
        <w:tblW w:w="10300" w:type="dxa"/>
        <w:tblLayout w:type="fixed"/>
        <w:tblCellMar>
          <w:left w:w="40" w:type="dxa"/>
          <w:right w:w="40" w:type="dxa"/>
        </w:tblCellMar>
        <w:tblLook w:val="0000" w:firstRow="0" w:lastRow="0" w:firstColumn="0" w:lastColumn="0" w:noHBand="0" w:noVBand="0"/>
      </w:tblPr>
      <w:tblGrid>
        <w:gridCol w:w="1980"/>
        <w:gridCol w:w="900"/>
        <w:gridCol w:w="7420"/>
      </w:tblGrid>
      <w:tr w:rsidR="00184396" w:rsidRPr="003401AA" w:rsidTr="00184396">
        <w:trPr>
          <w:trHeight w:hRule="exact" w:val="441"/>
        </w:trPr>
        <w:tc>
          <w:tcPr>
            <w:tcW w:w="1980" w:type="dxa"/>
            <w:tcBorders>
              <w:top w:val="single" w:sz="6" w:space="0" w:color="auto"/>
              <w:left w:val="single" w:sz="6" w:space="0" w:color="auto"/>
              <w:right w:val="single" w:sz="6" w:space="0" w:color="auto"/>
            </w:tcBorders>
            <w:shd w:val="clear" w:color="auto" w:fill="FFFFFF"/>
          </w:tcPr>
          <w:p w:rsidR="00184396" w:rsidRPr="003401AA" w:rsidRDefault="00184396" w:rsidP="00184396">
            <w:pPr>
              <w:shd w:val="clear" w:color="auto" w:fill="FFFFFF"/>
              <w:jc w:val="center"/>
              <w:rPr>
                <w:b/>
              </w:rPr>
            </w:pPr>
            <w:r w:rsidRPr="003401AA">
              <w:rPr>
                <w:b/>
              </w:rPr>
              <w:t>Дата</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jc w:val="center"/>
              <w:rPr>
                <w:b/>
              </w:rPr>
            </w:pPr>
          </w:p>
        </w:tc>
        <w:tc>
          <w:tcPr>
            <w:tcW w:w="742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jc w:val="center"/>
              <w:rPr>
                <w:b/>
              </w:rPr>
            </w:pPr>
            <w:r w:rsidRPr="003401AA">
              <w:rPr>
                <w:b/>
              </w:rPr>
              <w:t>Тема</w:t>
            </w:r>
          </w:p>
        </w:tc>
      </w:tr>
      <w:tr w:rsidR="00184396" w:rsidRPr="003401AA" w:rsidTr="00184396">
        <w:trPr>
          <w:trHeight w:hRule="exact" w:val="441"/>
        </w:trPr>
        <w:tc>
          <w:tcPr>
            <w:tcW w:w="1980" w:type="dxa"/>
            <w:vMerge w:val="restart"/>
            <w:tcBorders>
              <w:top w:val="single" w:sz="6" w:space="0" w:color="auto"/>
              <w:left w:val="single" w:sz="6" w:space="0" w:color="auto"/>
              <w:right w:val="single" w:sz="6" w:space="0" w:color="auto"/>
            </w:tcBorders>
            <w:shd w:val="clear" w:color="auto" w:fill="FFFFFF"/>
          </w:tcPr>
          <w:p w:rsidR="00184396" w:rsidRPr="003401AA" w:rsidRDefault="00184396" w:rsidP="00184396">
            <w:pPr>
              <w:shd w:val="clear" w:color="auto" w:fill="FFFFFF"/>
              <w:rPr>
                <w:b/>
              </w:rPr>
            </w:pPr>
            <w:r w:rsidRPr="003401AA">
              <w:rPr>
                <w:b/>
              </w:rPr>
              <w:t>Сентябрь</w:t>
            </w:r>
          </w:p>
          <w:p w:rsidR="00184396" w:rsidRPr="003401AA" w:rsidRDefault="00184396" w:rsidP="00184396"/>
          <w:p w:rsidR="00184396" w:rsidRPr="003401AA" w:rsidRDefault="00184396" w:rsidP="00184396"/>
          <w:p w:rsidR="00184396" w:rsidRPr="003401AA" w:rsidRDefault="00184396" w:rsidP="00184396"/>
          <w:p w:rsidR="00184396" w:rsidRPr="003401AA" w:rsidRDefault="00184396" w:rsidP="00184396"/>
          <w:p w:rsidR="00184396" w:rsidRPr="003401AA" w:rsidRDefault="00184396" w:rsidP="00184396"/>
          <w:p w:rsidR="00184396" w:rsidRPr="003401AA" w:rsidRDefault="00184396" w:rsidP="00184396"/>
          <w:p w:rsidR="00184396" w:rsidRPr="003401AA" w:rsidRDefault="00184396" w:rsidP="00184396"/>
          <w:p w:rsidR="00184396" w:rsidRPr="003401AA" w:rsidRDefault="00184396" w:rsidP="00184396"/>
          <w:p w:rsidR="00184396" w:rsidRPr="003401AA" w:rsidRDefault="00184396" w:rsidP="00184396"/>
          <w:p w:rsidR="00184396" w:rsidRPr="003401AA" w:rsidRDefault="00184396" w:rsidP="00184396">
            <w:pPr>
              <w:jc w:val="cente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t>1</w:t>
            </w:r>
          </w:p>
        </w:tc>
        <w:tc>
          <w:tcPr>
            <w:tcW w:w="742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t>Мы – воспитанники старшей группы.</w:t>
            </w:r>
          </w:p>
        </w:tc>
      </w:tr>
      <w:tr w:rsidR="00184396" w:rsidRPr="003401AA" w:rsidTr="00184396">
        <w:trPr>
          <w:trHeight w:hRule="exact" w:val="719"/>
        </w:trPr>
        <w:tc>
          <w:tcPr>
            <w:tcW w:w="1980" w:type="dxa"/>
            <w:vMerge/>
            <w:tcBorders>
              <w:left w:val="single" w:sz="6" w:space="0" w:color="auto"/>
              <w:right w:val="single" w:sz="6" w:space="0" w:color="auto"/>
            </w:tcBorders>
            <w:shd w:val="clear" w:color="auto" w:fill="FFFFFF"/>
          </w:tcPr>
          <w:p w:rsidR="00184396" w:rsidRPr="003401AA" w:rsidRDefault="00184396" w:rsidP="00184396">
            <w:pPr>
              <w:shd w:val="clear" w:color="auto" w:fill="FFFFFF"/>
              <w:rPr>
                <w:b/>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t>2</w:t>
            </w:r>
          </w:p>
        </w:tc>
        <w:tc>
          <w:tcPr>
            <w:tcW w:w="742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ind w:right="878"/>
            </w:pPr>
            <w:r w:rsidRPr="003401AA">
              <w:t>Рассказывание русской народной сказки «Заяц-хвастун» и присказки «Начинаются наши сказки…»</w:t>
            </w:r>
          </w:p>
        </w:tc>
      </w:tr>
      <w:tr w:rsidR="00184396" w:rsidRPr="003401AA" w:rsidTr="00184396">
        <w:trPr>
          <w:trHeight w:hRule="exact" w:val="401"/>
        </w:trPr>
        <w:tc>
          <w:tcPr>
            <w:tcW w:w="1980" w:type="dxa"/>
            <w:vMerge/>
            <w:tcBorders>
              <w:left w:val="single" w:sz="6" w:space="0" w:color="auto"/>
              <w:right w:val="single" w:sz="6" w:space="0" w:color="auto"/>
            </w:tcBorders>
            <w:shd w:val="clear" w:color="auto" w:fill="FFFFFF"/>
          </w:tcPr>
          <w:p w:rsidR="00184396" w:rsidRPr="003401AA" w:rsidRDefault="00184396" w:rsidP="00184396">
            <w:pPr>
              <w:shd w:val="clear" w:color="auto" w:fill="FFFFFF"/>
              <w:rPr>
                <w:b/>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rPr>
                <w:spacing w:val="-6"/>
              </w:rPr>
              <w:t>3</w:t>
            </w:r>
          </w:p>
        </w:tc>
        <w:tc>
          <w:tcPr>
            <w:tcW w:w="742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t>Пересказ сказки «Заяц-хвастун»</w:t>
            </w:r>
          </w:p>
        </w:tc>
      </w:tr>
      <w:tr w:rsidR="00184396" w:rsidRPr="003401AA" w:rsidTr="00184396">
        <w:trPr>
          <w:trHeight w:hRule="exact" w:val="421"/>
        </w:trPr>
        <w:tc>
          <w:tcPr>
            <w:tcW w:w="1980" w:type="dxa"/>
            <w:vMerge/>
            <w:tcBorders>
              <w:left w:val="single" w:sz="6" w:space="0" w:color="auto"/>
              <w:right w:val="single" w:sz="6" w:space="0" w:color="auto"/>
            </w:tcBorders>
            <w:shd w:val="clear" w:color="auto" w:fill="FFFFFF"/>
          </w:tcPr>
          <w:p w:rsidR="00184396" w:rsidRPr="003401AA" w:rsidRDefault="00184396" w:rsidP="00184396">
            <w:pPr>
              <w:shd w:val="clear" w:color="auto" w:fill="FFFFFF"/>
              <w:rPr>
                <w:b/>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rPr>
                <w:spacing w:val="-5"/>
              </w:rPr>
              <w:t>4</w:t>
            </w:r>
          </w:p>
        </w:tc>
        <w:tc>
          <w:tcPr>
            <w:tcW w:w="742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t>Звуковая культура речи: дифференциация звуков з-с.</w:t>
            </w:r>
          </w:p>
          <w:p w:rsidR="00184396" w:rsidRPr="003401AA" w:rsidRDefault="00184396" w:rsidP="00184396">
            <w:pPr>
              <w:shd w:val="clear" w:color="auto" w:fill="FFFFFF"/>
              <w:ind w:right="1675"/>
            </w:pPr>
          </w:p>
        </w:tc>
      </w:tr>
      <w:tr w:rsidR="00184396" w:rsidRPr="003401AA" w:rsidTr="00184396">
        <w:trPr>
          <w:trHeight w:hRule="exact" w:val="568"/>
        </w:trPr>
        <w:tc>
          <w:tcPr>
            <w:tcW w:w="1980" w:type="dxa"/>
            <w:vMerge/>
            <w:tcBorders>
              <w:left w:val="single" w:sz="6" w:space="0" w:color="auto"/>
              <w:right w:val="single" w:sz="6" w:space="0" w:color="auto"/>
            </w:tcBorders>
            <w:shd w:val="clear" w:color="auto" w:fill="FFFFFF"/>
          </w:tcPr>
          <w:p w:rsidR="00184396" w:rsidRPr="003401AA" w:rsidRDefault="00184396" w:rsidP="00184396">
            <w:pPr>
              <w:shd w:val="clear" w:color="auto" w:fill="FFFFFF"/>
              <w:rPr>
                <w:b/>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rPr>
                <w:spacing w:val="-5"/>
              </w:rPr>
            </w:pPr>
            <w:r w:rsidRPr="003401AA">
              <w:rPr>
                <w:spacing w:val="-5"/>
              </w:rPr>
              <w:t>5</w:t>
            </w:r>
          </w:p>
        </w:tc>
        <w:tc>
          <w:tcPr>
            <w:tcW w:w="742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t>Обучение рассказыванию: составление рассказав на тему «Осень наступила». Чтение стихотворений о ранней осени.</w:t>
            </w:r>
          </w:p>
        </w:tc>
      </w:tr>
      <w:tr w:rsidR="00184396" w:rsidRPr="003401AA" w:rsidTr="00184396">
        <w:trPr>
          <w:trHeight w:hRule="exact" w:val="434"/>
        </w:trPr>
        <w:tc>
          <w:tcPr>
            <w:tcW w:w="1980" w:type="dxa"/>
            <w:vMerge/>
            <w:tcBorders>
              <w:left w:val="single" w:sz="6" w:space="0" w:color="auto"/>
              <w:right w:val="single" w:sz="6" w:space="0" w:color="auto"/>
            </w:tcBorders>
            <w:shd w:val="clear" w:color="auto" w:fill="FFFFFF"/>
          </w:tcPr>
          <w:p w:rsidR="00184396" w:rsidRPr="003401AA" w:rsidRDefault="00184396" w:rsidP="00184396">
            <w:pPr>
              <w:shd w:val="clear" w:color="auto" w:fill="FFFFFF"/>
              <w:rPr>
                <w:b/>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rPr>
                <w:spacing w:val="-5"/>
              </w:rPr>
            </w:pPr>
            <w:r w:rsidRPr="003401AA">
              <w:rPr>
                <w:spacing w:val="-5"/>
              </w:rPr>
              <w:t>6</w:t>
            </w:r>
          </w:p>
        </w:tc>
        <w:tc>
          <w:tcPr>
            <w:tcW w:w="742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t>Заучивание стихотворения И. Белоусова «Осень»</w:t>
            </w:r>
          </w:p>
        </w:tc>
      </w:tr>
      <w:tr w:rsidR="00184396" w:rsidRPr="003401AA" w:rsidTr="00184396">
        <w:trPr>
          <w:trHeight w:hRule="exact" w:val="696"/>
        </w:trPr>
        <w:tc>
          <w:tcPr>
            <w:tcW w:w="1980" w:type="dxa"/>
            <w:vMerge/>
            <w:tcBorders>
              <w:left w:val="single" w:sz="6" w:space="0" w:color="auto"/>
              <w:right w:val="single" w:sz="6" w:space="0" w:color="auto"/>
            </w:tcBorders>
            <w:shd w:val="clear" w:color="auto" w:fill="FFFFFF"/>
          </w:tcPr>
          <w:p w:rsidR="00184396" w:rsidRPr="003401AA" w:rsidRDefault="00184396" w:rsidP="00184396">
            <w:pPr>
              <w:shd w:val="clear" w:color="auto" w:fill="FFFFFF"/>
              <w:rPr>
                <w:b/>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rPr>
                <w:spacing w:val="-5"/>
              </w:rPr>
            </w:pPr>
            <w:r w:rsidRPr="003401AA">
              <w:rPr>
                <w:spacing w:val="-5"/>
              </w:rPr>
              <w:t>7</w:t>
            </w:r>
          </w:p>
        </w:tc>
        <w:tc>
          <w:tcPr>
            <w:tcW w:w="742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t>Рассматривание сюжетной картины «Осенний день» и составление рассказов по ней.</w:t>
            </w:r>
          </w:p>
        </w:tc>
      </w:tr>
      <w:tr w:rsidR="00184396" w:rsidRPr="003401AA" w:rsidTr="00184396">
        <w:trPr>
          <w:trHeight w:hRule="exact" w:val="422"/>
        </w:trPr>
        <w:tc>
          <w:tcPr>
            <w:tcW w:w="1980" w:type="dxa"/>
            <w:vMerge/>
            <w:tcBorders>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rPr>
                <w:b/>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rPr>
                <w:spacing w:val="-5"/>
              </w:rPr>
            </w:pPr>
            <w:r w:rsidRPr="003401AA">
              <w:rPr>
                <w:spacing w:val="-5"/>
              </w:rPr>
              <w:t>8</w:t>
            </w:r>
          </w:p>
        </w:tc>
        <w:tc>
          <w:tcPr>
            <w:tcW w:w="742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t>Веселые рассказы Н. Носова.</w:t>
            </w:r>
          </w:p>
        </w:tc>
      </w:tr>
      <w:tr w:rsidR="00184396" w:rsidRPr="003401AA" w:rsidTr="00184396">
        <w:trPr>
          <w:trHeight w:hRule="exact" w:val="712"/>
        </w:trPr>
        <w:tc>
          <w:tcPr>
            <w:tcW w:w="1980" w:type="dxa"/>
            <w:vMerge w:val="restart"/>
            <w:tcBorders>
              <w:top w:val="single" w:sz="6" w:space="0" w:color="auto"/>
              <w:left w:val="single" w:sz="6" w:space="0" w:color="auto"/>
              <w:right w:val="single" w:sz="6" w:space="0" w:color="auto"/>
            </w:tcBorders>
            <w:shd w:val="clear" w:color="auto" w:fill="FFFFFF"/>
          </w:tcPr>
          <w:p w:rsidR="00184396" w:rsidRPr="003401AA" w:rsidRDefault="00184396" w:rsidP="00184396">
            <w:pPr>
              <w:shd w:val="clear" w:color="auto" w:fill="FFFFFF"/>
              <w:rPr>
                <w:b/>
              </w:rPr>
            </w:pPr>
            <w:r w:rsidRPr="003401AA">
              <w:rPr>
                <w:b/>
              </w:rPr>
              <w:t>Октябрь</w:t>
            </w:r>
          </w:p>
          <w:p w:rsidR="00184396" w:rsidRPr="003401AA" w:rsidRDefault="00184396" w:rsidP="00184396">
            <w:pPr>
              <w:shd w:val="clear" w:color="auto" w:fill="FFFFFF"/>
              <w:rPr>
                <w:b/>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t>1</w:t>
            </w:r>
          </w:p>
        </w:tc>
        <w:tc>
          <w:tcPr>
            <w:tcW w:w="742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t>Лексические упражнения. Чтение стихотворения С. Маршака «Пудель».</w:t>
            </w:r>
          </w:p>
        </w:tc>
      </w:tr>
      <w:tr w:rsidR="00184396" w:rsidRPr="003401AA" w:rsidTr="00184396">
        <w:trPr>
          <w:trHeight w:hRule="exact" w:val="424"/>
        </w:trPr>
        <w:tc>
          <w:tcPr>
            <w:tcW w:w="1980" w:type="dxa"/>
            <w:vMerge/>
            <w:tcBorders>
              <w:left w:val="single" w:sz="6" w:space="0" w:color="auto"/>
              <w:right w:val="single" w:sz="6" w:space="0" w:color="auto"/>
            </w:tcBorders>
            <w:shd w:val="clear" w:color="auto" w:fill="FFFFFF"/>
          </w:tcPr>
          <w:p w:rsidR="00184396" w:rsidRPr="003401AA" w:rsidRDefault="00184396" w:rsidP="00184396">
            <w:pPr>
              <w:shd w:val="clear" w:color="auto" w:fill="FFFFFF"/>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t>2</w:t>
            </w:r>
          </w:p>
        </w:tc>
        <w:tc>
          <w:tcPr>
            <w:tcW w:w="742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ind w:right="5"/>
            </w:pPr>
            <w:r w:rsidRPr="003401AA">
              <w:t>Учимся вежливости.</w:t>
            </w:r>
          </w:p>
        </w:tc>
      </w:tr>
      <w:tr w:rsidR="00184396" w:rsidRPr="003401AA" w:rsidTr="00184396">
        <w:tblPrEx>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17"/>
        </w:trPr>
        <w:tc>
          <w:tcPr>
            <w:tcW w:w="1980" w:type="dxa"/>
            <w:vMerge/>
            <w:tcBorders>
              <w:left w:val="single" w:sz="6" w:space="0" w:color="auto"/>
              <w:right w:val="single" w:sz="6" w:space="0" w:color="auto"/>
            </w:tcBorders>
            <w:shd w:val="clear" w:color="auto" w:fill="FFFFFF"/>
          </w:tcPr>
          <w:p w:rsidR="00184396" w:rsidRPr="003401AA" w:rsidRDefault="00184396" w:rsidP="00184396">
            <w:pPr>
              <w:shd w:val="clear" w:color="auto" w:fill="FFFFFF"/>
            </w:pPr>
          </w:p>
        </w:tc>
        <w:tc>
          <w:tcPr>
            <w:tcW w:w="900" w:type="dxa"/>
            <w:tcBorders>
              <w:left w:val="single" w:sz="6" w:space="0" w:color="auto"/>
            </w:tcBorders>
            <w:shd w:val="clear" w:color="auto" w:fill="FFFFFF"/>
          </w:tcPr>
          <w:p w:rsidR="00184396" w:rsidRPr="003401AA" w:rsidRDefault="00184396" w:rsidP="00184396">
            <w:pPr>
              <w:shd w:val="clear" w:color="auto" w:fill="FFFFFF"/>
            </w:pPr>
            <w:r w:rsidRPr="003401AA">
              <w:t>3</w:t>
            </w:r>
          </w:p>
        </w:tc>
        <w:tc>
          <w:tcPr>
            <w:tcW w:w="7420" w:type="dxa"/>
            <w:shd w:val="clear" w:color="auto" w:fill="FFFFFF"/>
          </w:tcPr>
          <w:p w:rsidR="00184396" w:rsidRPr="003401AA" w:rsidRDefault="00184396" w:rsidP="00184396">
            <w:pPr>
              <w:shd w:val="clear" w:color="auto" w:fill="FFFFFF"/>
              <w:ind w:right="254"/>
            </w:pPr>
            <w:r w:rsidRPr="003401AA">
              <w:t>Обучение рассказыванию: описание кукол.</w:t>
            </w:r>
          </w:p>
        </w:tc>
      </w:tr>
      <w:tr w:rsidR="00184396" w:rsidRPr="003401AA" w:rsidTr="00184396">
        <w:tblPrEx>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22"/>
        </w:trPr>
        <w:tc>
          <w:tcPr>
            <w:tcW w:w="1980" w:type="dxa"/>
            <w:vMerge/>
            <w:tcBorders>
              <w:left w:val="single" w:sz="6" w:space="0" w:color="auto"/>
              <w:right w:val="single" w:sz="6" w:space="0" w:color="auto"/>
            </w:tcBorders>
            <w:shd w:val="clear" w:color="auto" w:fill="FFFFFF"/>
          </w:tcPr>
          <w:p w:rsidR="00184396" w:rsidRPr="003401AA" w:rsidRDefault="00184396" w:rsidP="00184396">
            <w:pPr>
              <w:shd w:val="clear" w:color="auto" w:fill="FFFFFF"/>
            </w:pPr>
          </w:p>
        </w:tc>
        <w:tc>
          <w:tcPr>
            <w:tcW w:w="900" w:type="dxa"/>
            <w:tcBorders>
              <w:left w:val="single" w:sz="6" w:space="0" w:color="auto"/>
            </w:tcBorders>
            <w:shd w:val="clear" w:color="auto" w:fill="FFFFFF"/>
          </w:tcPr>
          <w:p w:rsidR="00184396" w:rsidRPr="003401AA" w:rsidRDefault="00184396" w:rsidP="00184396">
            <w:pPr>
              <w:shd w:val="clear" w:color="auto" w:fill="FFFFFF"/>
            </w:pPr>
            <w:r w:rsidRPr="003401AA">
              <w:rPr>
                <w:spacing w:val="-5"/>
              </w:rPr>
              <w:t>4</w:t>
            </w:r>
          </w:p>
        </w:tc>
        <w:tc>
          <w:tcPr>
            <w:tcW w:w="7420" w:type="dxa"/>
            <w:shd w:val="clear" w:color="auto" w:fill="FFFFFF"/>
          </w:tcPr>
          <w:p w:rsidR="00184396" w:rsidRPr="003401AA" w:rsidRDefault="00184396" w:rsidP="00184396">
            <w:pPr>
              <w:shd w:val="clear" w:color="auto" w:fill="FFFFFF"/>
            </w:pPr>
            <w:r w:rsidRPr="003401AA">
              <w:t>Звуковая культура речи: дифференциация звуков с-ц.</w:t>
            </w:r>
          </w:p>
        </w:tc>
      </w:tr>
      <w:tr w:rsidR="00184396" w:rsidRPr="003401AA" w:rsidTr="00184396">
        <w:tblPrEx>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14"/>
        </w:trPr>
        <w:tc>
          <w:tcPr>
            <w:tcW w:w="1980" w:type="dxa"/>
            <w:vMerge/>
            <w:tcBorders>
              <w:left w:val="single" w:sz="6" w:space="0" w:color="auto"/>
              <w:right w:val="single" w:sz="6" w:space="0" w:color="auto"/>
            </w:tcBorders>
            <w:shd w:val="clear" w:color="auto" w:fill="FFFFFF"/>
          </w:tcPr>
          <w:p w:rsidR="00184396" w:rsidRPr="003401AA" w:rsidRDefault="00184396" w:rsidP="00184396">
            <w:pPr>
              <w:shd w:val="clear" w:color="auto" w:fill="FFFFFF"/>
            </w:pPr>
          </w:p>
        </w:tc>
        <w:tc>
          <w:tcPr>
            <w:tcW w:w="900" w:type="dxa"/>
            <w:tcBorders>
              <w:left w:val="single" w:sz="6" w:space="0" w:color="auto"/>
            </w:tcBorders>
            <w:shd w:val="clear" w:color="auto" w:fill="FFFFFF"/>
          </w:tcPr>
          <w:p w:rsidR="00184396" w:rsidRPr="003401AA" w:rsidRDefault="00184396" w:rsidP="00184396">
            <w:pPr>
              <w:shd w:val="clear" w:color="auto" w:fill="FFFFFF"/>
              <w:rPr>
                <w:spacing w:val="-5"/>
              </w:rPr>
            </w:pPr>
            <w:r w:rsidRPr="003401AA">
              <w:rPr>
                <w:spacing w:val="-5"/>
              </w:rPr>
              <w:t>5</w:t>
            </w:r>
          </w:p>
        </w:tc>
        <w:tc>
          <w:tcPr>
            <w:tcW w:w="7420" w:type="dxa"/>
            <w:shd w:val="clear" w:color="auto" w:fill="FFFFFF"/>
          </w:tcPr>
          <w:p w:rsidR="00184396" w:rsidRPr="003401AA" w:rsidRDefault="00184396" w:rsidP="00184396">
            <w:pPr>
              <w:shd w:val="clear" w:color="auto" w:fill="FFFFFF"/>
            </w:pPr>
            <w:r w:rsidRPr="003401AA">
              <w:t>Рассматривание картины «Ежи» и составление рассказа по ней.</w:t>
            </w:r>
          </w:p>
        </w:tc>
      </w:tr>
      <w:tr w:rsidR="00184396" w:rsidRPr="003401AA" w:rsidTr="00184396">
        <w:tblPrEx>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61"/>
        </w:trPr>
        <w:tc>
          <w:tcPr>
            <w:tcW w:w="1980" w:type="dxa"/>
            <w:vMerge/>
            <w:tcBorders>
              <w:left w:val="single" w:sz="6" w:space="0" w:color="auto"/>
              <w:right w:val="single" w:sz="6" w:space="0" w:color="auto"/>
            </w:tcBorders>
            <w:shd w:val="clear" w:color="auto" w:fill="FFFFFF"/>
          </w:tcPr>
          <w:p w:rsidR="00184396" w:rsidRPr="003401AA" w:rsidRDefault="00184396" w:rsidP="00184396">
            <w:pPr>
              <w:shd w:val="clear" w:color="auto" w:fill="FFFFFF"/>
            </w:pPr>
          </w:p>
        </w:tc>
        <w:tc>
          <w:tcPr>
            <w:tcW w:w="900" w:type="dxa"/>
            <w:tcBorders>
              <w:left w:val="single" w:sz="6" w:space="0" w:color="auto"/>
            </w:tcBorders>
            <w:shd w:val="clear" w:color="auto" w:fill="FFFFFF"/>
          </w:tcPr>
          <w:p w:rsidR="00184396" w:rsidRPr="003401AA" w:rsidRDefault="00184396" w:rsidP="00184396">
            <w:pPr>
              <w:shd w:val="clear" w:color="auto" w:fill="FFFFFF"/>
              <w:rPr>
                <w:spacing w:val="-5"/>
              </w:rPr>
            </w:pPr>
            <w:r w:rsidRPr="003401AA">
              <w:rPr>
                <w:spacing w:val="-5"/>
              </w:rPr>
              <w:t>6</w:t>
            </w:r>
          </w:p>
        </w:tc>
        <w:tc>
          <w:tcPr>
            <w:tcW w:w="7420" w:type="dxa"/>
            <w:shd w:val="clear" w:color="auto" w:fill="FFFFFF"/>
          </w:tcPr>
          <w:p w:rsidR="00184396" w:rsidRPr="003401AA" w:rsidRDefault="00184396" w:rsidP="00184396">
            <w:pPr>
              <w:shd w:val="clear" w:color="auto" w:fill="FFFFFF"/>
            </w:pPr>
            <w:r w:rsidRPr="003401AA">
              <w:t>Лексико-грамматические упражнения. Чтение сказки «Крылатый, мохнатый да масляный.</w:t>
            </w:r>
          </w:p>
        </w:tc>
      </w:tr>
      <w:tr w:rsidR="00184396" w:rsidRPr="003401AA" w:rsidTr="00184396">
        <w:tblPrEx>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13"/>
        </w:trPr>
        <w:tc>
          <w:tcPr>
            <w:tcW w:w="1980" w:type="dxa"/>
            <w:vMerge w:val="restart"/>
            <w:shd w:val="clear" w:color="auto" w:fill="FFFFFF"/>
          </w:tcPr>
          <w:p w:rsidR="00184396" w:rsidRPr="003401AA" w:rsidRDefault="00184396" w:rsidP="00184396">
            <w:pPr>
              <w:shd w:val="clear" w:color="auto" w:fill="FFFFFF"/>
            </w:pPr>
          </w:p>
        </w:tc>
        <w:tc>
          <w:tcPr>
            <w:tcW w:w="900" w:type="dxa"/>
            <w:shd w:val="clear" w:color="auto" w:fill="FFFFFF"/>
          </w:tcPr>
          <w:p w:rsidR="00184396" w:rsidRPr="003401AA" w:rsidRDefault="00184396" w:rsidP="00184396">
            <w:pPr>
              <w:shd w:val="clear" w:color="auto" w:fill="FFFFFF"/>
              <w:rPr>
                <w:spacing w:val="-5"/>
              </w:rPr>
            </w:pPr>
            <w:r w:rsidRPr="003401AA">
              <w:rPr>
                <w:spacing w:val="-5"/>
              </w:rPr>
              <w:t>7</w:t>
            </w:r>
          </w:p>
        </w:tc>
        <w:tc>
          <w:tcPr>
            <w:tcW w:w="7420" w:type="dxa"/>
            <w:shd w:val="clear" w:color="auto" w:fill="FFFFFF"/>
          </w:tcPr>
          <w:p w:rsidR="00184396" w:rsidRPr="003401AA" w:rsidRDefault="00184396" w:rsidP="00184396">
            <w:pPr>
              <w:shd w:val="clear" w:color="auto" w:fill="FFFFFF"/>
            </w:pPr>
            <w:r w:rsidRPr="003401AA">
              <w:t>Учимся быть вежливыми. Заучивание стихотворения Р. Сефа «Совет».</w:t>
            </w:r>
          </w:p>
        </w:tc>
      </w:tr>
      <w:tr w:rsidR="00184396" w:rsidRPr="003401AA" w:rsidTr="00184396">
        <w:tblPrEx>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78"/>
        </w:trPr>
        <w:tc>
          <w:tcPr>
            <w:tcW w:w="1980" w:type="dxa"/>
            <w:vMerge/>
            <w:shd w:val="clear" w:color="auto" w:fill="FFFFFF"/>
          </w:tcPr>
          <w:p w:rsidR="00184396" w:rsidRPr="003401AA" w:rsidRDefault="00184396" w:rsidP="00184396">
            <w:pPr>
              <w:shd w:val="clear" w:color="auto" w:fill="FFFFFF"/>
            </w:pPr>
          </w:p>
        </w:tc>
        <w:tc>
          <w:tcPr>
            <w:tcW w:w="900" w:type="dxa"/>
            <w:shd w:val="clear" w:color="auto" w:fill="FFFFFF"/>
          </w:tcPr>
          <w:p w:rsidR="00184396" w:rsidRPr="003401AA" w:rsidRDefault="00184396" w:rsidP="00184396">
            <w:pPr>
              <w:shd w:val="clear" w:color="auto" w:fill="FFFFFF"/>
              <w:rPr>
                <w:spacing w:val="-5"/>
              </w:rPr>
            </w:pPr>
            <w:r w:rsidRPr="003401AA">
              <w:rPr>
                <w:spacing w:val="-5"/>
              </w:rPr>
              <w:t>8</w:t>
            </w:r>
          </w:p>
        </w:tc>
        <w:tc>
          <w:tcPr>
            <w:tcW w:w="7420" w:type="dxa"/>
            <w:shd w:val="clear" w:color="auto" w:fill="FFFFFF"/>
          </w:tcPr>
          <w:p w:rsidR="00184396" w:rsidRPr="003401AA" w:rsidRDefault="00184396" w:rsidP="00184396">
            <w:pPr>
              <w:shd w:val="clear" w:color="auto" w:fill="FFFFFF"/>
            </w:pPr>
            <w:r w:rsidRPr="003401AA">
              <w:t>Литературный калейдоскоп.</w:t>
            </w:r>
          </w:p>
        </w:tc>
      </w:tr>
      <w:tr w:rsidR="00184396" w:rsidRPr="003401AA" w:rsidTr="00184396">
        <w:tblPrEx>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708"/>
        </w:trPr>
        <w:tc>
          <w:tcPr>
            <w:tcW w:w="1980" w:type="dxa"/>
            <w:vMerge w:val="restart"/>
            <w:shd w:val="clear" w:color="auto" w:fill="FFFFFF"/>
          </w:tcPr>
          <w:p w:rsidR="00184396" w:rsidRPr="003401AA" w:rsidRDefault="00184396" w:rsidP="00184396">
            <w:pPr>
              <w:shd w:val="clear" w:color="auto" w:fill="FFFFFF"/>
            </w:pPr>
            <w:r w:rsidRPr="003401AA">
              <w:rPr>
                <w:b/>
              </w:rPr>
              <w:t>Ноябрь</w:t>
            </w:r>
          </w:p>
        </w:tc>
        <w:tc>
          <w:tcPr>
            <w:tcW w:w="900" w:type="dxa"/>
            <w:shd w:val="clear" w:color="auto" w:fill="FFFFFF"/>
          </w:tcPr>
          <w:p w:rsidR="00184396" w:rsidRPr="003401AA" w:rsidRDefault="00184396" w:rsidP="00184396">
            <w:pPr>
              <w:shd w:val="clear" w:color="auto" w:fill="FFFFFF"/>
            </w:pPr>
            <w:r w:rsidRPr="003401AA">
              <w:t>1</w:t>
            </w:r>
          </w:p>
        </w:tc>
        <w:tc>
          <w:tcPr>
            <w:tcW w:w="7420" w:type="dxa"/>
            <w:shd w:val="clear" w:color="auto" w:fill="FFFFFF"/>
          </w:tcPr>
          <w:p w:rsidR="00184396" w:rsidRPr="003401AA" w:rsidRDefault="00184396" w:rsidP="00184396">
            <w:pPr>
              <w:shd w:val="clear" w:color="auto" w:fill="FFFFFF"/>
              <w:ind w:right="307"/>
            </w:pPr>
            <w:r w:rsidRPr="003401AA">
              <w:t>Чтение стихов о поздней осени. Дидактическое упражнение «Заверши предложение»</w:t>
            </w:r>
          </w:p>
        </w:tc>
      </w:tr>
      <w:tr w:rsidR="00184396" w:rsidRPr="003401AA" w:rsidTr="00184396">
        <w:tblPrEx>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47"/>
        </w:trPr>
        <w:tc>
          <w:tcPr>
            <w:tcW w:w="1980" w:type="dxa"/>
            <w:vMerge/>
            <w:shd w:val="clear" w:color="auto" w:fill="FFFFFF"/>
          </w:tcPr>
          <w:p w:rsidR="00184396" w:rsidRPr="003401AA" w:rsidRDefault="00184396" w:rsidP="00184396">
            <w:pPr>
              <w:shd w:val="clear" w:color="auto" w:fill="FFFFFF"/>
            </w:pPr>
          </w:p>
        </w:tc>
        <w:tc>
          <w:tcPr>
            <w:tcW w:w="900" w:type="dxa"/>
            <w:shd w:val="clear" w:color="auto" w:fill="FFFFFF"/>
          </w:tcPr>
          <w:p w:rsidR="00184396" w:rsidRPr="003401AA" w:rsidRDefault="00184396" w:rsidP="00184396">
            <w:pPr>
              <w:shd w:val="clear" w:color="auto" w:fill="FFFFFF"/>
            </w:pPr>
            <w:r w:rsidRPr="003401AA">
              <w:rPr>
                <w:spacing w:val="-6"/>
              </w:rPr>
              <w:t>2</w:t>
            </w:r>
          </w:p>
        </w:tc>
        <w:tc>
          <w:tcPr>
            <w:tcW w:w="7420" w:type="dxa"/>
            <w:shd w:val="clear" w:color="auto" w:fill="FFFFFF"/>
          </w:tcPr>
          <w:p w:rsidR="00184396" w:rsidRPr="003401AA" w:rsidRDefault="00184396" w:rsidP="00184396">
            <w:pPr>
              <w:shd w:val="clear" w:color="auto" w:fill="FFFFFF"/>
              <w:ind w:right="667"/>
            </w:pPr>
            <w:r w:rsidRPr="003401AA">
              <w:rPr>
                <w:spacing w:val="-3"/>
              </w:rPr>
              <w:t>Рассказывание по картине.</w:t>
            </w:r>
          </w:p>
        </w:tc>
      </w:tr>
      <w:tr w:rsidR="00184396" w:rsidRPr="003401AA" w:rsidTr="00184396">
        <w:tblPrEx>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85"/>
        </w:trPr>
        <w:tc>
          <w:tcPr>
            <w:tcW w:w="1980" w:type="dxa"/>
            <w:vMerge/>
            <w:shd w:val="clear" w:color="auto" w:fill="FFFFFF"/>
          </w:tcPr>
          <w:p w:rsidR="00184396" w:rsidRPr="003401AA" w:rsidRDefault="00184396" w:rsidP="00184396">
            <w:pPr>
              <w:shd w:val="clear" w:color="auto" w:fill="FFFFFF"/>
            </w:pPr>
          </w:p>
        </w:tc>
        <w:tc>
          <w:tcPr>
            <w:tcW w:w="900" w:type="dxa"/>
            <w:tcBorders>
              <w:bottom w:val="single" w:sz="6" w:space="0" w:color="auto"/>
            </w:tcBorders>
            <w:shd w:val="clear" w:color="auto" w:fill="FFFFFF"/>
          </w:tcPr>
          <w:p w:rsidR="00184396" w:rsidRPr="003401AA" w:rsidRDefault="00184396" w:rsidP="00184396">
            <w:pPr>
              <w:shd w:val="clear" w:color="auto" w:fill="FFFFFF"/>
            </w:pPr>
            <w:r w:rsidRPr="003401AA">
              <w:rPr>
                <w:spacing w:val="-8"/>
              </w:rPr>
              <w:t>3</w:t>
            </w:r>
          </w:p>
        </w:tc>
        <w:tc>
          <w:tcPr>
            <w:tcW w:w="7420" w:type="dxa"/>
            <w:tcBorders>
              <w:bottom w:val="single" w:sz="6" w:space="0" w:color="auto"/>
            </w:tcBorders>
            <w:shd w:val="clear" w:color="auto" w:fill="FFFFFF"/>
          </w:tcPr>
          <w:p w:rsidR="00184396" w:rsidRPr="003401AA" w:rsidRDefault="00184396" w:rsidP="00184396">
            <w:pPr>
              <w:shd w:val="clear" w:color="auto" w:fill="FFFFFF"/>
              <w:ind w:right="307"/>
            </w:pPr>
            <w:r w:rsidRPr="003401AA">
              <w:t>Чтение русской народной сказки «Хаврошечка»</w:t>
            </w:r>
          </w:p>
        </w:tc>
      </w:tr>
      <w:tr w:rsidR="00184396" w:rsidRPr="003401AA" w:rsidTr="00184396">
        <w:tblPrEx>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05"/>
        </w:trPr>
        <w:tc>
          <w:tcPr>
            <w:tcW w:w="1980" w:type="dxa"/>
            <w:vMerge/>
            <w:shd w:val="clear" w:color="auto" w:fill="FFFFFF"/>
          </w:tcPr>
          <w:p w:rsidR="00184396" w:rsidRPr="003401AA" w:rsidRDefault="00184396" w:rsidP="00184396">
            <w:pPr>
              <w:shd w:val="clear" w:color="auto" w:fill="FFFFFF"/>
            </w:pPr>
          </w:p>
        </w:tc>
        <w:tc>
          <w:tcPr>
            <w:tcW w:w="900" w:type="dxa"/>
            <w:tcBorders>
              <w:bottom w:val="single" w:sz="6" w:space="0" w:color="auto"/>
            </w:tcBorders>
            <w:shd w:val="clear" w:color="auto" w:fill="FFFFFF"/>
          </w:tcPr>
          <w:p w:rsidR="00184396" w:rsidRPr="003401AA" w:rsidRDefault="00184396" w:rsidP="00184396">
            <w:pPr>
              <w:shd w:val="clear" w:color="auto" w:fill="FFFFFF"/>
              <w:rPr>
                <w:spacing w:val="-8"/>
              </w:rPr>
            </w:pPr>
            <w:r w:rsidRPr="003401AA">
              <w:rPr>
                <w:spacing w:val="-8"/>
              </w:rPr>
              <w:t>4</w:t>
            </w:r>
          </w:p>
        </w:tc>
        <w:tc>
          <w:tcPr>
            <w:tcW w:w="7420" w:type="dxa"/>
            <w:tcBorders>
              <w:bottom w:val="single" w:sz="6" w:space="0" w:color="auto"/>
            </w:tcBorders>
            <w:shd w:val="clear" w:color="auto" w:fill="FFFFFF"/>
          </w:tcPr>
          <w:p w:rsidR="00184396" w:rsidRPr="003401AA" w:rsidRDefault="00184396" w:rsidP="00184396">
            <w:pPr>
              <w:shd w:val="clear" w:color="auto" w:fill="FFFFFF"/>
              <w:ind w:right="307"/>
              <w:rPr>
                <w:spacing w:val="-3"/>
              </w:rPr>
            </w:pPr>
            <w:r w:rsidRPr="003401AA">
              <w:rPr>
                <w:spacing w:val="-3"/>
              </w:rPr>
              <w:t>Звуковая культура речи: работа со звуками ж-ш.</w:t>
            </w:r>
          </w:p>
        </w:tc>
      </w:tr>
      <w:tr w:rsidR="00184396" w:rsidRPr="003401AA" w:rsidTr="00184396">
        <w:tblPrEx>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81"/>
        </w:trPr>
        <w:tc>
          <w:tcPr>
            <w:tcW w:w="1980" w:type="dxa"/>
            <w:vMerge/>
            <w:shd w:val="clear" w:color="auto" w:fill="FFFFFF"/>
          </w:tcPr>
          <w:p w:rsidR="00184396" w:rsidRPr="003401AA" w:rsidRDefault="00184396" w:rsidP="00184396">
            <w:pPr>
              <w:shd w:val="clear" w:color="auto" w:fill="FFFFFF"/>
            </w:pPr>
          </w:p>
        </w:tc>
        <w:tc>
          <w:tcPr>
            <w:tcW w:w="900" w:type="dxa"/>
            <w:tcBorders>
              <w:bottom w:val="single" w:sz="6" w:space="0" w:color="auto"/>
            </w:tcBorders>
            <w:shd w:val="clear" w:color="auto" w:fill="FFFFFF"/>
          </w:tcPr>
          <w:p w:rsidR="00184396" w:rsidRPr="003401AA" w:rsidRDefault="00184396" w:rsidP="00184396">
            <w:pPr>
              <w:shd w:val="clear" w:color="auto" w:fill="FFFFFF"/>
              <w:rPr>
                <w:spacing w:val="-8"/>
              </w:rPr>
            </w:pPr>
            <w:r w:rsidRPr="003401AA">
              <w:rPr>
                <w:spacing w:val="-8"/>
              </w:rPr>
              <w:t>5</w:t>
            </w:r>
          </w:p>
        </w:tc>
        <w:tc>
          <w:tcPr>
            <w:tcW w:w="7420" w:type="dxa"/>
            <w:tcBorders>
              <w:bottom w:val="single" w:sz="6" w:space="0" w:color="auto"/>
            </w:tcBorders>
            <w:shd w:val="clear" w:color="auto" w:fill="FFFFFF"/>
          </w:tcPr>
          <w:p w:rsidR="00184396" w:rsidRPr="003401AA" w:rsidRDefault="00184396" w:rsidP="00184396">
            <w:pPr>
              <w:shd w:val="clear" w:color="auto" w:fill="FFFFFF"/>
              <w:ind w:right="307"/>
              <w:rPr>
                <w:spacing w:val="-3"/>
              </w:rPr>
            </w:pPr>
            <w:r w:rsidRPr="003401AA">
              <w:rPr>
                <w:spacing w:val="-3"/>
              </w:rPr>
              <w:t>Обучение рассказыванию.</w:t>
            </w:r>
          </w:p>
        </w:tc>
      </w:tr>
      <w:tr w:rsidR="00184396" w:rsidRPr="003401AA" w:rsidTr="00184396">
        <w:tblPrEx>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86"/>
        </w:trPr>
        <w:tc>
          <w:tcPr>
            <w:tcW w:w="1980" w:type="dxa"/>
            <w:vMerge/>
            <w:shd w:val="clear" w:color="auto" w:fill="FFFFFF"/>
          </w:tcPr>
          <w:p w:rsidR="00184396" w:rsidRPr="003401AA" w:rsidRDefault="00184396" w:rsidP="00184396">
            <w:pPr>
              <w:shd w:val="clear" w:color="auto" w:fill="FFFFFF"/>
            </w:pPr>
          </w:p>
        </w:tc>
        <w:tc>
          <w:tcPr>
            <w:tcW w:w="900" w:type="dxa"/>
            <w:tcBorders>
              <w:bottom w:val="single" w:sz="6" w:space="0" w:color="auto"/>
            </w:tcBorders>
            <w:shd w:val="clear" w:color="auto" w:fill="FFFFFF"/>
          </w:tcPr>
          <w:p w:rsidR="00184396" w:rsidRPr="003401AA" w:rsidRDefault="00184396" w:rsidP="00184396">
            <w:pPr>
              <w:shd w:val="clear" w:color="auto" w:fill="FFFFFF"/>
              <w:rPr>
                <w:spacing w:val="-8"/>
              </w:rPr>
            </w:pPr>
            <w:r w:rsidRPr="003401AA">
              <w:rPr>
                <w:spacing w:val="-8"/>
              </w:rPr>
              <w:t>6</w:t>
            </w:r>
          </w:p>
        </w:tc>
        <w:tc>
          <w:tcPr>
            <w:tcW w:w="7420" w:type="dxa"/>
            <w:tcBorders>
              <w:bottom w:val="single" w:sz="6" w:space="0" w:color="auto"/>
            </w:tcBorders>
            <w:shd w:val="clear" w:color="auto" w:fill="FFFFFF"/>
          </w:tcPr>
          <w:p w:rsidR="00184396" w:rsidRPr="003401AA" w:rsidRDefault="00184396" w:rsidP="00184396">
            <w:pPr>
              <w:shd w:val="clear" w:color="auto" w:fill="FFFFFF"/>
              <w:ind w:right="307"/>
              <w:rPr>
                <w:spacing w:val="-3"/>
              </w:rPr>
            </w:pPr>
            <w:r w:rsidRPr="003401AA">
              <w:rPr>
                <w:spacing w:val="-3"/>
              </w:rPr>
              <w:t>Завершение работы над сказкой «Айога»</w:t>
            </w:r>
          </w:p>
        </w:tc>
      </w:tr>
      <w:tr w:rsidR="00184396" w:rsidRPr="003401AA" w:rsidTr="00184396">
        <w:tblPrEx>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75"/>
        </w:trPr>
        <w:tc>
          <w:tcPr>
            <w:tcW w:w="1980" w:type="dxa"/>
            <w:vMerge/>
            <w:shd w:val="clear" w:color="auto" w:fill="FFFFFF"/>
          </w:tcPr>
          <w:p w:rsidR="00184396" w:rsidRPr="003401AA" w:rsidRDefault="00184396" w:rsidP="00184396">
            <w:pPr>
              <w:shd w:val="clear" w:color="auto" w:fill="FFFFFF"/>
            </w:pPr>
          </w:p>
        </w:tc>
        <w:tc>
          <w:tcPr>
            <w:tcW w:w="900" w:type="dxa"/>
            <w:tcBorders>
              <w:bottom w:val="single" w:sz="6" w:space="0" w:color="auto"/>
            </w:tcBorders>
            <w:shd w:val="clear" w:color="auto" w:fill="FFFFFF"/>
          </w:tcPr>
          <w:p w:rsidR="00184396" w:rsidRPr="003401AA" w:rsidRDefault="00184396" w:rsidP="00184396">
            <w:pPr>
              <w:shd w:val="clear" w:color="auto" w:fill="FFFFFF"/>
              <w:rPr>
                <w:spacing w:val="-8"/>
              </w:rPr>
            </w:pPr>
            <w:r w:rsidRPr="003401AA">
              <w:rPr>
                <w:spacing w:val="-8"/>
              </w:rPr>
              <w:t>7</w:t>
            </w:r>
          </w:p>
        </w:tc>
        <w:tc>
          <w:tcPr>
            <w:tcW w:w="7420" w:type="dxa"/>
            <w:tcBorders>
              <w:bottom w:val="single" w:sz="6" w:space="0" w:color="auto"/>
            </w:tcBorders>
            <w:shd w:val="clear" w:color="auto" w:fill="FFFFFF"/>
          </w:tcPr>
          <w:p w:rsidR="00184396" w:rsidRPr="003401AA" w:rsidRDefault="00184396" w:rsidP="00184396">
            <w:pPr>
              <w:shd w:val="clear" w:color="auto" w:fill="FFFFFF"/>
              <w:ind w:right="307"/>
              <w:rPr>
                <w:spacing w:val="-3"/>
              </w:rPr>
            </w:pPr>
            <w:r w:rsidRPr="003401AA">
              <w:rPr>
                <w:spacing w:val="-3"/>
              </w:rPr>
              <w:t>Чтение рассказа Б. Житкова «Как я ловил человечков».</w:t>
            </w:r>
          </w:p>
        </w:tc>
      </w:tr>
      <w:tr w:rsidR="00184396" w:rsidRPr="003401AA" w:rsidTr="00184396">
        <w:tblPrEx>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93"/>
        </w:trPr>
        <w:tc>
          <w:tcPr>
            <w:tcW w:w="1980" w:type="dxa"/>
            <w:vMerge/>
            <w:tcBorders>
              <w:bottom w:val="single" w:sz="6" w:space="0" w:color="auto"/>
            </w:tcBorders>
            <w:shd w:val="clear" w:color="auto" w:fill="FFFFFF"/>
          </w:tcPr>
          <w:p w:rsidR="00184396" w:rsidRPr="003401AA" w:rsidRDefault="00184396" w:rsidP="00184396">
            <w:pPr>
              <w:shd w:val="clear" w:color="auto" w:fill="FFFFFF"/>
            </w:pPr>
          </w:p>
        </w:tc>
        <w:tc>
          <w:tcPr>
            <w:tcW w:w="900" w:type="dxa"/>
            <w:tcBorders>
              <w:bottom w:val="single" w:sz="6" w:space="0" w:color="auto"/>
            </w:tcBorders>
            <w:shd w:val="clear" w:color="auto" w:fill="FFFFFF"/>
          </w:tcPr>
          <w:p w:rsidR="00184396" w:rsidRPr="003401AA" w:rsidRDefault="00184396" w:rsidP="00184396">
            <w:pPr>
              <w:shd w:val="clear" w:color="auto" w:fill="FFFFFF"/>
              <w:rPr>
                <w:spacing w:val="-8"/>
              </w:rPr>
            </w:pPr>
            <w:r w:rsidRPr="003401AA">
              <w:rPr>
                <w:spacing w:val="-8"/>
              </w:rPr>
              <w:t>8</w:t>
            </w:r>
          </w:p>
        </w:tc>
        <w:tc>
          <w:tcPr>
            <w:tcW w:w="7420" w:type="dxa"/>
            <w:tcBorders>
              <w:bottom w:val="single" w:sz="6" w:space="0" w:color="auto"/>
            </w:tcBorders>
            <w:shd w:val="clear" w:color="auto" w:fill="FFFFFF"/>
          </w:tcPr>
          <w:p w:rsidR="00184396" w:rsidRPr="003401AA" w:rsidRDefault="00184396" w:rsidP="00184396">
            <w:pPr>
              <w:shd w:val="clear" w:color="auto" w:fill="FFFFFF"/>
              <w:ind w:right="307"/>
              <w:rPr>
                <w:spacing w:val="-3"/>
              </w:rPr>
            </w:pPr>
            <w:r w:rsidRPr="003401AA">
              <w:rPr>
                <w:spacing w:val="-3"/>
              </w:rPr>
              <w:t>Пересказ рассказа В. Бианки «Купание медвежат».</w:t>
            </w:r>
          </w:p>
        </w:tc>
      </w:tr>
      <w:tr w:rsidR="00184396" w:rsidRPr="003401AA" w:rsidTr="00184396">
        <w:tblPrEx>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83"/>
        </w:trPr>
        <w:tc>
          <w:tcPr>
            <w:tcW w:w="1980" w:type="dxa"/>
            <w:vMerge w:val="restart"/>
            <w:tcBorders>
              <w:top w:val="single" w:sz="6" w:space="0" w:color="auto"/>
            </w:tcBorders>
            <w:shd w:val="clear" w:color="auto" w:fill="FFFFFF"/>
          </w:tcPr>
          <w:p w:rsidR="00184396" w:rsidRPr="003401AA" w:rsidRDefault="00184396" w:rsidP="00184396">
            <w:pPr>
              <w:shd w:val="clear" w:color="auto" w:fill="FFFFFF"/>
              <w:rPr>
                <w:b/>
              </w:rPr>
            </w:pPr>
            <w:r w:rsidRPr="003401AA">
              <w:rPr>
                <w:b/>
              </w:rPr>
              <w:t>Декабрь</w:t>
            </w:r>
          </w:p>
        </w:tc>
        <w:tc>
          <w:tcPr>
            <w:tcW w:w="900" w:type="dxa"/>
            <w:tcBorders>
              <w:top w:val="single" w:sz="6" w:space="0" w:color="auto"/>
            </w:tcBorders>
            <w:shd w:val="clear" w:color="auto" w:fill="FFFFFF"/>
          </w:tcPr>
          <w:p w:rsidR="00184396" w:rsidRPr="003401AA" w:rsidRDefault="00184396" w:rsidP="00184396">
            <w:pPr>
              <w:shd w:val="clear" w:color="auto" w:fill="FFFFFF"/>
            </w:pPr>
            <w:r w:rsidRPr="003401AA">
              <w:t>1</w:t>
            </w:r>
          </w:p>
        </w:tc>
        <w:tc>
          <w:tcPr>
            <w:tcW w:w="7420" w:type="dxa"/>
            <w:tcBorders>
              <w:top w:val="single" w:sz="6" w:space="0" w:color="auto"/>
            </w:tcBorders>
            <w:shd w:val="clear" w:color="auto" w:fill="FFFFFF"/>
          </w:tcPr>
          <w:p w:rsidR="00184396" w:rsidRPr="003401AA" w:rsidRDefault="00184396" w:rsidP="00184396">
            <w:pPr>
              <w:shd w:val="clear" w:color="auto" w:fill="FFFFFF"/>
            </w:pPr>
            <w:r w:rsidRPr="003401AA">
              <w:t>Чтение стихотворений о зиме.</w:t>
            </w:r>
          </w:p>
        </w:tc>
      </w:tr>
      <w:tr w:rsidR="00184396" w:rsidRPr="003401AA" w:rsidTr="00184396">
        <w:tblPrEx>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73"/>
        </w:trPr>
        <w:tc>
          <w:tcPr>
            <w:tcW w:w="1980" w:type="dxa"/>
            <w:vMerge/>
            <w:shd w:val="clear" w:color="auto" w:fill="FFFFFF"/>
          </w:tcPr>
          <w:p w:rsidR="00184396" w:rsidRPr="003401AA" w:rsidRDefault="00184396" w:rsidP="00184396">
            <w:pPr>
              <w:shd w:val="clear" w:color="auto" w:fill="FFFFFF"/>
            </w:pPr>
          </w:p>
        </w:tc>
        <w:tc>
          <w:tcPr>
            <w:tcW w:w="900" w:type="dxa"/>
            <w:tcBorders>
              <w:top w:val="single" w:sz="6" w:space="0" w:color="auto"/>
            </w:tcBorders>
            <w:shd w:val="clear" w:color="auto" w:fill="FFFFFF"/>
          </w:tcPr>
          <w:p w:rsidR="00184396" w:rsidRPr="003401AA" w:rsidRDefault="00184396" w:rsidP="00184396">
            <w:pPr>
              <w:shd w:val="clear" w:color="auto" w:fill="FFFFFF"/>
            </w:pPr>
            <w:r w:rsidRPr="003401AA">
              <w:t>2</w:t>
            </w:r>
          </w:p>
        </w:tc>
        <w:tc>
          <w:tcPr>
            <w:tcW w:w="7420" w:type="dxa"/>
            <w:tcBorders>
              <w:top w:val="single" w:sz="6" w:space="0" w:color="auto"/>
            </w:tcBorders>
            <w:shd w:val="clear" w:color="auto" w:fill="FFFFFF"/>
          </w:tcPr>
          <w:p w:rsidR="00184396" w:rsidRPr="003401AA" w:rsidRDefault="00184396" w:rsidP="00184396">
            <w:pPr>
              <w:shd w:val="clear" w:color="auto" w:fill="FFFFFF"/>
            </w:pPr>
            <w:r w:rsidRPr="003401AA">
              <w:t>Дидактические упражнения: «Хоккей», «Кафе».</w:t>
            </w:r>
          </w:p>
        </w:tc>
      </w:tr>
      <w:tr w:rsidR="00184396" w:rsidRPr="003401AA" w:rsidTr="00184396">
        <w:tblPrEx>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76"/>
        </w:trPr>
        <w:tc>
          <w:tcPr>
            <w:tcW w:w="1980" w:type="dxa"/>
            <w:vMerge/>
            <w:shd w:val="clear" w:color="auto" w:fill="FFFFFF"/>
          </w:tcPr>
          <w:p w:rsidR="00184396" w:rsidRPr="003401AA" w:rsidRDefault="00184396" w:rsidP="00184396">
            <w:pPr>
              <w:shd w:val="clear" w:color="auto" w:fill="FFFFFF"/>
            </w:pPr>
          </w:p>
        </w:tc>
        <w:tc>
          <w:tcPr>
            <w:tcW w:w="900" w:type="dxa"/>
            <w:tcBorders>
              <w:top w:val="single" w:sz="6" w:space="0" w:color="auto"/>
              <w:bottom w:val="single" w:sz="4" w:space="0" w:color="auto"/>
            </w:tcBorders>
            <w:shd w:val="clear" w:color="auto" w:fill="FFFFFF"/>
          </w:tcPr>
          <w:p w:rsidR="00184396" w:rsidRPr="003401AA" w:rsidRDefault="00184396" w:rsidP="00184396">
            <w:pPr>
              <w:shd w:val="clear" w:color="auto" w:fill="FFFFFF"/>
            </w:pPr>
            <w:r w:rsidRPr="003401AA">
              <w:rPr>
                <w:spacing w:val="-8"/>
              </w:rPr>
              <w:t>3</w:t>
            </w:r>
          </w:p>
        </w:tc>
        <w:tc>
          <w:tcPr>
            <w:tcW w:w="7420" w:type="dxa"/>
            <w:tcBorders>
              <w:top w:val="single" w:sz="6" w:space="0" w:color="auto"/>
              <w:bottom w:val="single" w:sz="4" w:space="0" w:color="auto"/>
            </w:tcBorders>
            <w:shd w:val="clear" w:color="auto" w:fill="FFFFFF"/>
          </w:tcPr>
          <w:p w:rsidR="00184396" w:rsidRPr="003401AA" w:rsidRDefault="00184396" w:rsidP="00184396">
            <w:pPr>
              <w:shd w:val="clear" w:color="auto" w:fill="FFFFFF"/>
            </w:pPr>
            <w:r w:rsidRPr="003401AA">
              <w:t>Пересказ эскимосской сказки «Как лисичка бычка обидела».</w:t>
            </w:r>
          </w:p>
        </w:tc>
      </w:tr>
      <w:tr w:rsidR="00184396" w:rsidRPr="003401AA" w:rsidTr="00184396">
        <w:tblPrEx>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81"/>
        </w:trPr>
        <w:tc>
          <w:tcPr>
            <w:tcW w:w="1980" w:type="dxa"/>
            <w:vMerge/>
            <w:shd w:val="clear" w:color="auto" w:fill="FFFFFF"/>
          </w:tcPr>
          <w:p w:rsidR="00184396" w:rsidRPr="003401AA" w:rsidRDefault="00184396" w:rsidP="00184396">
            <w:pPr>
              <w:shd w:val="clear" w:color="auto" w:fill="FFFFFF"/>
            </w:pPr>
          </w:p>
        </w:tc>
        <w:tc>
          <w:tcPr>
            <w:tcW w:w="900" w:type="dxa"/>
            <w:tcBorders>
              <w:top w:val="single" w:sz="4" w:space="0" w:color="auto"/>
              <w:bottom w:val="single" w:sz="4" w:space="0" w:color="auto"/>
            </w:tcBorders>
            <w:shd w:val="clear" w:color="auto" w:fill="FFFFFF"/>
          </w:tcPr>
          <w:p w:rsidR="00184396" w:rsidRPr="003401AA" w:rsidRDefault="00184396" w:rsidP="00184396">
            <w:pPr>
              <w:shd w:val="clear" w:color="auto" w:fill="FFFFFF"/>
            </w:pPr>
            <w:r w:rsidRPr="003401AA">
              <w:rPr>
                <w:spacing w:val="-8"/>
              </w:rPr>
              <w:t>4</w:t>
            </w:r>
          </w:p>
        </w:tc>
        <w:tc>
          <w:tcPr>
            <w:tcW w:w="7420" w:type="dxa"/>
            <w:tcBorders>
              <w:top w:val="single" w:sz="4" w:space="0" w:color="auto"/>
              <w:bottom w:val="single" w:sz="4" w:space="0" w:color="auto"/>
            </w:tcBorders>
            <w:shd w:val="clear" w:color="auto" w:fill="FFFFFF"/>
          </w:tcPr>
          <w:p w:rsidR="00184396" w:rsidRPr="003401AA" w:rsidRDefault="00184396" w:rsidP="00184396">
            <w:pPr>
              <w:shd w:val="clear" w:color="auto" w:fill="FFFFFF"/>
            </w:pPr>
            <w:r w:rsidRPr="003401AA">
              <w:t>Звуковая культура речи: дифференциация звуков с-ш.</w:t>
            </w:r>
          </w:p>
        </w:tc>
      </w:tr>
      <w:tr w:rsidR="00184396" w:rsidRPr="003401AA" w:rsidTr="00184396">
        <w:tblPrEx>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84"/>
        </w:trPr>
        <w:tc>
          <w:tcPr>
            <w:tcW w:w="1980" w:type="dxa"/>
            <w:vMerge/>
            <w:tcBorders>
              <w:bottom w:val="single" w:sz="4" w:space="0" w:color="auto"/>
            </w:tcBorders>
            <w:shd w:val="clear" w:color="auto" w:fill="FFFFFF"/>
          </w:tcPr>
          <w:p w:rsidR="00184396" w:rsidRPr="003401AA" w:rsidRDefault="00184396" w:rsidP="00184396">
            <w:pPr>
              <w:shd w:val="clear" w:color="auto" w:fill="FFFFFF"/>
            </w:pPr>
          </w:p>
        </w:tc>
        <w:tc>
          <w:tcPr>
            <w:tcW w:w="900" w:type="dxa"/>
            <w:tcBorders>
              <w:top w:val="single" w:sz="4" w:space="0" w:color="auto"/>
              <w:bottom w:val="single" w:sz="4" w:space="0" w:color="auto"/>
            </w:tcBorders>
            <w:shd w:val="clear" w:color="auto" w:fill="FFFFFF"/>
          </w:tcPr>
          <w:p w:rsidR="00184396" w:rsidRPr="003401AA" w:rsidRDefault="00184396" w:rsidP="00184396">
            <w:pPr>
              <w:shd w:val="clear" w:color="auto" w:fill="FFFFFF"/>
              <w:rPr>
                <w:spacing w:val="-8"/>
              </w:rPr>
            </w:pPr>
            <w:r w:rsidRPr="003401AA">
              <w:rPr>
                <w:spacing w:val="-8"/>
              </w:rPr>
              <w:t>5</w:t>
            </w:r>
          </w:p>
        </w:tc>
        <w:tc>
          <w:tcPr>
            <w:tcW w:w="7420" w:type="dxa"/>
            <w:tcBorders>
              <w:top w:val="single" w:sz="4" w:space="0" w:color="auto"/>
              <w:bottom w:val="single" w:sz="4" w:space="0" w:color="auto"/>
            </w:tcBorders>
            <w:shd w:val="clear" w:color="auto" w:fill="FFFFFF"/>
          </w:tcPr>
          <w:p w:rsidR="00184396" w:rsidRPr="003401AA" w:rsidRDefault="00184396" w:rsidP="00184396">
            <w:pPr>
              <w:shd w:val="clear" w:color="auto" w:fill="FFFFFF"/>
            </w:pPr>
            <w:r w:rsidRPr="003401AA">
              <w:t>Чтение сказки П. Бажова «Серебряное копытце».</w:t>
            </w:r>
          </w:p>
        </w:tc>
      </w:tr>
      <w:tr w:rsidR="00184396" w:rsidRPr="003401AA" w:rsidTr="00184396">
        <w:tblPrEx>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84"/>
        </w:trPr>
        <w:tc>
          <w:tcPr>
            <w:tcW w:w="1980" w:type="dxa"/>
            <w:vMerge w:val="restart"/>
            <w:tcBorders>
              <w:top w:val="single" w:sz="4" w:space="0" w:color="auto"/>
            </w:tcBorders>
            <w:shd w:val="clear" w:color="auto" w:fill="FFFFFF"/>
          </w:tcPr>
          <w:p w:rsidR="00184396" w:rsidRPr="003401AA" w:rsidRDefault="00184396" w:rsidP="00184396">
            <w:pPr>
              <w:shd w:val="clear" w:color="auto" w:fill="FFFFFF"/>
            </w:pPr>
          </w:p>
        </w:tc>
        <w:tc>
          <w:tcPr>
            <w:tcW w:w="900" w:type="dxa"/>
            <w:tcBorders>
              <w:top w:val="single" w:sz="4" w:space="0" w:color="auto"/>
              <w:bottom w:val="single" w:sz="4" w:space="0" w:color="auto"/>
            </w:tcBorders>
            <w:shd w:val="clear" w:color="auto" w:fill="FFFFFF"/>
          </w:tcPr>
          <w:p w:rsidR="00184396" w:rsidRPr="003401AA" w:rsidRDefault="00184396" w:rsidP="00184396">
            <w:pPr>
              <w:shd w:val="clear" w:color="auto" w:fill="FFFFFF"/>
              <w:rPr>
                <w:spacing w:val="-8"/>
              </w:rPr>
            </w:pPr>
            <w:r w:rsidRPr="003401AA">
              <w:rPr>
                <w:spacing w:val="-8"/>
              </w:rPr>
              <w:t>6</w:t>
            </w:r>
          </w:p>
        </w:tc>
        <w:tc>
          <w:tcPr>
            <w:tcW w:w="7420" w:type="dxa"/>
            <w:tcBorders>
              <w:top w:val="single" w:sz="4" w:space="0" w:color="auto"/>
              <w:bottom w:val="single" w:sz="4" w:space="0" w:color="auto"/>
            </w:tcBorders>
            <w:shd w:val="clear" w:color="auto" w:fill="FFFFFF"/>
          </w:tcPr>
          <w:p w:rsidR="00184396" w:rsidRPr="003401AA" w:rsidRDefault="00184396" w:rsidP="00184396">
            <w:pPr>
              <w:shd w:val="clear" w:color="auto" w:fill="FFFFFF"/>
            </w:pPr>
            <w:r w:rsidRPr="003401AA">
              <w:t>Заучивание стихотворения С. Маршака «Тает месяц молодой».</w:t>
            </w:r>
          </w:p>
        </w:tc>
      </w:tr>
      <w:tr w:rsidR="00184396" w:rsidRPr="003401AA" w:rsidTr="00184396">
        <w:tblPrEx>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62"/>
        </w:trPr>
        <w:tc>
          <w:tcPr>
            <w:tcW w:w="1980" w:type="dxa"/>
            <w:vMerge/>
            <w:shd w:val="clear" w:color="auto" w:fill="FFFFFF"/>
          </w:tcPr>
          <w:p w:rsidR="00184396" w:rsidRPr="003401AA" w:rsidRDefault="00184396" w:rsidP="00184396">
            <w:pPr>
              <w:shd w:val="clear" w:color="auto" w:fill="FFFFFF"/>
            </w:pPr>
          </w:p>
        </w:tc>
        <w:tc>
          <w:tcPr>
            <w:tcW w:w="900" w:type="dxa"/>
            <w:tcBorders>
              <w:top w:val="single" w:sz="4" w:space="0" w:color="auto"/>
              <w:bottom w:val="single" w:sz="4" w:space="0" w:color="auto"/>
            </w:tcBorders>
            <w:shd w:val="clear" w:color="auto" w:fill="FFFFFF"/>
          </w:tcPr>
          <w:p w:rsidR="00184396" w:rsidRPr="003401AA" w:rsidRDefault="00184396" w:rsidP="00184396">
            <w:pPr>
              <w:shd w:val="clear" w:color="auto" w:fill="FFFFFF"/>
              <w:rPr>
                <w:spacing w:val="-8"/>
              </w:rPr>
            </w:pPr>
            <w:r w:rsidRPr="003401AA">
              <w:rPr>
                <w:spacing w:val="-8"/>
              </w:rPr>
              <w:t>7</w:t>
            </w:r>
          </w:p>
        </w:tc>
        <w:tc>
          <w:tcPr>
            <w:tcW w:w="7420" w:type="dxa"/>
            <w:tcBorders>
              <w:top w:val="single" w:sz="4" w:space="0" w:color="auto"/>
              <w:bottom w:val="single" w:sz="4" w:space="0" w:color="auto"/>
            </w:tcBorders>
            <w:shd w:val="clear" w:color="auto" w:fill="FFFFFF"/>
          </w:tcPr>
          <w:p w:rsidR="00184396" w:rsidRPr="003401AA" w:rsidRDefault="00184396" w:rsidP="00184396">
            <w:pPr>
              <w:shd w:val="clear" w:color="auto" w:fill="FFFFFF"/>
            </w:pPr>
            <w:r w:rsidRPr="003401AA">
              <w:t>Беседа по сказке П. Бажова «Серебряное копытце». Слушание стихотворения К. Фофанова «Нарядили ёлку…»</w:t>
            </w:r>
          </w:p>
        </w:tc>
      </w:tr>
      <w:tr w:rsidR="00184396" w:rsidRPr="003401AA" w:rsidTr="00184396">
        <w:tblPrEx>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01"/>
        </w:trPr>
        <w:tc>
          <w:tcPr>
            <w:tcW w:w="1980" w:type="dxa"/>
            <w:vMerge/>
            <w:tcBorders>
              <w:bottom w:val="single" w:sz="4" w:space="0" w:color="auto"/>
            </w:tcBorders>
            <w:shd w:val="clear" w:color="auto" w:fill="FFFFFF"/>
          </w:tcPr>
          <w:p w:rsidR="00184396" w:rsidRPr="003401AA" w:rsidRDefault="00184396" w:rsidP="00184396">
            <w:pPr>
              <w:shd w:val="clear" w:color="auto" w:fill="FFFFFF"/>
            </w:pPr>
          </w:p>
        </w:tc>
        <w:tc>
          <w:tcPr>
            <w:tcW w:w="900" w:type="dxa"/>
            <w:tcBorders>
              <w:top w:val="single" w:sz="4" w:space="0" w:color="auto"/>
              <w:bottom w:val="single" w:sz="4" w:space="0" w:color="auto"/>
            </w:tcBorders>
            <w:shd w:val="clear" w:color="auto" w:fill="FFFFFF"/>
          </w:tcPr>
          <w:p w:rsidR="00184396" w:rsidRPr="003401AA" w:rsidRDefault="00184396" w:rsidP="00184396">
            <w:pPr>
              <w:shd w:val="clear" w:color="auto" w:fill="FFFFFF"/>
              <w:rPr>
                <w:spacing w:val="-8"/>
              </w:rPr>
            </w:pPr>
            <w:r w:rsidRPr="003401AA">
              <w:rPr>
                <w:spacing w:val="-8"/>
              </w:rPr>
              <w:t>8</w:t>
            </w:r>
          </w:p>
        </w:tc>
        <w:tc>
          <w:tcPr>
            <w:tcW w:w="7420" w:type="dxa"/>
            <w:tcBorders>
              <w:top w:val="single" w:sz="4" w:space="0" w:color="auto"/>
              <w:bottom w:val="single" w:sz="4" w:space="0" w:color="auto"/>
            </w:tcBorders>
            <w:shd w:val="clear" w:color="auto" w:fill="FFFFFF"/>
          </w:tcPr>
          <w:p w:rsidR="00184396" w:rsidRPr="003401AA" w:rsidRDefault="00184396" w:rsidP="00184396">
            <w:pPr>
              <w:shd w:val="clear" w:color="auto" w:fill="FFFFFF"/>
            </w:pPr>
            <w:r w:rsidRPr="003401AA">
              <w:t>Дидактические игры со славами.</w:t>
            </w:r>
          </w:p>
        </w:tc>
      </w:tr>
      <w:tr w:rsidR="00184396" w:rsidRPr="003401AA" w:rsidTr="00184396">
        <w:tblPrEx>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72"/>
        </w:trPr>
        <w:tc>
          <w:tcPr>
            <w:tcW w:w="1980" w:type="dxa"/>
            <w:vMerge w:val="restart"/>
            <w:tcBorders>
              <w:top w:val="single" w:sz="4" w:space="0" w:color="auto"/>
              <w:left w:val="single" w:sz="4" w:space="0" w:color="auto"/>
              <w:right w:val="single" w:sz="4" w:space="0" w:color="auto"/>
            </w:tcBorders>
            <w:shd w:val="clear" w:color="auto" w:fill="FFFFFF"/>
          </w:tcPr>
          <w:p w:rsidR="00184396" w:rsidRPr="003401AA" w:rsidRDefault="00184396" w:rsidP="00184396">
            <w:pPr>
              <w:shd w:val="clear" w:color="auto" w:fill="FFFFFF"/>
              <w:rPr>
                <w:b/>
              </w:rPr>
            </w:pPr>
            <w:r w:rsidRPr="003401AA">
              <w:rPr>
                <w:b/>
              </w:rPr>
              <w:t>Январь</w:t>
            </w:r>
          </w:p>
        </w:tc>
        <w:tc>
          <w:tcPr>
            <w:tcW w:w="900" w:type="dxa"/>
            <w:tcBorders>
              <w:top w:val="single" w:sz="4" w:space="0" w:color="auto"/>
              <w:left w:val="single" w:sz="4" w:space="0" w:color="auto"/>
              <w:bottom w:val="single" w:sz="4" w:space="0" w:color="auto"/>
            </w:tcBorders>
            <w:shd w:val="clear" w:color="auto" w:fill="FFFFFF"/>
          </w:tcPr>
          <w:p w:rsidR="00184396" w:rsidRPr="003401AA" w:rsidRDefault="00184396" w:rsidP="00184396">
            <w:pPr>
              <w:shd w:val="clear" w:color="auto" w:fill="FFFFFF"/>
            </w:pPr>
            <w:r w:rsidRPr="003401AA">
              <w:t>1</w:t>
            </w:r>
          </w:p>
        </w:tc>
        <w:tc>
          <w:tcPr>
            <w:tcW w:w="7420" w:type="dxa"/>
            <w:tcBorders>
              <w:top w:val="single" w:sz="4" w:space="0" w:color="auto"/>
              <w:bottom w:val="single" w:sz="4" w:space="0" w:color="auto"/>
            </w:tcBorders>
            <w:shd w:val="clear" w:color="auto" w:fill="FFFFFF"/>
          </w:tcPr>
          <w:p w:rsidR="00184396" w:rsidRPr="003401AA" w:rsidRDefault="00184396" w:rsidP="00184396">
            <w:pPr>
              <w:shd w:val="clear" w:color="auto" w:fill="FFFFFF"/>
            </w:pPr>
            <w:r w:rsidRPr="003401AA">
              <w:t>Беседа на тему: «Я мечтал…». Дидактическая игра «Подбери рифму»</w:t>
            </w:r>
          </w:p>
        </w:tc>
      </w:tr>
      <w:tr w:rsidR="00184396" w:rsidRPr="003401AA" w:rsidTr="00184396">
        <w:trPr>
          <w:trHeight w:hRule="exact" w:val="578"/>
        </w:trPr>
        <w:tc>
          <w:tcPr>
            <w:tcW w:w="1980" w:type="dxa"/>
            <w:vMerge/>
            <w:tcBorders>
              <w:left w:val="single" w:sz="4" w:space="0" w:color="auto"/>
              <w:right w:val="single" w:sz="4" w:space="0" w:color="auto"/>
            </w:tcBorders>
            <w:shd w:val="clear" w:color="auto" w:fill="FFFFFF"/>
          </w:tcPr>
          <w:p w:rsidR="00184396" w:rsidRPr="003401AA" w:rsidRDefault="00184396" w:rsidP="00184396">
            <w:pPr>
              <w:shd w:val="clear" w:color="auto" w:fill="FFFFFF"/>
            </w:pPr>
          </w:p>
        </w:tc>
        <w:tc>
          <w:tcPr>
            <w:tcW w:w="900" w:type="dxa"/>
            <w:tcBorders>
              <w:top w:val="single" w:sz="4" w:space="0" w:color="auto"/>
              <w:left w:val="single" w:sz="4"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rPr>
                <w:spacing w:val="-6"/>
              </w:rPr>
              <w:t>2</w:t>
            </w:r>
          </w:p>
        </w:tc>
        <w:tc>
          <w:tcPr>
            <w:tcW w:w="7420" w:type="dxa"/>
            <w:tcBorders>
              <w:top w:val="single" w:sz="4"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ind w:right="2645"/>
            </w:pPr>
            <w:r w:rsidRPr="003401AA">
              <w:t>Чтение рассказа С. Георгиева «Я спас Деда Мороза».</w:t>
            </w:r>
          </w:p>
        </w:tc>
      </w:tr>
      <w:tr w:rsidR="00184396" w:rsidRPr="003401AA" w:rsidTr="00184396">
        <w:trPr>
          <w:trHeight w:hRule="exact" w:val="274"/>
        </w:trPr>
        <w:tc>
          <w:tcPr>
            <w:tcW w:w="1980" w:type="dxa"/>
            <w:vMerge/>
            <w:tcBorders>
              <w:left w:val="single" w:sz="4" w:space="0" w:color="auto"/>
              <w:right w:val="single" w:sz="4" w:space="0" w:color="auto"/>
            </w:tcBorders>
            <w:shd w:val="clear" w:color="auto" w:fill="FFFFFF"/>
          </w:tcPr>
          <w:p w:rsidR="00184396" w:rsidRPr="003401AA" w:rsidRDefault="00184396" w:rsidP="00184396">
            <w:pPr>
              <w:shd w:val="clear" w:color="auto" w:fill="FFFFFF"/>
            </w:pPr>
          </w:p>
        </w:tc>
        <w:tc>
          <w:tcPr>
            <w:tcW w:w="900" w:type="dxa"/>
            <w:tcBorders>
              <w:top w:val="single" w:sz="6" w:space="0" w:color="auto"/>
              <w:left w:val="single" w:sz="4"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rPr>
                <w:spacing w:val="-8"/>
              </w:rPr>
              <w:t>3</w:t>
            </w:r>
          </w:p>
        </w:tc>
        <w:tc>
          <w:tcPr>
            <w:tcW w:w="742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t>Обучение рассказыванию по картине «Зимние развлечения».</w:t>
            </w:r>
          </w:p>
        </w:tc>
      </w:tr>
      <w:tr w:rsidR="00184396" w:rsidRPr="003401AA" w:rsidTr="00184396">
        <w:trPr>
          <w:trHeight w:hRule="exact" w:val="576"/>
        </w:trPr>
        <w:tc>
          <w:tcPr>
            <w:tcW w:w="1980" w:type="dxa"/>
            <w:vMerge/>
            <w:tcBorders>
              <w:left w:val="single" w:sz="4" w:space="0" w:color="auto"/>
              <w:right w:val="single" w:sz="4" w:space="0" w:color="auto"/>
            </w:tcBorders>
            <w:shd w:val="clear" w:color="auto" w:fill="FFFFFF"/>
          </w:tcPr>
          <w:p w:rsidR="00184396" w:rsidRPr="003401AA" w:rsidRDefault="00184396" w:rsidP="00184396">
            <w:pPr>
              <w:shd w:val="clear" w:color="auto" w:fill="FFFFFF"/>
            </w:pPr>
          </w:p>
        </w:tc>
        <w:tc>
          <w:tcPr>
            <w:tcW w:w="900" w:type="dxa"/>
            <w:tcBorders>
              <w:top w:val="single" w:sz="6" w:space="0" w:color="auto"/>
              <w:left w:val="single" w:sz="4" w:space="0" w:color="auto"/>
              <w:bottom w:val="single" w:sz="6" w:space="0" w:color="auto"/>
              <w:right w:val="single" w:sz="6" w:space="0" w:color="auto"/>
            </w:tcBorders>
            <w:shd w:val="clear" w:color="auto" w:fill="FFFFFF"/>
          </w:tcPr>
          <w:p w:rsidR="00184396" w:rsidRPr="003401AA" w:rsidRDefault="00184396" w:rsidP="00184396">
            <w:pPr>
              <w:shd w:val="clear" w:color="auto" w:fill="FFFFFF"/>
              <w:rPr>
                <w:spacing w:val="-8"/>
              </w:rPr>
            </w:pPr>
            <w:r w:rsidRPr="003401AA">
              <w:rPr>
                <w:spacing w:val="-8"/>
              </w:rPr>
              <w:t>4</w:t>
            </w:r>
          </w:p>
        </w:tc>
        <w:tc>
          <w:tcPr>
            <w:tcW w:w="742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ind w:right="869"/>
            </w:pPr>
            <w:r w:rsidRPr="003401AA">
              <w:t>Чтение рассказа Б. Шергина «Рифмы», стихотворения Э. Мошковской «Вежливое слово».</w:t>
            </w:r>
          </w:p>
        </w:tc>
      </w:tr>
      <w:tr w:rsidR="00184396" w:rsidRPr="003401AA" w:rsidTr="00184396">
        <w:trPr>
          <w:trHeight w:hRule="exact" w:val="273"/>
        </w:trPr>
        <w:tc>
          <w:tcPr>
            <w:tcW w:w="1980" w:type="dxa"/>
            <w:vMerge/>
            <w:tcBorders>
              <w:left w:val="single" w:sz="4" w:space="0" w:color="auto"/>
              <w:right w:val="single" w:sz="4" w:space="0" w:color="auto"/>
            </w:tcBorders>
            <w:shd w:val="clear" w:color="auto" w:fill="FFFFFF"/>
          </w:tcPr>
          <w:p w:rsidR="00184396" w:rsidRPr="003401AA" w:rsidRDefault="00184396" w:rsidP="00184396">
            <w:pPr>
              <w:shd w:val="clear" w:color="auto" w:fill="FFFFFF"/>
            </w:pPr>
          </w:p>
        </w:tc>
        <w:tc>
          <w:tcPr>
            <w:tcW w:w="900" w:type="dxa"/>
            <w:tcBorders>
              <w:top w:val="single" w:sz="6" w:space="0" w:color="auto"/>
              <w:left w:val="single" w:sz="4" w:space="0" w:color="auto"/>
              <w:bottom w:val="single" w:sz="6" w:space="0" w:color="auto"/>
              <w:right w:val="single" w:sz="6" w:space="0" w:color="auto"/>
            </w:tcBorders>
            <w:shd w:val="clear" w:color="auto" w:fill="FFFFFF"/>
          </w:tcPr>
          <w:p w:rsidR="00184396" w:rsidRPr="003401AA" w:rsidRDefault="00184396" w:rsidP="00184396">
            <w:pPr>
              <w:shd w:val="clear" w:color="auto" w:fill="FFFFFF"/>
              <w:rPr>
                <w:spacing w:val="-8"/>
              </w:rPr>
            </w:pPr>
            <w:r w:rsidRPr="003401AA">
              <w:rPr>
                <w:spacing w:val="-8"/>
              </w:rPr>
              <w:t>5</w:t>
            </w:r>
          </w:p>
        </w:tc>
        <w:tc>
          <w:tcPr>
            <w:tcW w:w="742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ind w:right="869"/>
            </w:pPr>
            <w:r w:rsidRPr="003401AA">
              <w:t>Звуковая культура речи: дифференциация звуков з-ж.</w:t>
            </w:r>
          </w:p>
        </w:tc>
      </w:tr>
      <w:tr w:rsidR="00184396" w:rsidRPr="003401AA" w:rsidTr="00184396">
        <w:trPr>
          <w:trHeight w:hRule="exact" w:val="276"/>
        </w:trPr>
        <w:tc>
          <w:tcPr>
            <w:tcW w:w="1980" w:type="dxa"/>
            <w:vMerge/>
            <w:tcBorders>
              <w:left w:val="single" w:sz="4" w:space="0" w:color="auto"/>
              <w:right w:val="single" w:sz="4" w:space="0" w:color="auto"/>
            </w:tcBorders>
            <w:shd w:val="clear" w:color="auto" w:fill="FFFFFF"/>
          </w:tcPr>
          <w:p w:rsidR="00184396" w:rsidRPr="003401AA" w:rsidRDefault="00184396" w:rsidP="00184396">
            <w:pPr>
              <w:shd w:val="clear" w:color="auto" w:fill="FFFFFF"/>
            </w:pPr>
          </w:p>
        </w:tc>
        <w:tc>
          <w:tcPr>
            <w:tcW w:w="900" w:type="dxa"/>
            <w:tcBorders>
              <w:top w:val="single" w:sz="6" w:space="0" w:color="auto"/>
              <w:left w:val="single" w:sz="4" w:space="0" w:color="auto"/>
              <w:bottom w:val="single" w:sz="6" w:space="0" w:color="auto"/>
              <w:right w:val="single" w:sz="6" w:space="0" w:color="auto"/>
            </w:tcBorders>
            <w:shd w:val="clear" w:color="auto" w:fill="FFFFFF"/>
          </w:tcPr>
          <w:p w:rsidR="00184396" w:rsidRPr="003401AA" w:rsidRDefault="00184396" w:rsidP="00184396">
            <w:pPr>
              <w:shd w:val="clear" w:color="auto" w:fill="FFFFFF"/>
              <w:rPr>
                <w:spacing w:val="-8"/>
              </w:rPr>
            </w:pPr>
            <w:r w:rsidRPr="003401AA">
              <w:rPr>
                <w:spacing w:val="-8"/>
              </w:rPr>
              <w:t>6</w:t>
            </w:r>
          </w:p>
        </w:tc>
        <w:tc>
          <w:tcPr>
            <w:tcW w:w="742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ind w:right="869"/>
            </w:pPr>
            <w:r w:rsidRPr="003401AA">
              <w:t>Пересказ сказки Э. Шима «Соловей и воронёнок».</w:t>
            </w:r>
          </w:p>
        </w:tc>
      </w:tr>
      <w:tr w:rsidR="00184396" w:rsidRPr="003401AA" w:rsidTr="00184396">
        <w:trPr>
          <w:trHeight w:hRule="exact" w:val="578"/>
        </w:trPr>
        <w:tc>
          <w:tcPr>
            <w:tcW w:w="1980" w:type="dxa"/>
            <w:vMerge/>
            <w:tcBorders>
              <w:left w:val="single" w:sz="4" w:space="0" w:color="auto"/>
              <w:right w:val="single" w:sz="4" w:space="0" w:color="auto"/>
            </w:tcBorders>
            <w:shd w:val="clear" w:color="auto" w:fill="FFFFFF"/>
          </w:tcPr>
          <w:p w:rsidR="00184396" w:rsidRPr="003401AA" w:rsidRDefault="00184396" w:rsidP="00184396">
            <w:pPr>
              <w:shd w:val="clear" w:color="auto" w:fill="FFFFFF"/>
            </w:pPr>
          </w:p>
        </w:tc>
        <w:tc>
          <w:tcPr>
            <w:tcW w:w="900" w:type="dxa"/>
            <w:tcBorders>
              <w:top w:val="single" w:sz="6" w:space="0" w:color="auto"/>
              <w:left w:val="single" w:sz="4" w:space="0" w:color="auto"/>
              <w:bottom w:val="single" w:sz="6" w:space="0" w:color="auto"/>
              <w:right w:val="single" w:sz="6" w:space="0" w:color="auto"/>
            </w:tcBorders>
            <w:shd w:val="clear" w:color="auto" w:fill="FFFFFF"/>
          </w:tcPr>
          <w:p w:rsidR="00184396" w:rsidRPr="003401AA" w:rsidRDefault="00184396" w:rsidP="00184396">
            <w:pPr>
              <w:shd w:val="clear" w:color="auto" w:fill="FFFFFF"/>
              <w:rPr>
                <w:spacing w:val="-8"/>
              </w:rPr>
            </w:pPr>
            <w:r w:rsidRPr="003401AA">
              <w:rPr>
                <w:spacing w:val="-8"/>
              </w:rPr>
              <w:t>7</w:t>
            </w:r>
          </w:p>
        </w:tc>
        <w:tc>
          <w:tcPr>
            <w:tcW w:w="742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ind w:right="869"/>
            </w:pPr>
            <w:r w:rsidRPr="003401AA">
              <w:t>Чтение стихотворений о зиме. Заучивание стихотворения И. Сурикова «Детство».</w:t>
            </w:r>
          </w:p>
        </w:tc>
      </w:tr>
      <w:tr w:rsidR="00184396" w:rsidRPr="003401AA" w:rsidTr="00772162">
        <w:trPr>
          <w:trHeight w:hRule="exact" w:val="669"/>
        </w:trPr>
        <w:tc>
          <w:tcPr>
            <w:tcW w:w="1980" w:type="dxa"/>
            <w:vMerge/>
            <w:tcBorders>
              <w:left w:val="single" w:sz="4" w:space="0" w:color="auto"/>
              <w:bottom w:val="single" w:sz="6" w:space="0" w:color="auto"/>
              <w:right w:val="single" w:sz="4" w:space="0" w:color="auto"/>
            </w:tcBorders>
            <w:shd w:val="clear" w:color="auto" w:fill="FFFFFF"/>
          </w:tcPr>
          <w:p w:rsidR="00184396" w:rsidRPr="003401AA" w:rsidRDefault="00184396" w:rsidP="00184396">
            <w:pPr>
              <w:shd w:val="clear" w:color="auto" w:fill="FFFFFF"/>
            </w:pPr>
          </w:p>
        </w:tc>
        <w:tc>
          <w:tcPr>
            <w:tcW w:w="900" w:type="dxa"/>
            <w:tcBorders>
              <w:top w:val="single" w:sz="6" w:space="0" w:color="auto"/>
              <w:left w:val="single" w:sz="4" w:space="0" w:color="auto"/>
              <w:bottom w:val="single" w:sz="6" w:space="0" w:color="auto"/>
              <w:right w:val="single" w:sz="6" w:space="0" w:color="auto"/>
            </w:tcBorders>
            <w:shd w:val="clear" w:color="auto" w:fill="FFFFFF"/>
          </w:tcPr>
          <w:p w:rsidR="00184396" w:rsidRPr="003401AA" w:rsidRDefault="00184396" w:rsidP="00184396">
            <w:pPr>
              <w:shd w:val="clear" w:color="auto" w:fill="FFFFFF"/>
              <w:rPr>
                <w:spacing w:val="-8"/>
              </w:rPr>
            </w:pPr>
            <w:r w:rsidRPr="003401AA">
              <w:rPr>
                <w:spacing w:val="-8"/>
              </w:rPr>
              <w:t>8</w:t>
            </w:r>
          </w:p>
        </w:tc>
        <w:tc>
          <w:tcPr>
            <w:tcW w:w="742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ind w:right="869"/>
            </w:pPr>
            <w:r w:rsidRPr="003401AA">
              <w:t>Обучение рассказыванию. Дидактическое упражнение «Что это?».</w:t>
            </w:r>
          </w:p>
        </w:tc>
      </w:tr>
      <w:tr w:rsidR="00184396" w:rsidRPr="003401AA" w:rsidTr="00184396">
        <w:trPr>
          <w:trHeight w:hRule="exact" w:val="283"/>
        </w:trPr>
        <w:tc>
          <w:tcPr>
            <w:tcW w:w="1980" w:type="dxa"/>
            <w:vMerge w:val="restart"/>
            <w:tcBorders>
              <w:top w:val="single" w:sz="6" w:space="0" w:color="auto"/>
              <w:left w:val="single" w:sz="6" w:space="0" w:color="auto"/>
              <w:right w:val="single" w:sz="4" w:space="0" w:color="auto"/>
            </w:tcBorders>
            <w:shd w:val="clear" w:color="auto" w:fill="FFFFFF"/>
          </w:tcPr>
          <w:p w:rsidR="00184396" w:rsidRPr="003401AA" w:rsidRDefault="00184396" w:rsidP="00184396">
            <w:pPr>
              <w:shd w:val="clear" w:color="auto" w:fill="FFFFFF"/>
              <w:rPr>
                <w:b/>
              </w:rPr>
            </w:pPr>
            <w:r w:rsidRPr="003401AA">
              <w:rPr>
                <w:b/>
              </w:rPr>
              <w:t>Февраль</w:t>
            </w:r>
          </w:p>
          <w:p w:rsidR="00184396" w:rsidRPr="003401AA" w:rsidRDefault="00184396" w:rsidP="00184396">
            <w:pPr>
              <w:shd w:val="clear" w:color="auto" w:fill="FFFFFF"/>
            </w:pPr>
          </w:p>
        </w:tc>
        <w:tc>
          <w:tcPr>
            <w:tcW w:w="900" w:type="dxa"/>
            <w:tcBorders>
              <w:top w:val="single" w:sz="6" w:space="0" w:color="auto"/>
              <w:left w:val="single" w:sz="4"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t>1</w:t>
            </w:r>
          </w:p>
        </w:tc>
        <w:tc>
          <w:tcPr>
            <w:tcW w:w="742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t>Беседа на тему «о друзьях и дружбе»</w:t>
            </w:r>
          </w:p>
        </w:tc>
      </w:tr>
      <w:tr w:rsidR="00184396" w:rsidRPr="003401AA" w:rsidTr="00184396">
        <w:trPr>
          <w:trHeight w:hRule="exact" w:val="570"/>
        </w:trPr>
        <w:tc>
          <w:tcPr>
            <w:tcW w:w="1980" w:type="dxa"/>
            <w:vMerge/>
            <w:tcBorders>
              <w:left w:val="single" w:sz="6" w:space="0" w:color="auto"/>
              <w:right w:val="single" w:sz="4" w:space="0" w:color="auto"/>
            </w:tcBorders>
            <w:shd w:val="clear" w:color="auto" w:fill="FFFFFF"/>
          </w:tcPr>
          <w:p w:rsidR="00184396" w:rsidRPr="003401AA" w:rsidRDefault="00184396" w:rsidP="00184396">
            <w:pPr>
              <w:shd w:val="clear" w:color="auto" w:fill="FFFFFF"/>
            </w:pPr>
          </w:p>
        </w:tc>
        <w:tc>
          <w:tcPr>
            <w:tcW w:w="900" w:type="dxa"/>
            <w:tcBorders>
              <w:top w:val="single" w:sz="6" w:space="0" w:color="auto"/>
              <w:left w:val="single" w:sz="4"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t>2</w:t>
            </w:r>
          </w:p>
        </w:tc>
        <w:tc>
          <w:tcPr>
            <w:tcW w:w="742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ind w:right="787"/>
            </w:pPr>
            <w:r w:rsidRPr="003401AA">
              <w:t>Рассказывание по теме «Моя любимая игрушка». Дидактическое упражнение «подскажи слово».</w:t>
            </w:r>
          </w:p>
        </w:tc>
      </w:tr>
      <w:tr w:rsidR="00184396" w:rsidRPr="003401AA" w:rsidTr="00184396">
        <w:trPr>
          <w:trHeight w:hRule="exact" w:val="280"/>
        </w:trPr>
        <w:tc>
          <w:tcPr>
            <w:tcW w:w="1980" w:type="dxa"/>
            <w:vMerge/>
            <w:tcBorders>
              <w:left w:val="single" w:sz="6" w:space="0" w:color="auto"/>
              <w:right w:val="single" w:sz="4" w:space="0" w:color="auto"/>
            </w:tcBorders>
            <w:shd w:val="clear" w:color="auto" w:fill="FFFFFF"/>
          </w:tcPr>
          <w:p w:rsidR="00184396" w:rsidRPr="003401AA" w:rsidRDefault="00184396" w:rsidP="00184396">
            <w:pPr>
              <w:shd w:val="clear" w:color="auto" w:fill="FFFFFF"/>
            </w:pPr>
          </w:p>
        </w:tc>
        <w:tc>
          <w:tcPr>
            <w:tcW w:w="900" w:type="dxa"/>
            <w:tcBorders>
              <w:top w:val="single" w:sz="6" w:space="0" w:color="auto"/>
              <w:left w:val="single" w:sz="4" w:space="0" w:color="auto"/>
              <w:bottom w:val="single" w:sz="4" w:space="0" w:color="auto"/>
              <w:right w:val="single" w:sz="6" w:space="0" w:color="auto"/>
            </w:tcBorders>
            <w:shd w:val="clear" w:color="auto" w:fill="FFFFFF"/>
          </w:tcPr>
          <w:p w:rsidR="00184396" w:rsidRPr="003401AA" w:rsidRDefault="00184396" w:rsidP="00184396">
            <w:pPr>
              <w:shd w:val="clear" w:color="auto" w:fill="FFFFFF"/>
            </w:pPr>
            <w:r w:rsidRPr="003401AA">
              <w:rPr>
                <w:spacing w:val="-5"/>
              </w:rPr>
              <w:t>3</w:t>
            </w:r>
          </w:p>
        </w:tc>
        <w:tc>
          <w:tcPr>
            <w:tcW w:w="7420" w:type="dxa"/>
            <w:tcBorders>
              <w:top w:val="single" w:sz="6" w:space="0" w:color="auto"/>
              <w:left w:val="single" w:sz="6" w:space="0" w:color="auto"/>
              <w:bottom w:val="single" w:sz="4" w:space="0" w:color="auto"/>
              <w:right w:val="single" w:sz="6" w:space="0" w:color="auto"/>
            </w:tcBorders>
            <w:shd w:val="clear" w:color="auto" w:fill="FFFFFF"/>
          </w:tcPr>
          <w:p w:rsidR="00184396" w:rsidRPr="003401AA" w:rsidRDefault="00184396" w:rsidP="00184396">
            <w:pPr>
              <w:shd w:val="clear" w:color="auto" w:fill="FFFFFF"/>
              <w:ind w:right="1051"/>
            </w:pPr>
            <w:r w:rsidRPr="003401AA">
              <w:t>Чтение русской народной сказки «Царевна-лягушка».</w:t>
            </w:r>
          </w:p>
        </w:tc>
      </w:tr>
      <w:tr w:rsidR="00184396" w:rsidRPr="003401AA" w:rsidTr="00184396">
        <w:trPr>
          <w:trHeight w:hRule="exact" w:val="280"/>
        </w:trPr>
        <w:tc>
          <w:tcPr>
            <w:tcW w:w="1980" w:type="dxa"/>
            <w:vMerge/>
            <w:tcBorders>
              <w:left w:val="single" w:sz="6" w:space="0" w:color="auto"/>
              <w:right w:val="single" w:sz="4" w:space="0" w:color="auto"/>
            </w:tcBorders>
            <w:shd w:val="clear" w:color="auto" w:fill="FFFFFF"/>
          </w:tcPr>
          <w:p w:rsidR="00184396" w:rsidRPr="003401AA" w:rsidRDefault="00184396" w:rsidP="00184396">
            <w:pPr>
              <w:shd w:val="clear" w:color="auto" w:fill="FFFFFF"/>
            </w:pPr>
          </w:p>
        </w:tc>
        <w:tc>
          <w:tcPr>
            <w:tcW w:w="900" w:type="dxa"/>
            <w:tcBorders>
              <w:top w:val="single" w:sz="4" w:space="0" w:color="auto"/>
              <w:left w:val="single" w:sz="4"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rPr>
                <w:spacing w:val="-3"/>
                <w:lang w:val="en-US"/>
              </w:rPr>
              <w:t>4</w:t>
            </w:r>
          </w:p>
        </w:tc>
        <w:tc>
          <w:tcPr>
            <w:tcW w:w="7420" w:type="dxa"/>
            <w:tcBorders>
              <w:top w:val="single" w:sz="4"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ind w:right="272"/>
            </w:pPr>
            <w:r w:rsidRPr="003401AA">
              <w:t>Звуковая культура речи: дифференциация звуков ч- щ.</w:t>
            </w:r>
          </w:p>
        </w:tc>
      </w:tr>
      <w:tr w:rsidR="00184396" w:rsidRPr="003401AA" w:rsidTr="00184396">
        <w:trPr>
          <w:trHeight w:hRule="exact" w:val="288"/>
        </w:trPr>
        <w:tc>
          <w:tcPr>
            <w:tcW w:w="1980" w:type="dxa"/>
            <w:vMerge/>
            <w:tcBorders>
              <w:left w:val="single" w:sz="6" w:space="0" w:color="auto"/>
              <w:right w:val="single" w:sz="4" w:space="0" w:color="auto"/>
            </w:tcBorders>
            <w:shd w:val="clear" w:color="auto" w:fill="FFFFFF"/>
          </w:tcPr>
          <w:p w:rsidR="00184396" w:rsidRPr="003401AA" w:rsidRDefault="00184396" w:rsidP="00184396">
            <w:pPr>
              <w:shd w:val="clear" w:color="auto" w:fill="FFFFFF"/>
            </w:pPr>
          </w:p>
        </w:tc>
        <w:tc>
          <w:tcPr>
            <w:tcW w:w="900" w:type="dxa"/>
            <w:tcBorders>
              <w:top w:val="single" w:sz="4" w:space="0" w:color="auto"/>
              <w:left w:val="single" w:sz="4" w:space="0" w:color="auto"/>
              <w:bottom w:val="single" w:sz="6" w:space="0" w:color="auto"/>
              <w:right w:val="single" w:sz="6" w:space="0" w:color="auto"/>
            </w:tcBorders>
            <w:shd w:val="clear" w:color="auto" w:fill="FFFFFF"/>
          </w:tcPr>
          <w:p w:rsidR="00184396" w:rsidRPr="003401AA" w:rsidRDefault="00184396" w:rsidP="00184396">
            <w:pPr>
              <w:shd w:val="clear" w:color="auto" w:fill="FFFFFF"/>
              <w:rPr>
                <w:spacing w:val="-3"/>
              </w:rPr>
            </w:pPr>
            <w:r w:rsidRPr="003401AA">
              <w:rPr>
                <w:spacing w:val="-3"/>
              </w:rPr>
              <w:t>5</w:t>
            </w:r>
          </w:p>
        </w:tc>
        <w:tc>
          <w:tcPr>
            <w:tcW w:w="7420" w:type="dxa"/>
            <w:tcBorders>
              <w:top w:val="single" w:sz="4"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ind w:right="272"/>
              <w:rPr>
                <w:spacing w:val="-3"/>
              </w:rPr>
            </w:pPr>
            <w:r w:rsidRPr="003401AA">
              <w:rPr>
                <w:spacing w:val="-3"/>
              </w:rPr>
              <w:t>Пересказ сказки А. Н. Толстого «Ёж»</w:t>
            </w:r>
          </w:p>
        </w:tc>
      </w:tr>
      <w:tr w:rsidR="00184396" w:rsidRPr="003401AA" w:rsidTr="00184396">
        <w:trPr>
          <w:trHeight w:hRule="exact" w:val="279"/>
        </w:trPr>
        <w:tc>
          <w:tcPr>
            <w:tcW w:w="1980" w:type="dxa"/>
            <w:vMerge/>
            <w:tcBorders>
              <w:left w:val="single" w:sz="6" w:space="0" w:color="auto"/>
              <w:right w:val="single" w:sz="4" w:space="0" w:color="auto"/>
            </w:tcBorders>
            <w:shd w:val="clear" w:color="auto" w:fill="FFFFFF"/>
          </w:tcPr>
          <w:p w:rsidR="00184396" w:rsidRPr="003401AA" w:rsidRDefault="00184396" w:rsidP="00184396">
            <w:pPr>
              <w:shd w:val="clear" w:color="auto" w:fill="FFFFFF"/>
            </w:pPr>
          </w:p>
        </w:tc>
        <w:tc>
          <w:tcPr>
            <w:tcW w:w="900" w:type="dxa"/>
            <w:tcBorders>
              <w:top w:val="single" w:sz="4" w:space="0" w:color="auto"/>
              <w:left w:val="single" w:sz="4" w:space="0" w:color="auto"/>
              <w:bottom w:val="single" w:sz="6" w:space="0" w:color="auto"/>
              <w:right w:val="single" w:sz="6" w:space="0" w:color="auto"/>
            </w:tcBorders>
            <w:shd w:val="clear" w:color="auto" w:fill="FFFFFF"/>
          </w:tcPr>
          <w:p w:rsidR="00184396" w:rsidRPr="003401AA" w:rsidRDefault="00184396" w:rsidP="00184396">
            <w:pPr>
              <w:shd w:val="clear" w:color="auto" w:fill="FFFFFF"/>
              <w:rPr>
                <w:spacing w:val="-3"/>
              </w:rPr>
            </w:pPr>
            <w:r w:rsidRPr="003401AA">
              <w:rPr>
                <w:spacing w:val="-3"/>
              </w:rPr>
              <w:t>6</w:t>
            </w:r>
          </w:p>
        </w:tc>
        <w:tc>
          <w:tcPr>
            <w:tcW w:w="7420" w:type="dxa"/>
            <w:tcBorders>
              <w:top w:val="single" w:sz="4"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ind w:right="272"/>
              <w:rPr>
                <w:spacing w:val="-3"/>
              </w:rPr>
            </w:pPr>
            <w:r w:rsidRPr="003401AA">
              <w:rPr>
                <w:spacing w:val="-3"/>
              </w:rPr>
              <w:t>Чтение стихотворения Ю. Владимирова «Чудаки»</w:t>
            </w:r>
          </w:p>
        </w:tc>
      </w:tr>
      <w:tr w:rsidR="00184396" w:rsidRPr="003401AA" w:rsidTr="00184396">
        <w:trPr>
          <w:trHeight w:hRule="exact" w:val="282"/>
        </w:trPr>
        <w:tc>
          <w:tcPr>
            <w:tcW w:w="1980" w:type="dxa"/>
            <w:vMerge/>
            <w:tcBorders>
              <w:left w:val="single" w:sz="6" w:space="0" w:color="auto"/>
              <w:right w:val="single" w:sz="4" w:space="0" w:color="auto"/>
            </w:tcBorders>
            <w:shd w:val="clear" w:color="auto" w:fill="FFFFFF"/>
          </w:tcPr>
          <w:p w:rsidR="00184396" w:rsidRPr="003401AA" w:rsidRDefault="00184396" w:rsidP="00184396">
            <w:pPr>
              <w:shd w:val="clear" w:color="auto" w:fill="FFFFFF"/>
            </w:pPr>
          </w:p>
        </w:tc>
        <w:tc>
          <w:tcPr>
            <w:tcW w:w="900" w:type="dxa"/>
            <w:tcBorders>
              <w:top w:val="single" w:sz="4" w:space="0" w:color="auto"/>
              <w:left w:val="single" w:sz="4" w:space="0" w:color="auto"/>
              <w:bottom w:val="single" w:sz="6" w:space="0" w:color="auto"/>
              <w:right w:val="single" w:sz="6" w:space="0" w:color="auto"/>
            </w:tcBorders>
            <w:shd w:val="clear" w:color="auto" w:fill="FFFFFF"/>
          </w:tcPr>
          <w:p w:rsidR="00184396" w:rsidRPr="003401AA" w:rsidRDefault="00184396" w:rsidP="00184396">
            <w:pPr>
              <w:shd w:val="clear" w:color="auto" w:fill="FFFFFF"/>
              <w:rPr>
                <w:spacing w:val="-3"/>
              </w:rPr>
            </w:pPr>
            <w:r w:rsidRPr="003401AA">
              <w:rPr>
                <w:spacing w:val="-3"/>
              </w:rPr>
              <w:t>7</w:t>
            </w:r>
          </w:p>
        </w:tc>
        <w:tc>
          <w:tcPr>
            <w:tcW w:w="7420" w:type="dxa"/>
            <w:tcBorders>
              <w:top w:val="single" w:sz="4"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ind w:right="272"/>
              <w:rPr>
                <w:spacing w:val="-3"/>
              </w:rPr>
            </w:pPr>
            <w:r w:rsidRPr="003401AA">
              <w:rPr>
                <w:spacing w:val="-3"/>
              </w:rPr>
              <w:t>Обучения рассказывания по картине «Зайцы».</w:t>
            </w:r>
          </w:p>
        </w:tc>
      </w:tr>
      <w:tr w:rsidR="00184396" w:rsidRPr="003401AA" w:rsidTr="00184396">
        <w:trPr>
          <w:trHeight w:hRule="exact" w:val="273"/>
        </w:trPr>
        <w:tc>
          <w:tcPr>
            <w:tcW w:w="1980" w:type="dxa"/>
            <w:vMerge/>
            <w:tcBorders>
              <w:left w:val="single" w:sz="6" w:space="0" w:color="auto"/>
              <w:bottom w:val="single" w:sz="6" w:space="0" w:color="auto"/>
              <w:right w:val="single" w:sz="4" w:space="0" w:color="auto"/>
            </w:tcBorders>
            <w:shd w:val="clear" w:color="auto" w:fill="FFFFFF"/>
          </w:tcPr>
          <w:p w:rsidR="00184396" w:rsidRPr="003401AA" w:rsidRDefault="00184396" w:rsidP="00184396">
            <w:pPr>
              <w:shd w:val="clear" w:color="auto" w:fill="FFFFFF"/>
            </w:pPr>
          </w:p>
        </w:tc>
        <w:tc>
          <w:tcPr>
            <w:tcW w:w="900" w:type="dxa"/>
            <w:tcBorders>
              <w:top w:val="single" w:sz="4" w:space="0" w:color="auto"/>
              <w:left w:val="single" w:sz="4" w:space="0" w:color="auto"/>
              <w:bottom w:val="single" w:sz="6" w:space="0" w:color="auto"/>
              <w:right w:val="single" w:sz="6" w:space="0" w:color="auto"/>
            </w:tcBorders>
            <w:shd w:val="clear" w:color="auto" w:fill="FFFFFF"/>
          </w:tcPr>
          <w:p w:rsidR="00184396" w:rsidRPr="003401AA" w:rsidRDefault="00184396" w:rsidP="00184396">
            <w:pPr>
              <w:shd w:val="clear" w:color="auto" w:fill="FFFFFF"/>
              <w:rPr>
                <w:spacing w:val="-3"/>
              </w:rPr>
            </w:pPr>
            <w:r w:rsidRPr="003401AA">
              <w:rPr>
                <w:spacing w:val="-3"/>
              </w:rPr>
              <w:t>8</w:t>
            </w:r>
          </w:p>
        </w:tc>
        <w:tc>
          <w:tcPr>
            <w:tcW w:w="7420" w:type="dxa"/>
            <w:tcBorders>
              <w:top w:val="single" w:sz="4"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ind w:right="272"/>
              <w:rPr>
                <w:spacing w:val="-3"/>
              </w:rPr>
            </w:pPr>
            <w:r w:rsidRPr="003401AA">
              <w:rPr>
                <w:spacing w:val="-3"/>
              </w:rPr>
              <w:t>Обучение рассказывания по картине «Мы для милой мамочки…».</w:t>
            </w:r>
          </w:p>
        </w:tc>
      </w:tr>
      <w:tr w:rsidR="00184396" w:rsidRPr="003401AA" w:rsidTr="00184396">
        <w:trPr>
          <w:trHeight w:hRule="exact" w:val="574"/>
        </w:trPr>
        <w:tc>
          <w:tcPr>
            <w:tcW w:w="1980" w:type="dxa"/>
            <w:vMerge w:val="restart"/>
            <w:tcBorders>
              <w:top w:val="single" w:sz="6" w:space="0" w:color="auto"/>
              <w:left w:val="single" w:sz="6" w:space="0" w:color="auto"/>
              <w:bottom w:val="single" w:sz="4" w:space="0" w:color="auto"/>
              <w:right w:val="single" w:sz="4" w:space="0" w:color="auto"/>
            </w:tcBorders>
            <w:shd w:val="clear" w:color="auto" w:fill="FFFFFF"/>
          </w:tcPr>
          <w:p w:rsidR="00184396" w:rsidRPr="003401AA" w:rsidRDefault="00184396" w:rsidP="00184396">
            <w:pPr>
              <w:shd w:val="clear" w:color="auto" w:fill="FFFFFF"/>
              <w:rPr>
                <w:b/>
              </w:rPr>
            </w:pPr>
            <w:r w:rsidRPr="003401AA">
              <w:rPr>
                <w:b/>
              </w:rPr>
              <w:t>Март</w:t>
            </w:r>
          </w:p>
          <w:p w:rsidR="00184396" w:rsidRPr="003401AA" w:rsidRDefault="00184396" w:rsidP="00184396">
            <w:pPr>
              <w:shd w:val="clear" w:color="auto" w:fill="FFFFFF"/>
              <w:rPr>
                <w:b/>
              </w:rPr>
            </w:pPr>
          </w:p>
          <w:p w:rsidR="00184396" w:rsidRPr="003401AA" w:rsidRDefault="00184396" w:rsidP="00184396">
            <w:pPr>
              <w:shd w:val="clear" w:color="auto" w:fill="FFFFFF"/>
              <w:rPr>
                <w:b/>
              </w:rPr>
            </w:pPr>
          </w:p>
          <w:p w:rsidR="00184396" w:rsidRPr="003401AA" w:rsidRDefault="00184396" w:rsidP="00184396">
            <w:pPr>
              <w:shd w:val="clear" w:color="auto" w:fill="FFFFFF"/>
              <w:rPr>
                <w:b/>
              </w:rPr>
            </w:pPr>
          </w:p>
          <w:p w:rsidR="00184396" w:rsidRPr="003401AA" w:rsidRDefault="00184396" w:rsidP="00184396">
            <w:pPr>
              <w:shd w:val="clear" w:color="auto" w:fill="FFFFFF"/>
              <w:rPr>
                <w:b/>
              </w:rPr>
            </w:pPr>
          </w:p>
          <w:p w:rsidR="00184396" w:rsidRPr="003401AA" w:rsidRDefault="00184396" w:rsidP="00184396">
            <w:pPr>
              <w:shd w:val="clear" w:color="auto" w:fill="FFFFFF"/>
              <w:rPr>
                <w:b/>
              </w:rPr>
            </w:pPr>
          </w:p>
          <w:p w:rsidR="00184396" w:rsidRPr="003401AA" w:rsidRDefault="00184396" w:rsidP="00184396">
            <w:pPr>
              <w:shd w:val="clear" w:color="auto" w:fill="FFFFFF"/>
              <w:rPr>
                <w:b/>
              </w:rPr>
            </w:pPr>
          </w:p>
          <w:p w:rsidR="00184396" w:rsidRPr="003401AA" w:rsidRDefault="00184396" w:rsidP="00184396">
            <w:pPr>
              <w:shd w:val="clear" w:color="auto" w:fill="FFFFFF"/>
              <w:rPr>
                <w:b/>
              </w:rPr>
            </w:pPr>
          </w:p>
          <w:p w:rsidR="00184396" w:rsidRPr="003401AA" w:rsidRDefault="00184396" w:rsidP="00184396">
            <w:pPr>
              <w:shd w:val="clear" w:color="auto" w:fill="FFFFFF"/>
              <w:rPr>
                <w:b/>
              </w:rPr>
            </w:pPr>
          </w:p>
          <w:p w:rsidR="00184396" w:rsidRPr="003401AA" w:rsidRDefault="00184396" w:rsidP="00184396">
            <w:pPr>
              <w:shd w:val="clear" w:color="auto" w:fill="FFFFFF"/>
              <w:rPr>
                <w:b/>
              </w:rPr>
            </w:pPr>
          </w:p>
          <w:p w:rsidR="00184396" w:rsidRPr="003401AA" w:rsidRDefault="00184396" w:rsidP="00184396">
            <w:pPr>
              <w:shd w:val="clear" w:color="auto" w:fill="FFFFFF"/>
              <w:rPr>
                <w:b/>
              </w:rPr>
            </w:pPr>
          </w:p>
          <w:p w:rsidR="00184396" w:rsidRPr="003401AA" w:rsidRDefault="00184396" w:rsidP="00184396">
            <w:pPr>
              <w:shd w:val="clear" w:color="auto" w:fill="FFFFFF"/>
              <w:rPr>
                <w:b/>
              </w:rPr>
            </w:pPr>
          </w:p>
          <w:p w:rsidR="00184396" w:rsidRPr="003401AA" w:rsidRDefault="00184396" w:rsidP="00184396">
            <w:pPr>
              <w:shd w:val="clear" w:color="auto" w:fill="FFFFFF"/>
              <w:rPr>
                <w:b/>
              </w:rPr>
            </w:pPr>
          </w:p>
          <w:p w:rsidR="00184396" w:rsidRPr="003401AA" w:rsidRDefault="00184396" w:rsidP="00184396">
            <w:pPr>
              <w:shd w:val="clear" w:color="auto" w:fill="FFFFFF"/>
              <w:rPr>
                <w:b/>
              </w:rPr>
            </w:pPr>
          </w:p>
          <w:p w:rsidR="00184396" w:rsidRPr="003401AA" w:rsidRDefault="00184396" w:rsidP="00184396">
            <w:pPr>
              <w:shd w:val="clear" w:color="auto" w:fill="FFFFFF"/>
              <w:rPr>
                <w:b/>
              </w:rPr>
            </w:pPr>
          </w:p>
          <w:p w:rsidR="00184396" w:rsidRPr="003401AA" w:rsidRDefault="00184396" w:rsidP="00184396">
            <w:pPr>
              <w:shd w:val="clear" w:color="auto" w:fill="FFFFFF"/>
              <w:rPr>
                <w:b/>
              </w:rPr>
            </w:pPr>
          </w:p>
        </w:tc>
        <w:tc>
          <w:tcPr>
            <w:tcW w:w="900" w:type="dxa"/>
            <w:tcBorders>
              <w:top w:val="single" w:sz="6" w:space="0" w:color="auto"/>
              <w:left w:val="single" w:sz="4"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t>1</w:t>
            </w:r>
          </w:p>
        </w:tc>
        <w:tc>
          <w:tcPr>
            <w:tcW w:w="742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t>Беседа на тему «Наши мамы». Чтение стихотворений Е. Благининой «Посидим в тишине» и А. Барто «Перед сном».</w:t>
            </w:r>
          </w:p>
        </w:tc>
      </w:tr>
      <w:tr w:rsidR="00184396" w:rsidRPr="003401AA" w:rsidTr="00184396">
        <w:trPr>
          <w:trHeight w:hRule="exact" w:val="285"/>
        </w:trPr>
        <w:tc>
          <w:tcPr>
            <w:tcW w:w="1980" w:type="dxa"/>
            <w:vMerge/>
            <w:tcBorders>
              <w:left w:val="single" w:sz="6" w:space="0" w:color="auto"/>
              <w:bottom w:val="single" w:sz="4" w:space="0" w:color="auto"/>
              <w:right w:val="single" w:sz="4" w:space="0" w:color="auto"/>
            </w:tcBorders>
            <w:shd w:val="clear" w:color="auto" w:fill="FFFFFF"/>
          </w:tcPr>
          <w:p w:rsidR="00184396" w:rsidRPr="003401AA" w:rsidRDefault="00184396" w:rsidP="00184396">
            <w:pPr>
              <w:shd w:val="clear" w:color="auto" w:fill="FFFFFF"/>
            </w:pPr>
          </w:p>
        </w:tc>
        <w:tc>
          <w:tcPr>
            <w:tcW w:w="900" w:type="dxa"/>
            <w:tcBorders>
              <w:top w:val="single" w:sz="6" w:space="0" w:color="auto"/>
              <w:left w:val="single" w:sz="4"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t>2</w:t>
            </w:r>
          </w:p>
        </w:tc>
        <w:tc>
          <w:tcPr>
            <w:tcW w:w="742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t>Составление рассказа по картинкам «Купили щенка».</w:t>
            </w:r>
          </w:p>
        </w:tc>
      </w:tr>
      <w:tr w:rsidR="00184396" w:rsidRPr="003401AA" w:rsidTr="00772162">
        <w:trPr>
          <w:trHeight w:hRule="exact" w:val="954"/>
        </w:trPr>
        <w:tc>
          <w:tcPr>
            <w:tcW w:w="1980" w:type="dxa"/>
            <w:vMerge/>
            <w:tcBorders>
              <w:left w:val="single" w:sz="6" w:space="0" w:color="auto"/>
              <w:bottom w:val="single" w:sz="4" w:space="0" w:color="auto"/>
              <w:right w:val="single" w:sz="4" w:space="0" w:color="auto"/>
            </w:tcBorders>
            <w:shd w:val="clear" w:color="auto" w:fill="FFFFFF"/>
          </w:tcPr>
          <w:p w:rsidR="00184396" w:rsidRPr="003401AA" w:rsidRDefault="00184396" w:rsidP="00184396">
            <w:pPr>
              <w:shd w:val="clear" w:color="auto" w:fill="FFFFFF"/>
            </w:pPr>
          </w:p>
        </w:tc>
        <w:tc>
          <w:tcPr>
            <w:tcW w:w="900" w:type="dxa"/>
            <w:tcBorders>
              <w:top w:val="single" w:sz="6" w:space="0" w:color="auto"/>
              <w:left w:val="single" w:sz="4"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rPr>
                <w:spacing w:val="-8"/>
              </w:rPr>
              <w:t>3</w:t>
            </w:r>
          </w:p>
        </w:tc>
        <w:tc>
          <w:tcPr>
            <w:tcW w:w="742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ind w:right="883"/>
            </w:pPr>
            <w:r w:rsidRPr="003401AA">
              <w:t>Рассказы на тему «Как мы поздравляли сотрудников детского сада с Международным женским днем». Дидактическая игра «Где мы были, мы не скажем…».</w:t>
            </w:r>
          </w:p>
        </w:tc>
      </w:tr>
      <w:tr w:rsidR="00184396" w:rsidRPr="003401AA" w:rsidTr="00184396">
        <w:trPr>
          <w:trHeight w:hRule="exact" w:val="570"/>
        </w:trPr>
        <w:tc>
          <w:tcPr>
            <w:tcW w:w="1980" w:type="dxa"/>
            <w:vMerge/>
            <w:tcBorders>
              <w:left w:val="single" w:sz="6" w:space="0" w:color="auto"/>
              <w:bottom w:val="single" w:sz="4" w:space="0" w:color="auto"/>
              <w:right w:val="single" w:sz="4" w:space="0" w:color="auto"/>
            </w:tcBorders>
            <w:shd w:val="clear" w:color="auto" w:fill="FFFFFF"/>
          </w:tcPr>
          <w:p w:rsidR="00184396" w:rsidRPr="003401AA" w:rsidRDefault="00184396" w:rsidP="00184396">
            <w:pPr>
              <w:shd w:val="clear" w:color="auto" w:fill="FFFFFF"/>
            </w:pPr>
          </w:p>
        </w:tc>
        <w:tc>
          <w:tcPr>
            <w:tcW w:w="900" w:type="dxa"/>
            <w:tcBorders>
              <w:top w:val="single" w:sz="6" w:space="0" w:color="auto"/>
              <w:left w:val="single" w:sz="4"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t>4</w:t>
            </w:r>
          </w:p>
        </w:tc>
        <w:tc>
          <w:tcPr>
            <w:tcW w:w="742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t>Чтение рассказов из книги Г. Снегирева «Про пингвинов». Дидактическая игра «закончи предложение».</w:t>
            </w:r>
          </w:p>
        </w:tc>
      </w:tr>
      <w:tr w:rsidR="00184396" w:rsidRPr="003401AA" w:rsidTr="00184396">
        <w:trPr>
          <w:trHeight w:hRule="exact" w:val="280"/>
        </w:trPr>
        <w:tc>
          <w:tcPr>
            <w:tcW w:w="1980" w:type="dxa"/>
            <w:vMerge/>
            <w:tcBorders>
              <w:left w:val="single" w:sz="6" w:space="0" w:color="auto"/>
              <w:bottom w:val="single" w:sz="4" w:space="0" w:color="auto"/>
              <w:right w:val="single" w:sz="4" w:space="0" w:color="auto"/>
            </w:tcBorders>
            <w:shd w:val="clear" w:color="auto" w:fill="FFFFFF"/>
          </w:tcPr>
          <w:p w:rsidR="00184396" w:rsidRPr="003401AA" w:rsidRDefault="00184396" w:rsidP="00184396">
            <w:pPr>
              <w:shd w:val="clear" w:color="auto" w:fill="FFFFFF"/>
            </w:pPr>
          </w:p>
        </w:tc>
        <w:tc>
          <w:tcPr>
            <w:tcW w:w="900" w:type="dxa"/>
            <w:tcBorders>
              <w:top w:val="single" w:sz="6" w:space="0" w:color="auto"/>
              <w:left w:val="single" w:sz="4"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t>5</w:t>
            </w:r>
          </w:p>
        </w:tc>
        <w:tc>
          <w:tcPr>
            <w:tcW w:w="742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rPr>
                <w:spacing w:val="-1"/>
              </w:rPr>
            </w:pPr>
            <w:r w:rsidRPr="003401AA">
              <w:rPr>
                <w:spacing w:val="-1"/>
              </w:rPr>
              <w:t>Пересказ рассказов из книги Г. Снегирёва «Про пингвинов».</w:t>
            </w:r>
          </w:p>
        </w:tc>
      </w:tr>
      <w:tr w:rsidR="00184396" w:rsidRPr="003401AA" w:rsidTr="00184396">
        <w:trPr>
          <w:trHeight w:hRule="exact" w:val="271"/>
        </w:trPr>
        <w:tc>
          <w:tcPr>
            <w:tcW w:w="1980" w:type="dxa"/>
            <w:vMerge/>
            <w:tcBorders>
              <w:left w:val="single" w:sz="6" w:space="0" w:color="auto"/>
              <w:bottom w:val="single" w:sz="4" w:space="0" w:color="auto"/>
              <w:right w:val="single" w:sz="4" w:space="0" w:color="auto"/>
            </w:tcBorders>
            <w:shd w:val="clear" w:color="auto" w:fill="FFFFFF"/>
          </w:tcPr>
          <w:p w:rsidR="00184396" w:rsidRPr="003401AA" w:rsidRDefault="00184396" w:rsidP="00184396">
            <w:pPr>
              <w:shd w:val="clear" w:color="auto" w:fill="FFFFFF"/>
            </w:pPr>
          </w:p>
        </w:tc>
        <w:tc>
          <w:tcPr>
            <w:tcW w:w="900" w:type="dxa"/>
            <w:tcBorders>
              <w:top w:val="single" w:sz="6" w:space="0" w:color="auto"/>
              <w:left w:val="single" w:sz="4"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t>6</w:t>
            </w:r>
          </w:p>
        </w:tc>
        <w:tc>
          <w:tcPr>
            <w:tcW w:w="742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rPr>
                <w:spacing w:val="-1"/>
              </w:rPr>
            </w:pPr>
            <w:r w:rsidRPr="003401AA">
              <w:rPr>
                <w:spacing w:val="-1"/>
              </w:rPr>
              <w:t>Чтение рассказа В. Драгунского «Друг детства»</w:t>
            </w:r>
          </w:p>
        </w:tc>
      </w:tr>
      <w:tr w:rsidR="00184396" w:rsidRPr="003401AA" w:rsidTr="00772162">
        <w:trPr>
          <w:trHeight w:hRule="exact" w:val="715"/>
        </w:trPr>
        <w:tc>
          <w:tcPr>
            <w:tcW w:w="1980" w:type="dxa"/>
            <w:vMerge/>
            <w:tcBorders>
              <w:left w:val="single" w:sz="6" w:space="0" w:color="auto"/>
              <w:bottom w:val="single" w:sz="4" w:space="0" w:color="auto"/>
              <w:right w:val="single" w:sz="4" w:space="0" w:color="auto"/>
            </w:tcBorders>
            <w:shd w:val="clear" w:color="auto" w:fill="FFFFFF"/>
          </w:tcPr>
          <w:p w:rsidR="00184396" w:rsidRPr="003401AA" w:rsidRDefault="00184396" w:rsidP="00184396">
            <w:pPr>
              <w:shd w:val="clear" w:color="auto" w:fill="FFFFFF"/>
            </w:pPr>
          </w:p>
        </w:tc>
        <w:tc>
          <w:tcPr>
            <w:tcW w:w="900" w:type="dxa"/>
            <w:tcBorders>
              <w:top w:val="single" w:sz="6" w:space="0" w:color="auto"/>
              <w:left w:val="single" w:sz="4"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p>
          <w:p w:rsidR="00184396" w:rsidRPr="003401AA" w:rsidRDefault="00184396" w:rsidP="00184396">
            <w:pPr>
              <w:shd w:val="clear" w:color="auto" w:fill="FFFFFF"/>
            </w:pPr>
          </w:p>
          <w:p w:rsidR="00184396" w:rsidRPr="003401AA" w:rsidRDefault="00184396" w:rsidP="00184396">
            <w:pPr>
              <w:shd w:val="clear" w:color="auto" w:fill="FFFFFF"/>
            </w:pPr>
          </w:p>
          <w:p w:rsidR="00184396" w:rsidRPr="003401AA" w:rsidRDefault="00184396" w:rsidP="00184396">
            <w:pPr>
              <w:shd w:val="clear" w:color="auto" w:fill="FFFFFF"/>
            </w:pPr>
          </w:p>
          <w:p w:rsidR="00184396" w:rsidRPr="003401AA" w:rsidRDefault="00184396" w:rsidP="00184396">
            <w:pPr>
              <w:shd w:val="clear" w:color="auto" w:fill="FFFFFF"/>
            </w:pPr>
          </w:p>
          <w:p w:rsidR="00184396" w:rsidRPr="003401AA" w:rsidRDefault="00184396" w:rsidP="00184396">
            <w:pPr>
              <w:shd w:val="clear" w:color="auto" w:fill="FFFFFF"/>
            </w:pPr>
            <w:r w:rsidRPr="003401AA">
              <w:t>7</w:t>
            </w:r>
          </w:p>
        </w:tc>
        <w:tc>
          <w:tcPr>
            <w:tcW w:w="742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rPr>
                <w:spacing w:val="-1"/>
              </w:rPr>
            </w:pPr>
            <w:r w:rsidRPr="003401AA">
              <w:rPr>
                <w:spacing w:val="-1"/>
              </w:rPr>
              <w:t>Звуковая культура речи: дифференциация звуков ц-ч. Чтение стихотворения Дж. Ривза «Шумный Ба-бах»</w:t>
            </w:r>
          </w:p>
        </w:tc>
      </w:tr>
      <w:tr w:rsidR="00184396" w:rsidRPr="003401AA" w:rsidTr="00184396">
        <w:trPr>
          <w:trHeight w:hRule="exact" w:val="327"/>
        </w:trPr>
        <w:tc>
          <w:tcPr>
            <w:tcW w:w="1980" w:type="dxa"/>
            <w:vMerge/>
            <w:tcBorders>
              <w:left w:val="single" w:sz="6" w:space="0" w:color="auto"/>
              <w:bottom w:val="single" w:sz="4" w:space="0" w:color="auto"/>
              <w:right w:val="single" w:sz="4" w:space="0" w:color="auto"/>
            </w:tcBorders>
            <w:shd w:val="clear" w:color="auto" w:fill="FFFFFF"/>
          </w:tcPr>
          <w:p w:rsidR="00184396" w:rsidRPr="003401AA" w:rsidRDefault="00184396" w:rsidP="00184396">
            <w:pPr>
              <w:shd w:val="clear" w:color="auto" w:fill="FFFFFF"/>
            </w:pPr>
          </w:p>
        </w:tc>
        <w:tc>
          <w:tcPr>
            <w:tcW w:w="900" w:type="dxa"/>
            <w:tcBorders>
              <w:top w:val="single" w:sz="6" w:space="0" w:color="auto"/>
              <w:left w:val="single" w:sz="4"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t>8</w:t>
            </w:r>
          </w:p>
        </w:tc>
        <w:tc>
          <w:tcPr>
            <w:tcW w:w="742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rPr>
                <w:spacing w:val="-1"/>
              </w:rPr>
            </w:pPr>
            <w:r w:rsidRPr="003401AA">
              <w:rPr>
                <w:spacing w:val="-1"/>
              </w:rPr>
              <w:t>Чтение сказки «Сивка-Бурка».</w:t>
            </w:r>
          </w:p>
        </w:tc>
      </w:tr>
      <w:tr w:rsidR="00184396" w:rsidRPr="003401AA" w:rsidTr="00184396">
        <w:trPr>
          <w:trHeight w:hRule="exact" w:val="447"/>
        </w:trPr>
        <w:tc>
          <w:tcPr>
            <w:tcW w:w="1980" w:type="dxa"/>
            <w:vMerge w:val="restart"/>
            <w:tcBorders>
              <w:top w:val="single" w:sz="4" w:space="0" w:color="auto"/>
              <w:left w:val="single" w:sz="6" w:space="0" w:color="auto"/>
              <w:right w:val="single" w:sz="4" w:space="0" w:color="auto"/>
            </w:tcBorders>
            <w:shd w:val="clear" w:color="auto" w:fill="FFFFFF"/>
          </w:tcPr>
          <w:p w:rsidR="00184396" w:rsidRPr="003401AA" w:rsidRDefault="00184396" w:rsidP="00184396">
            <w:pPr>
              <w:shd w:val="clear" w:color="auto" w:fill="FFFFFF"/>
            </w:pPr>
          </w:p>
          <w:p w:rsidR="00184396" w:rsidRPr="003401AA" w:rsidRDefault="00184396" w:rsidP="00184396">
            <w:pPr>
              <w:shd w:val="clear" w:color="auto" w:fill="FFFFFF"/>
              <w:rPr>
                <w:b/>
              </w:rPr>
            </w:pPr>
            <w:r w:rsidRPr="003401AA">
              <w:rPr>
                <w:b/>
              </w:rPr>
              <w:t>Апрель</w:t>
            </w:r>
          </w:p>
          <w:p w:rsidR="00184396" w:rsidRPr="003401AA" w:rsidRDefault="00184396" w:rsidP="00184396"/>
          <w:p w:rsidR="00184396" w:rsidRPr="003401AA" w:rsidRDefault="00184396" w:rsidP="00184396">
            <w:pPr>
              <w:shd w:val="clear" w:color="auto" w:fill="FFFFFF"/>
              <w:rPr>
                <w:b/>
              </w:rPr>
            </w:pPr>
          </w:p>
        </w:tc>
        <w:tc>
          <w:tcPr>
            <w:tcW w:w="900" w:type="dxa"/>
            <w:tcBorders>
              <w:top w:val="single" w:sz="4" w:space="0" w:color="auto"/>
              <w:left w:val="single" w:sz="4"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t>1</w:t>
            </w:r>
          </w:p>
        </w:tc>
        <w:tc>
          <w:tcPr>
            <w:tcW w:w="7420" w:type="dxa"/>
            <w:tcBorders>
              <w:top w:val="single" w:sz="4"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t>Звуковая культура речи: дифференциация звуков л-р.</w:t>
            </w:r>
          </w:p>
        </w:tc>
      </w:tr>
      <w:tr w:rsidR="00184396" w:rsidRPr="003401AA" w:rsidTr="00184396">
        <w:trPr>
          <w:trHeight w:hRule="exact" w:val="717"/>
        </w:trPr>
        <w:tc>
          <w:tcPr>
            <w:tcW w:w="1980" w:type="dxa"/>
            <w:vMerge/>
            <w:tcBorders>
              <w:left w:val="single" w:sz="6" w:space="0" w:color="auto"/>
              <w:right w:val="single" w:sz="4" w:space="0" w:color="auto"/>
            </w:tcBorders>
            <w:shd w:val="clear" w:color="auto" w:fill="FFFFFF"/>
          </w:tcPr>
          <w:p w:rsidR="00184396" w:rsidRPr="003401AA" w:rsidRDefault="00184396" w:rsidP="00184396">
            <w:pPr>
              <w:shd w:val="clear" w:color="auto" w:fill="FFFFFF"/>
            </w:pPr>
          </w:p>
        </w:tc>
        <w:tc>
          <w:tcPr>
            <w:tcW w:w="900" w:type="dxa"/>
            <w:tcBorders>
              <w:top w:val="single" w:sz="6" w:space="0" w:color="auto"/>
              <w:left w:val="single" w:sz="4"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t>2</w:t>
            </w:r>
          </w:p>
        </w:tc>
        <w:tc>
          <w:tcPr>
            <w:tcW w:w="742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ind w:right="370"/>
            </w:pPr>
            <w:r w:rsidRPr="003401AA">
              <w:t>Чтение стихотворений о весне. Дидактическая игра «Угадай слово».</w:t>
            </w:r>
          </w:p>
        </w:tc>
      </w:tr>
      <w:tr w:rsidR="00184396" w:rsidRPr="003401AA" w:rsidTr="00184396">
        <w:trPr>
          <w:trHeight w:hRule="exact" w:val="429"/>
        </w:trPr>
        <w:tc>
          <w:tcPr>
            <w:tcW w:w="1980" w:type="dxa"/>
            <w:vMerge/>
            <w:tcBorders>
              <w:left w:val="single" w:sz="6" w:space="0" w:color="auto"/>
              <w:right w:val="single" w:sz="4" w:space="0" w:color="auto"/>
            </w:tcBorders>
            <w:shd w:val="clear" w:color="auto" w:fill="FFFFFF"/>
          </w:tcPr>
          <w:p w:rsidR="00184396" w:rsidRPr="003401AA" w:rsidRDefault="00184396" w:rsidP="00184396">
            <w:pPr>
              <w:shd w:val="clear" w:color="auto" w:fill="FFFFFF"/>
            </w:pPr>
          </w:p>
        </w:tc>
        <w:tc>
          <w:tcPr>
            <w:tcW w:w="900" w:type="dxa"/>
            <w:tcBorders>
              <w:top w:val="single" w:sz="6" w:space="0" w:color="auto"/>
              <w:left w:val="single" w:sz="4" w:space="0" w:color="auto"/>
              <w:bottom w:val="single" w:sz="4" w:space="0" w:color="auto"/>
              <w:right w:val="single" w:sz="6" w:space="0" w:color="auto"/>
            </w:tcBorders>
            <w:shd w:val="clear" w:color="auto" w:fill="FFFFFF"/>
          </w:tcPr>
          <w:p w:rsidR="00184396" w:rsidRPr="003401AA" w:rsidRDefault="00184396" w:rsidP="00184396">
            <w:pPr>
              <w:shd w:val="clear" w:color="auto" w:fill="FFFFFF"/>
            </w:pPr>
            <w:r w:rsidRPr="003401AA">
              <w:t>3</w:t>
            </w:r>
          </w:p>
        </w:tc>
        <w:tc>
          <w:tcPr>
            <w:tcW w:w="7420" w:type="dxa"/>
            <w:tcBorders>
              <w:top w:val="single" w:sz="6" w:space="0" w:color="auto"/>
              <w:left w:val="single" w:sz="6" w:space="0" w:color="auto"/>
              <w:bottom w:val="single" w:sz="4" w:space="0" w:color="auto"/>
              <w:right w:val="single" w:sz="6" w:space="0" w:color="auto"/>
            </w:tcBorders>
            <w:shd w:val="clear" w:color="auto" w:fill="FFFFFF"/>
          </w:tcPr>
          <w:p w:rsidR="00184396" w:rsidRPr="003401AA" w:rsidRDefault="00184396" w:rsidP="00184396">
            <w:pPr>
              <w:shd w:val="clear" w:color="auto" w:fill="FFFFFF"/>
              <w:ind w:right="182"/>
            </w:pPr>
            <w:r w:rsidRPr="003401AA">
              <w:t>Обучение рассказыванию по теме «Мой любимый мультфильм».</w:t>
            </w:r>
          </w:p>
        </w:tc>
      </w:tr>
      <w:tr w:rsidR="00184396" w:rsidRPr="003401AA" w:rsidTr="00184396">
        <w:trPr>
          <w:trHeight w:hRule="exact" w:val="841"/>
        </w:trPr>
        <w:tc>
          <w:tcPr>
            <w:tcW w:w="1980" w:type="dxa"/>
            <w:vMerge/>
            <w:tcBorders>
              <w:left w:val="single" w:sz="6" w:space="0" w:color="auto"/>
              <w:right w:val="single" w:sz="4" w:space="0" w:color="auto"/>
            </w:tcBorders>
            <w:shd w:val="clear" w:color="auto" w:fill="FFFFFF"/>
          </w:tcPr>
          <w:p w:rsidR="00184396" w:rsidRPr="003401AA" w:rsidRDefault="00184396" w:rsidP="00184396">
            <w:pPr>
              <w:shd w:val="clear" w:color="auto" w:fill="FFFFFF"/>
            </w:pPr>
          </w:p>
        </w:tc>
        <w:tc>
          <w:tcPr>
            <w:tcW w:w="900" w:type="dxa"/>
            <w:tcBorders>
              <w:top w:val="single" w:sz="4" w:space="0" w:color="auto"/>
              <w:left w:val="single" w:sz="4" w:space="0" w:color="auto"/>
              <w:bottom w:val="single" w:sz="4" w:space="0" w:color="auto"/>
              <w:right w:val="single" w:sz="6" w:space="0" w:color="auto"/>
            </w:tcBorders>
            <w:shd w:val="clear" w:color="auto" w:fill="FFFFFF"/>
          </w:tcPr>
          <w:p w:rsidR="00184396" w:rsidRPr="003401AA" w:rsidRDefault="00184396" w:rsidP="00184396">
            <w:pPr>
              <w:shd w:val="clear" w:color="auto" w:fill="FFFFFF"/>
            </w:pPr>
            <w:r w:rsidRPr="003401AA">
              <w:t>4</w:t>
            </w:r>
          </w:p>
        </w:tc>
        <w:tc>
          <w:tcPr>
            <w:tcW w:w="7420" w:type="dxa"/>
            <w:tcBorders>
              <w:top w:val="single" w:sz="4" w:space="0" w:color="auto"/>
              <w:left w:val="single" w:sz="6" w:space="0" w:color="auto"/>
              <w:bottom w:val="single" w:sz="4" w:space="0" w:color="auto"/>
              <w:right w:val="single" w:sz="6" w:space="0" w:color="auto"/>
            </w:tcBorders>
            <w:shd w:val="clear" w:color="auto" w:fill="FFFFFF"/>
          </w:tcPr>
          <w:p w:rsidR="00184396" w:rsidRPr="003401AA" w:rsidRDefault="00184396" w:rsidP="00184396">
            <w:pPr>
              <w:shd w:val="clear" w:color="auto" w:fill="FFFFFF"/>
              <w:ind w:right="1258"/>
            </w:pPr>
            <w:r w:rsidRPr="003401AA">
              <w:t>Повторение программных стихотворений. Заучивание наизусть стихотворения В Орлова «Ты скажи мне, реченька лесная…».</w:t>
            </w:r>
          </w:p>
        </w:tc>
      </w:tr>
      <w:tr w:rsidR="00184396" w:rsidRPr="003401AA" w:rsidTr="00184396">
        <w:trPr>
          <w:trHeight w:hRule="exact" w:val="285"/>
        </w:trPr>
        <w:tc>
          <w:tcPr>
            <w:tcW w:w="1980" w:type="dxa"/>
            <w:vMerge/>
            <w:tcBorders>
              <w:left w:val="single" w:sz="6" w:space="0" w:color="auto"/>
              <w:right w:val="single" w:sz="4" w:space="0" w:color="auto"/>
            </w:tcBorders>
            <w:shd w:val="clear" w:color="auto" w:fill="FFFFFF"/>
          </w:tcPr>
          <w:p w:rsidR="00184396" w:rsidRPr="003401AA" w:rsidRDefault="00184396" w:rsidP="00184396">
            <w:pPr>
              <w:shd w:val="clear" w:color="auto" w:fill="FFFFFF"/>
            </w:pPr>
          </w:p>
        </w:tc>
        <w:tc>
          <w:tcPr>
            <w:tcW w:w="900" w:type="dxa"/>
            <w:tcBorders>
              <w:top w:val="single" w:sz="4" w:space="0" w:color="auto"/>
              <w:left w:val="single" w:sz="4" w:space="0" w:color="auto"/>
              <w:bottom w:val="single" w:sz="4" w:space="0" w:color="auto"/>
              <w:right w:val="single" w:sz="6" w:space="0" w:color="auto"/>
            </w:tcBorders>
            <w:shd w:val="clear" w:color="auto" w:fill="FFFFFF"/>
          </w:tcPr>
          <w:p w:rsidR="00184396" w:rsidRPr="003401AA" w:rsidRDefault="00184396" w:rsidP="00184396">
            <w:pPr>
              <w:shd w:val="clear" w:color="auto" w:fill="FFFFFF"/>
              <w:rPr>
                <w:spacing w:val="-5"/>
              </w:rPr>
            </w:pPr>
            <w:r w:rsidRPr="003401AA">
              <w:rPr>
                <w:spacing w:val="-5"/>
              </w:rPr>
              <w:t>5</w:t>
            </w:r>
          </w:p>
        </w:tc>
        <w:tc>
          <w:tcPr>
            <w:tcW w:w="7420" w:type="dxa"/>
            <w:tcBorders>
              <w:top w:val="single" w:sz="4" w:space="0" w:color="auto"/>
              <w:left w:val="single" w:sz="6" w:space="0" w:color="auto"/>
              <w:bottom w:val="single" w:sz="4" w:space="0" w:color="auto"/>
              <w:right w:val="single" w:sz="6" w:space="0" w:color="auto"/>
            </w:tcBorders>
            <w:shd w:val="clear" w:color="auto" w:fill="FFFFFF"/>
          </w:tcPr>
          <w:p w:rsidR="00184396" w:rsidRPr="003401AA" w:rsidRDefault="00184396" w:rsidP="00184396">
            <w:pPr>
              <w:shd w:val="clear" w:color="auto" w:fill="FFFFFF"/>
            </w:pPr>
            <w:r w:rsidRPr="003401AA">
              <w:t>Пересказ «загадочных историй» (по Н. Сладкову).</w:t>
            </w:r>
          </w:p>
        </w:tc>
      </w:tr>
      <w:tr w:rsidR="00184396" w:rsidRPr="003401AA" w:rsidTr="00787E53">
        <w:trPr>
          <w:trHeight w:hRule="exact" w:val="385"/>
        </w:trPr>
        <w:tc>
          <w:tcPr>
            <w:tcW w:w="1980" w:type="dxa"/>
            <w:vMerge/>
            <w:tcBorders>
              <w:left w:val="single" w:sz="6" w:space="0" w:color="auto"/>
              <w:right w:val="single" w:sz="4" w:space="0" w:color="auto"/>
            </w:tcBorders>
            <w:shd w:val="clear" w:color="auto" w:fill="FFFFFF"/>
          </w:tcPr>
          <w:p w:rsidR="00184396" w:rsidRPr="003401AA" w:rsidRDefault="00184396" w:rsidP="00184396">
            <w:pPr>
              <w:shd w:val="clear" w:color="auto" w:fill="FFFFFF"/>
            </w:pPr>
          </w:p>
        </w:tc>
        <w:tc>
          <w:tcPr>
            <w:tcW w:w="900" w:type="dxa"/>
            <w:tcBorders>
              <w:top w:val="single" w:sz="4" w:space="0" w:color="auto"/>
              <w:left w:val="single" w:sz="4" w:space="0" w:color="auto"/>
              <w:bottom w:val="single" w:sz="4" w:space="0" w:color="auto"/>
              <w:right w:val="single" w:sz="6" w:space="0" w:color="auto"/>
            </w:tcBorders>
            <w:shd w:val="clear" w:color="auto" w:fill="FFFFFF"/>
          </w:tcPr>
          <w:p w:rsidR="00184396" w:rsidRPr="003401AA" w:rsidRDefault="00184396" w:rsidP="00184396">
            <w:pPr>
              <w:shd w:val="clear" w:color="auto" w:fill="FFFFFF"/>
              <w:rPr>
                <w:spacing w:val="-5"/>
              </w:rPr>
            </w:pPr>
            <w:r w:rsidRPr="003401AA">
              <w:rPr>
                <w:spacing w:val="-5"/>
              </w:rPr>
              <w:t>6</w:t>
            </w:r>
          </w:p>
        </w:tc>
        <w:tc>
          <w:tcPr>
            <w:tcW w:w="7420" w:type="dxa"/>
            <w:tcBorders>
              <w:top w:val="single" w:sz="4" w:space="0" w:color="auto"/>
              <w:left w:val="single" w:sz="6" w:space="0" w:color="auto"/>
              <w:bottom w:val="single" w:sz="4" w:space="0" w:color="auto"/>
              <w:right w:val="single" w:sz="6" w:space="0" w:color="auto"/>
            </w:tcBorders>
            <w:shd w:val="clear" w:color="auto" w:fill="FFFFFF"/>
          </w:tcPr>
          <w:p w:rsidR="00184396" w:rsidRPr="003401AA" w:rsidRDefault="00184396" w:rsidP="00184396">
            <w:pPr>
              <w:shd w:val="clear" w:color="auto" w:fill="FFFFFF"/>
            </w:pPr>
            <w:r w:rsidRPr="003401AA">
              <w:t>Чтение рассказа К. Паустовского «Кот-ворюга».</w:t>
            </w:r>
          </w:p>
        </w:tc>
      </w:tr>
      <w:tr w:rsidR="00184396" w:rsidRPr="003401AA" w:rsidTr="00184396">
        <w:trPr>
          <w:trHeight w:hRule="exact" w:val="293"/>
        </w:trPr>
        <w:tc>
          <w:tcPr>
            <w:tcW w:w="1980" w:type="dxa"/>
            <w:vMerge/>
            <w:tcBorders>
              <w:left w:val="single" w:sz="6" w:space="0" w:color="auto"/>
              <w:right w:val="single" w:sz="4" w:space="0" w:color="auto"/>
            </w:tcBorders>
            <w:shd w:val="clear" w:color="auto" w:fill="FFFFFF"/>
          </w:tcPr>
          <w:p w:rsidR="00184396" w:rsidRPr="003401AA" w:rsidRDefault="00184396" w:rsidP="00184396">
            <w:pPr>
              <w:shd w:val="clear" w:color="auto" w:fill="FFFFFF"/>
            </w:pPr>
          </w:p>
        </w:tc>
        <w:tc>
          <w:tcPr>
            <w:tcW w:w="900" w:type="dxa"/>
            <w:tcBorders>
              <w:top w:val="single" w:sz="4" w:space="0" w:color="auto"/>
              <w:left w:val="single" w:sz="4" w:space="0" w:color="auto"/>
              <w:bottom w:val="single" w:sz="4" w:space="0" w:color="auto"/>
              <w:right w:val="single" w:sz="6" w:space="0" w:color="auto"/>
            </w:tcBorders>
            <w:shd w:val="clear" w:color="auto" w:fill="FFFFFF"/>
          </w:tcPr>
          <w:p w:rsidR="00184396" w:rsidRPr="003401AA" w:rsidRDefault="00184396" w:rsidP="00184396">
            <w:pPr>
              <w:shd w:val="clear" w:color="auto" w:fill="FFFFFF"/>
              <w:rPr>
                <w:spacing w:val="-5"/>
              </w:rPr>
            </w:pPr>
            <w:r w:rsidRPr="003401AA">
              <w:rPr>
                <w:spacing w:val="-5"/>
              </w:rPr>
              <w:t>7</w:t>
            </w:r>
          </w:p>
        </w:tc>
        <w:tc>
          <w:tcPr>
            <w:tcW w:w="7420" w:type="dxa"/>
            <w:tcBorders>
              <w:top w:val="single" w:sz="4" w:space="0" w:color="auto"/>
              <w:left w:val="single" w:sz="6" w:space="0" w:color="auto"/>
              <w:bottom w:val="single" w:sz="4" w:space="0" w:color="auto"/>
              <w:right w:val="single" w:sz="6" w:space="0" w:color="auto"/>
            </w:tcBorders>
            <w:shd w:val="clear" w:color="auto" w:fill="FFFFFF"/>
          </w:tcPr>
          <w:p w:rsidR="00184396" w:rsidRPr="003401AA" w:rsidRDefault="00184396" w:rsidP="00184396">
            <w:pPr>
              <w:shd w:val="clear" w:color="auto" w:fill="FFFFFF"/>
            </w:pPr>
            <w:r w:rsidRPr="003401AA">
              <w:t>Дидактические игры со словами. Чтение небылиц.</w:t>
            </w:r>
          </w:p>
        </w:tc>
      </w:tr>
      <w:tr w:rsidR="00184396" w:rsidRPr="003401AA" w:rsidTr="00184396">
        <w:trPr>
          <w:trHeight w:hRule="exact" w:val="284"/>
        </w:trPr>
        <w:tc>
          <w:tcPr>
            <w:tcW w:w="1980" w:type="dxa"/>
            <w:vMerge/>
            <w:tcBorders>
              <w:left w:val="single" w:sz="6" w:space="0" w:color="auto"/>
              <w:bottom w:val="single" w:sz="4" w:space="0" w:color="auto"/>
              <w:right w:val="single" w:sz="4" w:space="0" w:color="auto"/>
            </w:tcBorders>
            <w:shd w:val="clear" w:color="auto" w:fill="FFFFFF"/>
          </w:tcPr>
          <w:p w:rsidR="00184396" w:rsidRPr="003401AA" w:rsidRDefault="00184396" w:rsidP="00184396">
            <w:pPr>
              <w:shd w:val="clear" w:color="auto" w:fill="FFFFFF"/>
            </w:pPr>
          </w:p>
        </w:tc>
        <w:tc>
          <w:tcPr>
            <w:tcW w:w="900" w:type="dxa"/>
            <w:tcBorders>
              <w:top w:val="single" w:sz="4" w:space="0" w:color="auto"/>
              <w:left w:val="single" w:sz="4" w:space="0" w:color="auto"/>
              <w:bottom w:val="single" w:sz="4" w:space="0" w:color="auto"/>
              <w:right w:val="single" w:sz="6" w:space="0" w:color="auto"/>
            </w:tcBorders>
            <w:shd w:val="clear" w:color="auto" w:fill="FFFFFF"/>
          </w:tcPr>
          <w:p w:rsidR="00184396" w:rsidRPr="003401AA" w:rsidRDefault="00184396" w:rsidP="00184396">
            <w:pPr>
              <w:shd w:val="clear" w:color="auto" w:fill="FFFFFF"/>
              <w:rPr>
                <w:spacing w:val="-5"/>
              </w:rPr>
            </w:pPr>
            <w:r w:rsidRPr="003401AA">
              <w:rPr>
                <w:spacing w:val="-5"/>
              </w:rPr>
              <w:t>8</w:t>
            </w:r>
          </w:p>
        </w:tc>
        <w:tc>
          <w:tcPr>
            <w:tcW w:w="7420" w:type="dxa"/>
            <w:tcBorders>
              <w:top w:val="single" w:sz="4" w:space="0" w:color="auto"/>
              <w:left w:val="single" w:sz="6" w:space="0" w:color="auto"/>
              <w:bottom w:val="single" w:sz="4" w:space="0" w:color="auto"/>
              <w:right w:val="single" w:sz="6" w:space="0" w:color="auto"/>
            </w:tcBorders>
            <w:shd w:val="clear" w:color="auto" w:fill="FFFFFF"/>
          </w:tcPr>
          <w:p w:rsidR="00184396" w:rsidRPr="003401AA" w:rsidRDefault="00184396" w:rsidP="00184396">
            <w:pPr>
              <w:shd w:val="clear" w:color="auto" w:fill="FFFFFF"/>
            </w:pPr>
            <w:r w:rsidRPr="003401AA">
              <w:t>Чтение сказки В. Катаева «Цветик-семицветик».</w:t>
            </w:r>
          </w:p>
        </w:tc>
      </w:tr>
      <w:tr w:rsidR="00184396" w:rsidRPr="003401AA" w:rsidTr="00184396">
        <w:trPr>
          <w:trHeight w:hRule="exact" w:val="274"/>
        </w:trPr>
        <w:tc>
          <w:tcPr>
            <w:tcW w:w="1980" w:type="dxa"/>
            <w:vMerge w:val="restart"/>
            <w:tcBorders>
              <w:top w:val="single" w:sz="4" w:space="0" w:color="auto"/>
              <w:left w:val="single" w:sz="6" w:space="0" w:color="auto"/>
              <w:right w:val="single" w:sz="4" w:space="0" w:color="auto"/>
            </w:tcBorders>
            <w:shd w:val="clear" w:color="auto" w:fill="FFFFFF"/>
          </w:tcPr>
          <w:p w:rsidR="00184396" w:rsidRPr="003401AA" w:rsidRDefault="00184396" w:rsidP="00184396">
            <w:pPr>
              <w:shd w:val="clear" w:color="auto" w:fill="FFFFFF"/>
              <w:rPr>
                <w:b/>
              </w:rPr>
            </w:pPr>
            <w:r w:rsidRPr="003401AA">
              <w:rPr>
                <w:b/>
              </w:rPr>
              <w:t>Май</w:t>
            </w:r>
          </w:p>
        </w:tc>
        <w:tc>
          <w:tcPr>
            <w:tcW w:w="900" w:type="dxa"/>
            <w:tcBorders>
              <w:top w:val="single" w:sz="4" w:space="0" w:color="auto"/>
              <w:left w:val="single" w:sz="4" w:space="0" w:color="auto"/>
              <w:bottom w:val="single" w:sz="4" w:space="0" w:color="auto"/>
              <w:right w:val="single" w:sz="6" w:space="0" w:color="auto"/>
            </w:tcBorders>
            <w:shd w:val="clear" w:color="auto" w:fill="FFFFFF"/>
          </w:tcPr>
          <w:p w:rsidR="00184396" w:rsidRPr="003401AA" w:rsidRDefault="00184396" w:rsidP="00184396">
            <w:pPr>
              <w:shd w:val="clear" w:color="auto" w:fill="FFFFFF"/>
            </w:pPr>
            <w:r w:rsidRPr="003401AA">
              <w:t>1</w:t>
            </w:r>
          </w:p>
        </w:tc>
        <w:tc>
          <w:tcPr>
            <w:tcW w:w="7420" w:type="dxa"/>
            <w:tcBorders>
              <w:top w:val="single" w:sz="4" w:space="0" w:color="auto"/>
              <w:left w:val="single" w:sz="6" w:space="0" w:color="auto"/>
              <w:bottom w:val="single" w:sz="4" w:space="0" w:color="auto"/>
              <w:right w:val="single" w:sz="6" w:space="0" w:color="auto"/>
            </w:tcBorders>
            <w:shd w:val="clear" w:color="auto" w:fill="FFFFFF"/>
          </w:tcPr>
          <w:p w:rsidR="00184396" w:rsidRPr="003401AA" w:rsidRDefault="00184396" w:rsidP="00184396">
            <w:pPr>
              <w:shd w:val="clear" w:color="auto" w:fill="FFFFFF"/>
            </w:pPr>
            <w:r w:rsidRPr="003401AA">
              <w:t>Литературный калейдоскоп.</w:t>
            </w:r>
          </w:p>
          <w:p w:rsidR="00184396" w:rsidRPr="003401AA" w:rsidRDefault="00184396" w:rsidP="00184396">
            <w:pPr>
              <w:shd w:val="clear" w:color="auto" w:fill="FFFFFF"/>
            </w:pPr>
          </w:p>
          <w:p w:rsidR="00184396" w:rsidRPr="003401AA" w:rsidRDefault="00184396" w:rsidP="00184396">
            <w:pPr>
              <w:shd w:val="clear" w:color="auto" w:fill="FFFFFF"/>
            </w:pPr>
          </w:p>
        </w:tc>
      </w:tr>
      <w:tr w:rsidR="00184396" w:rsidRPr="003401AA" w:rsidTr="00184396">
        <w:trPr>
          <w:trHeight w:hRule="exact" w:val="291"/>
        </w:trPr>
        <w:tc>
          <w:tcPr>
            <w:tcW w:w="1980" w:type="dxa"/>
            <w:vMerge/>
            <w:tcBorders>
              <w:left w:val="single" w:sz="6" w:space="0" w:color="auto"/>
              <w:right w:val="single" w:sz="4" w:space="0" w:color="auto"/>
            </w:tcBorders>
            <w:shd w:val="clear" w:color="auto" w:fill="FFFFFF"/>
          </w:tcPr>
          <w:p w:rsidR="00184396" w:rsidRPr="003401AA" w:rsidRDefault="00184396" w:rsidP="00184396">
            <w:pPr>
              <w:shd w:val="clear" w:color="auto" w:fill="FFFFFF"/>
              <w:rPr>
                <w:b/>
              </w:rPr>
            </w:pPr>
          </w:p>
        </w:tc>
        <w:tc>
          <w:tcPr>
            <w:tcW w:w="900" w:type="dxa"/>
            <w:tcBorders>
              <w:top w:val="single" w:sz="4" w:space="0" w:color="auto"/>
              <w:left w:val="single" w:sz="4" w:space="0" w:color="auto"/>
              <w:bottom w:val="single" w:sz="4" w:space="0" w:color="auto"/>
              <w:right w:val="single" w:sz="6" w:space="0" w:color="auto"/>
            </w:tcBorders>
            <w:shd w:val="clear" w:color="auto" w:fill="FFFFFF"/>
          </w:tcPr>
          <w:p w:rsidR="00184396" w:rsidRPr="003401AA" w:rsidRDefault="00184396" w:rsidP="00184396">
            <w:pPr>
              <w:shd w:val="clear" w:color="auto" w:fill="FFFFFF"/>
            </w:pPr>
            <w:r w:rsidRPr="003401AA">
              <w:t>2</w:t>
            </w:r>
          </w:p>
        </w:tc>
        <w:tc>
          <w:tcPr>
            <w:tcW w:w="7420" w:type="dxa"/>
            <w:tcBorders>
              <w:top w:val="single" w:sz="4" w:space="0" w:color="auto"/>
              <w:left w:val="single" w:sz="6" w:space="0" w:color="auto"/>
              <w:bottom w:val="single" w:sz="4" w:space="0" w:color="auto"/>
              <w:right w:val="single" w:sz="6" w:space="0" w:color="auto"/>
            </w:tcBorders>
            <w:shd w:val="clear" w:color="auto" w:fill="FFFFFF"/>
          </w:tcPr>
          <w:p w:rsidR="00184396" w:rsidRPr="003401AA" w:rsidRDefault="00184396" w:rsidP="00184396">
            <w:pPr>
              <w:shd w:val="clear" w:color="auto" w:fill="FFFFFF"/>
            </w:pPr>
            <w:r w:rsidRPr="003401AA">
              <w:t>Обучение рассказыванию по картинкам.</w:t>
            </w:r>
          </w:p>
        </w:tc>
      </w:tr>
      <w:tr w:rsidR="00184396" w:rsidRPr="003401AA" w:rsidTr="00184396">
        <w:trPr>
          <w:trHeight w:hRule="exact" w:val="575"/>
        </w:trPr>
        <w:tc>
          <w:tcPr>
            <w:tcW w:w="1980" w:type="dxa"/>
            <w:vMerge/>
            <w:tcBorders>
              <w:left w:val="single" w:sz="6" w:space="0" w:color="auto"/>
              <w:right w:val="single" w:sz="4" w:space="0" w:color="auto"/>
            </w:tcBorders>
            <w:shd w:val="clear" w:color="auto" w:fill="FFFFFF"/>
          </w:tcPr>
          <w:p w:rsidR="00184396" w:rsidRPr="003401AA" w:rsidRDefault="00184396" w:rsidP="00184396">
            <w:pPr>
              <w:shd w:val="clear" w:color="auto" w:fill="FFFFFF"/>
              <w:rPr>
                <w:b/>
              </w:rPr>
            </w:pPr>
          </w:p>
        </w:tc>
        <w:tc>
          <w:tcPr>
            <w:tcW w:w="900" w:type="dxa"/>
            <w:tcBorders>
              <w:top w:val="single" w:sz="4" w:space="0" w:color="auto"/>
              <w:left w:val="single" w:sz="4" w:space="0" w:color="auto"/>
              <w:bottom w:val="single" w:sz="4" w:space="0" w:color="auto"/>
              <w:right w:val="single" w:sz="6" w:space="0" w:color="auto"/>
            </w:tcBorders>
            <w:shd w:val="clear" w:color="auto" w:fill="FFFFFF"/>
          </w:tcPr>
          <w:p w:rsidR="00184396" w:rsidRPr="003401AA" w:rsidRDefault="00184396" w:rsidP="00184396">
            <w:pPr>
              <w:shd w:val="clear" w:color="auto" w:fill="FFFFFF"/>
            </w:pPr>
            <w:r w:rsidRPr="003401AA">
              <w:t>3</w:t>
            </w:r>
          </w:p>
        </w:tc>
        <w:tc>
          <w:tcPr>
            <w:tcW w:w="7420" w:type="dxa"/>
            <w:tcBorders>
              <w:top w:val="single" w:sz="4" w:space="0" w:color="auto"/>
              <w:left w:val="single" w:sz="6" w:space="0" w:color="auto"/>
              <w:bottom w:val="single" w:sz="4" w:space="0" w:color="auto"/>
              <w:right w:val="single" w:sz="6" w:space="0" w:color="auto"/>
            </w:tcBorders>
            <w:shd w:val="clear" w:color="auto" w:fill="FFFFFF"/>
          </w:tcPr>
          <w:p w:rsidR="00184396" w:rsidRPr="003401AA" w:rsidRDefault="00184396" w:rsidP="00184396">
            <w:pPr>
              <w:shd w:val="clear" w:color="auto" w:fill="FFFFFF"/>
            </w:pPr>
            <w:r w:rsidRPr="003401AA">
              <w:t>Чтение рассказа В. Драгунского «Сверху вниз, наискосок». Лексические упражнения</w:t>
            </w:r>
          </w:p>
        </w:tc>
      </w:tr>
      <w:tr w:rsidR="00184396" w:rsidRPr="003401AA" w:rsidTr="00184396">
        <w:trPr>
          <w:trHeight w:hRule="exact" w:val="275"/>
        </w:trPr>
        <w:tc>
          <w:tcPr>
            <w:tcW w:w="1980" w:type="dxa"/>
            <w:vMerge/>
            <w:tcBorders>
              <w:left w:val="single" w:sz="6" w:space="0" w:color="auto"/>
              <w:right w:val="single" w:sz="4" w:space="0" w:color="auto"/>
            </w:tcBorders>
            <w:shd w:val="clear" w:color="auto" w:fill="FFFFFF"/>
          </w:tcPr>
          <w:p w:rsidR="00184396" w:rsidRPr="003401AA" w:rsidRDefault="00184396" w:rsidP="00184396">
            <w:pPr>
              <w:shd w:val="clear" w:color="auto" w:fill="FFFFFF"/>
              <w:rPr>
                <w:b/>
              </w:rPr>
            </w:pPr>
          </w:p>
        </w:tc>
        <w:tc>
          <w:tcPr>
            <w:tcW w:w="900" w:type="dxa"/>
            <w:tcBorders>
              <w:top w:val="single" w:sz="4" w:space="0" w:color="auto"/>
              <w:left w:val="single" w:sz="4" w:space="0" w:color="auto"/>
              <w:bottom w:val="single" w:sz="4" w:space="0" w:color="auto"/>
              <w:right w:val="single" w:sz="6" w:space="0" w:color="auto"/>
            </w:tcBorders>
            <w:shd w:val="clear" w:color="auto" w:fill="FFFFFF"/>
          </w:tcPr>
          <w:p w:rsidR="00184396" w:rsidRPr="003401AA" w:rsidRDefault="00184396" w:rsidP="00184396">
            <w:pPr>
              <w:shd w:val="clear" w:color="auto" w:fill="FFFFFF"/>
            </w:pPr>
            <w:r w:rsidRPr="003401AA">
              <w:t>4</w:t>
            </w:r>
          </w:p>
        </w:tc>
        <w:tc>
          <w:tcPr>
            <w:tcW w:w="7420" w:type="dxa"/>
            <w:tcBorders>
              <w:top w:val="single" w:sz="4" w:space="0" w:color="auto"/>
              <w:left w:val="single" w:sz="6" w:space="0" w:color="auto"/>
              <w:bottom w:val="single" w:sz="4" w:space="0" w:color="auto"/>
              <w:right w:val="single" w:sz="6" w:space="0" w:color="auto"/>
            </w:tcBorders>
            <w:shd w:val="clear" w:color="auto" w:fill="FFFFFF"/>
          </w:tcPr>
          <w:p w:rsidR="00184396" w:rsidRPr="003401AA" w:rsidRDefault="00184396" w:rsidP="00184396">
            <w:pPr>
              <w:shd w:val="clear" w:color="auto" w:fill="FFFFFF"/>
            </w:pPr>
            <w:r w:rsidRPr="003401AA">
              <w:t>Лексические упражнения.</w:t>
            </w:r>
          </w:p>
        </w:tc>
      </w:tr>
      <w:tr w:rsidR="00184396" w:rsidRPr="003401AA" w:rsidTr="00184396">
        <w:trPr>
          <w:trHeight w:hRule="exact" w:val="280"/>
        </w:trPr>
        <w:tc>
          <w:tcPr>
            <w:tcW w:w="1980" w:type="dxa"/>
            <w:vMerge/>
            <w:tcBorders>
              <w:left w:val="single" w:sz="6" w:space="0" w:color="auto"/>
              <w:right w:val="single" w:sz="4" w:space="0" w:color="auto"/>
            </w:tcBorders>
            <w:shd w:val="clear" w:color="auto" w:fill="FFFFFF"/>
          </w:tcPr>
          <w:p w:rsidR="00184396" w:rsidRPr="003401AA" w:rsidRDefault="00184396" w:rsidP="00184396">
            <w:pPr>
              <w:shd w:val="clear" w:color="auto" w:fill="FFFFFF"/>
              <w:rPr>
                <w:b/>
              </w:rPr>
            </w:pPr>
          </w:p>
        </w:tc>
        <w:tc>
          <w:tcPr>
            <w:tcW w:w="900" w:type="dxa"/>
            <w:tcBorders>
              <w:top w:val="single" w:sz="4" w:space="0" w:color="auto"/>
              <w:left w:val="single" w:sz="4" w:space="0" w:color="auto"/>
              <w:bottom w:val="single" w:sz="4" w:space="0" w:color="auto"/>
              <w:right w:val="single" w:sz="6" w:space="0" w:color="auto"/>
            </w:tcBorders>
            <w:shd w:val="clear" w:color="auto" w:fill="FFFFFF"/>
          </w:tcPr>
          <w:p w:rsidR="00184396" w:rsidRPr="003401AA" w:rsidRDefault="00184396" w:rsidP="00184396">
            <w:pPr>
              <w:shd w:val="clear" w:color="auto" w:fill="FFFFFF"/>
            </w:pPr>
            <w:r w:rsidRPr="003401AA">
              <w:t>5</w:t>
            </w:r>
          </w:p>
        </w:tc>
        <w:tc>
          <w:tcPr>
            <w:tcW w:w="7420" w:type="dxa"/>
            <w:tcBorders>
              <w:top w:val="single" w:sz="4" w:space="0" w:color="auto"/>
              <w:left w:val="single" w:sz="6" w:space="0" w:color="auto"/>
              <w:bottom w:val="single" w:sz="4" w:space="0" w:color="auto"/>
              <w:right w:val="single" w:sz="6" w:space="0" w:color="auto"/>
            </w:tcBorders>
            <w:shd w:val="clear" w:color="auto" w:fill="FFFFFF"/>
          </w:tcPr>
          <w:p w:rsidR="00184396" w:rsidRPr="003401AA" w:rsidRDefault="00184396" w:rsidP="00184396">
            <w:pPr>
              <w:shd w:val="clear" w:color="auto" w:fill="FFFFFF"/>
            </w:pPr>
            <w:r w:rsidRPr="003401AA">
              <w:t>Чтение русской народной сказки «Финист-Ясный сокол».</w:t>
            </w:r>
          </w:p>
        </w:tc>
      </w:tr>
      <w:tr w:rsidR="00184396" w:rsidRPr="003401AA" w:rsidTr="00184396">
        <w:trPr>
          <w:trHeight w:hRule="exact" w:val="284"/>
        </w:trPr>
        <w:tc>
          <w:tcPr>
            <w:tcW w:w="1980" w:type="dxa"/>
            <w:vMerge/>
            <w:tcBorders>
              <w:left w:val="single" w:sz="6" w:space="0" w:color="auto"/>
              <w:right w:val="single" w:sz="4" w:space="0" w:color="auto"/>
            </w:tcBorders>
            <w:shd w:val="clear" w:color="auto" w:fill="FFFFFF"/>
          </w:tcPr>
          <w:p w:rsidR="00184396" w:rsidRPr="003401AA" w:rsidRDefault="00184396" w:rsidP="00184396">
            <w:pPr>
              <w:shd w:val="clear" w:color="auto" w:fill="FFFFFF"/>
              <w:rPr>
                <w:b/>
              </w:rPr>
            </w:pPr>
          </w:p>
        </w:tc>
        <w:tc>
          <w:tcPr>
            <w:tcW w:w="900" w:type="dxa"/>
            <w:tcBorders>
              <w:top w:val="single" w:sz="4" w:space="0" w:color="auto"/>
              <w:left w:val="single" w:sz="4" w:space="0" w:color="auto"/>
              <w:bottom w:val="single" w:sz="4" w:space="0" w:color="auto"/>
              <w:right w:val="single" w:sz="6" w:space="0" w:color="auto"/>
            </w:tcBorders>
            <w:shd w:val="clear" w:color="auto" w:fill="FFFFFF"/>
          </w:tcPr>
          <w:p w:rsidR="00184396" w:rsidRPr="003401AA" w:rsidRDefault="00184396" w:rsidP="00184396">
            <w:pPr>
              <w:shd w:val="clear" w:color="auto" w:fill="FFFFFF"/>
            </w:pPr>
            <w:r w:rsidRPr="003401AA">
              <w:t>6</w:t>
            </w:r>
          </w:p>
        </w:tc>
        <w:tc>
          <w:tcPr>
            <w:tcW w:w="7420" w:type="dxa"/>
            <w:tcBorders>
              <w:top w:val="single" w:sz="4" w:space="0" w:color="auto"/>
              <w:left w:val="single" w:sz="6" w:space="0" w:color="auto"/>
              <w:bottom w:val="single" w:sz="4" w:space="0" w:color="auto"/>
              <w:right w:val="single" w:sz="6" w:space="0" w:color="auto"/>
            </w:tcBorders>
            <w:shd w:val="clear" w:color="auto" w:fill="FFFFFF"/>
          </w:tcPr>
          <w:p w:rsidR="00184396" w:rsidRPr="003401AA" w:rsidRDefault="00184396" w:rsidP="00184396">
            <w:pPr>
              <w:shd w:val="clear" w:color="auto" w:fill="FFFFFF"/>
            </w:pPr>
            <w:r w:rsidRPr="003401AA">
              <w:t>Звуковая культура речи (проверочное).</w:t>
            </w:r>
          </w:p>
        </w:tc>
      </w:tr>
      <w:tr w:rsidR="00184396" w:rsidRPr="003401AA" w:rsidTr="00184396">
        <w:trPr>
          <w:trHeight w:hRule="exact" w:val="288"/>
        </w:trPr>
        <w:tc>
          <w:tcPr>
            <w:tcW w:w="1980" w:type="dxa"/>
            <w:vMerge/>
            <w:tcBorders>
              <w:left w:val="single" w:sz="6" w:space="0" w:color="auto"/>
              <w:right w:val="single" w:sz="4" w:space="0" w:color="auto"/>
            </w:tcBorders>
            <w:shd w:val="clear" w:color="auto" w:fill="FFFFFF"/>
          </w:tcPr>
          <w:p w:rsidR="00184396" w:rsidRPr="003401AA" w:rsidRDefault="00184396" w:rsidP="00184396">
            <w:pPr>
              <w:shd w:val="clear" w:color="auto" w:fill="FFFFFF"/>
              <w:rPr>
                <w:b/>
              </w:rPr>
            </w:pPr>
          </w:p>
        </w:tc>
        <w:tc>
          <w:tcPr>
            <w:tcW w:w="900" w:type="dxa"/>
            <w:tcBorders>
              <w:top w:val="single" w:sz="4" w:space="0" w:color="auto"/>
              <w:left w:val="single" w:sz="4" w:space="0" w:color="auto"/>
              <w:bottom w:val="single" w:sz="4" w:space="0" w:color="auto"/>
              <w:right w:val="single" w:sz="6" w:space="0" w:color="auto"/>
            </w:tcBorders>
            <w:shd w:val="clear" w:color="auto" w:fill="FFFFFF"/>
          </w:tcPr>
          <w:p w:rsidR="00184396" w:rsidRPr="003401AA" w:rsidRDefault="00184396" w:rsidP="00184396">
            <w:pPr>
              <w:shd w:val="clear" w:color="auto" w:fill="FFFFFF"/>
            </w:pPr>
            <w:r w:rsidRPr="003401AA">
              <w:t>7</w:t>
            </w:r>
          </w:p>
        </w:tc>
        <w:tc>
          <w:tcPr>
            <w:tcW w:w="7420" w:type="dxa"/>
            <w:tcBorders>
              <w:top w:val="single" w:sz="4" w:space="0" w:color="auto"/>
              <w:left w:val="single" w:sz="6" w:space="0" w:color="auto"/>
              <w:bottom w:val="single" w:sz="4" w:space="0" w:color="auto"/>
              <w:right w:val="single" w:sz="6" w:space="0" w:color="auto"/>
            </w:tcBorders>
            <w:shd w:val="clear" w:color="auto" w:fill="FFFFFF"/>
          </w:tcPr>
          <w:p w:rsidR="00184396" w:rsidRPr="003401AA" w:rsidRDefault="00184396" w:rsidP="00184396">
            <w:pPr>
              <w:shd w:val="clear" w:color="auto" w:fill="FFFFFF"/>
            </w:pPr>
            <w:r w:rsidRPr="003401AA">
              <w:t>Рассказывание на тему «Забавные истории из моей жизни».</w:t>
            </w:r>
          </w:p>
        </w:tc>
      </w:tr>
      <w:tr w:rsidR="00184396" w:rsidRPr="003401AA" w:rsidTr="00184396">
        <w:trPr>
          <w:trHeight w:hRule="exact" w:val="419"/>
        </w:trPr>
        <w:tc>
          <w:tcPr>
            <w:tcW w:w="1980" w:type="dxa"/>
            <w:vMerge/>
            <w:tcBorders>
              <w:left w:val="single" w:sz="6" w:space="0" w:color="auto"/>
              <w:bottom w:val="single" w:sz="4" w:space="0" w:color="auto"/>
              <w:right w:val="single" w:sz="4" w:space="0" w:color="auto"/>
            </w:tcBorders>
            <w:shd w:val="clear" w:color="auto" w:fill="FFFFFF"/>
          </w:tcPr>
          <w:p w:rsidR="00184396" w:rsidRPr="003401AA" w:rsidRDefault="00184396" w:rsidP="00184396">
            <w:pPr>
              <w:shd w:val="clear" w:color="auto" w:fill="FFFFFF"/>
              <w:rPr>
                <w:b/>
              </w:rPr>
            </w:pPr>
          </w:p>
        </w:tc>
        <w:tc>
          <w:tcPr>
            <w:tcW w:w="900" w:type="dxa"/>
            <w:tcBorders>
              <w:top w:val="single" w:sz="4" w:space="0" w:color="auto"/>
              <w:left w:val="single" w:sz="4" w:space="0" w:color="auto"/>
              <w:bottom w:val="single" w:sz="4" w:space="0" w:color="auto"/>
              <w:right w:val="single" w:sz="6" w:space="0" w:color="auto"/>
            </w:tcBorders>
            <w:shd w:val="clear" w:color="auto" w:fill="FFFFFF"/>
          </w:tcPr>
          <w:p w:rsidR="00184396" w:rsidRPr="003401AA" w:rsidRDefault="00184396" w:rsidP="00184396">
            <w:pPr>
              <w:shd w:val="clear" w:color="auto" w:fill="FFFFFF"/>
            </w:pPr>
            <w:r w:rsidRPr="003401AA">
              <w:t>8</w:t>
            </w:r>
          </w:p>
        </w:tc>
        <w:tc>
          <w:tcPr>
            <w:tcW w:w="7420" w:type="dxa"/>
            <w:tcBorders>
              <w:top w:val="single" w:sz="4" w:space="0" w:color="auto"/>
              <w:left w:val="single" w:sz="6" w:space="0" w:color="auto"/>
              <w:bottom w:val="single" w:sz="4" w:space="0" w:color="auto"/>
              <w:right w:val="single" w:sz="6" w:space="0" w:color="auto"/>
            </w:tcBorders>
            <w:shd w:val="clear" w:color="auto" w:fill="FFFFFF"/>
          </w:tcPr>
          <w:p w:rsidR="00184396" w:rsidRPr="003401AA" w:rsidRDefault="00184396" w:rsidP="00184396">
            <w:pPr>
              <w:shd w:val="clear" w:color="auto" w:fill="FFFFFF"/>
            </w:pPr>
            <w:r w:rsidRPr="003401AA">
              <w:t>Повторение пройденного материала.</w:t>
            </w:r>
          </w:p>
        </w:tc>
      </w:tr>
    </w:tbl>
    <w:p w:rsidR="00787E53" w:rsidRPr="003401AA" w:rsidRDefault="00776441" w:rsidP="00787E53">
      <w:pPr>
        <w:autoSpaceDE w:val="0"/>
        <w:autoSpaceDN w:val="0"/>
        <w:adjustRightInd w:val="0"/>
        <w:jc w:val="center"/>
        <w:rPr>
          <w:b/>
          <w:bCs/>
        </w:rPr>
      </w:pPr>
      <w:r w:rsidRPr="003401AA">
        <w:rPr>
          <w:b/>
          <w:bCs/>
        </w:rPr>
        <w:t xml:space="preserve"> </w:t>
      </w:r>
      <w:r w:rsidR="00787E53" w:rsidRPr="003401AA">
        <w:rPr>
          <w:b/>
          <w:bCs/>
        </w:rPr>
        <w:t>«ХУДОЖЕСТВЕННО-ЭСТЕТИЧЕСКОЕ</w:t>
      </w:r>
    </w:p>
    <w:p w:rsidR="00184396" w:rsidRPr="003401AA" w:rsidRDefault="00787E53" w:rsidP="00787E53">
      <w:pPr>
        <w:autoSpaceDE w:val="0"/>
        <w:autoSpaceDN w:val="0"/>
        <w:adjustRightInd w:val="0"/>
        <w:jc w:val="center"/>
        <w:rPr>
          <w:b/>
          <w:bCs/>
        </w:rPr>
      </w:pPr>
      <w:r w:rsidRPr="003401AA">
        <w:rPr>
          <w:b/>
          <w:bCs/>
        </w:rPr>
        <w:t>РАЗВИТИЕ»</w:t>
      </w:r>
    </w:p>
    <w:p w:rsidR="00184396" w:rsidRPr="003401AA" w:rsidRDefault="00184396" w:rsidP="00184396">
      <w:pPr>
        <w:jc w:val="center"/>
        <w:rPr>
          <w:b/>
          <w:bCs/>
        </w:rPr>
      </w:pPr>
      <w:r w:rsidRPr="003401AA">
        <w:rPr>
          <w:b/>
          <w:bCs/>
        </w:rPr>
        <w:t>Перспективное планирование по рисованию</w:t>
      </w:r>
    </w:p>
    <w:p w:rsidR="00184396" w:rsidRPr="003401AA" w:rsidRDefault="00184396" w:rsidP="00184396">
      <w:pPr>
        <w:shd w:val="clear" w:color="auto" w:fill="FFFFFF"/>
        <w:ind w:left="360"/>
        <w:jc w:val="both"/>
      </w:pPr>
    </w:p>
    <w:tbl>
      <w:tblPr>
        <w:tblW w:w="10000" w:type="dxa"/>
        <w:tblInd w:w="40" w:type="dxa"/>
        <w:tblLayout w:type="fixed"/>
        <w:tblCellMar>
          <w:left w:w="40" w:type="dxa"/>
          <w:right w:w="40" w:type="dxa"/>
        </w:tblCellMar>
        <w:tblLook w:val="0000" w:firstRow="0" w:lastRow="0" w:firstColumn="0" w:lastColumn="0" w:noHBand="0" w:noVBand="0"/>
      </w:tblPr>
      <w:tblGrid>
        <w:gridCol w:w="922"/>
        <w:gridCol w:w="9"/>
        <w:gridCol w:w="2409"/>
        <w:gridCol w:w="2581"/>
        <w:gridCol w:w="35"/>
        <w:gridCol w:w="1920"/>
        <w:gridCol w:w="21"/>
        <w:gridCol w:w="2082"/>
        <w:gridCol w:w="21"/>
      </w:tblGrid>
      <w:tr w:rsidR="00184396" w:rsidRPr="003401AA" w:rsidTr="00776441">
        <w:trPr>
          <w:gridAfter w:val="1"/>
          <w:wAfter w:w="21" w:type="dxa"/>
          <w:trHeight w:hRule="exact" w:val="614"/>
        </w:trPr>
        <w:tc>
          <w:tcPr>
            <w:tcW w:w="922"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rPr>
                <w:b/>
                <w:i/>
              </w:rPr>
            </w:pPr>
            <w:r w:rsidRPr="003401AA">
              <w:rPr>
                <w:b/>
                <w:i/>
                <w:spacing w:val="-10"/>
              </w:rPr>
              <w:t>Месяц</w:t>
            </w:r>
          </w:p>
        </w:tc>
        <w:tc>
          <w:tcPr>
            <w:tcW w:w="2418" w:type="dxa"/>
            <w:gridSpan w:val="2"/>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rPr>
                <w:b/>
                <w:i/>
              </w:rPr>
            </w:pPr>
            <w:r w:rsidRPr="003401AA">
              <w:rPr>
                <w:b/>
                <w:i/>
              </w:rPr>
              <w:t>Декоративное</w:t>
            </w:r>
          </w:p>
        </w:tc>
        <w:tc>
          <w:tcPr>
            <w:tcW w:w="2581"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ind w:right="461"/>
              <w:rPr>
                <w:b/>
                <w:i/>
              </w:rPr>
            </w:pPr>
            <w:r w:rsidRPr="003401AA">
              <w:rPr>
                <w:b/>
                <w:i/>
              </w:rPr>
              <w:t>Предметное (с натуры)</w:t>
            </w:r>
          </w:p>
        </w:tc>
        <w:tc>
          <w:tcPr>
            <w:tcW w:w="1955" w:type="dxa"/>
            <w:gridSpan w:val="2"/>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rPr>
                <w:b/>
                <w:i/>
              </w:rPr>
            </w:pPr>
            <w:r w:rsidRPr="003401AA">
              <w:rPr>
                <w:b/>
                <w:i/>
              </w:rPr>
              <w:t>Сюжетное</w:t>
            </w:r>
          </w:p>
        </w:tc>
        <w:tc>
          <w:tcPr>
            <w:tcW w:w="2103" w:type="dxa"/>
            <w:gridSpan w:val="2"/>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jc w:val="center"/>
              <w:rPr>
                <w:b/>
                <w:i/>
              </w:rPr>
            </w:pPr>
            <w:r w:rsidRPr="003401AA">
              <w:rPr>
                <w:b/>
                <w:i/>
                <w:spacing w:val="-8"/>
              </w:rPr>
              <w:t>По замыслу</w:t>
            </w:r>
          </w:p>
        </w:tc>
      </w:tr>
      <w:tr w:rsidR="00184396" w:rsidRPr="003401AA" w:rsidTr="00776441">
        <w:trPr>
          <w:gridAfter w:val="1"/>
          <w:wAfter w:w="21" w:type="dxa"/>
          <w:trHeight w:hRule="exact" w:val="2241"/>
        </w:trPr>
        <w:tc>
          <w:tcPr>
            <w:tcW w:w="922" w:type="dxa"/>
            <w:tcBorders>
              <w:top w:val="single" w:sz="6" w:space="0" w:color="auto"/>
              <w:left w:val="single" w:sz="6" w:space="0" w:color="auto"/>
              <w:bottom w:val="single" w:sz="6" w:space="0" w:color="auto"/>
              <w:right w:val="single" w:sz="6" w:space="0" w:color="auto"/>
            </w:tcBorders>
            <w:shd w:val="clear" w:color="auto" w:fill="FFFFFF"/>
            <w:textDirection w:val="btLr"/>
          </w:tcPr>
          <w:p w:rsidR="00184396" w:rsidRPr="003401AA" w:rsidRDefault="00184396" w:rsidP="00184396">
            <w:pPr>
              <w:shd w:val="clear" w:color="auto" w:fill="FFFFFF"/>
              <w:rPr>
                <w:b/>
              </w:rPr>
            </w:pPr>
            <w:r w:rsidRPr="003401AA">
              <w:rPr>
                <w:b/>
              </w:rPr>
              <w:t xml:space="preserve">     Сентябрь</w:t>
            </w:r>
          </w:p>
        </w:tc>
        <w:tc>
          <w:tcPr>
            <w:tcW w:w="2418" w:type="dxa"/>
            <w:gridSpan w:val="2"/>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ind w:right="336"/>
            </w:pPr>
            <w:r w:rsidRPr="003401AA">
              <w:rPr>
                <w:spacing w:val="-6"/>
              </w:rPr>
              <w:t>Укрась платочек ромашками</w:t>
            </w:r>
            <w:r w:rsidRPr="003401AA">
              <w:t>(акварель)</w:t>
            </w:r>
          </w:p>
          <w:p w:rsidR="00184396" w:rsidRPr="003401AA" w:rsidRDefault="00184396" w:rsidP="00184396">
            <w:pPr>
              <w:shd w:val="clear" w:color="auto" w:fill="FFFFFF"/>
              <w:ind w:right="336"/>
            </w:pPr>
            <w:r w:rsidRPr="003401AA">
              <w:t>Яблоня с золотыми яблоками в волшебном саду (акварель)</w:t>
            </w:r>
          </w:p>
        </w:tc>
        <w:tc>
          <w:tcPr>
            <w:tcW w:w="2581"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t>Знакомство с акварелью (акварель)</w:t>
            </w:r>
          </w:p>
          <w:p w:rsidR="00184396" w:rsidRPr="003401AA" w:rsidRDefault="00184396" w:rsidP="00184396">
            <w:pPr>
              <w:shd w:val="clear" w:color="auto" w:fill="FFFFFF"/>
            </w:pPr>
            <w:r w:rsidRPr="003401AA">
              <w:t>Космея</w:t>
            </w:r>
          </w:p>
          <w:p w:rsidR="00184396" w:rsidRPr="003401AA" w:rsidRDefault="00184396" w:rsidP="00184396">
            <w:pPr>
              <w:shd w:val="clear" w:color="auto" w:fill="FFFFFF"/>
            </w:pPr>
            <w:r w:rsidRPr="003401AA">
              <w:rPr>
                <w:spacing w:val="-8"/>
              </w:rPr>
              <w:t>(пр. карандаш,</w:t>
            </w:r>
          </w:p>
          <w:p w:rsidR="00184396" w:rsidRPr="003401AA" w:rsidRDefault="00184396" w:rsidP="00184396">
            <w:pPr>
              <w:shd w:val="clear" w:color="auto" w:fill="FFFFFF"/>
            </w:pPr>
            <w:r w:rsidRPr="003401AA">
              <w:t>акварель)</w:t>
            </w:r>
          </w:p>
          <w:p w:rsidR="00184396" w:rsidRPr="003401AA" w:rsidRDefault="00184396" w:rsidP="00184396">
            <w:pPr>
              <w:shd w:val="clear" w:color="auto" w:fill="FFFFFF"/>
            </w:pPr>
            <w:r w:rsidRPr="003401AA">
              <w:t>Чебурашка</w:t>
            </w:r>
          </w:p>
          <w:p w:rsidR="00184396" w:rsidRPr="003401AA" w:rsidRDefault="00184396" w:rsidP="00184396">
            <w:pPr>
              <w:shd w:val="clear" w:color="auto" w:fill="FFFFFF"/>
            </w:pPr>
            <w:r w:rsidRPr="003401AA">
              <w:rPr>
                <w:spacing w:val="-8"/>
              </w:rPr>
              <w:t>(пр. карандаш,</w:t>
            </w:r>
          </w:p>
          <w:p w:rsidR="00184396" w:rsidRPr="003401AA" w:rsidRDefault="00184396" w:rsidP="00184396">
            <w:pPr>
              <w:shd w:val="clear" w:color="auto" w:fill="FFFFFF"/>
            </w:pPr>
            <w:r w:rsidRPr="003401AA">
              <w:t>акварель)</w:t>
            </w:r>
          </w:p>
        </w:tc>
        <w:tc>
          <w:tcPr>
            <w:tcW w:w="1955" w:type="dxa"/>
            <w:gridSpan w:val="2"/>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rPr>
                <w:spacing w:val="-6"/>
              </w:rPr>
              <w:t xml:space="preserve">Картинка про лето </w:t>
            </w:r>
            <w:r w:rsidRPr="003401AA">
              <w:t>(гуашь)</w:t>
            </w:r>
          </w:p>
          <w:p w:rsidR="00184396" w:rsidRPr="003401AA" w:rsidRDefault="00184396" w:rsidP="00184396">
            <w:pPr>
              <w:shd w:val="clear" w:color="auto" w:fill="FFFFFF"/>
            </w:pPr>
            <w:r w:rsidRPr="003401AA">
              <w:t>Осенний лес (акварель)</w:t>
            </w:r>
          </w:p>
        </w:tc>
        <w:tc>
          <w:tcPr>
            <w:tcW w:w="2103" w:type="dxa"/>
            <w:gridSpan w:val="2"/>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ind w:right="82"/>
              <w:jc w:val="center"/>
            </w:pPr>
            <w:r w:rsidRPr="003401AA">
              <w:t>Что ты больше всего любишь рисовать (цв. карандаши)</w:t>
            </w:r>
          </w:p>
        </w:tc>
      </w:tr>
      <w:tr w:rsidR="00184396" w:rsidRPr="003401AA" w:rsidTr="00776441">
        <w:trPr>
          <w:gridAfter w:val="1"/>
          <w:wAfter w:w="21" w:type="dxa"/>
          <w:trHeight w:hRule="exact" w:val="3548"/>
        </w:trPr>
        <w:tc>
          <w:tcPr>
            <w:tcW w:w="922" w:type="dxa"/>
            <w:tcBorders>
              <w:top w:val="single" w:sz="6" w:space="0" w:color="auto"/>
              <w:left w:val="single" w:sz="6" w:space="0" w:color="auto"/>
              <w:bottom w:val="single" w:sz="6" w:space="0" w:color="auto"/>
              <w:right w:val="single" w:sz="6" w:space="0" w:color="auto"/>
            </w:tcBorders>
            <w:shd w:val="clear" w:color="auto" w:fill="FFFFFF"/>
            <w:textDirection w:val="btLr"/>
          </w:tcPr>
          <w:p w:rsidR="00184396" w:rsidRPr="003401AA" w:rsidRDefault="00184396" w:rsidP="00184396">
            <w:pPr>
              <w:shd w:val="clear" w:color="auto" w:fill="FFFFFF"/>
              <w:rPr>
                <w:b/>
              </w:rPr>
            </w:pPr>
            <w:r w:rsidRPr="003401AA">
              <w:rPr>
                <w:b/>
              </w:rPr>
              <w:t>Октябрь</w:t>
            </w:r>
          </w:p>
        </w:tc>
        <w:tc>
          <w:tcPr>
            <w:tcW w:w="2418" w:type="dxa"/>
            <w:gridSpan w:val="2"/>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t>Дымковская слобода (деревня) (акварель)</w:t>
            </w:r>
          </w:p>
          <w:p w:rsidR="00184396" w:rsidRPr="003401AA" w:rsidRDefault="00184396" w:rsidP="00184396">
            <w:pPr>
              <w:shd w:val="clear" w:color="auto" w:fill="FFFFFF"/>
            </w:pPr>
            <w:r w:rsidRPr="003401AA">
              <w:t>Знакомство с городецкой росписью</w:t>
            </w:r>
          </w:p>
          <w:p w:rsidR="00184396" w:rsidRPr="003401AA" w:rsidRDefault="00184396" w:rsidP="00184396">
            <w:pPr>
              <w:shd w:val="clear" w:color="auto" w:fill="FFFFFF"/>
            </w:pPr>
            <w:r w:rsidRPr="003401AA">
              <w:t>(акварель)</w:t>
            </w:r>
          </w:p>
          <w:p w:rsidR="00184396" w:rsidRPr="003401AA" w:rsidRDefault="00184396" w:rsidP="00184396">
            <w:pPr>
              <w:shd w:val="clear" w:color="auto" w:fill="FFFFFF"/>
            </w:pPr>
            <w:r w:rsidRPr="003401AA">
              <w:t>Городецкая роспись (акварель)</w:t>
            </w:r>
          </w:p>
        </w:tc>
        <w:tc>
          <w:tcPr>
            <w:tcW w:w="2581"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rPr>
                <w:spacing w:val="-5"/>
              </w:rPr>
              <w:t>Весёлые игрушки: Щенок –</w:t>
            </w:r>
            <w:r w:rsidRPr="003401AA">
              <w:rPr>
                <w:b/>
                <w:spacing w:val="-5"/>
                <w:u w:val="single"/>
              </w:rPr>
              <w:t>мальчики</w:t>
            </w:r>
            <w:r w:rsidRPr="003401AA">
              <w:rPr>
                <w:spacing w:val="-5"/>
              </w:rPr>
              <w:t xml:space="preserve">; Неваляшка - </w:t>
            </w:r>
            <w:r w:rsidRPr="003401AA">
              <w:rPr>
                <w:b/>
                <w:spacing w:val="-5"/>
                <w:u w:val="single"/>
              </w:rPr>
              <w:t>девочки</w:t>
            </w:r>
          </w:p>
          <w:p w:rsidR="00184396" w:rsidRPr="003401AA" w:rsidRDefault="00184396" w:rsidP="00184396">
            <w:pPr>
              <w:shd w:val="clear" w:color="auto" w:fill="FFFFFF"/>
            </w:pPr>
            <w:r w:rsidRPr="003401AA">
              <w:rPr>
                <w:spacing w:val="-8"/>
              </w:rPr>
              <w:t>(цв. карандаши, воск.</w:t>
            </w:r>
          </w:p>
          <w:p w:rsidR="00184396" w:rsidRPr="003401AA" w:rsidRDefault="00184396" w:rsidP="00184396">
            <w:pPr>
              <w:shd w:val="clear" w:color="auto" w:fill="FFFFFF"/>
            </w:pPr>
            <w:r w:rsidRPr="003401AA">
              <w:t>мелки)</w:t>
            </w:r>
          </w:p>
          <w:p w:rsidR="00184396" w:rsidRPr="003401AA" w:rsidRDefault="00184396" w:rsidP="00184396">
            <w:pPr>
              <w:shd w:val="clear" w:color="auto" w:fill="FFFFFF"/>
            </w:pPr>
          </w:p>
        </w:tc>
        <w:tc>
          <w:tcPr>
            <w:tcW w:w="1955" w:type="dxa"/>
            <w:gridSpan w:val="2"/>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rPr>
                <w:spacing w:val="-7"/>
              </w:rPr>
              <w:t>Идет дождь</w:t>
            </w:r>
            <w:r w:rsidRPr="003401AA">
              <w:t>(пр. карандаш, цв. карандаши)</w:t>
            </w:r>
          </w:p>
          <w:p w:rsidR="00184396" w:rsidRPr="003401AA" w:rsidRDefault="00184396" w:rsidP="00184396">
            <w:pPr>
              <w:shd w:val="clear" w:color="auto" w:fill="FFFFFF"/>
            </w:pPr>
          </w:p>
        </w:tc>
        <w:tc>
          <w:tcPr>
            <w:tcW w:w="2103" w:type="dxa"/>
            <w:gridSpan w:val="2"/>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rPr>
                <w:spacing w:val="-8"/>
              </w:rPr>
            </w:pPr>
            <w:r w:rsidRPr="003401AA">
              <w:rPr>
                <w:b/>
                <w:spacing w:val="-8"/>
                <w:u w:val="single"/>
              </w:rPr>
              <w:t>Девочка</w:t>
            </w:r>
            <w:r w:rsidRPr="003401AA">
              <w:rPr>
                <w:spacing w:val="-8"/>
              </w:rPr>
              <w:t xml:space="preserve"> в нарядном платье. </w:t>
            </w:r>
            <w:r w:rsidRPr="003401AA">
              <w:rPr>
                <w:b/>
                <w:spacing w:val="-8"/>
                <w:u w:val="single"/>
              </w:rPr>
              <w:t>Мальчик</w:t>
            </w:r>
            <w:r w:rsidRPr="003401AA">
              <w:rPr>
                <w:spacing w:val="-8"/>
              </w:rPr>
              <w:t xml:space="preserve"> в красивом костюме</w:t>
            </w:r>
          </w:p>
          <w:p w:rsidR="00184396" w:rsidRPr="003401AA" w:rsidRDefault="00184396" w:rsidP="00184396">
            <w:pPr>
              <w:shd w:val="clear" w:color="auto" w:fill="FFFFFF"/>
            </w:pPr>
            <w:r w:rsidRPr="003401AA">
              <w:rPr>
                <w:spacing w:val="-8"/>
              </w:rPr>
              <w:t>(пр. карандаш,</w:t>
            </w:r>
          </w:p>
          <w:p w:rsidR="00184396" w:rsidRPr="003401AA" w:rsidRDefault="00184396" w:rsidP="00184396">
            <w:pPr>
              <w:shd w:val="clear" w:color="auto" w:fill="FFFFFF"/>
              <w:jc w:val="center"/>
            </w:pPr>
            <w:r w:rsidRPr="003401AA">
              <w:t>акварель)</w:t>
            </w:r>
          </w:p>
          <w:p w:rsidR="00184396" w:rsidRPr="003401AA" w:rsidRDefault="00184396" w:rsidP="00184396">
            <w:pPr>
              <w:shd w:val="clear" w:color="auto" w:fill="FFFFFF"/>
              <w:ind w:right="91"/>
              <w:jc w:val="center"/>
            </w:pPr>
            <w:r w:rsidRPr="003401AA">
              <w:rPr>
                <w:spacing w:val="-8"/>
              </w:rPr>
              <w:t>Как мы играли в подвижную игру «Медведь и пчёлы»</w:t>
            </w:r>
            <w:r w:rsidRPr="003401AA">
              <w:t>(цв. карандаши)</w:t>
            </w:r>
          </w:p>
        </w:tc>
      </w:tr>
      <w:tr w:rsidR="00184396" w:rsidRPr="003401AA" w:rsidTr="00776441">
        <w:trPr>
          <w:gridAfter w:val="1"/>
          <w:wAfter w:w="21" w:type="dxa"/>
          <w:trHeight w:hRule="exact" w:val="3276"/>
        </w:trPr>
        <w:tc>
          <w:tcPr>
            <w:tcW w:w="922" w:type="dxa"/>
            <w:tcBorders>
              <w:top w:val="single" w:sz="6" w:space="0" w:color="auto"/>
              <w:left w:val="single" w:sz="6" w:space="0" w:color="auto"/>
              <w:bottom w:val="single" w:sz="6" w:space="0" w:color="auto"/>
              <w:right w:val="single" w:sz="6" w:space="0" w:color="auto"/>
            </w:tcBorders>
            <w:shd w:val="clear" w:color="auto" w:fill="FFFFFF"/>
            <w:textDirection w:val="btLr"/>
          </w:tcPr>
          <w:p w:rsidR="00184396" w:rsidRPr="003401AA" w:rsidRDefault="00184396" w:rsidP="00184396">
            <w:pPr>
              <w:shd w:val="clear" w:color="auto" w:fill="FFFFFF"/>
              <w:rPr>
                <w:b/>
              </w:rPr>
            </w:pPr>
            <w:r w:rsidRPr="003401AA">
              <w:rPr>
                <w:b/>
              </w:rPr>
              <w:t xml:space="preserve">   Ноябрь</w:t>
            </w:r>
          </w:p>
        </w:tc>
        <w:tc>
          <w:tcPr>
            <w:tcW w:w="2418" w:type="dxa"/>
            <w:gridSpan w:val="2"/>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rPr>
                <w:spacing w:val="-6"/>
              </w:rPr>
              <w:t xml:space="preserve">Автобус, украшенный флажками, едет по улице </w:t>
            </w:r>
            <w:r w:rsidRPr="003401AA">
              <w:t>(пр. карандаши, цв. карандаши)</w:t>
            </w:r>
          </w:p>
          <w:p w:rsidR="00184396" w:rsidRPr="003401AA" w:rsidRDefault="00184396" w:rsidP="00184396">
            <w:pPr>
              <w:shd w:val="clear" w:color="auto" w:fill="FFFFFF"/>
            </w:pPr>
            <w:r w:rsidRPr="003401AA">
              <w:t>Закладка для книги(Городецкие цветок) (акварель)</w:t>
            </w:r>
          </w:p>
        </w:tc>
        <w:tc>
          <w:tcPr>
            <w:tcW w:w="2581"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t>Грузовая машина (цв. карандаши)</w:t>
            </w:r>
          </w:p>
          <w:p w:rsidR="00184396" w:rsidRPr="003401AA" w:rsidRDefault="00184396" w:rsidP="00184396">
            <w:pPr>
              <w:shd w:val="clear" w:color="auto" w:fill="FFFFFF"/>
            </w:pPr>
            <w:r w:rsidRPr="003401AA">
              <w:t>Роспись олешка (акварель)</w:t>
            </w:r>
          </w:p>
        </w:tc>
        <w:tc>
          <w:tcPr>
            <w:tcW w:w="1955" w:type="dxa"/>
            <w:gridSpan w:val="2"/>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ind w:right="154"/>
            </w:pPr>
            <w:r w:rsidRPr="003401AA">
              <w:rPr>
                <w:spacing w:val="-6"/>
              </w:rPr>
              <w:t>Что нам осень принесла</w:t>
            </w:r>
            <w:r w:rsidRPr="003401AA">
              <w:rPr>
                <w:spacing w:val="-7"/>
              </w:rPr>
              <w:t xml:space="preserve">(пр. карандаши, </w:t>
            </w:r>
            <w:r w:rsidRPr="003401AA">
              <w:t>акварель)</w:t>
            </w:r>
          </w:p>
          <w:p w:rsidR="00184396" w:rsidRPr="003401AA" w:rsidRDefault="00184396" w:rsidP="00184396">
            <w:pPr>
              <w:shd w:val="clear" w:color="auto" w:fill="FFFFFF"/>
              <w:ind w:right="154"/>
            </w:pPr>
          </w:p>
        </w:tc>
        <w:tc>
          <w:tcPr>
            <w:tcW w:w="2103" w:type="dxa"/>
            <w:gridSpan w:val="2"/>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ind w:right="82"/>
              <w:jc w:val="center"/>
              <w:rPr>
                <w:spacing w:val="-8"/>
              </w:rPr>
            </w:pPr>
            <w:r w:rsidRPr="003401AA">
              <w:t>Сказочные домики</w:t>
            </w:r>
            <w:r w:rsidRPr="003401AA">
              <w:rPr>
                <w:spacing w:val="-8"/>
              </w:rPr>
              <w:t>(акварель)</w:t>
            </w:r>
          </w:p>
          <w:p w:rsidR="00184396" w:rsidRPr="003401AA" w:rsidRDefault="00184396" w:rsidP="00184396">
            <w:pPr>
              <w:shd w:val="clear" w:color="auto" w:fill="FFFFFF"/>
              <w:ind w:right="82"/>
              <w:jc w:val="center"/>
              <w:rPr>
                <w:spacing w:val="-8"/>
              </w:rPr>
            </w:pPr>
            <w:r w:rsidRPr="003401AA">
              <w:rPr>
                <w:spacing w:val="-8"/>
              </w:rPr>
              <w:t xml:space="preserve">Моя любимая сказка Хаврошечка - </w:t>
            </w:r>
            <w:r w:rsidRPr="003401AA">
              <w:rPr>
                <w:b/>
                <w:spacing w:val="-8"/>
                <w:u w:val="single"/>
              </w:rPr>
              <w:t>девочки</w:t>
            </w:r>
            <w:r w:rsidRPr="003401AA">
              <w:rPr>
                <w:spacing w:val="-8"/>
              </w:rPr>
              <w:t xml:space="preserve">; Три поросенка - </w:t>
            </w:r>
            <w:r w:rsidRPr="003401AA">
              <w:rPr>
                <w:b/>
                <w:spacing w:val="-8"/>
                <w:u w:val="single"/>
              </w:rPr>
              <w:t>мальчики</w:t>
            </w:r>
            <w:r w:rsidRPr="003401AA">
              <w:rPr>
                <w:spacing w:val="-8"/>
              </w:rPr>
              <w:t xml:space="preserve"> (пр. карандаши, акварель)</w:t>
            </w:r>
          </w:p>
          <w:p w:rsidR="00184396" w:rsidRPr="003401AA" w:rsidRDefault="00184396" w:rsidP="00184396">
            <w:pPr>
              <w:shd w:val="clear" w:color="auto" w:fill="FFFFFF"/>
              <w:ind w:right="82"/>
              <w:jc w:val="center"/>
            </w:pPr>
            <w:r w:rsidRPr="003401AA">
              <w:rPr>
                <w:spacing w:val="-8"/>
              </w:rPr>
              <w:t>Рисование по замыслу (акварель)</w:t>
            </w:r>
          </w:p>
        </w:tc>
      </w:tr>
      <w:tr w:rsidR="00184396" w:rsidRPr="003401AA" w:rsidTr="00776441">
        <w:trPr>
          <w:gridAfter w:val="1"/>
          <w:wAfter w:w="21" w:type="dxa"/>
          <w:trHeight w:hRule="exact" w:val="2119"/>
        </w:trPr>
        <w:tc>
          <w:tcPr>
            <w:tcW w:w="922" w:type="dxa"/>
            <w:tcBorders>
              <w:top w:val="single" w:sz="6" w:space="0" w:color="auto"/>
              <w:left w:val="single" w:sz="6" w:space="0" w:color="auto"/>
              <w:bottom w:val="single" w:sz="6" w:space="0" w:color="auto"/>
              <w:right w:val="single" w:sz="6" w:space="0" w:color="auto"/>
            </w:tcBorders>
            <w:shd w:val="clear" w:color="auto" w:fill="FFFFFF"/>
            <w:textDirection w:val="btLr"/>
          </w:tcPr>
          <w:p w:rsidR="00184396" w:rsidRPr="003401AA" w:rsidRDefault="00184396" w:rsidP="00184396">
            <w:pPr>
              <w:shd w:val="clear" w:color="auto" w:fill="FFFFFF"/>
              <w:rPr>
                <w:b/>
              </w:rPr>
            </w:pPr>
            <w:r w:rsidRPr="003401AA">
              <w:rPr>
                <w:b/>
              </w:rPr>
              <w:lastRenderedPageBreak/>
              <w:t xml:space="preserve">      Декабрь</w:t>
            </w:r>
          </w:p>
        </w:tc>
        <w:tc>
          <w:tcPr>
            <w:tcW w:w="2418" w:type="dxa"/>
            <w:gridSpan w:val="2"/>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t>Городецкая роспись деревянной доски (акварель)</w:t>
            </w:r>
          </w:p>
        </w:tc>
        <w:tc>
          <w:tcPr>
            <w:tcW w:w="2581"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t>Снежинка (акварель)</w:t>
            </w:r>
          </w:p>
          <w:p w:rsidR="00184396" w:rsidRPr="003401AA" w:rsidRDefault="00184396" w:rsidP="00184396">
            <w:pPr>
              <w:shd w:val="clear" w:color="auto" w:fill="FFFFFF"/>
            </w:pPr>
            <w:r w:rsidRPr="003401AA">
              <w:t>Усатый-полосатый (акварель)</w:t>
            </w:r>
          </w:p>
        </w:tc>
        <w:tc>
          <w:tcPr>
            <w:tcW w:w="1955" w:type="dxa"/>
            <w:gridSpan w:val="2"/>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t>Зима (акварель)</w:t>
            </w:r>
          </w:p>
          <w:p w:rsidR="00184396" w:rsidRPr="003401AA" w:rsidRDefault="00184396" w:rsidP="00184396">
            <w:pPr>
              <w:shd w:val="clear" w:color="auto" w:fill="FFFFFF"/>
            </w:pPr>
            <w:r w:rsidRPr="003401AA">
              <w:t>Наша нарядная ёлка (акварель)</w:t>
            </w:r>
          </w:p>
        </w:tc>
        <w:tc>
          <w:tcPr>
            <w:tcW w:w="2103" w:type="dxa"/>
            <w:gridSpan w:val="2"/>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jc w:val="center"/>
            </w:pPr>
            <w:r w:rsidRPr="003401AA">
              <w:t>Большие и маленькие ели (акварель)</w:t>
            </w:r>
          </w:p>
          <w:p w:rsidR="00184396" w:rsidRPr="003401AA" w:rsidRDefault="00184396" w:rsidP="00184396">
            <w:pPr>
              <w:shd w:val="clear" w:color="auto" w:fill="FFFFFF"/>
              <w:jc w:val="center"/>
            </w:pPr>
            <w:r w:rsidRPr="003401AA">
              <w:t>Синие и красные птицы (акварель)</w:t>
            </w:r>
          </w:p>
          <w:p w:rsidR="00184396" w:rsidRPr="003401AA" w:rsidRDefault="00184396" w:rsidP="00184396">
            <w:pPr>
              <w:shd w:val="clear" w:color="auto" w:fill="FFFFFF"/>
              <w:jc w:val="center"/>
            </w:pPr>
            <w:r w:rsidRPr="003401AA">
              <w:t xml:space="preserve">Рисование по замыслу (акварель) </w:t>
            </w:r>
          </w:p>
        </w:tc>
      </w:tr>
      <w:tr w:rsidR="00184396" w:rsidRPr="003401AA" w:rsidTr="00776441">
        <w:trPr>
          <w:trHeight w:hRule="exact" w:val="2982"/>
        </w:trPr>
        <w:tc>
          <w:tcPr>
            <w:tcW w:w="931" w:type="dxa"/>
            <w:gridSpan w:val="2"/>
            <w:tcBorders>
              <w:top w:val="single" w:sz="6" w:space="0" w:color="auto"/>
              <w:left w:val="single" w:sz="6" w:space="0" w:color="auto"/>
              <w:bottom w:val="single" w:sz="6" w:space="0" w:color="auto"/>
              <w:right w:val="single" w:sz="6" w:space="0" w:color="auto"/>
            </w:tcBorders>
            <w:shd w:val="clear" w:color="auto" w:fill="FFFFFF"/>
            <w:textDirection w:val="btLr"/>
          </w:tcPr>
          <w:p w:rsidR="00184396" w:rsidRPr="003401AA" w:rsidRDefault="00184396" w:rsidP="00184396">
            <w:pPr>
              <w:shd w:val="clear" w:color="auto" w:fill="FFFFFF"/>
              <w:rPr>
                <w:b/>
              </w:rPr>
            </w:pPr>
            <w:r w:rsidRPr="003401AA">
              <w:rPr>
                <w:b/>
              </w:rPr>
              <w:t xml:space="preserve">            Январь</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t xml:space="preserve">Городецкая роспись: кувшин – </w:t>
            </w:r>
            <w:r w:rsidRPr="003401AA">
              <w:rPr>
                <w:b/>
                <w:u w:val="single"/>
              </w:rPr>
              <w:t>мальчики</w:t>
            </w:r>
            <w:r w:rsidRPr="003401AA">
              <w:t xml:space="preserve">, блюдо - </w:t>
            </w:r>
            <w:r w:rsidRPr="003401AA">
              <w:rPr>
                <w:b/>
                <w:u w:val="single"/>
              </w:rPr>
              <w:t>девочки</w:t>
            </w:r>
            <w:r w:rsidRPr="003401AA">
              <w:t xml:space="preserve"> (акварель)</w:t>
            </w:r>
          </w:p>
          <w:p w:rsidR="00184396" w:rsidRPr="003401AA" w:rsidRDefault="00184396" w:rsidP="00184396">
            <w:pPr>
              <w:shd w:val="clear" w:color="auto" w:fill="FFFFFF"/>
            </w:pPr>
            <w:r w:rsidRPr="003401AA">
              <w:t>По мотивам городецкой росписи (акварель)</w:t>
            </w:r>
          </w:p>
        </w:tc>
        <w:tc>
          <w:tcPr>
            <w:tcW w:w="2616" w:type="dxa"/>
            <w:gridSpan w:val="2"/>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t>Машины нашего города (села) (цв. карандаши)</w:t>
            </w:r>
          </w:p>
        </w:tc>
        <w:tc>
          <w:tcPr>
            <w:tcW w:w="1941" w:type="dxa"/>
            <w:gridSpan w:val="2"/>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t>Дети гуляют зимой на участке (цв. карандаши)</w:t>
            </w:r>
          </w:p>
          <w:p w:rsidR="00184396" w:rsidRPr="003401AA" w:rsidRDefault="00184396" w:rsidP="00184396">
            <w:pPr>
              <w:shd w:val="clear" w:color="auto" w:fill="FFFFFF"/>
            </w:pPr>
            <w:r w:rsidRPr="003401AA">
              <w:t>Как мы играли в подвижную игру «Охотники и зайцы» (пр. карандаши, цв. карандаши)</w:t>
            </w:r>
          </w:p>
        </w:tc>
        <w:tc>
          <w:tcPr>
            <w:tcW w:w="2103" w:type="dxa"/>
            <w:gridSpan w:val="2"/>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jc w:val="center"/>
            </w:pPr>
            <w:r w:rsidRPr="003401AA">
              <w:t>Что мне больше всего понравилось на новогоднем празднике (акварель)</w:t>
            </w:r>
          </w:p>
          <w:p w:rsidR="00184396" w:rsidRPr="003401AA" w:rsidRDefault="00184396" w:rsidP="00184396">
            <w:pPr>
              <w:shd w:val="clear" w:color="auto" w:fill="FFFFFF"/>
              <w:jc w:val="center"/>
            </w:pPr>
            <w:r w:rsidRPr="003401AA">
              <w:t>Нарисуй своё любимое животное (цв. карандаши)</w:t>
            </w:r>
          </w:p>
        </w:tc>
      </w:tr>
      <w:tr w:rsidR="00184396" w:rsidRPr="003401AA" w:rsidTr="00776441">
        <w:trPr>
          <w:trHeight w:hRule="exact" w:val="2263"/>
        </w:trPr>
        <w:tc>
          <w:tcPr>
            <w:tcW w:w="931" w:type="dxa"/>
            <w:gridSpan w:val="2"/>
            <w:tcBorders>
              <w:top w:val="single" w:sz="6" w:space="0" w:color="auto"/>
              <w:left w:val="single" w:sz="6" w:space="0" w:color="auto"/>
              <w:bottom w:val="single" w:sz="6" w:space="0" w:color="auto"/>
              <w:right w:val="single" w:sz="6" w:space="0" w:color="auto"/>
            </w:tcBorders>
            <w:shd w:val="clear" w:color="auto" w:fill="FFFFFF"/>
            <w:textDirection w:val="btLr"/>
          </w:tcPr>
          <w:p w:rsidR="00184396" w:rsidRPr="003401AA" w:rsidRDefault="00184396" w:rsidP="00184396">
            <w:pPr>
              <w:shd w:val="clear" w:color="auto" w:fill="FFFFFF"/>
              <w:rPr>
                <w:b/>
              </w:rPr>
            </w:pPr>
            <w:r w:rsidRPr="003401AA">
              <w:rPr>
                <w:b/>
              </w:rPr>
              <w:t xml:space="preserve">        Февраль</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t>По мотивам хохломской росписи (акварель)</w:t>
            </w:r>
          </w:p>
          <w:p w:rsidR="00184396" w:rsidRPr="003401AA" w:rsidRDefault="00184396" w:rsidP="00184396">
            <w:pPr>
              <w:shd w:val="clear" w:color="auto" w:fill="FFFFFF"/>
            </w:pPr>
            <w:r w:rsidRPr="003401AA">
              <w:t>Золотая хохлома (акварель)</w:t>
            </w:r>
          </w:p>
        </w:tc>
        <w:tc>
          <w:tcPr>
            <w:tcW w:w="2616" w:type="dxa"/>
            <w:gridSpan w:val="2"/>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ind w:right="274"/>
              <w:rPr>
                <w:spacing w:val="-8"/>
              </w:rPr>
            </w:pPr>
            <w:r w:rsidRPr="003401AA">
              <w:rPr>
                <w:spacing w:val="-8"/>
              </w:rPr>
              <w:t xml:space="preserve">Солдат на посту </w:t>
            </w:r>
            <w:r w:rsidRPr="003401AA">
              <w:rPr>
                <w:b/>
                <w:spacing w:val="-8"/>
                <w:u w:val="single"/>
              </w:rPr>
              <w:t xml:space="preserve">мальчики </w:t>
            </w:r>
            <w:r w:rsidRPr="003401AA">
              <w:rPr>
                <w:spacing w:val="-8"/>
              </w:rPr>
              <w:t xml:space="preserve">- Медсестра </w:t>
            </w:r>
            <w:r w:rsidRPr="003401AA">
              <w:rPr>
                <w:b/>
                <w:spacing w:val="-8"/>
                <w:u w:val="single"/>
              </w:rPr>
              <w:t xml:space="preserve">девочки </w:t>
            </w:r>
            <w:r w:rsidRPr="003401AA">
              <w:rPr>
                <w:spacing w:val="-8"/>
              </w:rPr>
              <w:t>(цв. карандаши)</w:t>
            </w:r>
          </w:p>
          <w:p w:rsidR="00184396" w:rsidRPr="003401AA" w:rsidRDefault="00184396" w:rsidP="00184396">
            <w:pPr>
              <w:shd w:val="clear" w:color="auto" w:fill="FFFFFF"/>
              <w:ind w:right="274"/>
            </w:pPr>
            <w:r w:rsidRPr="003401AA">
              <w:rPr>
                <w:spacing w:val="-8"/>
              </w:rPr>
              <w:t>Домики трех поросят (цв. карандаши)</w:t>
            </w:r>
          </w:p>
          <w:p w:rsidR="00184396" w:rsidRPr="003401AA" w:rsidRDefault="00184396" w:rsidP="00184396">
            <w:pPr>
              <w:shd w:val="clear" w:color="auto" w:fill="FFFFFF"/>
            </w:pPr>
          </w:p>
        </w:tc>
        <w:tc>
          <w:tcPr>
            <w:tcW w:w="1941" w:type="dxa"/>
            <w:gridSpan w:val="2"/>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ind w:right="187"/>
            </w:pPr>
            <w:r w:rsidRPr="003401AA">
              <w:t>Красивое развесистое дерево зимой (цв. карандаши)</w:t>
            </w:r>
          </w:p>
          <w:p w:rsidR="00184396" w:rsidRPr="003401AA" w:rsidRDefault="00184396" w:rsidP="00184396">
            <w:pPr>
              <w:shd w:val="clear" w:color="auto" w:fill="FFFFFF"/>
              <w:ind w:right="187"/>
            </w:pPr>
            <w:r w:rsidRPr="003401AA">
              <w:t>Деревья в инее (акварель)</w:t>
            </w:r>
          </w:p>
        </w:tc>
        <w:tc>
          <w:tcPr>
            <w:tcW w:w="2103" w:type="dxa"/>
            <w:gridSpan w:val="2"/>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ind w:right="120"/>
            </w:pPr>
            <w:r w:rsidRPr="003401AA">
              <w:t>Пограничник с собакой (цв. карандаши)</w:t>
            </w:r>
          </w:p>
          <w:p w:rsidR="00184396" w:rsidRPr="003401AA" w:rsidRDefault="00184396" w:rsidP="00184396">
            <w:pPr>
              <w:shd w:val="clear" w:color="auto" w:fill="FFFFFF"/>
              <w:ind w:right="120"/>
            </w:pPr>
            <w:r w:rsidRPr="003401AA">
              <w:t>Нарисуй, что интересного произошло в детском саду (цв. карандаши)</w:t>
            </w:r>
          </w:p>
        </w:tc>
      </w:tr>
      <w:tr w:rsidR="00184396" w:rsidRPr="003401AA" w:rsidTr="00776441">
        <w:trPr>
          <w:trHeight w:hRule="exact" w:val="2975"/>
        </w:trPr>
        <w:tc>
          <w:tcPr>
            <w:tcW w:w="931" w:type="dxa"/>
            <w:gridSpan w:val="2"/>
            <w:tcBorders>
              <w:top w:val="single" w:sz="6" w:space="0" w:color="auto"/>
              <w:left w:val="single" w:sz="6" w:space="0" w:color="auto"/>
              <w:bottom w:val="single" w:sz="6" w:space="0" w:color="auto"/>
              <w:right w:val="single" w:sz="6" w:space="0" w:color="auto"/>
            </w:tcBorders>
            <w:shd w:val="clear" w:color="auto" w:fill="FFFFFF"/>
            <w:textDirection w:val="btLr"/>
          </w:tcPr>
          <w:p w:rsidR="00184396" w:rsidRPr="003401AA" w:rsidRDefault="00184396" w:rsidP="00184396">
            <w:pPr>
              <w:shd w:val="clear" w:color="auto" w:fill="FFFFFF"/>
              <w:rPr>
                <w:b/>
              </w:rPr>
            </w:pPr>
            <w:r w:rsidRPr="003401AA">
              <w:rPr>
                <w:b/>
              </w:rPr>
              <w:t xml:space="preserve">                  Март</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t>Знакомство с искусством гжельской росписи (акварель)</w:t>
            </w:r>
          </w:p>
          <w:p w:rsidR="00184396" w:rsidRPr="003401AA" w:rsidRDefault="00184396" w:rsidP="00184396">
            <w:pPr>
              <w:shd w:val="clear" w:color="auto" w:fill="FFFFFF"/>
            </w:pPr>
            <w:r w:rsidRPr="003401AA">
              <w:t xml:space="preserve">Нарисуй какой хочешь узор : цветки-завитки - </w:t>
            </w:r>
            <w:r w:rsidRPr="003401AA">
              <w:rPr>
                <w:b/>
                <w:u w:val="single"/>
              </w:rPr>
              <w:t>девочки</w:t>
            </w:r>
            <w:r w:rsidRPr="003401AA">
              <w:t xml:space="preserve">, геометрические фигуры – </w:t>
            </w:r>
            <w:r w:rsidRPr="003401AA">
              <w:rPr>
                <w:b/>
                <w:u w:val="single"/>
              </w:rPr>
              <w:t>мальчики</w:t>
            </w:r>
            <w:r w:rsidRPr="003401AA">
              <w:t xml:space="preserve"> (акварель)</w:t>
            </w:r>
          </w:p>
        </w:tc>
        <w:tc>
          <w:tcPr>
            <w:tcW w:w="2616" w:type="dxa"/>
            <w:gridSpan w:val="2"/>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t>Роспись кувшинчиков (акварель)</w:t>
            </w:r>
          </w:p>
          <w:p w:rsidR="00184396" w:rsidRPr="003401AA" w:rsidRDefault="00184396" w:rsidP="00184396">
            <w:pPr>
              <w:shd w:val="clear" w:color="auto" w:fill="FFFFFF"/>
            </w:pPr>
          </w:p>
        </w:tc>
        <w:tc>
          <w:tcPr>
            <w:tcW w:w="1941" w:type="dxa"/>
            <w:gridSpan w:val="2"/>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t>Дети делают зарядку (цв. карандаши)</w:t>
            </w:r>
          </w:p>
          <w:p w:rsidR="00184396" w:rsidRPr="003401AA" w:rsidRDefault="00184396" w:rsidP="00184396">
            <w:pPr>
              <w:shd w:val="clear" w:color="auto" w:fill="FFFFFF"/>
            </w:pPr>
            <w:r w:rsidRPr="003401AA">
              <w:t>Панно: красивые цветы (акварель)</w:t>
            </w:r>
          </w:p>
          <w:p w:rsidR="00184396" w:rsidRPr="003401AA" w:rsidRDefault="00184396" w:rsidP="00184396">
            <w:pPr>
              <w:shd w:val="clear" w:color="auto" w:fill="FFFFFF"/>
            </w:pPr>
            <w:r w:rsidRPr="003401AA">
              <w:t>Была у зайчика избушка лубяная, а у лисы – ледяная (акварель)</w:t>
            </w:r>
          </w:p>
        </w:tc>
        <w:tc>
          <w:tcPr>
            <w:tcW w:w="2103" w:type="dxa"/>
            <w:gridSpan w:val="2"/>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jc w:val="center"/>
            </w:pPr>
            <w:r w:rsidRPr="003401AA">
              <w:t>Картинка к празднику 8 марта (акварель)</w:t>
            </w:r>
          </w:p>
          <w:p w:rsidR="00184396" w:rsidRPr="003401AA" w:rsidRDefault="00184396" w:rsidP="00184396">
            <w:pPr>
              <w:shd w:val="clear" w:color="auto" w:fill="FFFFFF"/>
              <w:jc w:val="center"/>
            </w:pPr>
            <w:r w:rsidRPr="003401AA">
              <w:t>Рисование по замыслу (акварель)</w:t>
            </w:r>
          </w:p>
        </w:tc>
      </w:tr>
      <w:tr w:rsidR="00184396" w:rsidRPr="003401AA" w:rsidTr="00776441">
        <w:trPr>
          <w:trHeight w:hRule="exact" w:val="2393"/>
        </w:trPr>
        <w:tc>
          <w:tcPr>
            <w:tcW w:w="931" w:type="dxa"/>
            <w:gridSpan w:val="2"/>
            <w:tcBorders>
              <w:top w:val="single" w:sz="6" w:space="0" w:color="auto"/>
              <w:left w:val="single" w:sz="6" w:space="0" w:color="auto"/>
              <w:bottom w:val="single" w:sz="6" w:space="0" w:color="auto"/>
              <w:right w:val="single" w:sz="6" w:space="0" w:color="auto"/>
            </w:tcBorders>
            <w:shd w:val="clear" w:color="auto" w:fill="FFFFFF"/>
            <w:textDirection w:val="btLr"/>
          </w:tcPr>
          <w:p w:rsidR="00184396" w:rsidRPr="003401AA" w:rsidRDefault="00184396" w:rsidP="00184396">
            <w:pPr>
              <w:shd w:val="clear" w:color="auto" w:fill="FFFFFF"/>
              <w:rPr>
                <w:b/>
              </w:rPr>
            </w:pPr>
            <w:r w:rsidRPr="003401AA">
              <w:rPr>
                <w:b/>
              </w:rPr>
              <w:t xml:space="preserve">          Апрель</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t>Роспись петуха (акварель)</w:t>
            </w:r>
          </w:p>
          <w:p w:rsidR="00184396" w:rsidRPr="003401AA" w:rsidRDefault="00184396" w:rsidP="00184396">
            <w:pPr>
              <w:shd w:val="clear" w:color="auto" w:fill="FFFFFF"/>
            </w:pPr>
            <w:r w:rsidRPr="003401AA">
              <w:t>Гжельские узоры (акварель)</w:t>
            </w:r>
          </w:p>
        </w:tc>
        <w:tc>
          <w:tcPr>
            <w:tcW w:w="2616" w:type="dxa"/>
            <w:gridSpan w:val="2"/>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t>Спасская башня Кремля</w:t>
            </w:r>
          </w:p>
          <w:p w:rsidR="00184396" w:rsidRPr="003401AA" w:rsidRDefault="00184396" w:rsidP="00184396">
            <w:pPr>
              <w:shd w:val="clear" w:color="auto" w:fill="FFFFFF"/>
            </w:pPr>
            <w:r w:rsidRPr="003401AA">
              <w:t>(акварель)</w:t>
            </w:r>
          </w:p>
        </w:tc>
        <w:tc>
          <w:tcPr>
            <w:tcW w:w="1941" w:type="dxa"/>
            <w:gridSpan w:val="2"/>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t>Это он, это он, ленинградский почтальон (цв. карандаши)</w:t>
            </w:r>
          </w:p>
          <w:p w:rsidR="00184396" w:rsidRPr="003401AA" w:rsidRDefault="00184396" w:rsidP="00184396">
            <w:pPr>
              <w:shd w:val="clear" w:color="auto" w:fill="FFFFFF"/>
            </w:pPr>
            <w:r w:rsidRPr="003401AA">
              <w:t>Дети танцуют на празднике в детском саду (цв. карандаши)</w:t>
            </w:r>
          </w:p>
        </w:tc>
        <w:tc>
          <w:tcPr>
            <w:tcW w:w="2103" w:type="dxa"/>
            <w:gridSpan w:val="2"/>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jc w:val="center"/>
            </w:pPr>
            <w:r w:rsidRPr="003401AA">
              <w:rPr>
                <w:spacing w:val="-6"/>
              </w:rPr>
              <w:t xml:space="preserve">Как я с мамой - </w:t>
            </w:r>
            <w:r w:rsidRPr="003401AA">
              <w:rPr>
                <w:b/>
                <w:spacing w:val="-6"/>
                <w:u w:val="single"/>
              </w:rPr>
              <w:t>мальчики</w:t>
            </w:r>
            <w:r w:rsidRPr="003401AA">
              <w:rPr>
                <w:spacing w:val="-6"/>
              </w:rPr>
              <w:t xml:space="preserve"> (папой - </w:t>
            </w:r>
            <w:r w:rsidRPr="003401AA">
              <w:rPr>
                <w:b/>
                <w:spacing w:val="-6"/>
                <w:u w:val="single"/>
              </w:rPr>
              <w:t>девочки</w:t>
            </w:r>
            <w:r w:rsidRPr="003401AA">
              <w:rPr>
                <w:spacing w:val="-6"/>
              </w:rPr>
              <w:t>) иду из детского сада домой (акварель)</w:t>
            </w:r>
          </w:p>
          <w:p w:rsidR="00184396" w:rsidRPr="003401AA" w:rsidRDefault="00184396" w:rsidP="00184396">
            <w:pPr>
              <w:jc w:val="center"/>
            </w:pPr>
            <w:r w:rsidRPr="003401AA">
              <w:t>Красивые цветы (цв. карандаши)</w:t>
            </w:r>
          </w:p>
        </w:tc>
      </w:tr>
      <w:tr w:rsidR="00184396" w:rsidRPr="003401AA" w:rsidTr="00776441">
        <w:trPr>
          <w:trHeight w:hRule="exact" w:val="2645"/>
        </w:trPr>
        <w:tc>
          <w:tcPr>
            <w:tcW w:w="931" w:type="dxa"/>
            <w:gridSpan w:val="2"/>
            <w:tcBorders>
              <w:top w:val="single" w:sz="6" w:space="0" w:color="auto"/>
              <w:left w:val="single" w:sz="6" w:space="0" w:color="auto"/>
              <w:bottom w:val="single" w:sz="6" w:space="0" w:color="auto"/>
              <w:right w:val="single" w:sz="6" w:space="0" w:color="auto"/>
            </w:tcBorders>
            <w:shd w:val="clear" w:color="auto" w:fill="FFFFFF"/>
            <w:textDirection w:val="btLr"/>
          </w:tcPr>
          <w:p w:rsidR="00184396" w:rsidRPr="003401AA" w:rsidRDefault="00184396" w:rsidP="00184396">
            <w:pPr>
              <w:shd w:val="clear" w:color="auto" w:fill="FFFFFF"/>
              <w:rPr>
                <w:b/>
              </w:rPr>
            </w:pPr>
            <w:r w:rsidRPr="003401AA">
              <w:rPr>
                <w:b/>
              </w:rPr>
              <w:lastRenderedPageBreak/>
              <w:t xml:space="preserve">           Май</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ind w:right="154"/>
            </w:pPr>
            <w:r w:rsidRPr="003401AA">
              <w:t>Роспись силуэтов гжельской посуды (акварель)</w:t>
            </w:r>
          </w:p>
        </w:tc>
        <w:tc>
          <w:tcPr>
            <w:tcW w:w="2616" w:type="dxa"/>
            <w:gridSpan w:val="2"/>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ind w:right="5"/>
            </w:pPr>
            <w:r w:rsidRPr="003401AA">
              <w:t>Картинки для игры радуга (акварель)</w:t>
            </w:r>
          </w:p>
        </w:tc>
        <w:tc>
          <w:tcPr>
            <w:tcW w:w="1941" w:type="dxa"/>
            <w:gridSpan w:val="2"/>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jc w:val="right"/>
            </w:pPr>
            <w:r w:rsidRPr="003401AA">
              <w:rPr>
                <w:spacing w:val="-5"/>
              </w:rPr>
              <w:t>Салют над городом</w:t>
            </w:r>
          </w:p>
          <w:p w:rsidR="00184396" w:rsidRPr="003401AA" w:rsidRDefault="00184396" w:rsidP="00184396">
            <w:pPr>
              <w:shd w:val="clear" w:color="auto" w:fill="FFFFFF"/>
            </w:pPr>
            <w:r w:rsidRPr="003401AA">
              <w:rPr>
                <w:spacing w:val="-5"/>
              </w:rPr>
              <w:t>(воск, мелки,</w:t>
            </w:r>
          </w:p>
          <w:p w:rsidR="00184396" w:rsidRPr="003401AA" w:rsidRDefault="00184396" w:rsidP="00184396">
            <w:pPr>
              <w:shd w:val="clear" w:color="auto" w:fill="FFFFFF"/>
            </w:pPr>
            <w:r w:rsidRPr="003401AA">
              <w:t>акварель)</w:t>
            </w:r>
          </w:p>
          <w:p w:rsidR="00184396" w:rsidRPr="003401AA" w:rsidRDefault="00184396" w:rsidP="00184396">
            <w:pPr>
              <w:shd w:val="clear" w:color="auto" w:fill="FFFFFF"/>
            </w:pPr>
            <w:r w:rsidRPr="003401AA">
              <w:t>Весенний ковёр(акварель)</w:t>
            </w:r>
          </w:p>
          <w:p w:rsidR="00184396" w:rsidRPr="003401AA" w:rsidRDefault="00184396" w:rsidP="00184396">
            <w:pPr>
              <w:shd w:val="clear" w:color="auto" w:fill="FFFFFF"/>
            </w:pPr>
            <w:r w:rsidRPr="003401AA">
              <w:t>Цветные страницы (акварель)</w:t>
            </w:r>
          </w:p>
        </w:tc>
        <w:tc>
          <w:tcPr>
            <w:tcW w:w="2103" w:type="dxa"/>
            <w:gridSpan w:val="2"/>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jc w:val="center"/>
            </w:pPr>
            <w:r w:rsidRPr="003401AA">
              <w:t>Цветут сады (акварель)</w:t>
            </w:r>
          </w:p>
          <w:p w:rsidR="00184396" w:rsidRPr="003401AA" w:rsidRDefault="00184396" w:rsidP="00184396">
            <w:pPr>
              <w:shd w:val="clear" w:color="auto" w:fill="FFFFFF"/>
              <w:jc w:val="center"/>
            </w:pPr>
            <w:r w:rsidRPr="003401AA">
              <w:t>Бабочки летают над лугом (акварель)</w:t>
            </w:r>
          </w:p>
        </w:tc>
      </w:tr>
    </w:tbl>
    <w:p w:rsidR="00184396" w:rsidRPr="003401AA" w:rsidRDefault="00184396" w:rsidP="00184396">
      <w:pPr>
        <w:jc w:val="center"/>
        <w:rPr>
          <w:b/>
          <w:bCs/>
        </w:rPr>
      </w:pPr>
      <w:r w:rsidRPr="003401AA">
        <w:rPr>
          <w:b/>
          <w:bCs/>
        </w:rPr>
        <w:t>Перспективное планирование по лепке</w:t>
      </w:r>
    </w:p>
    <w:p w:rsidR="00184396" w:rsidRPr="003401AA" w:rsidRDefault="00184396" w:rsidP="00184396">
      <w:pPr>
        <w:shd w:val="clear" w:color="auto" w:fill="FFFFFF"/>
        <w:ind w:left="-120"/>
        <w:jc w:val="both"/>
      </w:pPr>
    </w:p>
    <w:tbl>
      <w:tblPr>
        <w:tblW w:w="9720" w:type="dxa"/>
        <w:tblInd w:w="40" w:type="dxa"/>
        <w:tblLayout w:type="fixed"/>
        <w:tblCellMar>
          <w:left w:w="40" w:type="dxa"/>
          <w:right w:w="40" w:type="dxa"/>
        </w:tblCellMar>
        <w:tblLook w:val="0000" w:firstRow="0" w:lastRow="0" w:firstColumn="0" w:lastColumn="0" w:noHBand="0" w:noVBand="0"/>
      </w:tblPr>
      <w:tblGrid>
        <w:gridCol w:w="1800"/>
        <w:gridCol w:w="2340"/>
        <w:gridCol w:w="1800"/>
        <w:gridCol w:w="1980"/>
        <w:gridCol w:w="1800"/>
      </w:tblGrid>
      <w:tr w:rsidR="00184396" w:rsidRPr="003401AA" w:rsidTr="00184396">
        <w:trPr>
          <w:trHeight w:hRule="exact" w:val="1088"/>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84396" w:rsidRPr="003401AA" w:rsidRDefault="00184396" w:rsidP="00184396">
            <w:pPr>
              <w:shd w:val="clear" w:color="auto" w:fill="FFFFFF"/>
              <w:jc w:val="center"/>
              <w:rPr>
                <w:b/>
                <w:i/>
              </w:rPr>
            </w:pPr>
            <w:r w:rsidRPr="003401AA">
              <w:rPr>
                <w:b/>
                <w:i/>
              </w:rPr>
              <w:t>Месяц</w:t>
            </w: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tcPr>
          <w:p w:rsidR="00184396" w:rsidRPr="003401AA" w:rsidRDefault="00184396" w:rsidP="00184396">
            <w:pPr>
              <w:shd w:val="clear" w:color="auto" w:fill="FFFFFF"/>
              <w:ind w:right="110"/>
              <w:jc w:val="center"/>
              <w:rPr>
                <w:b/>
                <w:i/>
                <w:spacing w:val="-1"/>
              </w:rPr>
            </w:pPr>
            <w:r w:rsidRPr="003401AA">
              <w:rPr>
                <w:b/>
                <w:i/>
                <w:spacing w:val="-1"/>
              </w:rPr>
              <w:t>Предметная</w:t>
            </w:r>
          </w:p>
          <w:p w:rsidR="00184396" w:rsidRPr="003401AA" w:rsidRDefault="00184396" w:rsidP="00184396">
            <w:pPr>
              <w:shd w:val="clear" w:color="auto" w:fill="FFFFFF"/>
              <w:ind w:right="110"/>
              <w:jc w:val="center"/>
              <w:rPr>
                <w:b/>
                <w:i/>
              </w:rPr>
            </w:pPr>
            <w:r w:rsidRPr="003401AA">
              <w:rPr>
                <w:b/>
                <w:i/>
              </w:rPr>
              <w:t>(с натуры)</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84396" w:rsidRPr="003401AA" w:rsidRDefault="00184396" w:rsidP="00184396">
            <w:pPr>
              <w:shd w:val="clear" w:color="auto" w:fill="FFFFFF"/>
              <w:rPr>
                <w:b/>
                <w:i/>
              </w:rPr>
            </w:pPr>
            <w:r w:rsidRPr="003401AA">
              <w:rPr>
                <w:b/>
                <w:i/>
                <w:spacing w:val="-6"/>
              </w:rPr>
              <w:t>Сюжетная</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184396" w:rsidRPr="003401AA" w:rsidRDefault="00184396" w:rsidP="00184396">
            <w:pPr>
              <w:shd w:val="clear" w:color="auto" w:fill="FFFFFF"/>
              <w:jc w:val="center"/>
              <w:rPr>
                <w:b/>
                <w:i/>
              </w:rPr>
            </w:pPr>
            <w:r w:rsidRPr="003401AA">
              <w:rPr>
                <w:b/>
                <w:i/>
                <w:spacing w:val="-3"/>
              </w:rPr>
              <w:t>Декоративная</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84396" w:rsidRPr="003401AA" w:rsidRDefault="00184396" w:rsidP="00184396">
            <w:pPr>
              <w:shd w:val="clear" w:color="auto" w:fill="FFFFFF"/>
              <w:jc w:val="center"/>
              <w:rPr>
                <w:b/>
                <w:i/>
              </w:rPr>
            </w:pPr>
            <w:r w:rsidRPr="003401AA">
              <w:rPr>
                <w:b/>
                <w:i/>
                <w:spacing w:val="-5"/>
              </w:rPr>
              <w:t>По замыслу</w:t>
            </w:r>
          </w:p>
        </w:tc>
      </w:tr>
      <w:tr w:rsidR="00184396" w:rsidRPr="003401AA" w:rsidTr="00184396">
        <w:trPr>
          <w:trHeight w:hRule="exact" w:val="1319"/>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rPr>
                <w:b/>
              </w:rPr>
            </w:pPr>
            <w:r w:rsidRPr="003401AA">
              <w:rPr>
                <w:b/>
              </w:rPr>
              <w:t>Сентябрь</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t>Грибы</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jc w:val="center"/>
            </w:pPr>
            <w:r w:rsidRPr="003401AA">
              <w:t>Вылепи какие хочешь овощи и фрукты для игры в магазин</w:t>
            </w:r>
          </w:p>
        </w:tc>
      </w:tr>
      <w:tr w:rsidR="00184396" w:rsidRPr="003401AA" w:rsidTr="00184396">
        <w:trPr>
          <w:trHeight w:hRule="exact" w:val="1616"/>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rPr>
                <w:b/>
              </w:rPr>
            </w:pPr>
            <w:r w:rsidRPr="003401AA">
              <w:rPr>
                <w:b/>
              </w:rPr>
              <w:t>Октябрь</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t>Как маленький Мишутка увидел, что из его мисочки всё съедено</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t>Красивые птички</w:t>
            </w:r>
          </w:p>
          <w:p w:rsidR="00184396" w:rsidRPr="003401AA" w:rsidRDefault="00184396" w:rsidP="00184396">
            <w:pPr>
              <w:shd w:val="clear" w:color="auto" w:fill="FFFFFF"/>
            </w:pPr>
            <w:r w:rsidRPr="003401AA">
              <w:t>Козлик</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jc w:val="center"/>
            </w:pPr>
          </w:p>
        </w:tc>
      </w:tr>
      <w:tr w:rsidR="00184396" w:rsidRPr="003401AA" w:rsidTr="00184396">
        <w:trPr>
          <w:trHeight w:hRule="exact" w:val="936"/>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rPr>
                <w:b/>
              </w:rPr>
            </w:pPr>
            <w:r w:rsidRPr="003401AA">
              <w:rPr>
                <w:b/>
              </w:rPr>
              <w:t>Ноябрь</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t>Олешек</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ind w:right="-40"/>
              <w:jc w:val="center"/>
            </w:pPr>
            <w:r w:rsidRPr="003401AA">
              <w:t>Вылепи свою любимую игрушку</w:t>
            </w:r>
          </w:p>
        </w:tc>
      </w:tr>
      <w:tr w:rsidR="00184396" w:rsidRPr="003401AA" w:rsidTr="00184396">
        <w:trPr>
          <w:trHeight w:hRule="exact" w:val="991"/>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rPr>
                <w:b/>
              </w:rPr>
            </w:pPr>
            <w:r w:rsidRPr="003401AA">
              <w:rPr>
                <w:b/>
              </w:rPr>
              <w:t>Декабрь</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t>Котёнок</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ind w:right="206"/>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jc w:val="center"/>
            </w:pPr>
            <w:r w:rsidRPr="003401AA">
              <w:t>Девочка в зимней шубке</w:t>
            </w:r>
          </w:p>
        </w:tc>
      </w:tr>
      <w:tr w:rsidR="00184396" w:rsidRPr="003401AA" w:rsidTr="00184396">
        <w:trPr>
          <w:trHeight w:hRule="exact" w:val="1183"/>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rPr>
                <w:b/>
              </w:rPr>
            </w:pPr>
            <w:r w:rsidRPr="003401AA">
              <w:rPr>
                <w:b/>
              </w:rPr>
              <w:t>Январь</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rPr>
                <w:spacing w:val="-2"/>
              </w:rPr>
              <w:t>Зайчик</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rPr>
                <w:spacing w:val="-2"/>
              </w:rPr>
              <w:t xml:space="preserve">Снегурочка – </w:t>
            </w:r>
            <w:r w:rsidRPr="003401AA">
              <w:rPr>
                <w:b/>
                <w:spacing w:val="-2"/>
                <w:u w:val="single"/>
              </w:rPr>
              <w:t>девочки</w:t>
            </w:r>
            <w:r w:rsidRPr="003401AA">
              <w:rPr>
                <w:spacing w:val="-2"/>
              </w:rPr>
              <w:t xml:space="preserve">, Дед Мороз - </w:t>
            </w:r>
            <w:r w:rsidRPr="003401AA">
              <w:rPr>
                <w:b/>
                <w:spacing w:val="-2"/>
                <w:u w:val="single"/>
              </w:rPr>
              <w:t>мальчики</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t>Наши гости на новогоднем празднике</w:t>
            </w:r>
          </w:p>
        </w:tc>
      </w:tr>
      <w:tr w:rsidR="00184396" w:rsidRPr="003401AA" w:rsidTr="00184396">
        <w:trPr>
          <w:trHeight w:hRule="exact" w:val="668"/>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rPr>
                <w:b/>
              </w:rPr>
            </w:pPr>
            <w:r w:rsidRPr="003401AA">
              <w:rPr>
                <w:b/>
              </w:rPr>
              <w:t>Февраль</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rPr>
                <w:spacing w:val="-4"/>
              </w:rPr>
            </w:pPr>
            <w:r w:rsidRPr="003401AA">
              <w:rPr>
                <w:spacing w:val="-4"/>
              </w:rPr>
              <w:t>Собака со щенком</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jc w:val="center"/>
            </w:pPr>
            <w:r w:rsidRPr="003401AA">
              <w:t>По замыслу</w:t>
            </w:r>
          </w:p>
        </w:tc>
      </w:tr>
      <w:tr w:rsidR="00184396" w:rsidRPr="003401AA" w:rsidTr="00184396">
        <w:trPr>
          <w:trHeight w:hRule="exact" w:val="579"/>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rPr>
                <w:b/>
              </w:rPr>
            </w:pPr>
            <w:r w:rsidRPr="003401AA">
              <w:rPr>
                <w:b/>
              </w:rPr>
              <w:t>Март</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rPr>
                <w:spacing w:val="-2"/>
              </w:rPr>
              <w:t>Кувшинчик</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t>Птицы на кормушке</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ind w:right="211"/>
              <w:jc w:val="cente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p>
        </w:tc>
      </w:tr>
      <w:tr w:rsidR="00184396" w:rsidRPr="003401AA" w:rsidTr="00184396">
        <w:trPr>
          <w:trHeight w:hRule="exact" w:val="827"/>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rPr>
                <w:b/>
              </w:rPr>
            </w:pPr>
            <w:r w:rsidRPr="003401AA">
              <w:rPr>
                <w:b/>
              </w:rPr>
              <w:t>Апрель</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t>Белочка грызёт орешки</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t>Петух</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jc w:val="center"/>
            </w:pPr>
            <w:r w:rsidRPr="003401AA">
              <w:rPr>
                <w:b/>
                <w:spacing w:val="-5"/>
                <w:u w:val="single"/>
              </w:rPr>
              <w:t>Девочка</w:t>
            </w:r>
            <w:r w:rsidRPr="003401AA">
              <w:rPr>
                <w:spacing w:val="-5"/>
              </w:rPr>
              <w:t xml:space="preserve"> (</w:t>
            </w:r>
            <w:r w:rsidRPr="003401AA">
              <w:rPr>
                <w:b/>
                <w:spacing w:val="-5"/>
                <w:u w:val="single"/>
              </w:rPr>
              <w:t>мальчик</w:t>
            </w:r>
            <w:r w:rsidRPr="003401AA">
              <w:rPr>
                <w:spacing w:val="-5"/>
              </w:rPr>
              <w:t>) пляшет</w:t>
            </w:r>
          </w:p>
        </w:tc>
      </w:tr>
      <w:tr w:rsidR="00184396" w:rsidRPr="003401AA" w:rsidTr="00184396">
        <w:trPr>
          <w:trHeight w:hRule="exact" w:val="1197"/>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rPr>
                <w:b/>
              </w:rPr>
            </w:pPr>
            <w:r w:rsidRPr="003401AA">
              <w:rPr>
                <w:b/>
              </w:rPr>
              <w:t>Май</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ind w:right="394"/>
            </w:pPr>
            <w:r w:rsidRPr="003401AA">
              <w:t>Зоопарк из кукол</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t>Красная Шапочка несет бабушке гостинцы</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t>Сказочные животные</w:t>
            </w:r>
          </w:p>
        </w:tc>
      </w:tr>
    </w:tbl>
    <w:p w:rsidR="00103F6F" w:rsidRPr="003401AA" w:rsidRDefault="00103F6F" w:rsidP="00874F00">
      <w:pPr>
        <w:rPr>
          <w:b/>
          <w:bCs/>
        </w:rPr>
      </w:pPr>
    </w:p>
    <w:p w:rsidR="00887C18" w:rsidRDefault="00887C18" w:rsidP="00184396">
      <w:pPr>
        <w:jc w:val="center"/>
        <w:rPr>
          <w:b/>
          <w:bCs/>
        </w:rPr>
      </w:pPr>
    </w:p>
    <w:p w:rsidR="00184396" w:rsidRPr="003401AA" w:rsidRDefault="00184396" w:rsidP="00184396">
      <w:pPr>
        <w:jc w:val="center"/>
        <w:rPr>
          <w:b/>
          <w:bCs/>
        </w:rPr>
      </w:pPr>
      <w:r w:rsidRPr="003401AA">
        <w:rPr>
          <w:b/>
          <w:bCs/>
        </w:rPr>
        <w:lastRenderedPageBreak/>
        <w:t>Перспективное планирование по аппликации</w:t>
      </w:r>
    </w:p>
    <w:p w:rsidR="00184396" w:rsidRPr="003401AA" w:rsidRDefault="00184396" w:rsidP="00184396">
      <w:pPr>
        <w:tabs>
          <w:tab w:val="left" w:pos="360"/>
        </w:tabs>
        <w:ind w:left="120"/>
        <w:rPr>
          <w:spacing w:val="-4"/>
        </w:rPr>
      </w:pPr>
    </w:p>
    <w:tbl>
      <w:tblPr>
        <w:tblW w:w="10800" w:type="dxa"/>
        <w:tblInd w:w="-680" w:type="dxa"/>
        <w:tblLayout w:type="fixed"/>
        <w:tblCellMar>
          <w:left w:w="40" w:type="dxa"/>
          <w:right w:w="40" w:type="dxa"/>
        </w:tblCellMar>
        <w:tblLook w:val="0000" w:firstRow="0" w:lastRow="0" w:firstColumn="0" w:lastColumn="0" w:noHBand="0" w:noVBand="0"/>
      </w:tblPr>
      <w:tblGrid>
        <w:gridCol w:w="1800"/>
        <w:gridCol w:w="2520"/>
        <w:gridCol w:w="2340"/>
        <w:gridCol w:w="22"/>
        <w:gridCol w:w="2227"/>
        <w:gridCol w:w="26"/>
        <w:gridCol w:w="1865"/>
      </w:tblGrid>
      <w:tr w:rsidR="00184396" w:rsidRPr="003401AA" w:rsidTr="00184396">
        <w:trPr>
          <w:trHeight w:hRule="exact" w:val="600"/>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jc w:val="center"/>
              <w:rPr>
                <w:b/>
                <w:i/>
              </w:rPr>
            </w:pPr>
            <w:r w:rsidRPr="003401AA">
              <w:rPr>
                <w:b/>
                <w:i/>
              </w:rPr>
              <w:t>Месяц</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ind w:right="120"/>
              <w:jc w:val="center"/>
              <w:rPr>
                <w:b/>
                <w:i/>
                <w:spacing w:val="-1"/>
              </w:rPr>
            </w:pPr>
            <w:r w:rsidRPr="003401AA">
              <w:rPr>
                <w:b/>
                <w:i/>
                <w:spacing w:val="-1"/>
              </w:rPr>
              <w:t>Предметная</w:t>
            </w:r>
          </w:p>
          <w:p w:rsidR="00184396" w:rsidRPr="003401AA" w:rsidRDefault="00184396" w:rsidP="00184396">
            <w:pPr>
              <w:shd w:val="clear" w:color="auto" w:fill="FFFFFF"/>
              <w:ind w:right="120"/>
              <w:jc w:val="center"/>
              <w:rPr>
                <w:b/>
                <w:i/>
              </w:rPr>
            </w:pPr>
            <w:r w:rsidRPr="003401AA">
              <w:rPr>
                <w:b/>
                <w:i/>
              </w:rPr>
              <w:t>(с натуры)</w:t>
            </w:r>
          </w:p>
        </w:tc>
        <w:tc>
          <w:tcPr>
            <w:tcW w:w="2362" w:type="dxa"/>
            <w:gridSpan w:val="2"/>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rPr>
                <w:b/>
                <w:i/>
              </w:rPr>
            </w:pPr>
            <w:r w:rsidRPr="003401AA">
              <w:rPr>
                <w:b/>
                <w:i/>
                <w:spacing w:val="-6"/>
              </w:rPr>
              <w:t>Сюжетная</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rPr>
                <w:b/>
                <w:i/>
              </w:rPr>
            </w:pPr>
            <w:r w:rsidRPr="003401AA">
              <w:rPr>
                <w:b/>
                <w:i/>
                <w:spacing w:val="-3"/>
              </w:rPr>
              <w:t>Декоративная</w:t>
            </w:r>
          </w:p>
        </w:tc>
        <w:tc>
          <w:tcPr>
            <w:tcW w:w="1891" w:type="dxa"/>
            <w:gridSpan w:val="2"/>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jc w:val="center"/>
              <w:rPr>
                <w:b/>
                <w:i/>
              </w:rPr>
            </w:pPr>
            <w:r w:rsidRPr="003401AA">
              <w:rPr>
                <w:b/>
                <w:i/>
                <w:spacing w:val="-5"/>
              </w:rPr>
              <w:t>По замыслу</w:t>
            </w:r>
          </w:p>
        </w:tc>
      </w:tr>
      <w:tr w:rsidR="00184396" w:rsidRPr="003401AA" w:rsidTr="00184396">
        <w:trPr>
          <w:trHeight w:hRule="exact" w:val="718"/>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rPr>
                <w:b/>
              </w:rPr>
            </w:pPr>
            <w:r w:rsidRPr="003401AA">
              <w:rPr>
                <w:b/>
              </w:rPr>
              <w:t>Сентябрь</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p>
        </w:tc>
        <w:tc>
          <w:tcPr>
            <w:tcW w:w="2362" w:type="dxa"/>
            <w:gridSpan w:val="2"/>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t xml:space="preserve"> На </w:t>
            </w:r>
            <w:r w:rsidRPr="003401AA">
              <w:rPr>
                <w:spacing w:val="-4"/>
              </w:rPr>
              <w:t>лесной поляне выросли грибы</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t>Огурцы и помидоры лежат на тарелке</w:t>
            </w:r>
          </w:p>
        </w:tc>
        <w:tc>
          <w:tcPr>
            <w:tcW w:w="1891" w:type="dxa"/>
            <w:gridSpan w:val="2"/>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jc w:val="center"/>
            </w:pPr>
          </w:p>
        </w:tc>
      </w:tr>
      <w:tr w:rsidR="00184396" w:rsidRPr="003401AA" w:rsidTr="00184396">
        <w:trPr>
          <w:trHeight w:hRule="exact" w:val="954"/>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rPr>
                <w:b/>
              </w:rPr>
            </w:pPr>
            <w:r w:rsidRPr="003401AA">
              <w:rPr>
                <w:b/>
              </w:rPr>
              <w:t>Октябрь</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t>Наш любимый мишка и его друзья</w:t>
            </w:r>
          </w:p>
        </w:tc>
        <w:tc>
          <w:tcPr>
            <w:tcW w:w="2362" w:type="dxa"/>
            <w:gridSpan w:val="2"/>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ind w:right="101"/>
              <w:rPr>
                <w:spacing w:val="-2"/>
              </w:rPr>
            </w:pPr>
          </w:p>
          <w:p w:rsidR="00184396" w:rsidRPr="003401AA" w:rsidRDefault="00184396" w:rsidP="00184396">
            <w:pPr>
              <w:shd w:val="clear" w:color="auto" w:fill="FFFFFF"/>
              <w:ind w:right="101"/>
            </w:pPr>
          </w:p>
        </w:tc>
        <w:tc>
          <w:tcPr>
            <w:tcW w:w="1891" w:type="dxa"/>
            <w:gridSpan w:val="2"/>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t>Осенний ковёр</w:t>
            </w:r>
          </w:p>
          <w:p w:rsidR="00184396" w:rsidRPr="003401AA" w:rsidRDefault="00184396" w:rsidP="00184396">
            <w:pPr>
              <w:shd w:val="clear" w:color="auto" w:fill="FFFFFF"/>
            </w:pPr>
            <w:r w:rsidRPr="003401AA">
              <w:t>(коллективная работа)</w:t>
            </w:r>
          </w:p>
        </w:tc>
      </w:tr>
      <w:tr w:rsidR="00184396" w:rsidRPr="003401AA" w:rsidTr="00184396">
        <w:trPr>
          <w:trHeight w:hRule="exact" w:val="1279"/>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rPr>
                <w:b/>
              </w:rPr>
            </w:pPr>
            <w:r w:rsidRPr="003401AA">
              <w:rPr>
                <w:b/>
              </w:rPr>
              <w:t>Ноябрь</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t>Троллейбус</w:t>
            </w:r>
          </w:p>
        </w:tc>
        <w:tc>
          <w:tcPr>
            <w:tcW w:w="2362" w:type="dxa"/>
            <w:gridSpan w:val="2"/>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t>Дома на нашей улице</w:t>
            </w:r>
          </w:p>
          <w:p w:rsidR="00184396" w:rsidRPr="003401AA" w:rsidRDefault="00184396" w:rsidP="00184396">
            <w:pPr>
              <w:shd w:val="clear" w:color="auto" w:fill="FFFFFF"/>
            </w:pPr>
            <w:r w:rsidRPr="003401AA">
              <w:rPr>
                <w:spacing w:val="-4"/>
              </w:rPr>
              <w:t>(коллективная</w:t>
            </w:r>
          </w:p>
          <w:p w:rsidR="00184396" w:rsidRPr="003401AA" w:rsidRDefault="00184396" w:rsidP="00184396">
            <w:pPr>
              <w:shd w:val="clear" w:color="auto" w:fill="FFFFFF"/>
            </w:pPr>
            <w:r w:rsidRPr="003401AA">
              <w:t>работа)</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p>
        </w:tc>
        <w:tc>
          <w:tcPr>
            <w:tcW w:w="1891" w:type="dxa"/>
            <w:gridSpan w:val="2"/>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t>Машины едут по улице (коллективная работа)</w:t>
            </w:r>
          </w:p>
        </w:tc>
      </w:tr>
      <w:tr w:rsidR="00184396" w:rsidRPr="003401AA" w:rsidTr="00184396">
        <w:trPr>
          <w:trHeight w:hRule="exact" w:val="816"/>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rPr>
                <w:b/>
              </w:rPr>
            </w:pPr>
            <w:r w:rsidRPr="003401AA">
              <w:rPr>
                <w:b/>
              </w:rPr>
              <w:t>Декабрь</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t>Большой и маленький бокальчики</w:t>
            </w:r>
          </w:p>
        </w:tc>
        <w:tc>
          <w:tcPr>
            <w:tcW w:w="2362" w:type="dxa"/>
            <w:gridSpan w:val="2"/>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p>
        </w:tc>
        <w:tc>
          <w:tcPr>
            <w:tcW w:w="1891" w:type="dxa"/>
            <w:gridSpan w:val="2"/>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jc w:val="center"/>
            </w:pPr>
            <w:r w:rsidRPr="003401AA">
              <w:t>Новогодняя поздравительная открытка</w:t>
            </w:r>
          </w:p>
        </w:tc>
      </w:tr>
      <w:tr w:rsidR="00184396" w:rsidRPr="003401AA" w:rsidTr="00184396">
        <w:trPr>
          <w:trHeight w:hRule="exact" w:val="869"/>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rPr>
                <w:b/>
              </w:rPr>
            </w:pPr>
            <w:r w:rsidRPr="003401AA">
              <w:rPr>
                <w:b/>
              </w:rPr>
              <w:t>Январь</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p>
        </w:tc>
        <w:tc>
          <w:tcPr>
            <w:tcW w:w="2362" w:type="dxa"/>
            <w:gridSpan w:val="2"/>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rPr>
                <w:spacing w:val="-1"/>
              </w:rPr>
              <w:t>Петрушка на елке</w:t>
            </w:r>
          </w:p>
          <w:p w:rsidR="00184396" w:rsidRPr="003401AA" w:rsidRDefault="00184396" w:rsidP="00184396">
            <w:pPr>
              <w:shd w:val="clear" w:color="auto" w:fill="FFFFFF"/>
            </w:pPr>
            <w:r w:rsidRPr="003401AA">
              <w:rPr>
                <w:spacing w:val="-2"/>
              </w:rPr>
              <w:t>(коллективная</w:t>
            </w:r>
          </w:p>
          <w:p w:rsidR="00184396" w:rsidRPr="003401AA" w:rsidRDefault="00184396" w:rsidP="00184396">
            <w:pPr>
              <w:shd w:val="clear" w:color="auto" w:fill="FFFFFF"/>
            </w:pPr>
            <w:r w:rsidRPr="003401AA">
              <w:t>работа)</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p>
        </w:tc>
        <w:tc>
          <w:tcPr>
            <w:tcW w:w="1891" w:type="dxa"/>
            <w:gridSpan w:val="2"/>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ind w:right="384"/>
              <w:jc w:val="center"/>
            </w:pPr>
            <w:r w:rsidRPr="003401AA">
              <w:t>Красивые рыбки в аквариуме</w:t>
            </w:r>
          </w:p>
        </w:tc>
      </w:tr>
      <w:tr w:rsidR="00184396" w:rsidRPr="003401AA" w:rsidTr="00184396">
        <w:trPr>
          <w:trHeight w:hRule="exact" w:val="995"/>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rPr>
                <w:b/>
              </w:rPr>
            </w:pPr>
            <w:r w:rsidRPr="003401AA">
              <w:rPr>
                <w:b/>
              </w:rPr>
              <w:t>Февраль</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t>Пароход</w:t>
            </w:r>
          </w:p>
        </w:tc>
        <w:tc>
          <w:tcPr>
            <w:tcW w:w="2362" w:type="dxa"/>
            <w:gridSpan w:val="2"/>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t>Матрос с сигнальными флажками</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p>
        </w:tc>
        <w:tc>
          <w:tcPr>
            <w:tcW w:w="1891" w:type="dxa"/>
            <w:gridSpan w:val="2"/>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p>
        </w:tc>
      </w:tr>
      <w:tr w:rsidR="00184396" w:rsidRPr="003401AA" w:rsidTr="00184396">
        <w:trPr>
          <w:trHeight w:hRule="exact" w:val="1149"/>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rPr>
                <w:b/>
              </w:rPr>
            </w:pPr>
            <w:r w:rsidRPr="003401AA">
              <w:rPr>
                <w:b/>
              </w:rPr>
              <w:t>Март</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p>
        </w:tc>
        <w:tc>
          <w:tcPr>
            <w:tcW w:w="2275" w:type="dxa"/>
            <w:gridSpan w:val="3"/>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t>Сказочная птица</w:t>
            </w:r>
          </w:p>
        </w:tc>
        <w:tc>
          <w:tcPr>
            <w:tcW w:w="1865"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ind w:right="197"/>
              <w:jc w:val="center"/>
            </w:pPr>
            <w:r w:rsidRPr="003401AA">
              <w:t>Вырежи и наклей какую хочешь игрушку</w:t>
            </w:r>
          </w:p>
        </w:tc>
      </w:tr>
      <w:tr w:rsidR="00184396" w:rsidRPr="003401AA" w:rsidTr="00184396">
        <w:trPr>
          <w:trHeight w:hRule="exact" w:val="700"/>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rPr>
                <w:b/>
              </w:rPr>
            </w:pPr>
            <w:r w:rsidRPr="003401AA">
              <w:rPr>
                <w:b/>
              </w:rPr>
              <w:t>Апрель</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t>Поезд</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ind w:right="182"/>
            </w:pPr>
          </w:p>
        </w:tc>
        <w:tc>
          <w:tcPr>
            <w:tcW w:w="2275" w:type="dxa"/>
            <w:gridSpan w:val="3"/>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jc w:val="center"/>
            </w:pPr>
          </w:p>
        </w:tc>
        <w:tc>
          <w:tcPr>
            <w:tcW w:w="1865"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t>Наша новая кукла</w:t>
            </w:r>
          </w:p>
        </w:tc>
      </w:tr>
      <w:tr w:rsidR="00184396" w:rsidRPr="003401AA" w:rsidTr="00184396">
        <w:trPr>
          <w:trHeight w:hRule="exact" w:val="826"/>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rPr>
                <w:b/>
              </w:rPr>
            </w:pPr>
            <w:r w:rsidRPr="003401AA">
              <w:rPr>
                <w:b/>
              </w:rPr>
              <w:t>Май</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r w:rsidRPr="003401AA">
              <w:t>Загадки</w:t>
            </w:r>
          </w:p>
        </w:tc>
        <w:tc>
          <w:tcPr>
            <w:tcW w:w="2275" w:type="dxa"/>
            <w:gridSpan w:val="3"/>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pPr>
          </w:p>
        </w:tc>
        <w:tc>
          <w:tcPr>
            <w:tcW w:w="1865" w:type="dxa"/>
            <w:tcBorders>
              <w:top w:val="single" w:sz="6" w:space="0" w:color="auto"/>
              <w:left w:val="single" w:sz="6" w:space="0" w:color="auto"/>
              <w:bottom w:val="single" w:sz="6" w:space="0" w:color="auto"/>
              <w:right w:val="single" w:sz="6" w:space="0" w:color="auto"/>
            </w:tcBorders>
            <w:shd w:val="clear" w:color="auto" w:fill="FFFFFF"/>
          </w:tcPr>
          <w:p w:rsidR="00184396" w:rsidRPr="003401AA" w:rsidRDefault="00184396" w:rsidP="00184396">
            <w:pPr>
              <w:shd w:val="clear" w:color="auto" w:fill="FFFFFF"/>
              <w:ind w:right="187"/>
              <w:jc w:val="center"/>
            </w:pPr>
            <w:r w:rsidRPr="003401AA">
              <w:t>Весенний ковёр</w:t>
            </w:r>
          </w:p>
        </w:tc>
      </w:tr>
    </w:tbl>
    <w:p w:rsidR="00184396" w:rsidRPr="003401AA" w:rsidRDefault="00184396" w:rsidP="00103F6F">
      <w:pPr>
        <w:rPr>
          <w:b/>
          <w:bCs/>
        </w:rPr>
      </w:pPr>
    </w:p>
    <w:p w:rsidR="00184396" w:rsidRPr="006C0755" w:rsidRDefault="00184396" w:rsidP="00184396">
      <w:pPr>
        <w:jc w:val="center"/>
        <w:rPr>
          <w:b/>
          <w:bCs/>
          <w:sz w:val="28"/>
          <w:szCs w:val="28"/>
        </w:rPr>
      </w:pPr>
      <w:r w:rsidRPr="006C0755">
        <w:rPr>
          <w:b/>
          <w:bCs/>
          <w:sz w:val="28"/>
          <w:szCs w:val="28"/>
        </w:rPr>
        <w:t xml:space="preserve">Перспективное планирование </w:t>
      </w:r>
    </w:p>
    <w:p w:rsidR="00184396" w:rsidRPr="006C0755" w:rsidRDefault="00184396" w:rsidP="00184396">
      <w:pPr>
        <w:jc w:val="center"/>
        <w:rPr>
          <w:b/>
          <w:bCs/>
          <w:sz w:val="28"/>
          <w:szCs w:val="28"/>
        </w:rPr>
      </w:pPr>
      <w:r w:rsidRPr="006C0755">
        <w:rPr>
          <w:b/>
          <w:bCs/>
          <w:sz w:val="28"/>
          <w:szCs w:val="28"/>
        </w:rPr>
        <w:t>Прикладное творчество</w:t>
      </w:r>
    </w:p>
    <w:p w:rsidR="00184396" w:rsidRPr="006C0755" w:rsidRDefault="00184396" w:rsidP="00184396">
      <w:pPr>
        <w:rPr>
          <w:b/>
          <w:sz w:val="28"/>
          <w:szCs w:val="28"/>
        </w:rPr>
      </w:pPr>
      <w:r w:rsidRPr="006C0755">
        <w:rPr>
          <w:b/>
          <w:sz w:val="28"/>
          <w:szCs w:val="28"/>
        </w:rPr>
        <w:t xml:space="preserve">     Сентябрь</w:t>
      </w:r>
    </w:p>
    <w:p w:rsidR="00184396" w:rsidRPr="006C0755" w:rsidRDefault="00184396" w:rsidP="00184396">
      <w:pPr>
        <w:shd w:val="clear" w:color="auto" w:fill="FFFFFF"/>
        <w:tabs>
          <w:tab w:val="left" w:pos="1418"/>
        </w:tabs>
        <w:ind w:left="360"/>
        <w:jc w:val="both"/>
        <w:rPr>
          <w:i/>
          <w:iCs/>
          <w:sz w:val="28"/>
          <w:szCs w:val="28"/>
        </w:rPr>
      </w:pPr>
      <w:r w:rsidRPr="006C0755">
        <w:rPr>
          <w:spacing w:val="-1"/>
          <w:sz w:val="28"/>
          <w:szCs w:val="28"/>
        </w:rPr>
        <w:t>- Развивать у детей желание заниматься ручным трудом.</w:t>
      </w:r>
    </w:p>
    <w:p w:rsidR="00184396" w:rsidRPr="006C0755" w:rsidRDefault="00184396" w:rsidP="00184396">
      <w:pPr>
        <w:shd w:val="clear" w:color="auto" w:fill="FFFFFF"/>
        <w:tabs>
          <w:tab w:val="left" w:pos="1418"/>
        </w:tabs>
        <w:ind w:left="360"/>
        <w:jc w:val="both"/>
        <w:rPr>
          <w:sz w:val="28"/>
          <w:szCs w:val="28"/>
        </w:rPr>
      </w:pPr>
      <w:r w:rsidRPr="006C0755">
        <w:rPr>
          <w:spacing w:val="-1"/>
          <w:sz w:val="28"/>
          <w:szCs w:val="28"/>
        </w:rPr>
        <w:t>- Научить детей приемам работы с разными материалами.</w:t>
      </w:r>
    </w:p>
    <w:p w:rsidR="00184396" w:rsidRPr="006C0755" w:rsidRDefault="00184396" w:rsidP="00184396">
      <w:pPr>
        <w:shd w:val="clear" w:color="auto" w:fill="FFFFFF"/>
        <w:tabs>
          <w:tab w:val="left" w:pos="1418"/>
        </w:tabs>
        <w:ind w:left="360"/>
        <w:jc w:val="both"/>
        <w:rPr>
          <w:sz w:val="28"/>
          <w:szCs w:val="28"/>
        </w:rPr>
      </w:pPr>
      <w:r w:rsidRPr="006C0755">
        <w:rPr>
          <w:spacing w:val="-1"/>
          <w:sz w:val="28"/>
          <w:szCs w:val="28"/>
        </w:rPr>
        <w:t>- Познакомить детей с различными природными материалами.</w:t>
      </w:r>
    </w:p>
    <w:p w:rsidR="00184396" w:rsidRPr="006C0755" w:rsidRDefault="00184396" w:rsidP="00184396">
      <w:pPr>
        <w:shd w:val="clear" w:color="auto" w:fill="FFFFFF"/>
        <w:tabs>
          <w:tab w:val="left" w:pos="1418"/>
        </w:tabs>
        <w:ind w:left="360"/>
        <w:jc w:val="both"/>
        <w:rPr>
          <w:sz w:val="28"/>
          <w:szCs w:val="28"/>
        </w:rPr>
      </w:pPr>
      <w:r w:rsidRPr="006C0755">
        <w:rPr>
          <w:spacing w:val="-1"/>
          <w:sz w:val="28"/>
          <w:szCs w:val="28"/>
        </w:rPr>
        <w:t>- Изготовить с детьми из растительного материала игрушку: стрекоза.</w:t>
      </w:r>
    </w:p>
    <w:p w:rsidR="00184396" w:rsidRPr="006C0755" w:rsidRDefault="00184396" w:rsidP="00184396">
      <w:pPr>
        <w:shd w:val="clear" w:color="auto" w:fill="FFFFFF"/>
        <w:tabs>
          <w:tab w:val="left" w:pos="1418"/>
        </w:tabs>
        <w:ind w:left="360"/>
        <w:jc w:val="both"/>
        <w:rPr>
          <w:sz w:val="28"/>
          <w:szCs w:val="28"/>
        </w:rPr>
      </w:pPr>
      <w:r w:rsidRPr="006C0755">
        <w:rPr>
          <w:spacing w:val="-2"/>
          <w:sz w:val="28"/>
          <w:szCs w:val="28"/>
        </w:rPr>
        <w:t xml:space="preserve">- Изготовить с детьми поделку из природного материала, используя ветки, шишки, </w:t>
      </w:r>
      <w:r w:rsidRPr="006C0755">
        <w:rPr>
          <w:sz w:val="28"/>
          <w:szCs w:val="28"/>
        </w:rPr>
        <w:t>желудок, сухие листья и т. д.</w:t>
      </w:r>
    </w:p>
    <w:p w:rsidR="00184396" w:rsidRPr="006C0755" w:rsidRDefault="00184396" w:rsidP="00184396">
      <w:pPr>
        <w:shd w:val="clear" w:color="auto" w:fill="FFFFFF"/>
        <w:tabs>
          <w:tab w:val="left" w:pos="1418"/>
        </w:tabs>
        <w:ind w:left="360"/>
        <w:jc w:val="both"/>
        <w:rPr>
          <w:sz w:val="28"/>
          <w:szCs w:val="28"/>
        </w:rPr>
      </w:pPr>
      <w:r w:rsidRPr="006C0755">
        <w:rPr>
          <w:spacing w:val="-1"/>
          <w:sz w:val="28"/>
          <w:szCs w:val="28"/>
        </w:rPr>
        <w:t>-Работа с бумагой:</w:t>
      </w:r>
    </w:p>
    <w:p w:rsidR="00184396" w:rsidRPr="006C0755" w:rsidRDefault="00184396" w:rsidP="00184396">
      <w:pPr>
        <w:shd w:val="clear" w:color="auto" w:fill="FFFFFF"/>
        <w:tabs>
          <w:tab w:val="left" w:pos="1075"/>
          <w:tab w:val="left" w:pos="1418"/>
        </w:tabs>
        <w:ind w:left="360"/>
        <w:jc w:val="both"/>
        <w:rPr>
          <w:sz w:val="28"/>
          <w:szCs w:val="28"/>
        </w:rPr>
      </w:pPr>
      <w:r w:rsidRPr="006C0755">
        <w:rPr>
          <w:spacing w:val="-1"/>
          <w:sz w:val="28"/>
          <w:szCs w:val="28"/>
        </w:rPr>
        <w:t>- Учить детей сгибать лист пополам, вчетверо</w:t>
      </w:r>
    </w:p>
    <w:p w:rsidR="00184396" w:rsidRPr="006C0755" w:rsidRDefault="00184396" w:rsidP="00184396">
      <w:pPr>
        <w:shd w:val="clear" w:color="auto" w:fill="FFFFFF"/>
        <w:tabs>
          <w:tab w:val="left" w:pos="1075"/>
          <w:tab w:val="left" w:pos="1418"/>
        </w:tabs>
        <w:ind w:left="360"/>
        <w:jc w:val="both"/>
        <w:rPr>
          <w:sz w:val="28"/>
          <w:szCs w:val="28"/>
        </w:rPr>
      </w:pPr>
      <w:r w:rsidRPr="006C0755">
        <w:rPr>
          <w:spacing w:val="-1"/>
          <w:sz w:val="28"/>
          <w:szCs w:val="28"/>
        </w:rPr>
        <w:t>- Учить детей сгибать в разных направлениях</w:t>
      </w:r>
    </w:p>
    <w:p w:rsidR="00184396" w:rsidRPr="006C0755" w:rsidRDefault="00184396" w:rsidP="00184396">
      <w:pPr>
        <w:shd w:val="clear" w:color="auto" w:fill="FFFFFF"/>
        <w:tabs>
          <w:tab w:val="left" w:pos="1075"/>
          <w:tab w:val="left" w:pos="1418"/>
        </w:tabs>
        <w:ind w:left="360"/>
        <w:jc w:val="both"/>
        <w:rPr>
          <w:sz w:val="28"/>
          <w:szCs w:val="28"/>
        </w:rPr>
      </w:pPr>
      <w:r w:rsidRPr="006C0755">
        <w:rPr>
          <w:spacing w:val="-1"/>
          <w:sz w:val="28"/>
          <w:szCs w:val="28"/>
        </w:rPr>
        <w:t>- Учить детей работать по готовой выкройке.</w:t>
      </w:r>
    </w:p>
    <w:p w:rsidR="00184396" w:rsidRPr="006C0755" w:rsidRDefault="00184396" w:rsidP="00184396">
      <w:pPr>
        <w:shd w:val="clear" w:color="auto" w:fill="FFFFFF"/>
        <w:tabs>
          <w:tab w:val="left" w:pos="1418"/>
        </w:tabs>
        <w:ind w:left="360"/>
        <w:jc w:val="both"/>
        <w:rPr>
          <w:sz w:val="28"/>
          <w:szCs w:val="28"/>
        </w:rPr>
      </w:pPr>
      <w:r w:rsidRPr="006C0755">
        <w:rPr>
          <w:sz w:val="28"/>
          <w:szCs w:val="28"/>
        </w:rPr>
        <w:t>- Изготовление из бумаги атрибутов для сюжетно-ролевых игр (кошелек)</w:t>
      </w:r>
    </w:p>
    <w:p w:rsidR="00184396" w:rsidRPr="006C0755" w:rsidRDefault="00184396" w:rsidP="00184396">
      <w:pPr>
        <w:shd w:val="clear" w:color="auto" w:fill="FFFFFF"/>
        <w:tabs>
          <w:tab w:val="left" w:pos="1418"/>
        </w:tabs>
        <w:ind w:left="360"/>
        <w:jc w:val="both"/>
        <w:rPr>
          <w:spacing w:val="-1"/>
          <w:sz w:val="28"/>
          <w:szCs w:val="28"/>
        </w:rPr>
      </w:pPr>
      <w:r w:rsidRPr="006C0755">
        <w:rPr>
          <w:spacing w:val="-1"/>
          <w:sz w:val="28"/>
          <w:szCs w:val="28"/>
        </w:rPr>
        <w:lastRenderedPageBreak/>
        <w:t>- Учить детей техники безопасности при работе с ножницами.</w:t>
      </w:r>
    </w:p>
    <w:p w:rsidR="00B17213" w:rsidRPr="006C0755" w:rsidRDefault="00B17213" w:rsidP="00184396">
      <w:pPr>
        <w:shd w:val="clear" w:color="auto" w:fill="FFFFFF"/>
        <w:tabs>
          <w:tab w:val="left" w:pos="1418"/>
        </w:tabs>
        <w:ind w:left="360"/>
        <w:jc w:val="both"/>
        <w:rPr>
          <w:sz w:val="28"/>
          <w:szCs w:val="28"/>
        </w:rPr>
      </w:pPr>
    </w:p>
    <w:p w:rsidR="00887C18" w:rsidRPr="006C0755" w:rsidRDefault="00887C18" w:rsidP="00184396">
      <w:pPr>
        <w:shd w:val="clear" w:color="auto" w:fill="FFFFFF"/>
        <w:tabs>
          <w:tab w:val="left" w:pos="1418"/>
        </w:tabs>
        <w:ind w:left="360"/>
        <w:jc w:val="both"/>
        <w:rPr>
          <w:sz w:val="28"/>
          <w:szCs w:val="28"/>
        </w:rPr>
      </w:pPr>
    </w:p>
    <w:p w:rsidR="00184396" w:rsidRPr="006C0755" w:rsidRDefault="00184396" w:rsidP="00184396">
      <w:pPr>
        <w:shd w:val="clear" w:color="auto" w:fill="FFFFFF"/>
        <w:tabs>
          <w:tab w:val="left" w:pos="696"/>
          <w:tab w:val="left" w:pos="1418"/>
        </w:tabs>
        <w:jc w:val="both"/>
        <w:rPr>
          <w:b/>
          <w:sz w:val="28"/>
          <w:szCs w:val="28"/>
        </w:rPr>
      </w:pPr>
      <w:r w:rsidRPr="006C0755">
        <w:rPr>
          <w:b/>
          <w:iCs/>
          <w:spacing w:val="-11"/>
          <w:sz w:val="28"/>
          <w:szCs w:val="28"/>
        </w:rPr>
        <w:t xml:space="preserve">       Октябрь</w:t>
      </w:r>
    </w:p>
    <w:p w:rsidR="00184396" w:rsidRPr="006C0755" w:rsidRDefault="00184396" w:rsidP="00184396">
      <w:pPr>
        <w:shd w:val="clear" w:color="auto" w:fill="FFFFFF"/>
        <w:tabs>
          <w:tab w:val="left" w:pos="758"/>
          <w:tab w:val="left" w:pos="1418"/>
        </w:tabs>
        <w:ind w:left="360"/>
        <w:jc w:val="both"/>
        <w:rPr>
          <w:sz w:val="28"/>
          <w:szCs w:val="28"/>
        </w:rPr>
      </w:pPr>
      <w:r w:rsidRPr="006C0755">
        <w:rPr>
          <w:i/>
          <w:iCs/>
          <w:sz w:val="28"/>
          <w:szCs w:val="28"/>
        </w:rPr>
        <w:t>-</w:t>
      </w:r>
      <w:r w:rsidRPr="006C0755">
        <w:rPr>
          <w:spacing w:val="-1"/>
          <w:sz w:val="28"/>
          <w:szCs w:val="28"/>
        </w:rPr>
        <w:t>Учить детей работать с бумагой:</w:t>
      </w:r>
    </w:p>
    <w:p w:rsidR="00184396" w:rsidRPr="006C0755" w:rsidRDefault="00184396" w:rsidP="00184396">
      <w:pPr>
        <w:shd w:val="clear" w:color="auto" w:fill="FFFFFF"/>
        <w:tabs>
          <w:tab w:val="left" w:pos="1075"/>
          <w:tab w:val="left" w:pos="1418"/>
        </w:tabs>
        <w:spacing w:before="10"/>
        <w:ind w:left="360"/>
        <w:jc w:val="both"/>
        <w:rPr>
          <w:sz w:val="28"/>
          <w:szCs w:val="28"/>
        </w:rPr>
      </w:pPr>
      <w:r w:rsidRPr="006C0755">
        <w:rPr>
          <w:sz w:val="28"/>
          <w:szCs w:val="28"/>
        </w:rPr>
        <w:t>- Учить детей изготавливать объемные формы по выкройке</w:t>
      </w:r>
    </w:p>
    <w:p w:rsidR="00184396" w:rsidRPr="006C0755" w:rsidRDefault="00184396" w:rsidP="00184396">
      <w:pPr>
        <w:shd w:val="clear" w:color="auto" w:fill="FFFFFF"/>
        <w:tabs>
          <w:tab w:val="left" w:pos="1075"/>
          <w:tab w:val="left" w:pos="1418"/>
        </w:tabs>
        <w:ind w:left="360" w:right="3091"/>
        <w:jc w:val="both"/>
        <w:rPr>
          <w:spacing w:val="-2"/>
          <w:sz w:val="28"/>
          <w:szCs w:val="28"/>
        </w:rPr>
      </w:pPr>
      <w:r w:rsidRPr="006C0755">
        <w:rPr>
          <w:spacing w:val="-2"/>
          <w:sz w:val="28"/>
          <w:szCs w:val="28"/>
        </w:rPr>
        <w:t xml:space="preserve">- Изготовить с детьми домик для кукол. </w:t>
      </w:r>
    </w:p>
    <w:p w:rsidR="00184396" w:rsidRPr="006C0755" w:rsidRDefault="00184396" w:rsidP="00184396">
      <w:pPr>
        <w:shd w:val="clear" w:color="auto" w:fill="FFFFFF"/>
        <w:tabs>
          <w:tab w:val="left" w:pos="1075"/>
          <w:tab w:val="left" w:pos="1418"/>
        </w:tabs>
        <w:ind w:left="360" w:right="3091"/>
        <w:jc w:val="both"/>
        <w:rPr>
          <w:sz w:val="28"/>
          <w:szCs w:val="28"/>
        </w:rPr>
      </w:pPr>
      <w:r w:rsidRPr="006C0755">
        <w:rPr>
          <w:spacing w:val="-2"/>
          <w:sz w:val="28"/>
          <w:szCs w:val="28"/>
        </w:rPr>
        <w:t>- Познакомить детей с новым материалом - поролон.</w:t>
      </w:r>
    </w:p>
    <w:p w:rsidR="00184396" w:rsidRPr="006C0755" w:rsidRDefault="00184396" w:rsidP="00184396">
      <w:pPr>
        <w:shd w:val="clear" w:color="auto" w:fill="FFFFFF"/>
        <w:tabs>
          <w:tab w:val="left" w:pos="1075"/>
          <w:tab w:val="left" w:pos="1418"/>
        </w:tabs>
        <w:ind w:left="360" w:right="3091"/>
        <w:jc w:val="both"/>
        <w:rPr>
          <w:sz w:val="28"/>
          <w:szCs w:val="28"/>
        </w:rPr>
      </w:pPr>
      <w:r w:rsidRPr="006C0755">
        <w:rPr>
          <w:spacing w:val="-1"/>
          <w:sz w:val="28"/>
          <w:szCs w:val="28"/>
        </w:rPr>
        <w:t>- Учить детей приемам работы с поролоном.</w:t>
      </w:r>
    </w:p>
    <w:p w:rsidR="00184396" w:rsidRPr="006C0755" w:rsidRDefault="00184396" w:rsidP="00184396">
      <w:pPr>
        <w:shd w:val="clear" w:color="auto" w:fill="FFFFFF"/>
        <w:tabs>
          <w:tab w:val="left" w:pos="758"/>
          <w:tab w:val="left" w:pos="1418"/>
        </w:tabs>
        <w:ind w:left="360"/>
        <w:jc w:val="both"/>
        <w:rPr>
          <w:sz w:val="28"/>
          <w:szCs w:val="28"/>
        </w:rPr>
      </w:pPr>
      <w:r w:rsidRPr="006C0755">
        <w:rPr>
          <w:spacing w:val="-2"/>
          <w:sz w:val="28"/>
          <w:szCs w:val="28"/>
        </w:rPr>
        <w:t>- Изготовить с детьми игрушки из поролона (по выбору воспитателя: цыпленок, уте</w:t>
      </w:r>
      <w:r w:rsidRPr="006C0755">
        <w:rPr>
          <w:sz w:val="28"/>
          <w:szCs w:val="28"/>
        </w:rPr>
        <w:t>нок).</w:t>
      </w:r>
    </w:p>
    <w:p w:rsidR="00184396" w:rsidRPr="006C0755" w:rsidRDefault="00184396" w:rsidP="00184396">
      <w:pPr>
        <w:shd w:val="clear" w:color="auto" w:fill="FFFFFF"/>
        <w:tabs>
          <w:tab w:val="left" w:pos="758"/>
          <w:tab w:val="left" w:pos="1418"/>
        </w:tabs>
        <w:ind w:left="360"/>
        <w:jc w:val="both"/>
        <w:rPr>
          <w:sz w:val="28"/>
          <w:szCs w:val="28"/>
        </w:rPr>
      </w:pPr>
      <w:r w:rsidRPr="006C0755">
        <w:rPr>
          <w:spacing w:val="-1"/>
          <w:sz w:val="28"/>
          <w:szCs w:val="28"/>
        </w:rPr>
        <w:t>- Учить детей экономно и рационально расходовать материалы.</w:t>
      </w:r>
    </w:p>
    <w:p w:rsidR="00184396" w:rsidRPr="006C0755" w:rsidRDefault="00184396" w:rsidP="00184396">
      <w:pPr>
        <w:shd w:val="clear" w:color="auto" w:fill="FFFFFF"/>
        <w:tabs>
          <w:tab w:val="left" w:pos="758"/>
          <w:tab w:val="left" w:pos="1418"/>
        </w:tabs>
        <w:ind w:left="360"/>
        <w:jc w:val="both"/>
        <w:rPr>
          <w:sz w:val="28"/>
          <w:szCs w:val="28"/>
        </w:rPr>
      </w:pPr>
      <w:r w:rsidRPr="006C0755">
        <w:rPr>
          <w:sz w:val="28"/>
          <w:szCs w:val="28"/>
        </w:rPr>
        <w:t>-Учить детей техники безопасности при работе с ножницами, клеем</w:t>
      </w:r>
    </w:p>
    <w:p w:rsidR="00184396" w:rsidRPr="006C0755" w:rsidRDefault="00184396" w:rsidP="00184396">
      <w:pPr>
        <w:shd w:val="clear" w:color="auto" w:fill="FFFFFF"/>
        <w:tabs>
          <w:tab w:val="left" w:pos="758"/>
          <w:tab w:val="left" w:pos="1418"/>
        </w:tabs>
        <w:ind w:left="360"/>
        <w:jc w:val="both"/>
        <w:rPr>
          <w:sz w:val="28"/>
          <w:szCs w:val="28"/>
        </w:rPr>
      </w:pPr>
      <w:r w:rsidRPr="006C0755">
        <w:rPr>
          <w:spacing w:val="-1"/>
          <w:sz w:val="28"/>
          <w:szCs w:val="28"/>
        </w:rPr>
        <w:t>- Воспитывать аккуратность и эстетический вкус.</w:t>
      </w:r>
    </w:p>
    <w:p w:rsidR="00184396" w:rsidRPr="006C0755" w:rsidRDefault="00184396" w:rsidP="00184396">
      <w:pPr>
        <w:shd w:val="clear" w:color="auto" w:fill="FFFFFF"/>
        <w:tabs>
          <w:tab w:val="left" w:pos="1418"/>
        </w:tabs>
        <w:spacing w:before="24"/>
        <w:jc w:val="both"/>
        <w:rPr>
          <w:b/>
          <w:sz w:val="28"/>
          <w:szCs w:val="28"/>
        </w:rPr>
      </w:pPr>
      <w:r w:rsidRPr="006C0755">
        <w:rPr>
          <w:b/>
          <w:bCs/>
          <w:w w:val="41"/>
          <w:sz w:val="28"/>
          <w:szCs w:val="28"/>
        </w:rPr>
        <w:t xml:space="preserve">       </w:t>
      </w:r>
      <w:r w:rsidRPr="006C0755">
        <w:rPr>
          <w:b/>
          <w:iCs/>
          <w:spacing w:val="-12"/>
          <w:sz w:val="28"/>
          <w:szCs w:val="28"/>
        </w:rPr>
        <w:t>Ноябрь</w:t>
      </w:r>
    </w:p>
    <w:p w:rsidR="00184396" w:rsidRPr="006C0755" w:rsidRDefault="00184396" w:rsidP="00184396">
      <w:pPr>
        <w:shd w:val="clear" w:color="auto" w:fill="FFFFFF"/>
        <w:tabs>
          <w:tab w:val="left" w:pos="600"/>
          <w:tab w:val="left" w:pos="1418"/>
        </w:tabs>
        <w:ind w:left="240"/>
        <w:jc w:val="both"/>
        <w:rPr>
          <w:sz w:val="28"/>
          <w:szCs w:val="28"/>
        </w:rPr>
      </w:pPr>
      <w:r w:rsidRPr="006C0755">
        <w:rPr>
          <w:i/>
          <w:iCs/>
          <w:sz w:val="28"/>
          <w:szCs w:val="28"/>
        </w:rPr>
        <w:t>-</w:t>
      </w:r>
      <w:r w:rsidRPr="006C0755">
        <w:rPr>
          <w:spacing w:val="-1"/>
          <w:sz w:val="28"/>
          <w:szCs w:val="28"/>
        </w:rPr>
        <w:t>Продолжить с детьми работу с бумагой:</w:t>
      </w:r>
    </w:p>
    <w:p w:rsidR="00184396" w:rsidRPr="006C0755" w:rsidRDefault="00184396" w:rsidP="00184396">
      <w:pPr>
        <w:shd w:val="clear" w:color="auto" w:fill="FFFFFF"/>
        <w:tabs>
          <w:tab w:val="left" w:pos="600"/>
          <w:tab w:val="left" w:pos="1152"/>
          <w:tab w:val="left" w:pos="1418"/>
        </w:tabs>
        <w:ind w:left="240"/>
        <w:jc w:val="both"/>
        <w:rPr>
          <w:sz w:val="28"/>
          <w:szCs w:val="28"/>
        </w:rPr>
      </w:pPr>
      <w:r w:rsidRPr="006C0755">
        <w:rPr>
          <w:spacing w:val="-1"/>
          <w:sz w:val="28"/>
          <w:szCs w:val="28"/>
        </w:rPr>
        <w:t>- Учить детей изготавливать объемные формы из бумаги</w:t>
      </w:r>
    </w:p>
    <w:p w:rsidR="00184396" w:rsidRPr="006C0755" w:rsidRDefault="00184396" w:rsidP="00184396">
      <w:pPr>
        <w:shd w:val="clear" w:color="auto" w:fill="FFFFFF"/>
        <w:tabs>
          <w:tab w:val="left" w:pos="600"/>
          <w:tab w:val="left" w:pos="1152"/>
          <w:tab w:val="left" w:pos="1418"/>
        </w:tabs>
        <w:ind w:left="240"/>
        <w:jc w:val="both"/>
        <w:rPr>
          <w:sz w:val="28"/>
          <w:szCs w:val="28"/>
        </w:rPr>
      </w:pPr>
      <w:r w:rsidRPr="006C0755">
        <w:rPr>
          <w:spacing w:val="-1"/>
          <w:sz w:val="28"/>
          <w:szCs w:val="28"/>
        </w:rPr>
        <w:t>- Изготовить из бумаги с детьми корзинки для грибов.</w:t>
      </w:r>
    </w:p>
    <w:p w:rsidR="00184396" w:rsidRPr="006C0755" w:rsidRDefault="00184396" w:rsidP="00184396">
      <w:pPr>
        <w:shd w:val="clear" w:color="auto" w:fill="FFFFFF"/>
        <w:tabs>
          <w:tab w:val="left" w:pos="600"/>
          <w:tab w:val="left" w:pos="811"/>
          <w:tab w:val="left" w:pos="1418"/>
        </w:tabs>
        <w:ind w:left="240"/>
        <w:jc w:val="both"/>
        <w:rPr>
          <w:sz w:val="28"/>
          <w:szCs w:val="28"/>
        </w:rPr>
      </w:pPr>
      <w:r w:rsidRPr="006C0755">
        <w:rPr>
          <w:spacing w:val="-1"/>
          <w:sz w:val="28"/>
          <w:szCs w:val="28"/>
        </w:rPr>
        <w:t xml:space="preserve">- Познакомить детей с бросовым материалом (катушки, коробки, пробки, проволока </w:t>
      </w:r>
      <w:r w:rsidRPr="006C0755">
        <w:rPr>
          <w:sz w:val="28"/>
          <w:szCs w:val="28"/>
        </w:rPr>
        <w:t>в цветной обмотке).</w:t>
      </w:r>
    </w:p>
    <w:p w:rsidR="00184396" w:rsidRPr="006C0755" w:rsidRDefault="00184396" w:rsidP="00184396">
      <w:pPr>
        <w:shd w:val="clear" w:color="auto" w:fill="FFFFFF"/>
        <w:tabs>
          <w:tab w:val="left" w:pos="600"/>
          <w:tab w:val="left" w:pos="811"/>
          <w:tab w:val="left" w:pos="1418"/>
        </w:tabs>
        <w:ind w:left="240"/>
        <w:jc w:val="both"/>
        <w:rPr>
          <w:sz w:val="28"/>
          <w:szCs w:val="28"/>
        </w:rPr>
      </w:pPr>
      <w:r w:rsidRPr="006C0755">
        <w:rPr>
          <w:spacing w:val="-1"/>
          <w:sz w:val="28"/>
          <w:szCs w:val="28"/>
        </w:rPr>
        <w:t>- Изготовление поделок из бросового материала по выбору воспитателя.</w:t>
      </w:r>
    </w:p>
    <w:p w:rsidR="00184396" w:rsidRPr="006C0755" w:rsidRDefault="00184396" w:rsidP="00184396">
      <w:pPr>
        <w:shd w:val="clear" w:color="auto" w:fill="FFFFFF"/>
        <w:tabs>
          <w:tab w:val="left" w:pos="600"/>
          <w:tab w:val="left" w:pos="811"/>
          <w:tab w:val="left" w:pos="1418"/>
        </w:tabs>
        <w:ind w:left="240"/>
        <w:jc w:val="both"/>
        <w:rPr>
          <w:sz w:val="28"/>
          <w:szCs w:val="28"/>
        </w:rPr>
      </w:pPr>
      <w:r w:rsidRPr="006C0755">
        <w:rPr>
          <w:spacing w:val="-2"/>
          <w:sz w:val="28"/>
          <w:szCs w:val="28"/>
        </w:rPr>
        <w:t xml:space="preserve">- Постоянно учить детей технике безопасности при работе с ножницами, другим </w:t>
      </w:r>
      <w:r w:rsidRPr="006C0755">
        <w:rPr>
          <w:sz w:val="28"/>
          <w:szCs w:val="28"/>
        </w:rPr>
        <w:t>оборудованием.</w:t>
      </w:r>
    </w:p>
    <w:p w:rsidR="00184396" w:rsidRPr="006C0755" w:rsidRDefault="00184396" w:rsidP="00184396">
      <w:pPr>
        <w:shd w:val="clear" w:color="auto" w:fill="FFFFFF"/>
        <w:tabs>
          <w:tab w:val="left" w:pos="811"/>
          <w:tab w:val="left" w:pos="1418"/>
        </w:tabs>
        <w:jc w:val="both"/>
        <w:rPr>
          <w:b/>
          <w:sz w:val="28"/>
          <w:szCs w:val="28"/>
        </w:rPr>
      </w:pPr>
      <w:r w:rsidRPr="006C0755">
        <w:rPr>
          <w:b/>
          <w:iCs/>
          <w:spacing w:val="-8"/>
          <w:sz w:val="28"/>
          <w:szCs w:val="28"/>
        </w:rPr>
        <w:t xml:space="preserve">       Декабрь</w:t>
      </w:r>
    </w:p>
    <w:p w:rsidR="00184396" w:rsidRPr="006C0755" w:rsidRDefault="00184396" w:rsidP="00184396">
      <w:pPr>
        <w:shd w:val="clear" w:color="auto" w:fill="FFFFFF"/>
        <w:tabs>
          <w:tab w:val="left" w:pos="811"/>
          <w:tab w:val="left" w:pos="1418"/>
        </w:tabs>
        <w:ind w:left="360" w:right="2208"/>
        <w:jc w:val="both"/>
        <w:rPr>
          <w:spacing w:val="-3"/>
          <w:sz w:val="28"/>
          <w:szCs w:val="28"/>
        </w:rPr>
      </w:pPr>
      <w:r w:rsidRPr="006C0755">
        <w:rPr>
          <w:spacing w:val="-3"/>
          <w:sz w:val="28"/>
          <w:szCs w:val="28"/>
        </w:rPr>
        <w:t>- Продолжить знакомство детей с природным материалом.</w:t>
      </w:r>
    </w:p>
    <w:p w:rsidR="00184396" w:rsidRPr="006C0755" w:rsidRDefault="00184396" w:rsidP="00184396">
      <w:pPr>
        <w:shd w:val="clear" w:color="auto" w:fill="FFFFFF"/>
        <w:tabs>
          <w:tab w:val="left" w:pos="811"/>
          <w:tab w:val="left" w:pos="1418"/>
        </w:tabs>
        <w:ind w:left="360" w:right="2208"/>
        <w:jc w:val="both"/>
        <w:rPr>
          <w:i/>
          <w:iCs/>
          <w:sz w:val="28"/>
          <w:szCs w:val="28"/>
        </w:rPr>
      </w:pPr>
      <w:r w:rsidRPr="006C0755">
        <w:rPr>
          <w:spacing w:val="-3"/>
          <w:sz w:val="28"/>
          <w:szCs w:val="28"/>
        </w:rPr>
        <w:t xml:space="preserve">- </w:t>
      </w:r>
      <w:r w:rsidRPr="006C0755">
        <w:rPr>
          <w:spacing w:val="-1"/>
          <w:sz w:val="28"/>
          <w:szCs w:val="28"/>
        </w:rPr>
        <w:t>Изготовить с детьми черепаху, используя ракушки.</w:t>
      </w:r>
    </w:p>
    <w:p w:rsidR="00184396" w:rsidRPr="006C0755" w:rsidRDefault="00184396" w:rsidP="00184396">
      <w:pPr>
        <w:shd w:val="clear" w:color="auto" w:fill="FFFFFF"/>
        <w:tabs>
          <w:tab w:val="left" w:pos="811"/>
          <w:tab w:val="left" w:pos="1418"/>
        </w:tabs>
        <w:ind w:left="360"/>
        <w:jc w:val="both"/>
        <w:rPr>
          <w:sz w:val="28"/>
          <w:szCs w:val="28"/>
        </w:rPr>
      </w:pPr>
      <w:r w:rsidRPr="006C0755">
        <w:rPr>
          <w:spacing w:val="-1"/>
          <w:sz w:val="28"/>
          <w:szCs w:val="28"/>
        </w:rPr>
        <w:t>- Учить детей технике безопасности с орудием труда.</w:t>
      </w:r>
    </w:p>
    <w:p w:rsidR="00184396" w:rsidRPr="006C0755" w:rsidRDefault="00184396" w:rsidP="00184396">
      <w:pPr>
        <w:shd w:val="clear" w:color="auto" w:fill="FFFFFF"/>
        <w:tabs>
          <w:tab w:val="left" w:pos="811"/>
          <w:tab w:val="left" w:pos="1418"/>
        </w:tabs>
        <w:ind w:left="360" w:right="3533"/>
        <w:jc w:val="both"/>
        <w:rPr>
          <w:spacing w:val="-1"/>
          <w:sz w:val="28"/>
          <w:szCs w:val="28"/>
        </w:rPr>
      </w:pPr>
      <w:r w:rsidRPr="006C0755">
        <w:rPr>
          <w:spacing w:val="-1"/>
          <w:sz w:val="28"/>
          <w:szCs w:val="28"/>
        </w:rPr>
        <w:t>- Продолжать с детьми работу с бумагой.</w:t>
      </w:r>
    </w:p>
    <w:p w:rsidR="00184396" w:rsidRPr="006C0755" w:rsidRDefault="00184396" w:rsidP="00184396">
      <w:pPr>
        <w:shd w:val="clear" w:color="auto" w:fill="FFFFFF"/>
        <w:tabs>
          <w:tab w:val="left" w:pos="811"/>
          <w:tab w:val="left" w:pos="1418"/>
        </w:tabs>
        <w:ind w:left="360" w:right="3533"/>
        <w:jc w:val="both"/>
        <w:rPr>
          <w:spacing w:val="-5"/>
          <w:sz w:val="28"/>
          <w:szCs w:val="28"/>
        </w:rPr>
      </w:pPr>
      <w:r w:rsidRPr="006C0755">
        <w:rPr>
          <w:spacing w:val="-1"/>
          <w:sz w:val="28"/>
          <w:szCs w:val="28"/>
        </w:rPr>
        <w:t xml:space="preserve">- </w:t>
      </w:r>
      <w:r w:rsidRPr="006C0755">
        <w:rPr>
          <w:spacing w:val="-5"/>
          <w:sz w:val="28"/>
          <w:szCs w:val="28"/>
        </w:rPr>
        <w:t xml:space="preserve">Изготовить с детьми игрушки к </w:t>
      </w:r>
      <w:r w:rsidRPr="006C0755">
        <w:rPr>
          <w:smallCaps/>
          <w:spacing w:val="-5"/>
          <w:sz w:val="28"/>
          <w:szCs w:val="28"/>
        </w:rPr>
        <w:t xml:space="preserve">Новому </w:t>
      </w:r>
      <w:r w:rsidRPr="006C0755">
        <w:rPr>
          <w:spacing w:val="-5"/>
          <w:sz w:val="28"/>
          <w:szCs w:val="28"/>
        </w:rPr>
        <w:t>году.</w:t>
      </w:r>
    </w:p>
    <w:p w:rsidR="00184396" w:rsidRPr="006C0755" w:rsidRDefault="00184396" w:rsidP="00184396">
      <w:pPr>
        <w:shd w:val="clear" w:color="auto" w:fill="FFFFFF"/>
        <w:tabs>
          <w:tab w:val="left" w:pos="811"/>
          <w:tab w:val="left" w:pos="1418"/>
        </w:tabs>
        <w:ind w:left="360" w:right="3533"/>
        <w:jc w:val="both"/>
        <w:rPr>
          <w:sz w:val="28"/>
          <w:szCs w:val="28"/>
        </w:rPr>
      </w:pPr>
      <w:r w:rsidRPr="006C0755">
        <w:rPr>
          <w:spacing w:val="-5"/>
          <w:sz w:val="28"/>
          <w:szCs w:val="28"/>
        </w:rPr>
        <w:t>-</w:t>
      </w:r>
      <w:r w:rsidRPr="006C0755">
        <w:rPr>
          <w:spacing w:val="-1"/>
          <w:sz w:val="28"/>
          <w:szCs w:val="28"/>
        </w:rPr>
        <w:t>Научить детей вырезать снежинки.</w:t>
      </w:r>
    </w:p>
    <w:p w:rsidR="00184396" w:rsidRPr="006C0755" w:rsidRDefault="00184396" w:rsidP="00184396">
      <w:pPr>
        <w:shd w:val="clear" w:color="auto" w:fill="FFFFFF"/>
        <w:tabs>
          <w:tab w:val="left" w:pos="1418"/>
        </w:tabs>
        <w:ind w:left="360"/>
        <w:jc w:val="both"/>
        <w:rPr>
          <w:spacing w:val="-1"/>
          <w:sz w:val="28"/>
          <w:szCs w:val="28"/>
        </w:rPr>
      </w:pPr>
      <w:r w:rsidRPr="006C0755">
        <w:rPr>
          <w:spacing w:val="-1"/>
          <w:sz w:val="28"/>
          <w:szCs w:val="28"/>
        </w:rPr>
        <w:t>- Воспитывать творческое воображение, художественный вкус</w:t>
      </w:r>
    </w:p>
    <w:p w:rsidR="00184396" w:rsidRPr="006C0755" w:rsidRDefault="00184396" w:rsidP="00184396">
      <w:pPr>
        <w:shd w:val="clear" w:color="auto" w:fill="FFFFFF"/>
        <w:tabs>
          <w:tab w:val="left" w:pos="1418"/>
        </w:tabs>
        <w:ind w:left="360"/>
        <w:jc w:val="both"/>
        <w:rPr>
          <w:spacing w:val="-2"/>
          <w:sz w:val="28"/>
          <w:szCs w:val="28"/>
        </w:rPr>
      </w:pPr>
      <w:r w:rsidRPr="006C0755">
        <w:rPr>
          <w:spacing w:val="-2"/>
          <w:sz w:val="28"/>
          <w:szCs w:val="28"/>
        </w:rPr>
        <w:t>- Изготовить с детьми из бумаги игрушечную мебель для сюжентно-ролевых игр.</w:t>
      </w:r>
    </w:p>
    <w:p w:rsidR="00184396" w:rsidRPr="006C0755" w:rsidRDefault="00184396" w:rsidP="00184396">
      <w:pPr>
        <w:shd w:val="clear" w:color="auto" w:fill="FFFFFF"/>
        <w:tabs>
          <w:tab w:val="left" w:pos="1418"/>
        </w:tabs>
        <w:ind w:left="360"/>
        <w:jc w:val="both"/>
        <w:rPr>
          <w:spacing w:val="-1"/>
          <w:sz w:val="28"/>
          <w:szCs w:val="28"/>
        </w:rPr>
      </w:pPr>
      <w:r w:rsidRPr="006C0755">
        <w:rPr>
          <w:spacing w:val="-2"/>
          <w:sz w:val="28"/>
          <w:szCs w:val="28"/>
        </w:rPr>
        <w:t xml:space="preserve">- </w:t>
      </w:r>
      <w:r w:rsidRPr="006C0755">
        <w:rPr>
          <w:spacing w:val="-1"/>
          <w:sz w:val="28"/>
          <w:szCs w:val="28"/>
        </w:rPr>
        <w:t>Учить детей технике безопасности при работе с ножницами, клеем</w:t>
      </w:r>
    </w:p>
    <w:p w:rsidR="00184396" w:rsidRPr="006C0755" w:rsidRDefault="00184396" w:rsidP="00184396">
      <w:pPr>
        <w:shd w:val="clear" w:color="auto" w:fill="FFFFFF"/>
        <w:tabs>
          <w:tab w:val="left" w:pos="1418"/>
        </w:tabs>
        <w:ind w:left="360"/>
        <w:jc w:val="both"/>
        <w:rPr>
          <w:sz w:val="28"/>
          <w:szCs w:val="28"/>
        </w:rPr>
      </w:pPr>
      <w:r w:rsidRPr="006C0755">
        <w:rPr>
          <w:spacing w:val="-1"/>
          <w:sz w:val="28"/>
          <w:szCs w:val="28"/>
        </w:rPr>
        <w:t xml:space="preserve">. - </w:t>
      </w:r>
      <w:r w:rsidRPr="006C0755">
        <w:rPr>
          <w:sz w:val="28"/>
          <w:szCs w:val="28"/>
        </w:rPr>
        <w:t>Продолжить знакомство с поролоном.</w:t>
      </w:r>
    </w:p>
    <w:p w:rsidR="00184396" w:rsidRPr="006C0755" w:rsidRDefault="00184396" w:rsidP="00184396">
      <w:pPr>
        <w:shd w:val="clear" w:color="auto" w:fill="FFFFFF"/>
        <w:tabs>
          <w:tab w:val="left" w:pos="1418"/>
        </w:tabs>
        <w:ind w:left="360"/>
        <w:jc w:val="both"/>
        <w:rPr>
          <w:sz w:val="28"/>
          <w:szCs w:val="28"/>
        </w:rPr>
      </w:pPr>
      <w:r w:rsidRPr="006C0755">
        <w:rPr>
          <w:sz w:val="28"/>
          <w:szCs w:val="28"/>
        </w:rPr>
        <w:t>- Изготовить с детьми снеговика.</w:t>
      </w:r>
    </w:p>
    <w:p w:rsidR="00184396" w:rsidRPr="006C0755" w:rsidRDefault="00184396" w:rsidP="00184396">
      <w:pPr>
        <w:shd w:val="clear" w:color="auto" w:fill="FFFFFF"/>
        <w:tabs>
          <w:tab w:val="left" w:pos="696"/>
          <w:tab w:val="left" w:pos="1418"/>
        </w:tabs>
        <w:jc w:val="both"/>
        <w:rPr>
          <w:b/>
          <w:sz w:val="28"/>
          <w:szCs w:val="28"/>
        </w:rPr>
      </w:pPr>
      <w:r w:rsidRPr="006C0755">
        <w:rPr>
          <w:b/>
          <w:iCs/>
          <w:spacing w:val="-13"/>
          <w:sz w:val="28"/>
          <w:szCs w:val="28"/>
        </w:rPr>
        <w:t xml:space="preserve">      Февраль</w:t>
      </w:r>
    </w:p>
    <w:p w:rsidR="00184396" w:rsidRPr="006C0755" w:rsidRDefault="00184396" w:rsidP="00184396">
      <w:pPr>
        <w:shd w:val="clear" w:color="auto" w:fill="FFFFFF"/>
        <w:tabs>
          <w:tab w:val="left" w:pos="1418"/>
        </w:tabs>
        <w:ind w:left="360"/>
        <w:jc w:val="both"/>
        <w:rPr>
          <w:sz w:val="28"/>
          <w:szCs w:val="28"/>
        </w:rPr>
      </w:pPr>
      <w:r w:rsidRPr="006C0755">
        <w:rPr>
          <w:spacing w:val="-1"/>
          <w:sz w:val="28"/>
          <w:szCs w:val="28"/>
        </w:rPr>
        <w:t>- Продолжать работать с бумагой.</w:t>
      </w:r>
    </w:p>
    <w:p w:rsidR="00184396" w:rsidRPr="006C0755" w:rsidRDefault="00184396" w:rsidP="00184396">
      <w:pPr>
        <w:shd w:val="clear" w:color="auto" w:fill="FFFFFF"/>
        <w:tabs>
          <w:tab w:val="left" w:pos="1418"/>
        </w:tabs>
        <w:ind w:left="360"/>
        <w:jc w:val="both"/>
        <w:rPr>
          <w:sz w:val="28"/>
          <w:szCs w:val="28"/>
        </w:rPr>
      </w:pPr>
      <w:r w:rsidRPr="006C0755">
        <w:rPr>
          <w:spacing w:val="-1"/>
          <w:sz w:val="28"/>
          <w:szCs w:val="28"/>
        </w:rPr>
        <w:t>- Продолжать учить детей изготавливать объемные игрушки из бумаги</w:t>
      </w:r>
    </w:p>
    <w:p w:rsidR="00184396" w:rsidRPr="006C0755" w:rsidRDefault="00184396" w:rsidP="00184396">
      <w:pPr>
        <w:shd w:val="clear" w:color="auto" w:fill="FFFFFF"/>
        <w:tabs>
          <w:tab w:val="left" w:pos="1418"/>
        </w:tabs>
        <w:spacing w:before="5"/>
        <w:ind w:left="360"/>
        <w:jc w:val="both"/>
        <w:rPr>
          <w:sz w:val="28"/>
          <w:szCs w:val="28"/>
        </w:rPr>
      </w:pPr>
      <w:r w:rsidRPr="006C0755">
        <w:rPr>
          <w:spacing w:val="-1"/>
          <w:sz w:val="28"/>
          <w:szCs w:val="28"/>
        </w:rPr>
        <w:t>- Изготовить с детьми объемные поделки по выбору воспитателя.</w:t>
      </w:r>
    </w:p>
    <w:p w:rsidR="00184396" w:rsidRPr="006C0755" w:rsidRDefault="00184396" w:rsidP="00184396">
      <w:pPr>
        <w:shd w:val="clear" w:color="auto" w:fill="FFFFFF"/>
        <w:tabs>
          <w:tab w:val="left" w:pos="1418"/>
        </w:tabs>
        <w:ind w:left="360"/>
        <w:jc w:val="both"/>
        <w:rPr>
          <w:sz w:val="28"/>
          <w:szCs w:val="28"/>
        </w:rPr>
      </w:pPr>
      <w:r w:rsidRPr="006C0755">
        <w:rPr>
          <w:spacing w:val="-1"/>
          <w:sz w:val="28"/>
          <w:szCs w:val="28"/>
        </w:rPr>
        <w:t>- Продолжить знакомство детей с бросовым материалом.</w:t>
      </w:r>
    </w:p>
    <w:p w:rsidR="00184396" w:rsidRPr="006C0755" w:rsidRDefault="00184396" w:rsidP="00184396">
      <w:pPr>
        <w:shd w:val="clear" w:color="auto" w:fill="FFFFFF"/>
        <w:tabs>
          <w:tab w:val="left" w:pos="1418"/>
        </w:tabs>
        <w:ind w:left="360"/>
        <w:jc w:val="both"/>
        <w:rPr>
          <w:sz w:val="28"/>
          <w:szCs w:val="28"/>
        </w:rPr>
      </w:pPr>
      <w:r w:rsidRPr="006C0755">
        <w:rPr>
          <w:spacing w:val="-1"/>
          <w:sz w:val="28"/>
          <w:szCs w:val="28"/>
        </w:rPr>
        <w:t xml:space="preserve">- Изготовить с детьми телефон, мельницу, используя коробки. </w:t>
      </w:r>
    </w:p>
    <w:p w:rsidR="00184396" w:rsidRPr="006C0755" w:rsidRDefault="00184396" w:rsidP="00184396">
      <w:pPr>
        <w:shd w:val="clear" w:color="auto" w:fill="FFFFFF"/>
        <w:tabs>
          <w:tab w:val="left" w:pos="1418"/>
        </w:tabs>
        <w:ind w:left="360"/>
        <w:jc w:val="both"/>
        <w:rPr>
          <w:sz w:val="28"/>
          <w:szCs w:val="28"/>
        </w:rPr>
      </w:pPr>
      <w:r w:rsidRPr="006C0755">
        <w:rPr>
          <w:spacing w:val="-2"/>
          <w:sz w:val="28"/>
          <w:szCs w:val="28"/>
        </w:rPr>
        <w:lastRenderedPageBreak/>
        <w:t xml:space="preserve">- Совершенствовать навыки безопасного обращения с оборудованием по ручному </w:t>
      </w:r>
      <w:r w:rsidRPr="006C0755">
        <w:rPr>
          <w:sz w:val="28"/>
          <w:szCs w:val="28"/>
        </w:rPr>
        <w:t>труду.</w:t>
      </w:r>
    </w:p>
    <w:p w:rsidR="00184396" w:rsidRPr="006C0755" w:rsidRDefault="00184396" w:rsidP="00184396">
      <w:pPr>
        <w:shd w:val="clear" w:color="auto" w:fill="FFFFFF"/>
        <w:tabs>
          <w:tab w:val="left" w:pos="696"/>
          <w:tab w:val="left" w:pos="1418"/>
        </w:tabs>
        <w:jc w:val="both"/>
        <w:rPr>
          <w:b/>
          <w:sz w:val="28"/>
          <w:szCs w:val="28"/>
        </w:rPr>
      </w:pPr>
      <w:r w:rsidRPr="006C0755">
        <w:rPr>
          <w:b/>
          <w:iCs/>
          <w:spacing w:val="-9"/>
          <w:sz w:val="28"/>
          <w:szCs w:val="28"/>
        </w:rPr>
        <w:t xml:space="preserve">      Март</w:t>
      </w:r>
    </w:p>
    <w:p w:rsidR="00184396" w:rsidRPr="006C0755" w:rsidRDefault="00184396" w:rsidP="00184396">
      <w:pPr>
        <w:shd w:val="clear" w:color="auto" w:fill="FFFFFF"/>
        <w:tabs>
          <w:tab w:val="left" w:pos="1418"/>
        </w:tabs>
        <w:ind w:left="360"/>
        <w:jc w:val="both"/>
        <w:rPr>
          <w:spacing w:val="-1"/>
          <w:sz w:val="28"/>
          <w:szCs w:val="28"/>
        </w:rPr>
      </w:pPr>
      <w:r w:rsidRPr="006C0755">
        <w:rPr>
          <w:spacing w:val="-1"/>
          <w:sz w:val="28"/>
          <w:szCs w:val="28"/>
        </w:rPr>
        <w:t xml:space="preserve">-Совершенствовать у детей навыки работы с природным материалом. </w:t>
      </w:r>
    </w:p>
    <w:p w:rsidR="00184396" w:rsidRPr="006C0755" w:rsidRDefault="00184396" w:rsidP="00184396">
      <w:pPr>
        <w:shd w:val="clear" w:color="auto" w:fill="FFFFFF"/>
        <w:tabs>
          <w:tab w:val="left" w:pos="1418"/>
        </w:tabs>
        <w:ind w:left="360"/>
        <w:jc w:val="both"/>
        <w:rPr>
          <w:sz w:val="28"/>
          <w:szCs w:val="28"/>
        </w:rPr>
      </w:pPr>
      <w:r w:rsidRPr="006C0755">
        <w:rPr>
          <w:spacing w:val="-1"/>
          <w:sz w:val="28"/>
          <w:szCs w:val="28"/>
        </w:rPr>
        <w:t>- Изготовить с детьми героев сказок для занятий театральной деятельностью (кури</w:t>
      </w:r>
      <w:r w:rsidRPr="006C0755">
        <w:rPr>
          <w:sz w:val="28"/>
          <w:szCs w:val="28"/>
        </w:rPr>
        <w:t>цу, лешего, человечков, лошадку).</w:t>
      </w:r>
    </w:p>
    <w:p w:rsidR="00184396" w:rsidRPr="006C0755" w:rsidRDefault="00184396" w:rsidP="00184396">
      <w:pPr>
        <w:shd w:val="clear" w:color="auto" w:fill="FFFFFF"/>
        <w:tabs>
          <w:tab w:val="left" w:pos="1418"/>
        </w:tabs>
        <w:ind w:left="360"/>
        <w:jc w:val="both"/>
        <w:rPr>
          <w:sz w:val="28"/>
          <w:szCs w:val="28"/>
        </w:rPr>
      </w:pPr>
      <w:r w:rsidRPr="006C0755">
        <w:rPr>
          <w:sz w:val="28"/>
          <w:szCs w:val="28"/>
        </w:rPr>
        <w:t xml:space="preserve">- Совершенствовать у детей навыки работы с бумагой. </w:t>
      </w:r>
    </w:p>
    <w:p w:rsidR="00184396" w:rsidRPr="006C0755" w:rsidRDefault="00184396" w:rsidP="00184396">
      <w:pPr>
        <w:shd w:val="clear" w:color="auto" w:fill="FFFFFF"/>
        <w:tabs>
          <w:tab w:val="left" w:pos="1418"/>
        </w:tabs>
        <w:ind w:left="360"/>
        <w:jc w:val="both"/>
        <w:rPr>
          <w:sz w:val="28"/>
          <w:szCs w:val="28"/>
        </w:rPr>
      </w:pPr>
      <w:r w:rsidRPr="006C0755">
        <w:rPr>
          <w:sz w:val="28"/>
          <w:szCs w:val="28"/>
        </w:rPr>
        <w:t>- Изготовить с детьми открытки к празднику 8 марта.</w:t>
      </w:r>
    </w:p>
    <w:p w:rsidR="00184396" w:rsidRPr="006C0755" w:rsidRDefault="00184396" w:rsidP="00184396">
      <w:pPr>
        <w:shd w:val="clear" w:color="auto" w:fill="FFFFFF"/>
        <w:tabs>
          <w:tab w:val="left" w:pos="1418"/>
        </w:tabs>
        <w:jc w:val="both"/>
        <w:rPr>
          <w:b/>
          <w:sz w:val="28"/>
          <w:szCs w:val="28"/>
        </w:rPr>
      </w:pPr>
      <w:r w:rsidRPr="006C0755">
        <w:rPr>
          <w:b/>
          <w:iCs/>
          <w:spacing w:val="-4"/>
          <w:sz w:val="28"/>
          <w:szCs w:val="28"/>
        </w:rPr>
        <w:t xml:space="preserve">      Апрель</w:t>
      </w:r>
    </w:p>
    <w:p w:rsidR="00184396" w:rsidRPr="006C0755" w:rsidRDefault="00184396" w:rsidP="00184396">
      <w:pPr>
        <w:shd w:val="clear" w:color="auto" w:fill="FFFFFF"/>
        <w:tabs>
          <w:tab w:val="left" w:pos="1418"/>
        </w:tabs>
        <w:ind w:left="360"/>
        <w:jc w:val="both"/>
        <w:rPr>
          <w:sz w:val="28"/>
          <w:szCs w:val="28"/>
        </w:rPr>
      </w:pPr>
      <w:r w:rsidRPr="006C0755">
        <w:rPr>
          <w:spacing w:val="-1"/>
          <w:sz w:val="28"/>
          <w:szCs w:val="28"/>
        </w:rPr>
        <w:t>- Продолжать работать с бумагой.</w:t>
      </w:r>
    </w:p>
    <w:p w:rsidR="00184396" w:rsidRPr="006C0755" w:rsidRDefault="00184396" w:rsidP="00184396">
      <w:pPr>
        <w:shd w:val="clear" w:color="auto" w:fill="FFFFFF"/>
        <w:tabs>
          <w:tab w:val="left" w:pos="1418"/>
        </w:tabs>
        <w:ind w:left="360"/>
        <w:jc w:val="both"/>
        <w:rPr>
          <w:sz w:val="28"/>
          <w:szCs w:val="28"/>
        </w:rPr>
      </w:pPr>
      <w:r w:rsidRPr="006C0755">
        <w:rPr>
          <w:spacing w:val="-1"/>
          <w:sz w:val="28"/>
          <w:szCs w:val="28"/>
        </w:rPr>
        <w:t>- Изготовить с детьми закладки для тетрадей, книг.</w:t>
      </w:r>
    </w:p>
    <w:p w:rsidR="00184396" w:rsidRPr="006C0755" w:rsidRDefault="00184396" w:rsidP="00184396">
      <w:pPr>
        <w:shd w:val="clear" w:color="auto" w:fill="FFFFFF"/>
        <w:tabs>
          <w:tab w:val="left" w:pos="1418"/>
        </w:tabs>
        <w:ind w:left="360"/>
        <w:jc w:val="both"/>
        <w:rPr>
          <w:sz w:val="28"/>
          <w:szCs w:val="28"/>
        </w:rPr>
      </w:pPr>
      <w:r w:rsidRPr="006C0755">
        <w:rPr>
          <w:spacing w:val="-1"/>
          <w:sz w:val="28"/>
          <w:szCs w:val="28"/>
        </w:rPr>
        <w:t>- Учить детей рационально и экономно расходовать материалы.</w:t>
      </w:r>
    </w:p>
    <w:p w:rsidR="00184396" w:rsidRPr="006C0755" w:rsidRDefault="00184396" w:rsidP="00184396">
      <w:pPr>
        <w:shd w:val="clear" w:color="auto" w:fill="FFFFFF"/>
        <w:tabs>
          <w:tab w:val="left" w:pos="1418"/>
        </w:tabs>
        <w:ind w:left="360"/>
        <w:jc w:val="both"/>
        <w:rPr>
          <w:sz w:val="28"/>
          <w:szCs w:val="28"/>
        </w:rPr>
      </w:pPr>
      <w:r w:rsidRPr="006C0755">
        <w:rPr>
          <w:spacing w:val="-1"/>
          <w:sz w:val="28"/>
          <w:szCs w:val="28"/>
        </w:rPr>
        <w:t>- Прививать детям аккуратность, эстетический вкус.</w:t>
      </w:r>
    </w:p>
    <w:p w:rsidR="00184396" w:rsidRPr="006C0755" w:rsidRDefault="00184396" w:rsidP="00184396">
      <w:pPr>
        <w:shd w:val="clear" w:color="auto" w:fill="FFFFFF"/>
        <w:tabs>
          <w:tab w:val="left" w:pos="1418"/>
        </w:tabs>
        <w:jc w:val="both"/>
        <w:rPr>
          <w:b/>
          <w:sz w:val="28"/>
          <w:szCs w:val="28"/>
        </w:rPr>
      </w:pPr>
      <w:r w:rsidRPr="006C0755">
        <w:rPr>
          <w:b/>
          <w:iCs/>
          <w:spacing w:val="-12"/>
          <w:sz w:val="28"/>
          <w:szCs w:val="28"/>
        </w:rPr>
        <w:t xml:space="preserve">       Май</w:t>
      </w:r>
    </w:p>
    <w:p w:rsidR="00184396" w:rsidRPr="006C0755" w:rsidRDefault="00184396" w:rsidP="00184396">
      <w:pPr>
        <w:shd w:val="clear" w:color="auto" w:fill="FFFFFF"/>
        <w:tabs>
          <w:tab w:val="left" w:pos="1418"/>
        </w:tabs>
        <w:ind w:left="360" w:right="1325"/>
        <w:jc w:val="both"/>
        <w:rPr>
          <w:spacing w:val="-1"/>
          <w:sz w:val="28"/>
          <w:szCs w:val="28"/>
        </w:rPr>
      </w:pPr>
      <w:r w:rsidRPr="006C0755">
        <w:rPr>
          <w:spacing w:val="-1"/>
          <w:sz w:val="28"/>
          <w:szCs w:val="28"/>
        </w:rPr>
        <w:t>-Совершенствовать с детьми навыки работы с бумагой.</w:t>
      </w:r>
    </w:p>
    <w:p w:rsidR="00184396" w:rsidRPr="006C0755" w:rsidRDefault="00184396" w:rsidP="00184396">
      <w:pPr>
        <w:shd w:val="clear" w:color="auto" w:fill="FFFFFF"/>
        <w:tabs>
          <w:tab w:val="left" w:pos="1418"/>
        </w:tabs>
        <w:ind w:left="360" w:right="1325"/>
        <w:jc w:val="both"/>
        <w:rPr>
          <w:spacing w:val="-1"/>
          <w:sz w:val="28"/>
          <w:szCs w:val="28"/>
        </w:rPr>
      </w:pPr>
      <w:r w:rsidRPr="006C0755">
        <w:rPr>
          <w:spacing w:val="-1"/>
          <w:sz w:val="28"/>
          <w:szCs w:val="28"/>
        </w:rPr>
        <w:t xml:space="preserve">- Изготовить с детьми вертушки флюгера для наблюдений за ветром </w:t>
      </w:r>
    </w:p>
    <w:p w:rsidR="00184396" w:rsidRPr="006C0755" w:rsidRDefault="00184396" w:rsidP="00184396">
      <w:pPr>
        <w:shd w:val="clear" w:color="auto" w:fill="FFFFFF"/>
        <w:tabs>
          <w:tab w:val="left" w:pos="1418"/>
        </w:tabs>
        <w:ind w:left="360" w:right="1325"/>
        <w:jc w:val="both"/>
        <w:rPr>
          <w:spacing w:val="-1"/>
          <w:sz w:val="28"/>
          <w:szCs w:val="28"/>
        </w:rPr>
      </w:pPr>
      <w:r w:rsidRPr="006C0755">
        <w:rPr>
          <w:spacing w:val="-1"/>
          <w:sz w:val="28"/>
          <w:szCs w:val="28"/>
        </w:rPr>
        <w:t>- Продолжать знакомить детей с бросовым материалом.</w:t>
      </w:r>
    </w:p>
    <w:p w:rsidR="00184396" w:rsidRPr="006C0755" w:rsidRDefault="00184396" w:rsidP="00184396">
      <w:pPr>
        <w:shd w:val="clear" w:color="auto" w:fill="FFFFFF"/>
        <w:tabs>
          <w:tab w:val="left" w:pos="1418"/>
        </w:tabs>
        <w:ind w:left="360" w:right="1325"/>
        <w:jc w:val="both"/>
        <w:rPr>
          <w:sz w:val="28"/>
          <w:szCs w:val="28"/>
        </w:rPr>
      </w:pPr>
      <w:r w:rsidRPr="006C0755">
        <w:rPr>
          <w:spacing w:val="-1"/>
          <w:sz w:val="28"/>
          <w:szCs w:val="28"/>
        </w:rPr>
        <w:t xml:space="preserve">- </w:t>
      </w:r>
      <w:r w:rsidRPr="006C0755">
        <w:rPr>
          <w:sz w:val="28"/>
          <w:szCs w:val="28"/>
        </w:rPr>
        <w:t xml:space="preserve">Изготовление паровозика из коробок. </w:t>
      </w:r>
    </w:p>
    <w:p w:rsidR="00184396" w:rsidRPr="003401AA" w:rsidRDefault="00184396" w:rsidP="00B17213">
      <w:pPr>
        <w:shd w:val="clear" w:color="auto" w:fill="FFFFFF"/>
        <w:tabs>
          <w:tab w:val="left" w:pos="1418"/>
        </w:tabs>
        <w:ind w:left="360" w:right="1325"/>
        <w:jc w:val="both"/>
        <w:rPr>
          <w:spacing w:val="-1"/>
        </w:rPr>
      </w:pPr>
      <w:r w:rsidRPr="006C0755">
        <w:rPr>
          <w:sz w:val="28"/>
          <w:szCs w:val="28"/>
        </w:rPr>
        <w:t xml:space="preserve">- </w:t>
      </w:r>
      <w:r w:rsidRPr="006C0755">
        <w:rPr>
          <w:spacing w:val="-1"/>
          <w:sz w:val="28"/>
          <w:szCs w:val="28"/>
        </w:rPr>
        <w:t>Закрепить с детьми навыки без</w:t>
      </w:r>
      <w:r w:rsidR="00B17213" w:rsidRPr="006C0755">
        <w:rPr>
          <w:spacing w:val="-1"/>
          <w:sz w:val="28"/>
          <w:szCs w:val="28"/>
        </w:rPr>
        <w:t>опасного обращения с ножницами</w:t>
      </w:r>
      <w:r w:rsidR="00B17213" w:rsidRPr="003401AA">
        <w:rPr>
          <w:spacing w:val="-1"/>
        </w:rPr>
        <w:t>.</w:t>
      </w:r>
    </w:p>
    <w:p w:rsidR="00787E53" w:rsidRPr="003401AA" w:rsidRDefault="00787E53" w:rsidP="00D51BBF">
      <w:pPr>
        <w:rPr>
          <w:b/>
          <w:bCs/>
        </w:rPr>
      </w:pPr>
    </w:p>
    <w:p w:rsidR="00184396" w:rsidRPr="003401AA" w:rsidRDefault="00D51BBF" w:rsidP="00D51BBF">
      <w:pPr>
        <w:jc w:val="center"/>
        <w:rPr>
          <w:b/>
          <w:bCs/>
        </w:rPr>
      </w:pPr>
      <w:r w:rsidRPr="003401AA">
        <w:rPr>
          <w:b/>
          <w:bCs/>
        </w:rPr>
        <w:t>«ФИЗИЧЕСКОЕ РАЗВИТИЕ»</w:t>
      </w:r>
    </w:p>
    <w:p w:rsidR="00184396" w:rsidRPr="003401AA" w:rsidRDefault="00184396" w:rsidP="00184396">
      <w:pPr>
        <w:shd w:val="clear" w:color="auto" w:fill="FFFFFF"/>
        <w:jc w:val="center"/>
        <w:rPr>
          <w:b/>
          <w:spacing w:val="-4"/>
        </w:rPr>
      </w:pPr>
      <w:r w:rsidRPr="003401AA">
        <w:rPr>
          <w:b/>
        </w:rPr>
        <w:t>Перспективное планирование</w:t>
      </w:r>
      <w:r w:rsidRPr="003401AA">
        <w:rPr>
          <w:b/>
          <w:spacing w:val="-4"/>
        </w:rPr>
        <w:t xml:space="preserve"> формирование начальных представлений</w:t>
      </w:r>
    </w:p>
    <w:p w:rsidR="00184396" w:rsidRPr="003401AA" w:rsidRDefault="00184396" w:rsidP="00787E53">
      <w:pPr>
        <w:shd w:val="clear" w:color="auto" w:fill="FFFFFF"/>
        <w:jc w:val="center"/>
        <w:rPr>
          <w:b/>
        </w:rPr>
      </w:pPr>
      <w:r w:rsidRPr="003401AA">
        <w:rPr>
          <w:b/>
          <w:spacing w:val="-4"/>
        </w:rPr>
        <w:t xml:space="preserve"> </w:t>
      </w:r>
      <w:r w:rsidR="00787E53" w:rsidRPr="003401AA">
        <w:rPr>
          <w:b/>
        </w:rPr>
        <w:t>о здоровом образе жизни</w:t>
      </w:r>
    </w:p>
    <w:p w:rsidR="00184396" w:rsidRPr="003401AA" w:rsidRDefault="00184396" w:rsidP="00184396">
      <w:pPr>
        <w:shd w:val="clear" w:color="auto" w:fill="FFFFFF"/>
        <w:jc w:val="center"/>
        <w:rPr>
          <w:b/>
        </w:rPr>
      </w:pPr>
    </w:p>
    <w:tbl>
      <w:tblPr>
        <w:tblW w:w="9397" w:type="dxa"/>
        <w:tblInd w:w="55" w:type="dxa"/>
        <w:tblLayout w:type="fixed"/>
        <w:tblCellMar>
          <w:top w:w="55" w:type="dxa"/>
          <w:left w:w="55" w:type="dxa"/>
          <w:bottom w:w="55" w:type="dxa"/>
          <w:right w:w="55" w:type="dxa"/>
        </w:tblCellMar>
        <w:tblLook w:val="0000" w:firstRow="0" w:lastRow="0" w:firstColumn="0" w:lastColumn="0" w:noHBand="0" w:noVBand="0"/>
      </w:tblPr>
      <w:tblGrid>
        <w:gridCol w:w="2298"/>
        <w:gridCol w:w="3006"/>
        <w:gridCol w:w="4093"/>
      </w:tblGrid>
      <w:tr w:rsidR="00B218BD" w:rsidRPr="003401AA" w:rsidTr="00B17213">
        <w:tc>
          <w:tcPr>
            <w:tcW w:w="2298" w:type="dxa"/>
          </w:tcPr>
          <w:p w:rsidR="00184396" w:rsidRPr="003401AA" w:rsidRDefault="00184396" w:rsidP="00184396">
            <w:pPr>
              <w:suppressLineNumbers/>
              <w:suppressAutoHyphens/>
              <w:snapToGrid w:val="0"/>
              <w:jc w:val="center"/>
              <w:rPr>
                <w:b/>
                <w:bCs/>
                <w:lang w:eastAsia="ar-SA"/>
              </w:rPr>
            </w:pPr>
            <w:r w:rsidRPr="003401AA">
              <w:rPr>
                <w:b/>
                <w:bCs/>
                <w:lang w:eastAsia="ar-SA"/>
              </w:rPr>
              <w:t>Дата</w:t>
            </w:r>
          </w:p>
        </w:tc>
        <w:tc>
          <w:tcPr>
            <w:tcW w:w="3006" w:type="dxa"/>
          </w:tcPr>
          <w:p w:rsidR="00184396" w:rsidRPr="003401AA" w:rsidRDefault="00184396" w:rsidP="00184396">
            <w:pPr>
              <w:suppressLineNumbers/>
              <w:suppressAutoHyphens/>
              <w:snapToGrid w:val="0"/>
              <w:jc w:val="center"/>
              <w:rPr>
                <w:b/>
                <w:bCs/>
                <w:lang w:eastAsia="ar-SA"/>
              </w:rPr>
            </w:pPr>
            <w:r w:rsidRPr="003401AA">
              <w:rPr>
                <w:b/>
                <w:bCs/>
                <w:lang w:eastAsia="ar-SA"/>
              </w:rPr>
              <w:t>Тема</w:t>
            </w:r>
          </w:p>
        </w:tc>
        <w:tc>
          <w:tcPr>
            <w:tcW w:w="4093" w:type="dxa"/>
          </w:tcPr>
          <w:p w:rsidR="00184396" w:rsidRPr="003401AA" w:rsidRDefault="00184396" w:rsidP="00184396">
            <w:pPr>
              <w:suppressLineNumbers/>
              <w:suppressAutoHyphens/>
              <w:snapToGrid w:val="0"/>
              <w:jc w:val="center"/>
              <w:rPr>
                <w:b/>
                <w:bCs/>
                <w:lang w:eastAsia="ar-SA"/>
              </w:rPr>
            </w:pPr>
            <w:r w:rsidRPr="003401AA">
              <w:rPr>
                <w:b/>
                <w:bCs/>
                <w:lang w:eastAsia="ar-SA"/>
              </w:rPr>
              <w:t>Цель</w:t>
            </w:r>
          </w:p>
        </w:tc>
      </w:tr>
      <w:tr w:rsidR="00B218BD" w:rsidRPr="003401AA" w:rsidTr="00B17213">
        <w:tc>
          <w:tcPr>
            <w:tcW w:w="2298" w:type="dxa"/>
          </w:tcPr>
          <w:p w:rsidR="00184396" w:rsidRPr="003401AA" w:rsidRDefault="00184396" w:rsidP="00184396">
            <w:pPr>
              <w:suppressLineNumbers/>
              <w:suppressAutoHyphens/>
              <w:snapToGrid w:val="0"/>
              <w:rPr>
                <w:lang w:eastAsia="ar-SA"/>
              </w:rPr>
            </w:pPr>
            <w:r w:rsidRPr="003401AA">
              <w:rPr>
                <w:lang w:eastAsia="ar-SA"/>
              </w:rPr>
              <w:t>Сентябрь</w:t>
            </w:r>
          </w:p>
          <w:p w:rsidR="00184396" w:rsidRPr="003401AA" w:rsidRDefault="00184396" w:rsidP="00184396">
            <w:pPr>
              <w:suppressLineNumbers/>
              <w:suppressAutoHyphens/>
              <w:snapToGrid w:val="0"/>
              <w:rPr>
                <w:lang w:eastAsia="ar-SA"/>
              </w:rPr>
            </w:pPr>
            <w:r w:rsidRPr="003401AA">
              <w:rPr>
                <w:lang w:eastAsia="ar-SA"/>
              </w:rPr>
              <w:t xml:space="preserve">Апрель </w:t>
            </w:r>
          </w:p>
        </w:tc>
        <w:tc>
          <w:tcPr>
            <w:tcW w:w="3006" w:type="dxa"/>
          </w:tcPr>
          <w:p w:rsidR="00184396" w:rsidRPr="003401AA" w:rsidRDefault="00184396" w:rsidP="00184396">
            <w:pPr>
              <w:suppressLineNumbers/>
              <w:suppressAutoHyphens/>
              <w:snapToGrid w:val="0"/>
              <w:rPr>
                <w:lang w:eastAsia="ar-SA"/>
              </w:rPr>
            </w:pPr>
            <w:r w:rsidRPr="003401AA">
              <w:rPr>
                <w:lang w:eastAsia="ar-SA"/>
              </w:rPr>
              <w:t>Организация здоровьесберегающей среды</w:t>
            </w:r>
          </w:p>
          <w:p w:rsidR="00184396" w:rsidRPr="003401AA" w:rsidRDefault="00184396" w:rsidP="00184396">
            <w:pPr>
              <w:suppressLineNumbers/>
              <w:suppressAutoHyphens/>
              <w:snapToGrid w:val="0"/>
              <w:rPr>
                <w:lang w:eastAsia="ar-SA"/>
              </w:rPr>
            </w:pPr>
          </w:p>
        </w:tc>
        <w:tc>
          <w:tcPr>
            <w:tcW w:w="4093" w:type="dxa"/>
          </w:tcPr>
          <w:p w:rsidR="00184396" w:rsidRPr="003401AA" w:rsidRDefault="00184396" w:rsidP="00184396">
            <w:pPr>
              <w:suppressLineNumbers/>
              <w:suppressAutoHyphens/>
              <w:snapToGrid w:val="0"/>
              <w:rPr>
                <w:color w:val="000000"/>
                <w:lang w:eastAsia="ar-SA"/>
              </w:rPr>
            </w:pPr>
            <w:r w:rsidRPr="003401AA">
              <w:rPr>
                <w:color w:val="000000"/>
                <w:lang w:eastAsia="ar-SA"/>
              </w:rPr>
              <w:t>Создание  условий  для  сохранения здоровья, обучения воспитанников и оказания помощи детям в период адаптации.</w:t>
            </w:r>
          </w:p>
        </w:tc>
      </w:tr>
      <w:tr w:rsidR="00B218BD" w:rsidRPr="003401AA" w:rsidTr="00B17213">
        <w:tc>
          <w:tcPr>
            <w:tcW w:w="2298" w:type="dxa"/>
          </w:tcPr>
          <w:p w:rsidR="00184396" w:rsidRPr="003401AA" w:rsidRDefault="00184396" w:rsidP="00184396">
            <w:pPr>
              <w:suppressLineNumbers/>
              <w:suppressAutoHyphens/>
              <w:snapToGrid w:val="0"/>
              <w:rPr>
                <w:lang w:eastAsia="ar-SA"/>
              </w:rPr>
            </w:pPr>
            <w:r w:rsidRPr="003401AA">
              <w:rPr>
                <w:lang w:eastAsia="ar-SA"/>
              </w:rPr>
              <w:t xml:space="preserve">Ежемесячно </w:t>
            </w:r>
          </w:p>
        </w:tc>
        <w:tc>
          <w:tcPr>
            <w:tcW w:w="3006" w:type="dxa"/>
          </w:tcPr>
          <w:p w:rsidR="00184396" w:rsidRPr="003401AA" w:rsidRDefault="00184396" w:rsidP="00184396">
            <w:pPr>
              <w:suppressLineNumbers/>
              <w:suppressAutoHyphens/>
              <w:snapToGrid w:val="0"/>
              <w:rPr>
                <w:lang w:eastAsia="ar-SA"/>
              </w:rPr>
            </w:pPr>
            <w:r w:rsidRPr="003401AA">
              <w:rPr>
                <w:lang w:eastAsia="ar-SA"/>
              </w:rPr>
              <w:t>Обеспечение условий для предотвращения  травматизма</w:t>
            </w:r>
          </w:p>
          <w:p w:rsidR="00184396" w:rsidRPr="003401AA" w:rsidRDefault="00184396" w:rsidP="00184396">
            <w:pPr>
              <w:suppressLineNumbers/>
              <w:suppressAutoHyphens/>
              <w:snapToGrid w:val="0"/>
              <w:rPr>
                <w:lang w:eastAsia="ar-SA"/>
              </w:rPr>
            </w:pPr>
          </w:p>
        </w:tc>
        <w:tc>
          <w:tcPr>
            <w:tcW w:w="4093" w:type="dxa"/>
          </w:tcPr>
          <w:p w:rsidR="00184396" w:rsidRPr="003401AA" w:rsidRDefault="00184396" w:rsidP="00184396">
            <w:pPr>
              <w:snapToGrid w:val="0"/>
              <w:jc w:val="both"/>
            </w:pPr>
            <w:r w:rsidRPr="003401AA">
              <w:t>Формирование основ безопасности собственной жизнедеятельности и формирование предпосылок экологического сознания (безопасности окружающего мира)</w:t>
            </w:r>
          </w:p>
        </w:tc>
      </w:tr>
      <w:tr w:rsidR="00B218BD" w:rsidRPr="003401AA" w:rsidTr="00B17213">
        <w:tc>
          <w:tcPr>
            <w:tcW w:w="2298" w:type="dxa"/>
          </w:tcPr>
          <w:p w:rsidR="00184396" w:rsidRPr="003401AA" w:rsidRDefault="00184396" w:rsidP="00184396">
            <w:pPr>
              <w:suppressLineNumbers/>
              <w:suppressAutoHyphens/>
              <w:snapToGrid w:val="0"/>
              <w:rPr>
                <w:lang w:eastAsia="ar-SA"/>
              </w:rPr>
            </w:pPr>
            <w:r w:rsidRPr="003401AA">
              <w:rPr>
                <w:lang w:eastAsia="ar-SA"/>
              </w:rPr>
              <w:t>Май</w:t>
            </w:r>
          </w:p>
        </w:tc>
        <w:tc>
          <w:tcPr>
            <w:tcW w:w="3006" w:type="dxa"/>
          </w:tcPr>
          <w:p w:rsidR="00184396" w:rsidRPr="003401AA" w:rsidRDefault="00184396" w:rsidP="00184396">
            <w:pPr>
              <w:suppressLineNumbers/>
              <w:suppressAutoHyphens/>
              <w:snapToGrid w:val="0"/>
              <w:rPr>
                <w:lang w:eastAsia="ar-SA"/>
              </w:rPr>
            </w:pPr>
            <w:r w:rsidRPr="003401AA">
              <w:rPr>
                <w:lang w:eastAsia="ar-SA"/>
              </w:rPr>
              <w:t>Оценка состояния здоровья дошкольников</w:t>
            </w:r>
          </w:p>
          <w:p w:rsidR="00184396" w:rsidRPr="003401AA" w:rsidRDefault="00184396" w:rsidP="00184396">
            <w:pPr>
              <w:suppressLineNumbers/>
              <w:suppressAutoHyphens/>
              <w:snapToGrid w:val="0"/>
              <w:rPr>
                <w:lang w:eastAsia="ar-SA"/>
              </w:rPr>
            </w:pPr>
          </w:p>
        </w:tc>
        <w:tc>
          <w:tcPr>
            <w:tcW w:w="4093" w:type="dxa"/>
          </w:tcPr>
          <w:p w:rsidR="00184396" w:rsidRPr="003401AA" w:rsidRDefault="00184396" w:rsidP="00184396">
            <w:pPr>
              <w:suppressLineNumbers/>
              <w:suppressAutoHyphens/>
              <w:snapToGrid w:val="0"/>
              <w:rPr>
                <w:lang w:eastAsia="ar-SA"/>
              </w:rPr>
            </w:pPr>
            <w:r w:rsidRPr="003401AA">
              <w:rPr>
                <w:lang w:eastAsia="ar-SA"/>
              </w:rPr>
              <w:t>Определение показателей здоровья и физического развития детей.</w:t>
            </w:r>
          </w:p>
        </w:tc>
      </w:tr>
      <w:tr w:rsidR="00184396" w:rsidRPr="003401AA" w:rsidTr="00B17213">
        <w:tc>
          <w:tcPr>
            <w:tcW w:w="2298" w:type="dxa"/>
            <w:tcBorders>
              <w:top w:val="single" w:sz="2" w:space="0" w:color="000000"/>
              <w:left w:val="single" w:sz="2" w:space="0" w:color="000000"/>
              <w:bottom w:val="single" w:sz="4" w:space="0" w:color="auto"/>
              <w:right w:val="single" w:sz="2" w:space="0" w:color="000000"/>
            </w:tcBorders>
          </w:tcPr>
          <w:p w:rsidR="00184396" w:rsidRPr="003401AA" w:rsidRDefault="00184396" w:rsidP="00184396">
            <w:pPr>
              <w:suppressLineNumbers/>
              <w:suppressAutoHyphens/>
              <w:snapToGrid w:val="0"/>
              <w:rPr>
                <w:lang w:eastAsia="ar-SA"/>
              </w:rPr>
            </w:pPr>
            <w:r w:rsidRPr="003401AA">
              <w:rPr>
                <w:lang w:eastAsia="ar-SA"/>
              </w:rPr>
              <w:t>Ежемесячно</w:t>
            </w:r>
          </w:p>
          <w:p w:rsidR="00184396" w:rsidRPr="003401AA" w:rsidRDefault="00184396" w:rsidP="00184396">
            <w:pPr>
              <w:suppressLineNumbers/>
              <w:suppressAutoHyphens/>
              <w:snapToGrid w:val="0"/>
              <w:rPr>
                <w:lang w:eastAsia="ar-SA"/>
              </w:rPr>
            </w:pPr>
          </w:p>
          <w:p w:rsidR="00184396" w:rsidRPr="003401AA" w:rsidRDefault="00184396" w:rsidP="00184396">
            <w:pPr>
              <w:suppressLineNumbers/>
              <w:suppressAutoHyphens/>
              <w:snapToGrid w:val="0"/>
              <w:rPr>
                <w:lang w:eastAsia="ar-SA"/>
              </w:rPr>
            </w:pPr>
          </w:p>
        </w:tc>
        <w:tc>
          <w:tcPr>
            <w:tcW w:w="3006" w:type="dxa"/>
            <w:tcBorders>
              <w:top w:val="single" w:sz="2" w:space="0" w:color="000000"/>
              <w:left w:val="single" w:sz="2" w:space="0" w:color="000000"/>
              <w:bottom w:val="single" w:sz="4" w:space="0" w:color="auto"/>
              <w:right w:val="single" w:sz="2" w:space="0" w:color="000000"/>
            </w:tcBorders>
          </w:tcPr>
          <w:p w:rsidR="00184396" w:rsidRPr="003401AA" w:rsidRDefault="00184396" w:rsidP="00184396">
            <w:pPr>
              <w:suppressLineNumbers/>
              <w:suppressAutoHyphens/>
              <w:snapToGrid w:val="0"/>
              <w:rPr>
                <w:lang w:eastAsia="ar-SA"/>
              </w:rPr>
            </w:pPr>
            <w:r w:rsidRPr="003401AA">
              <w:rPr>
                <w:lang w:eastAsia="ar-SA"/>
              </w:rPr>
              <w:t>Оздоровление средствами физической культуры</w:t>
            </w:r>
          </w:p>
          <w:p w:rsidR="00184396" w:rsidRPr="003401AA" w:rsidRDefault="00184396" w:rsidP="00184396">
            <w:pPr>
              <w:suppressLineNumbers/>
              <w:suppressAutoHyphens/>
              <w:snapToGrid w:val="0"/>
              <w:rPr>
                <w:lang w:eastAsia="ar-SA"/>
              </w:rPr>
            </w:pPr>
          </w:p>
        </w:tc>
        <w:tc>
          <w:tcPr>
            <w:tcW w:w="4093" w:type="dxa"/>
            <w:tcBorders>
              <w:top w:val="single" w:sz="2" w:space="0" w:color="000000"/>
              <w:left w:val="single" w:sz="2" w:space="0" w:color="000000"/>
              <w:bottom w:val="single" w:sz="4" w:space="0" w:color="auto"/>
              <w:right w:val="single" w:sz="2" w:space="0" w:color="000000"/>
            </w:tcBorders>
          </w:tcPr>
          <w:p w:rsidR="00184396" w:rsidRPr="003401AA" w:rsidRDefault="00184396" w:rsidP="00184396">
            <w:pPr>
              <w:suppressLineNumbers/>
              <w:suppressAutoHyphens/>
              <w:snapToGrid w:val="0"/>
              <w:rPr>
                <w:lang w:eastAsia="ar-SA"/>
              </w:rPr>
            </w:pPr>
            <w:r w:rsidRPr="003401AA">
              <w:rPr>
                <w:color w:val="000000"/>
                <w:lang w:eastAsia="ar-SA"/>
              </w:rPr>
              <w:t>Удовлетворяя естественную биологическую потребность детей в движении, добиться хорошего уровня здоровья и всестороннего физического развития детей.</w:t>
            </w:r>
            <w:r w:rsidRPr="003401AA">
              <w:rPr>
                <w:lang w:eastAsia="ar-SA"/>
              </w:rPr>
              <w:t xml:space="preserve"> </w:t>
            </w:r>
          </w:p>
        </w:tc>
      </w:tr>
      <w:tr w:rsidR="00B218BD" w:rsidRPr="003401AA" w:rsidTr="00B17213">
        <w:trPr>
          <w:trHeight w:val="1157"/>
        </w:trPr>
        <w:tc>
          <w:tcPr>
            <w:tcW w:w="2298" w:type="dxa"/>
          </w:tcPr>
          <w:p w:rsidR="00184396" w:rsidRPr="003401AA" w:rsidRDefault="00184396" w:rsidP="00184396">
            <w:pPr>
              <w:suppressLineNumbers/>
              <w:suppressAutoHyphens/>
              <w:snapToGrid w:val="0"/>
              <w:rPr>
                <w:lang w:eastAsia="ar-SA"/>
              </w:rPr>
            </w:pPr>
            <w:r w:rsidRPr="003401AA">
              <w:rPr>
                <w:lang w:eastAsia="ar-SA"/>
              </w:rPr>
              <w:lastRenderedPageBreak/>
              <w:t>Ежедневно</w:t>
            </w:r>
          </w:p>
        </w:tc>
        <w:tc>
          <w:tcPr>
            <w:tcW w:w="3006" w:type="dxa"/>
          </w:tcPr>
          <w:p w:rsidR="00184396" w:rsidRPr="003401AA" w:rsidRDefault="00184396" w:rsidP="00184396">
            <w:pPr>
              <w:suppressLineNumbers/>
              <w:suppressAutoHyphens/>
              <w:snapToGrid w:val="0"/>
              <w:rPr>
                <w:lang w:eastAsia="ar-SA"/>
              </w:rPr>
            </w:pPr>
            <w:r w:rsidRPr="003401AA">
              <w:rPr>
                <w:lang w:eastAsia="ar-SA"/>
              </w:rPr>
              <w:t>Закаливание организма</w:t>
            </w:r>
          </w:p>
          <w:p w:rsidR="00184396" w:rsidRPr="003401AA" w:rsidRDefault="00184396" w:rsidP="00184396">
            <w:pPr>
              <w:suppressLineNumbers/>
              <w:suppressAutoHyphens/>
              <w:snapToGrid w:val="0"/>
              <w:rPr>
                <w:lang w:eastAsia="ar-SA"/>
              </w:rPr>
            </w:pPr>
          </w:p>
        </w:tc>
        <w:tc>
          <w:tcPr>
            <w:tcW w:w="4093" w:type="dxa"/>
          </w:tcPr>
          <w:p w:rsidR="00184396" w:rsidRPr="003401AA" w:rsidRDefault="00184396" w:rsidP="00184396">
            <w:pPr>
              <w:suppressLineNumbers/>
              <w:suppressAutoHyphens/>
              <w:snapToGrid w:val="0"/>
              <w:rPr>
                <w:lang w:eastAsia="ar-SA"/>
              </w:rPr>
            </w:pPr>
            <w:r w:rsidRPr="003401AA">
              <w:rPr>
                <w:lang w:eastAsia="ar-SA"/>
              </w:rPr>
              <w:t>Повышать сопротивляемость организма к изменениям внешней среды, перепадам температур, давления, ветра.</w:t>
            </w:r>
          </w:p>
          <w:p w:rsidR="00184396" w:rsidRPr="003401AA" w:rsidRDefault="00184396" w:rsidP="00184396">
            <w:pPr>
              <w:suppressLineNumbers/>
              <w:suppressAutoHyphens/>
              <w:snapToGrid w:val="0"/>
              <w:rPr>
                <w:lang w:eastAsia="ar-SA"/>
              </w:rPr>
            </w:pPr>
          </w:p>
          <w:p w:rsidR="00184396" w:rsidRPr="003401AA" w:rsidRDefault="00184396" w:rsidP="00184396">
            <w:pPr>
              <w:suppressLineNumbers/>
              <w:suppressAutoHyphens/>
              <w:snapToGrid w:val="0"/>
              <w:rPr>
                <w:lang w:eastAsia="ar-SA"/>
              </w:rPr>
            </w:pPr>
          </w:p>
        </w:tc>
      </w:tr>
      <w:tr w:rsidR="00B218BD" w:rsidRPr="003401AA" w:rsidTr="00B17213">
        <w:tc>
          <w:tcPr>
            <w:tcW w:w="2298" w:type="dxa"/>
          </w:tcPr>
          <w:p w:rsidR="00184396" w:rsidRPr="003401AA" w:rsidRDefault="00184396" w:rsidP="00184396">
            <w:pPr>
              <w:suppressLineNumbers/>
              <w:suppressAutoHyphens/>
              <w:snapToGrid w:val="0"/>
              <w:rPr>
                <w:lang w:eastAsia="ar-SA"/>
              </w:rPr>
            </w:pPr>
            <w:r w:rsidRPr="003401AA">
              <w:rPr>
                <w:lang w:eastAsia="ar-SA"/>
              </w:rPr>
              <w:t>Ежедневно</w:t>
            </w:r>
          </w:p>
        </w:tc>
        <w:tc>
          <w:tcPr>
            <w:tcW w:w="3006" w:type="dxa"/>
          </w:tcPr>
          <w:p w:rsidR="00184396" w:rsidRPr="003401AA" w:rsidRDefault="00184396" w:rsidP="00184396">
            <w:pPr>
              <w:suppressLineNumbers/>
              <w:suppressAutoHyphens/>
              <w:snapToGrid w:val="0"/>
              <w:rPr>
                <w:lang w:eastAsia="ar-SA"/>
              </w:rPr>
            </w:pPr>
            <w:r w:rsidRPr="003401AA">
              <w:rPr>
                <w:lang w:eastAsia="ar-SA"/>
              </w:rPr>
              <w:t>Воспитание культурно-гигиенических навыков</w:t>
            </w:r>
          </w:p>
        </w:tc>
        <w:tc>
          <w:tcPr>
            <w:tcW w:w="4093" w:type="dxa"/>
          </w:tcPr>
          <w:p w:rsidR="00184396" w:rsidRPr="003401AA" w:rsidRDefault="00184396" w:rsidP="00184396">
            <w:pPr>
              <w:suppressLineNumbers/>
              <w:suppressAutoHyphens/>
              <w:snapToGrid w:val="0"/>
              <w:rPr>
                <w:lang w:eastAsia="ar-SA"/>
              </w:rPr>
            </w:pPr>
            <w:r w:rsidRPr="003401AA">
              <w:rPr>
                <w:lang w:eastAsia="ar-SA"/>
              </w:rPr>
              <w:t>Формирование культуры поведения, продиктованной требованиями гигиены и нормами человеческих отношений.</w:t>
            </w:r>
          </w:p>
          <w:p w:rsidR="00184396" w:rsidRPr="003401AA" w:rsidRDefault="00184396" w:rsidP="00184396">
            <w:pPr>
              <w:suppressLineNumbers/>
              <w:suppressAutoHyphens/>
              <w:snapToGrid w:val="0"/>
              <w:rPr>
                <w:lang w:eastAsia="ar-SA"/>
              </w:rPr>
            </w:pPr>
          </w:p>
        </w:tc>
      </w:tr>
      <w:tr w:rsidR="00B218BD" w:rsidRPr="003401AA" w:rsidTr="00B17213">
        <w:trPr>
          <w:trHeight w:val="877"/>
        </w:trPr>
        <w:tc>
          <w:tcPr>
            <w:tcW w:w="2298" w:type="dxa"/>
          </w:tcPr>
          <w:p w:rsidR="00184396" w:rsidRPr="003401AA" w:rsidRDefault="00184396" w:rsidP="00184396">
            <w:pPr>
              <w:suppressLineNumbers/>
              <w:suppressAutoHyphens/>
              <w:snapToGrid w:val="0"/>
              <w:rPr>
                <w:lang w:eastAsia="ar-SA"/>
              </w:rPr>
            </w:pPr>
            <w:r w:rsidRPr="003401AA">
              <w:rPr>
                <w:lang w:eastAsia="ar-SA"/>
              </w:rPr>
              <w:t>2 раза в год (зима и лето)</w:t>
            </w:r>
          </w:p>
          <w:p w:rsidR="00184396" w:rsidRPr="003401AA" w:rsidRDefault="00184396" w:rsidP="00184396">
            <w:pPr>
              <w:suppressLineNumbers/>
              <w:suppressAutoHyphens/>
              <w:snapToGrid w:val="0"/>
              <w:rPr>
                <w:lang w:eastAsia="ar-SA"/>
              </w:rPr>
            </w:pPr>
            <w:r w:rsidRPr="003401AA">
              <w:rPr>
                <w:lang w:eastAsia="ar-SA"/>
              </w:rPr>
              <w:t>1 раз в месяц</w:t>
            </w:r>
          </w:p>
        </w:tc>
        <w:tc>
          <w:tcPr>
            <w:tcW w:w="3006" w:type="dxa"/>
          </w:tcPr>
          <w:p w:rsidR="00184396" w:rsidRPr="003401AA" w:rsidRDefault="00184396" w:rsidP="00184396">
            <w:pPr>
              <w:suppressLineNumbers/>
              <w:suppressAutoHyphens/>
              <w:snapToGrid w:val="0"/>
              <w:rPr>
                <w:lang w:eastAsia="ar-SA"/>
              </w:rPr>
            </w:pPr>
            <w:r w:rsidRPr="003401AA">
              <w:rPr>
                <w:lang w:eastAsia="ar-SA"/>
              </w:rPr>
              <w:t>Дни Здоровья</w:t>
            </w:r>
          </w:p>
          <w:p w:rsidR="00184396" w:rsidRPr="003401AA" w:rsidRDefault="00184396" w:rsidP="00184396">
            <w:pPr>
              <w:suppressLineNumbers/>
              <w:suppressAutoHyphens/>
              <w:snapToGrid w:val="0"/>
              <w:rPr>
                <w:lang w:eastAsia="ar-SA"/>
              </w:rPr>
            </w:pPr>
          </w:p>
          <w:p w:rsidR="00184396" w:rsidRPr="003401AA" w:rsidRDefault="00184396" w:rsidP="00184396">
            <w:pPr>
              <w:suppressLineNumbers/>
              <w:suppressAutoHyphens/>
              <w:snapToGrid w:val="0"/>
              <w:rPr>
                <w:lang w:eastAsia="ar-SA"/>
              </w:rPr>
            </w:pPr>
            <w:r w:rsidRPr="003401AA">
              <w:rPr>
                <w:lang w:eastAsia="ar-SA"/>
              </w:rPr>
              <w:t>Физкультурные досуги</w:t>
            </w:r>
          </w:p>
          <w:p w:rsidR="00184396" w:rsidRPr="003401AA" w:rsidRDefault="00184396" w:rsidP="00184396">
            <w:pPr>
              <w:suppressLineNumbers/>
              <w:suppressAutoHyphens/>
              <w:snapToGrid w:val="0"/>
              <w:rPr>
                <w:lang w:eastAsia="ar-SA"/>
              </w:rPr>
            </w:pPr>
          </w:p>
        </w:tc>
        <w:tc>
          <w:tcPr>
            <w:tcW w:w="4093" w:type="dxa"/>
          </w:tcPr>
          <w:p w:rsidR="00184396" w:rsidRPr="003401AA" w:rsidRDefault="00184396" w:rsidP="00184396">
            <w:pPr>
              <w:suppressLineNumbers/>
              <w:suppressAutoHyphens/>
              <w:snapToGrid w:val="0"/>
              <w:rPr>
                <w:lang w:eastAsia="ar-SA"/>
              </w:rPr>
            </w:pPr>
            <w:r w:rsidRPr="003401AA">
              <w:rPr>
                <w:lang w:eastAsia="ar-SA"/>
              </w:rPr>
              <w:t>Привитие привычки здорового образа жизни.</w:t>
            </w:r>
          </w:p>
        </w:tc>
      </w:tr>
    </w:tbl>
    <w:p w:rsidR="00E343AB" w:rsidRDefault="00E343AB" w:rsidP="00874F00">
      <w:pPr>
        <w:jc w:val="center"/>
        <w:rPr>
          <w:b/>
          <w:bCs/>
        </w:rPr>
      </w:pPr>
    </w:p>
    <w:p w:rsidR="00E343AB" w:rsidRDefault="00E343AB" w:rsidP="00874F00">
      <w:pPr>
        <w:jc w:val="center"/>
        <w:rPr>
          <w:b/>
          <w:bCs/>
        </w:rPr>
      </w:pPr>
    </w:p>
    <w:p w:rsidR="00E343AB" w:rsidRDefault="00E343AB" w:rsidP="00874F00">
      <w:pPr>
        <w:jc w:val="center"/>
        <w:rPr>
          <w:b/>
          <w:bCs/>
        </w:rPr>
      </w:pPr>
    </w:p>
    <w:p w:rsidR="00E343AB" w:rsidRDefault="00E343AB" w:rsidP="006C0755">
      <w:pPr>
        <w:rPr>
          <w:b/>
          <w:bCs/>
        </w:rPr>
      </w:pPr>
    </w:p>
    <w:p w:rsidR="006C0755" w:rsidRDefault="006C0755" w:rsidP="006C0755">
      <w:pPr>
        <w:rPr>
          <w:b/>
          <w:bCs/>
        </w:rPr>
      </w:pPr>
    </w:p>
    <w:p w:rsidR="006C0755" w:rsidRDefault="006C0755" w:rsidP="006C0755">
      <w:pPr>
        <w:rPr>
          <w:b/>
          <w:bCs/>
        </w:rPr>
      </w:pPr>
    </w:p>
    <w:p w:rsidR="006C0755" w:rsidRDefault="006C0755" w:rsidP="006C0755">
      <w:pPr>
        <w:rPr>
          <w:b/>
          <w:bCs/>
        </w:rPr>
      </w:pPr>
    </w:p>
    <w:p w:rsidR="006C0755" w:rsidRDefault="006C0755" w:rsidP="006C0755">
      <w:pPr>
        <w:rPr>
          <w:b/>
          <w:bCs/>
        </w:rPr>
      </w:pPr>
    </w:p>
    <w:p w:rsidR="006C0755" w:rsidRDefault="006C0755" w:rsidP="006C0755">
      <w:pPr>
        <w:rPr>
          <w:b/>
          <w:bCs/>
        </w:rPr>
      </w:pPr>
    </w:p>
    <w:p w:rsidR="006C0755" w:rsidRDefault="006C0755" w:rsidP="006C0755">
      <w:pPr>
        <w:rPr>
          <w:b/>
          <w:bCs/>
        </w:rPr>
      </w:pPr>
    </w:p>
    <w:p w:rsidR="006C0755" w:rsidRDefault="006C0755" w:rsidP="006C0755">
      <w:pPr>
        <w:rPr>
          <w:b/>
          <w:bCs/>
        </w:rPr>
      </w:pPr>
    </w:p>
    <w:p w:rsidR="006C0755" w:rsidRDefault="006C0755" w:rsidP="006C0755">
      <w:pPr>
        <w:rPr>
          <w:b/>
          <w:bCs/>
        </w:rPr>
      </w:pPr>
    </w:p>
    <w:p w:rsidR="006C0755" w:rsidRDefault="006C0755" w:rsidP="006C0755">
      <w:pPr>
        <w:rPr>
          <w:b/>
          <w:bCs/>
        </w:rPr>
      </w:pPr>
    </w:p>
    <w:p w:rsidR="006C0755" w:rsidRDefault="006C0755" w:rsidP="006C0755">
      <w:pPr>
        <w:rPr>
          <w:b/>
          <w:bCs/>
        </w:rPr>
      </w:pPr>
    </w:p>
    <w:p w:rsidR="006C0755" w:rsidRDefault="006C0755" w:rsidP="006C0755">
      <w:pPr>
        <w:rPr>
          <w:b/>
          <w:bCs/>
        </w:rPr>
      </w:pPr>
    </w:p>
    <w:p w:rsidR="006C0755" w:rsidRDefault="006C0755" w:rsidP="006C0755">
      <w:pPr>
        <w:rPr>
          <w:b/>
          <w:bCs/>
        </w:rPr>
      </w:pPr>
    </w:p>
    <w:p w:rsidR="006C0755" w:rsidRDefault="006C0755" w:rsidP="006C0755">
      <w:pPr>
        <w:rPr>
          <w:b/>
          <w:bCs/>
        </w:rPr>
      </w:pPr>
    </w:p>
    <w:p w:rsidR="006C0755" w:rsidRDefault="006C0755" w:rsidP="006C0755">
      <w:pPr>
        <w:rPr>
          <w:b/>
          <w:bCs/>
        </w:rPr>
      </w:pPr>
    </w:p>
    <w:p w:rsidR="006C0755" w:rsidRDefault="006C0755" w:rsidP="006C0755">
      <w:pPr>
        <w:rPr>
          <w:b/>
          <w:bCs/>
        </w:rPr>
      </w:pPr>
    </w:p>
    <w:p w:rsidR="006C0755" w:rsidRDefault="006C0755" w:rsidP="006C0755">
      <w:pPr>
        <w:rPr>
          <w:b/>
          <w:bCs/>
        </w:rPr>
      </w:pPr>
    </w:p>
    <w:p w:rsidR="006C0755" w:rsidRDefault="006C0755" w:rsidP="006C0755">
      <w:pPr>
        <w:rPr>
          <w:b/>
          <w:bCs/>
        </w:rPr>
      </w:pPr>
    </w:p>
    <w:p w:rsidR="006C0755" w:rsidRDefault="006C0755" w:rsidP="006C0755">
      <w:pPr>
        <w:rPr>
          <w:b/>
          <w:bCs/>
        </w:rPr>
      </w:pPr>
    </w:p>
    <w:p w:rsidR="006C0755" w:rsidRDefault="006C0755" w:rsidP="006C0755">
      <w:pPr>
        <w:rPr>
          <w:b/>
          <w:bCs/>
        </w:rPr>
      </w:pPr>
    </w:p>
    <w:p w:rsidR="006C0755" w:rsidRDefault="006C0755" w:rsidP="006C0755">
      <w:pPr>
        <w:rPr>
          <w:b/>
          <w:bCs/>
        </w:rPr>
      </w:pPr>
    </w:p>
    <w:p w:rsidR="006C0755" w:rsidRDefault="006C0755" w:rsidP="006C0755">
      <w:pPr>
        <w:rPr>
          <w:b/>
          <w:bCs/>
        </w:rPr>
      </w:pPr>
    </w:p>
    <w:p w:rsidR="006C0755" w:rsidRDefault="006C0755" w:rsidP="006C0755">
      <w:pPr>
        <w:rPr>
          <w:b/>
          <w:bCs/>
        </w:rPr>
      </w:pPr>
    </w:p>
    <w:p w:rsidR="006C0755" w:rsidRDefault="006C0755" w:rsidP="006C0755">
      <w:pPr>
        <w:rPr>
          <w:b/>
          <w:bCs/>
        </w:rPr>
      </w:pPr>
    </w:p>
    <w:p w:rsidR="006C0755" w:rsidRDefault="006C0755" w:rsidP="006C0755">
      <w:pPr>
        <w:rPr>
          <w:b/>
          <w:bCs/>
        </w:rPr>
      </w:pPr>
    </w:p>
    <w:p w:rsidR="006C0755" w:rsidRDefault="006C0755" w:rsidP="006C0755">
      <w:pPr>
        <w:rPr>
          <w:b/>
          <w:bCs/>
        </w:rPr>
      </w:pPr>
    </w:p>
    <w:p w:rsidR="006C0755" w:rsidRDefault="006C0755" w:rsidP="006C0755">
      <w:pPr>
        <w:rPr>
          <w:b/>
          <w:bCs/>
        </w:rPr>
      </w:pPr>
    </w:p>
    <w:p w:rsidR="006C0755" w:rsidRDefault="006C0755" w:rsidP="006C0755">
      <w:pPr>
        <w:rPr>
          <w:b/>
          <w:bCs/>
        </w:rPr>
      </w:pPr>
    </w:p>
    <w:p w:rsidR="006C0755" w:rsidRDefault="006C0755" w:rsidP="006C0755">
      <w:pPr>
        <w:rPr>
          <w:b/>
          <w:bCs/>
        </w:rPr>
      </w:pPr>
    </w:p>
    <w:p w:rsidR="00E343AB" w:rsidRDefault="00E343AB" w:rsidP="00874F00">
      <w:pPr>
        <w:jc w:val="center"/>
        <w:rPr>
          <w:b/>
          <w:bCs/>
        </w:rPr>
      </w:pPr>
    </w:p>
    <w:p w:rsidR="00E343AB" w:rsidRDefault="00E343AB" w:rsidP="00874F00">
      <w:pPr>
        <w:jc w:val="center"/>
        <w:rPr>
          <w:b/>
          <w:bCs/>
        </w:rPr>
      </w:pPr>
    </w:p>
    <w:p w:rsidR="00E343AB" w:rsidRDefault="00E343AB" w:rsidP="00874F00">
      <w:pPr>
        <w:jc w:val="center"/>
        <w:rPr>
          <w:b/>
          <w:bCs/>
        </w:rPr>
      </w:pPr>
    </w:p>
    <w:p w:rsidR="00E343AB" w:rsidRDefault="00E343AB" w:rsidP="00874F00">
      <w:pPr>
        <w:jc w:val="center"/>
        <w:rPr>
          <w:b/>
          <w:bCs/>
        </w:rPr>
      </w:pPr>
    </w:p>
    <w:p w:rsidR="00776441" w:rsidRPr="003401AA" w:rsidRDefault="00874F00" w:rsidP="00874F00">
      <w:pPr>
        <w:jc w:val="center"/>
        <w:rPr>
          <w:b/>
          <w:bCs/>
        </w:rPr>
      </w:pPr>
      <w:r w:rsidRPr="003401AA">
        <w:rPr>
          <w:b/>
          <w:bCs/>
        </w:rPr>
        <w:lastRenderedPageBreak/>
        <w:t>Перспективное планирование по физической культуре</w:t>
      </w:r>
    </w:p>
    <w:tbl>
      <w:tblPr>
        <w:tblpPr w:leftFromText="180" w:rightFromText="180" w:vertAnchor="page" w:horzAnchor="margin" w:tblpX="-1565" w:tblpY="2437"/>
        <w:tblW w:w="11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0"/>
        <w:gridCol w:w="782"/>
        <w:gridCol w:w="3936"/>
        <w:gridCol w:w="4144"/>
      </w:tblGrid>
      <w:tr w:rsidR="00184396" w:rsidRPr="003401AA" w:rsidTr="003401AA">
        <w:trPr>
          <w:trHeight w:val="203"/>
        </w:trPr>
        <w:tc>
          <w:tcPr>
            <w:tcW w:w="11552" w:type="dxa"/>
            <w:gridSpan w:val="4"/>
            <w:tcBorders>
              <w:top w:val="single" w:sz="4" w:space="0" w:color="auto"/>
              <w:left w:val="single" w:sz="4" w:space="0" w:color="auto"/>
              <w:bottom w:val="single" w:sz="4" w:space="0" w:color="auto"/>
              <w:right w:val="single" w:sz="4" w:space="0" w:color="auto"/>
            </w:tcBorders>
          </w:tcPr>
          <w:p w:rsidR="00184396" w:rsidRPr="003401AA" w:rsidRDefault="00184396" w:rsidP="00B17213">
            <w:pPr>
              <w:rPr>
                <w:b/>
                <w:i/>
              </w:rPr>
            </w:pPr>
          </w:p>
        </w:tc>
      </w:tr>
      <w:tr w:rsidR="00184396" w:rsidRPr="003401AA" w:rsidTr="003401AA">
        <w:trPr>
          <w:trHeight w:val="203"/>
        </w:trPr>
        <w:tc>
          <w:tcPr>
            <w:tcW w:w="2690" w:type="dxa"/>
            <w:tcBorders>
              <w:top w:val="single" w:sz="4" w:space="0" w:color="auto"/>
              <w:left w:val="single" w:sz="4" w:space="0" w:color="auto"/>
              <w:bottom w:val="single" w:sz="4" w:space="0" w:color="auto"/>
              <w:right w:val="single" w:sz="4" w:space="0" w:color="auto"/>
            </w:tcBorders>
          </w:tcPr>
          <w:p w:rsidR="00184396" w:rsidRPr="003401AA" w:rsidRDefault="00184396" w:rsidP="00B17213">
            <w:pPr>
              <w:rPr>
                <w:b/>
              </w:rPr>
            </w:pPr>
            <w:r w:rsidRPr="003401AA">
              <w:rPr>
                <w:b/>
              </w:rPr>
              <w:t>Сентябрь</w:t>
            </w:r>
          </w:p>
        </w:tc>
        <w:tc>
          <w:tcPr>
            <w:tcW w:w="4718" w:type="dxa"/>
            <w:gridSpan w:val="2"/>
            <w:tcBorders>
              <w:top w:val="single" w:sz="4" w:space="0" w:color="auto"/>
              <w:left w:val="single" w:sz="4" w:space="0" w:color="auto"/>
              <w:bottom w:val="single" w:sz="4" w:space="0" w:color="auto"/>
              <w:right w:val="single" w:sz="4" w:space="0" w:color="auto"/>
            </w:tcBorders>
          </w:tcPr>
          <w:p w:rsidR="00184396" w:rsidRPr="003401AA" w:rsidRDefault="00184396" w:rsidP="00B17213">
            <w:r w:rsidRPr="003401AA">
              <w:t>1. Колонна по одному</w:t>
            </w:r>
          </w:p>
        </w:tc>
        <w:tc>
          <w:tcPr>
            <w:tcW w:w="4144" w:type="dxa"/>
            <w:vMerge w:val="restart"/>
            <w:tcBorders>
              <w:top w:val="single" w:sz="4" w:space="0" w:color="auto"/>
              <w:left w:val="single" w:sz="4" w:space="0" w:color="auto"/>
              <w:right w:val="single" w:sz="4" w:space="0" w:color="auto"/>
            </w:tcBorders>
            <w:vAlign w:val="center"/>
          </w:tcPr>
          <w:p w:rsidR="00184396" w:rsidRPr="003401AA" w:rsidRDefault="00184396" w:rsidP="00B17213">
            <w:pPr>
              <w:jc w:val="center"/>
            </w:pPr>
            <w:r w:rsidRPr="003401AA">
              <w:t>Перестроение в колонну по 2, по 3, по 4 на ходу, в две шеренги. Производить расчет на «первый» и «второй».</w:t>
            </w:r>
          </w:p>
        </w:tc>
      </w:tr>
      <w:tr w:rsidR="00184396" w:rsidRPr="003401AA" w:rsidTr="003401AA">
        <w:trPr>
          <w:trHeight w:val="203"/>
        </w:trPr>
        <w:tc>
          <w:tcPr>
            <w:tcW w:w="2690" w:type="dxa"/>
            <w:tcBorders>
              <w:top w:val="single" w:sz="4" w:space="0" w:color="auto"/>
              <w:left w:val="single" w:sz="4" w:space="0" w:color="auto"/>
              <w:bottom w:val="single" w:sz="4" w:space="0" w:color="auto"/>
              <w:right w:val="single" w:sz="4" w:space="0" w:color="auto"/>
            </w:tcBorders>
          </w:tcPr>
          <w:p w:rsidR="00184396" w:rsidRPr="003401AA" w:rsidRDefault="00184396" w:rsidP="00B17213">
            <w:pPr>
              <w:rPr>
                <w:b/>
              </w:rPr>
            </w:pPr>
            <w:r w:rsidRPr="003401AA">
              <w:rPr>
                <w:b/>
              </w:rPr>
              <w:t>Сентябрь, октябрь</w:t>
            </w:r>
          </w:p>
        </w:tc>
        <w:tc>
          <w:tcPr>
            <w:tcW w:w="4718" w:type="dxa"/>
            <w:gridSpan w:val="2"/>
            <w:tcBorders>
              <w:top w:val="single" w:sz="4" w:space="0" w:color="auto"/>
              <w:left w:val="single" w:sz="4" w:space="0" w:color="auto"/>
              <w:bottom w:val="single" w:sz="4" w:space="0" w:color="auto"/>
              <w:right w:val="single" w:sz="4" w:space="0" w:color="auto"/>
            </w:tcBorders>
          </w:tcPr>
          <w:p w:rsidR="00184396" w:rsidRPr="003401AA" w:rsidRDefault="00184396" w:rsidP="00B17213">
            <w:r w:rsidRPr="003401AA">
              <w:t>2. В шеренгу по росту.</w:t>
            </w:r>
          </w:p>
        </w:tc>
        <w:tc>
          <w:tcPr>
            <w:tcW w:w="4144" w:type="dxa"/>
            <w:vMerge/>
            <w:tcBorders>
              <w:left w:val="single" w:sz="4" w:space="0" w:color="auto"/>
              <w:right w:val="single" w:sz="4" w:space="0" w:color="auto"/>
            </w:tcBorders>
            <w:vAlign w:val="center"/>
          </w:tcPr>
          <w:p w:rsidR="00184396" w:rsidRPr="003401AA" w:rsidRDefault="00184396" w:rsidP="00B17213"/>
        </w:tc>
      </w:tr>
      <w:tr w:rsidR="00184396" w:rsidRPr="003401AA" w:rsidTr="003401AA">
        <w:trPr>
          <w:trHeight w:val="203"/>
        </w:trPr>
        <w:tc>
          <w:tcPr>
            <w:tcW w:w="2690" w:type="dxa"/>
            <w:tcBorders>
              <w:top w:val="single" w:sz="4" w:space="0" w:color="auto"/>
              <w:left w:val="single" w:sz="4" w:space="0" w:color="auto"/>
              <w:bottom w:val="single" w:sz="4" w:space="0" w:color="auto"/>
              <w:right w:val="single" w:sz="4" w:space="0" w:color="auto"/>
            </w:tcBorders>
          </w:tcPr>
          <w:p w:rsidR="00184396" w:rsidRPr="003401AA" w:rsidRDefault="00184396" w:rsidP="00B17213">
            <w:pPr>
              <w:rPr>
                <w:b/>
              </w:rPr>
            </w:pPr>
            <w:r w:rsidRPr="003401AA">
              <w:rPr>
                <w:b/>
              </w:rPr>
              <w:t>Ноябрь, март</w:t>
            </w:r>
          </w:p>
        </w:tc>
        <w:tc>
          <w:tcPr>
            <w:tcW w:w="4718" w:type="dxa"/>
            <w:gridSpan w:val="2"/>
            <w:tcBorders>
              <w:top w:val="single" w:sz="4" w:space="0" w:color="auto"/>
              <w:left w:val="single" w:sz="4" w:space="0" w:color="auto"/>
              <w:bottom w:val="single" w:sz="4" w:space="0" w:color="auto"/>
              <w:right w:val="single" w:sz="4" w:space="0" w:color="auto"/>
            </w:tcBorders>
          </w:tcPr>
          <w:p w:rsidR="00184396" w:rsidRPr="003401AA" w:rsidRDefault="00184396" w:rsidP="00B17213">
            <w:r w:rsidRPr="003401AA">
              <w:t>3. В пары.</w:t>
            </w:r>
          </w:p>
        </w:tc>
        <w:tc>
          <w:tcPr>
            <w:tcW w:w="4144" w:type="dxa"/>
            <w:vMerge/>
            <w:tcBorders>
              <w:left w:val="single" w:sz="4" w:space="0" w:color="auto"/>
              <w:right w:val="single" w:sz="4" w:space="0" w:color="auto"/>
            </w:tcBorders>
            <w:vAlign w:val="center"/>
          </w:tcPr>
          <w:p w:rsidR="00184396" w:rsidRPr="003401AA" w:rsidRDefault="00184396" w:rsidP="00B17213"/>
        </w:tc>
      </w:tr>
      <w:tr w:rsidR="00184396" w:rsidRPr="003401AA" w:rsidTr="003401AA">
        <w:trPr>
          <w:trHeight w:val="203"/>
        </w:trPr>
        <w:tc>
          <w:tcPr>
            <w:tcW w:w="2690" w:type="dxa"/>
            <w:tcBorders>
              <w:top w:val="single" w:sz="4" w:space="0" w:color="auto"/>
              <w:left w:val="single" w:sz="4" w:space="0" w:color="auto"/>
              <w:bottom w:val="single" w:sz="4" w:space="0" w:color="auto"/>
              <w:right w:val="single" w:sz="4" w:space="0" w:color="auto"/>
            </w:tcBorders>
          </w:tcPr>
          <w:p w:rsidR="00184396" w:rsidRPr="003401AA" w:rsidRDefault="00184396" w:rsidP="00B17213">
            <w:pPr>
              <w:rPr>
                <w:b/>
              </w:rPr>
            </w:pPr>
            <w:r w:rsidRPr="003401AA">
              <w:rPr>
                <w:b/>
              </w:rPr>
              <w:t>Декабрь, апрель</w:t>
            </w:r>
          </w:p>
        </w:tc>
        <w:tc>
          <w:tcPr>
            <w:tcW w:w="4718" w:type="dxa"/>
            <w:gridSpan w:val="2"/>
            <w:tcBorders>
              <w:top w:val="single" w:sz="4" w:space="0" w:color="auto"/>
              <w:left w:val="single" w:sz="4" w:space="0" w:color="auto"/>
              <w:bottom w:val="single" w:sz="4" w:space="0" w:color="auto"/>
              <w:right w:val="single" w:sz="4" w:space="0" w:color="auto"/>
            </w:tcBorders>
          </w:tcPr>
          <w:p w:rsidR="00184396" w:rsidRPr="003401AA" w:rsidRDefault="00184396" w:rsidP="00B17213">
            <w:r w:rsidRPr="003401AA">
              <w:t>4. В круг и несколько кругов.</w:t>
            </w:r>
          </w:p>
        </w:tc>
        <w:tc>
          <w:tcPr>
            <w:tcW w:w="4144" w:type="dxa"/>
            <w:vMerge/>
            <w:tcBorders>
              <w:left w:val="single" w:sz="4" w:space="0" w:color="auto"/>
              <w:right w:val="single" w:sz="4" w:space="0" w:color="auto"/>
            </w:tcBorders>
            <w:vAlign w:val="center"/>
          </w:tcPr>
          <w:p w:rsidR="00184396" w:rsidRPr="003401AA" w:rsidRDefault="00184396" w:rsidP="00B17213"/>
        </w:tc>
      </w:tr>
      <w:tr w:rsidR="00184396" w:rsidRPr="003401AA" w:rsidTr="003401AA">
        <w:trPr>
          <w:trHeight w:val="203"/>
        </w:trPr>
        <w:tc>
          <w:tcPr>
            <w:tcW w:w="2690" w:type="dxa"/>
            <w:tcBorders>
              <w:top w:val="single" w:sz="4" w:space="0" w:color="auto"/>
              <w:left w:val="single" w:sz="4" w:space="0" w:color="auto"/>
              <w:bottom w:val="single" w:sz="4" w:space="0" w:color="auto"/>
              <w:right w:val="single" w:sz="4" w:space="0" w:color="auto"/>
            </w:tcBorders>
          </w:tcPr>
          <w:p w:rsidR="00184396" w:rsidRPr="003401AA" w:rsidRDefault="00184396" w:rsidP="00B17213">
            <w:pPr>
              <w:rPr>
                <w:b/>
              </w:rPr>
            </w:pPr>
            <w:r w:rsidRPr="003401AA">
              <w:rPr>
                <w:b/>
              </w:rPr>
              <w:t>Сентябрь, октябрь</w:t>
            </w:r>
          </w:p>
        </w:tc>
        <w:tc>
          <w:tcPr>
            <w:tcW w:w="4718" w:type="dxa"/>
            <w:gridSpan w:val="2"/>
            <w:tcBorders>
              <w:top w:val="single" w:sz="4" w:space="0" w:color="auto"/>
              <w:left w:val="single" w:sz="4" w:space="0" w:color="auto"/>
              <w:bottom w:val="single" w:sz="4" w:space="0" w:color="auto"/>
              <w:right w:val="single" w:sz="4" w:space="0" w:color="auto"/>
            </w:tcBorders>
          </w:tcPr>
          <w:p w:rsidR="00184396" w:rsidRPr="003401AA" w:rsidRDefault="00184396" w:rsidP="00B17213">
            <w:r w:rsidRPr="003401AA">
              <w:t>5. Перестроение в колонну по 2, по 3, по 4.</w:t>
            </w:r>
          </w:p>
        </w:tc>
        <w:tc>
          <w:tcPr>
            <w:tcW w:w="4144" w:type="dxa"/>
            <w:vMerge/>
            <w:tcBorders>
              <w:left w:val="single" w:sz="4" w:space="0" w:color="auto"/>
              <w:right w:val="single" w:sz="4" w:space="0" w:color="auto"/>
            </w:tcBorders>
            <w:vAlign w:val="center"/>
          </w:tcPr>
          <w:p w:rsidR="00184396" w:rsidRPr="003401AA" w:rsidRDefault="00184396" w:rsidP="00B17213"/>
        </w:tc>
      </w:tr>
      <w:tr w:rsidR="00184396" w:rsidRPr="003401AA" w:rsidTr="003401AA">
        <w:trPr>
          <w:trHeight w:val="418"/>
        </w:trPr>
        <w:tc>
          <w:tcPr>
            <w:tcW w:w="2690" w:type="dxa"/>
            <w:tcBorders>
              <w:top w:val="single" w:sz="4" w:space="0" w:color="auto"/>
              <w:left w:val="single" w:sz="4" w:space="0" w:color="auto"/>
              <w:bottom w:val="single" w:sz="4" w:space="0" w:color="auto"/>
              <w:right w:val="single" w:sz="4" w:space="0" w:color="auto"/>
            </w:tcBorders>
          </w:tcPr>
          <w:p w:rsidR="00184396" w:rsidRPr="003401AA" w:rsidRDefault="00184396" w:rsidP="00B17213">
            <w:pPr>
              <w:rPr>
                <w:b/>
              </w:rPr>
            </w:pPr>
            <w:r w:rsidRPr="003401AA">
              <w:rPr>
                <w:b/>
              </w:rPr>
              <w:t>Во всех месяцах</w:t>
            </w:r>
          </w:p>
        </w:tc>
        <w:tc>
          <w:tcPr>
            <w:tcW w:w="4718" w:type="dxa"/>
            <w:gridSpan w:val="2"/>
            <w:tcBorders>
              <w:top w:val="single" w:sz="4" w:space="0" w:color="auto"/>
              <w:left w:val="single" w:sz="4" w:space="0" w:color="auto"/>
              <w:bottom w:val="single" w:sz="4" w:space="0" w:color="auto"/>
              <w:right w:val="single" w:sz="4" w:space="0" w:color="auto"/>
            </w:tcBorders>
          </w:tcPr>
          <w:p w:rsidR="00184396" w:rsidRPr="003401AA" w:rsidRDefault="00184396" w:rsidP="00B17213">
            <w:r w:rsidRPr="003401AA">
              <w:t>6. Повороты направо, налево, кругом, на месте.</w:t>
            </w:r>
          </w:p>
        </w:tc>
        <w:tc>
          <w:tcPr>
            <w:tcW w:w="4144" w:type="dxa"/>
            <w:vMerge/>
            <w:tcBorders>
              <w:left w:val="single" w:sz="4" w:space="0" w:color="auto"/>
              <w:right w:val="single" w:sz="4" w:space="0" w:color="auto"/>
            </w:tcBorders>
            <w:vAlign w:val="center"/>
          </w:tcPr>
          <w:p w:rsidR="00184396" w:rsidRPr="003401AA" w:rsidRDefault="00184396" w:rsidP="00B17213"/>
        </w:tc>
      </w:tr>
      <w:tr w:rsidR="00184396" w:rsidRPr="003401AA" w:rsidTr="003401AA">
        <w:trPr>
          <w:trHeight w:val="407"/>
        </w:trPr>
        <w:tc>
          <w:tcPr>
            <w:tcW w:w="2690" w:type="dxa"/>
            <w:tcBorders>
              <w:top w:val="single" w:sz="4" w:space="0" w:color="auto"/>
              <w:left w:val="single" w:sz="4" w:space="0" w:color="auto"/>
              <w:bottom w:val="single" w:sz="4" w:space="0" w:color="auto"/>
              <w:right w:val="single" w:sz="4" w:space="0" w:color="auto"/>
            </w:tcBorders>
          </w:tcPr>
          <w:p w:rsidR="00184396" w:rsidRPr="003401AA" w:rsidRDefault="00184396" w:rsidP="00B17213">
            <w:pPr>
              <w:rPr>
                <w:b/>
              </w:rPr>
            </w:pPr>
            <w:r w:rsidRPr="003401AA">
              <w:rPr>
                <w:b/>
              </w:rPr>
              <w:t>Январь, февраль</w:t>
            </w:r>
          </w:p>
        </w:tc>
        <w:tc>
          <w:tcPr>
            <w:tcW w:w="4718" w:type="dxa"/>
            <w:gridSpan w:val="2"/>
            <w:tcBorders>
              <w:top w:val="single" w:sz="4" w:space="0" w:color="auto"/>
              <w:left w:val="single" w:sz="4" w:space="0" w:color="auto"/>
              <w:bottom w:val="single" w:sz="4" w:space="0" w:color="auto"/>
              <w:right w:val="single" w:sz="4" w:space="0" w:color="auto"/>
            </w:tcBorders>
          </w:tcPr>
          <w:p w:rsidR="00184396" w:rsidRPr="003401AA" w:rsidRDefault="00184396" w:rsidP="00B17213">
            <w:r w:rsidRPr="003401AA">
              <w:t xml:space="preserve">7.Повороты в движении (прыжком, переступанием.) </w:t>
            </w:r>
          </w:p>
        </w:tc>
        <w:tc>
          <w:tcPr>
            <w:tcW w:w="4144" w:type="dxa"/>
            <w:vMerge/>
            <w:tcBorders>
              <w:left w:val="single" w:sz="4" w:space="0" w:color="auto"/>
              <w:right w:val="single" w:sz="4" w:space="0" w:color="auto"/>
            </w:tcBorders>
            <w:vAlign w:val="center"/>
          </w:tcPr>
          <w:p w:rsidR="00184396" w:rsidRPr="003401AA" w:rsidRDefault="00184396" w:rsidP="00B17213"/>
        </w:tc>
      </w:tr>
      <w:tr w:rsidR="00184396" w:rsidRPr="003401AA" w:rsidTr="003401AA">
        <w:trPr>
          <w:trHeight w:val="203"/>
        </w:trPr>
        <w:tc>
          <w:tcPr>
            <w:tcW w:w="2690" w:type="dxa"/>
            <w:tcBorders>
              <w:top w:val="single" w:sz="4" w:space="0" w:color="auto"/>
              <w:left w:val="single" w:sz="4" w:space="0" w:color="auto"/>
              <w:bottom w:val="single" w:sz="4" w:space="0" w:color="auto"/>
              <w:right w:val="single" w:sz="4" w:space="0" w:color="auto"/>
            </w:tcBorders>
          </w:tcPr>
          <w:p w:rsidR="00184396" w:rsidRPr="003401AA" w:rsidRDefault="00184396" w:rsidP="00B17213">
            <w:pPr>
              <w:rPr>
                <w:b/>
              </w:rPr>
            </w:pPr>
            <w:r w:rsidRPr="003401AA">
              <w:rPr>
                <w:b/>
              </w:rPr>
              <w:t>Во всех месяцах</w:t>
            </w:r>
          </w:p>
        </w:tc>
        <w:tc>
          <w:tcPr>
            <w:tcW w:w="4718" w:type="dxa"/>
            <w:gridSpan w:val="2"/>
            <w:tcBorders>
              <w:top w:val="single" w:sz="4" w:space="0" w:color="auto"/>
              <w:left w:val="single" w:sz="4" w:space="0" w:color="auto"/>
              <w:bottom w:val="single" w:sz="4" w:space="0" w:color="auto"/>
              <w:right w:val="single" w:sz="4" w:space="0" w:color="auto"/>
            </w:tcBorders>
          </w:tcPr>
          <w:p w:rsidR="00184396" w:rsidRPr="003401AA" w:rsidRDefault="00184396" w:rsidP="00B17213">
            <w:r w:rsidRPr="003401AA">
              <w:t>8. равнение; размыкание</w:t>
            </w:r>
          </w:p>
        </w:tc>
        <w:tc>
          <w:tcPr>
            <w:tcW w:w="4144" w:type="dxa"/>
            <w:vMerge/>
            <w:tcBorders>
              <w:left w:val="single" w:sz="4" w:space="0" w:color="auto"/>
              <w:right w:val="single" w:sz="4" w:space="0" w:color="auto"/>
            </w:tcBorders>
            <w:vAlign w:val="center"/>
          </w:tcPr>
          <w:p w:rsidR="00184396" w:rsidRPr="003401AA" w:rsidRDefault="00184396" w:rsidP="00B17213"/>
        </w:tc>
      </w:tr>
      <w:tr w:rsidR="00184396" w:rsidRPr="003401AA" w:rsidTr="003401AA">
        <w:trPr>
          <w:trHeight w:val="203"/>
        </w:trPr>
        <w:tc>
          <w:tcPr>
            <w:tcW w:w="2690" w:type="dxa"/>
            <w:tcBorders>
              <w:top w:val="single" w:sz="4" w:space="0" w:color="auto"/>
              <w:left w:val="single" w:sz="4" w:space="0" w:color="auto"/>
              <w:bottom w:val="single" w:sz="4" w:space="0" w:color="auto"/>
              <w:right w:val="single" w:sz="4" w:space="0" w:color="auto"/>
            </w:tcBorders>
          </w:tcPr>
          <w:p w:rsidR="00184396" w:rsidRPr="003401AA" w:rsidRDefault="00184396" w:rsidP="00B17213">
            <w:pPr>
              <w:rPr>
                <w:b/>
              </w:rPr>
            </w:pPr>
            <w:r w:rsidRPr="003401AA">
              <w:rPr>
                <w:b/>
              </w:rPr>
              <w:t>Сентябрь, апрель</w:t>
            </w:r>
          </w:p>
        </w:tc>
        <w:tc>
          <w:tcPr>
            <w:tcW w:w="4718" w:type="dxa"/>
            <w:gridSpan w:val="2"/>
            <w:tcBorders>
              <w:top w:val="single" w:sz="4" w:space="0" w:color="auto"/>
              <w:left w:val="single" w:sz="4" w:space="0" w:color="auto"/>
              <w:bottom w:val="single" w:sz="4" w:space="0" w:color="auto"/>
              <w:right w:val="single" w:sz="4" w:space="0" w:color="auto"/>
            </w:tcBorders>
          </w:tcPr>
          <w:p w:rsidR="00184396" w:rsidRPr="003401AA" w:rsidRDefault="00184396" w:rsidP="00B17213">
            <w:r w:rsidRPr="003401AA">
              <w:t>9. Равнение в затылок в колонне в шеренге.</w:t>
            </w:r>
          </w:p>
        </w:tc>
        <w:tc>
          <w:tcPr>
            <w:tcW w:w="4144" w:type="dxa"/>
            <w:vMerge/>
            <w:tcBorders>
              <w:left w:val="single" w:sz="4" w:space="0" w:color="auto"/>
              <w:right w:val="single" w:sz="4" w:space="0" w:color="auto"/>
            </w:tcBorders>
            <w:vAlign w:val="center"/>
          </w:tcPr>
          <w:p w:rsidR="00184396" w:rsidRPr="003401AA" w:rsidRDefault="00184396" w:rsidP="00B17213"/>
        </w:tc>
      </w:tr>
      <w:tr w:rsidR="00184396" w:rsidRPr="003401AA" w:rsidTr="003401AA">
        <w:trPr>
          <w:trHeight w:val="418"/>
        </w:trPr>
        <w:tc>
          <w:tcPr>
            <w:tcW w:w="2690" w:type="dxa"/>
            <w:tcBorders>
              <w:top w:val="single" w:sz="4" w:space="0" w:color="auto"/>
              <w:left w:val="single" w:sz="4" w:space="0" w:color="auto"/>
              <w:bottom w:val="single" w:sz="4" w:space="0" w:color="auto"/>
              <w:right w:val="single" w:sz="4" w:space="0" w:color="auto"/>
            </w:tcBorders>
          </w:tcPr>
          <w:p w:rsidR="00184396" w:rsidRPr="003401AA" w:rsidRDefault="00184396" w:rsidP="00B17213">
            <w:pPr>
              <w:rPr>
                <w:b/>
              </w:rPr>
            </w:pPr>
            <w:r w:rsidRPr="003401AA">
              <w:rPr>
                <w:b/>
              </w:rPr>
              <w:t>Октябрь, май</w:t>
            </w:r>
          </w:p>
        </w:tc>
        <w:tc>
          <w:tcPr>
            <w:tcW w:w="4718" w:type="dxa"/>
            <w:gridSpan w:val="2"/>
            <w:tcBorders>
              <w:top w:val="single" w:sz="4" w:space="0" w:color="auto"/>
              <w:left w:val="single" w:sz="4" w:space="0" w:color="auto"/>
              <w:bottom w:val="single" w:sz="4" w:space="0" w:color="auto"/>
              <w:right w:val="single" w:sz="4" w:space="0" w:color="auto"/>
            </w:tcBorders>
          </w:tcPr>
          <w:p w:rsidR="00184396" w:rsidRPr="003401AA" w:rsidRDefault="00184396" w:rsidP="00B17213">
            <w:r w:rsidRPr="003401AA">
              <w:t>10. Размыкание на вытянутые руки (вперёд, в стороны).</w:t>
            </w:r>
          </w:p>
        </w:tc>
        <w:tc>
          <w:tcPr>
            <w:tcW w:w="4144" w:type="dxa"/>
            <w:vMerge/>
            <w:tcBorders>
              <w:left w:val="single" w:sz="4" w:space="0" w:color="auto"/>
              <w:bottom w:val="single" w:sz="4" w:space="0" w:color="auto"/>
              <w:right w:val="single" w:sz="4" w:space="0" w:color="auto"/>
            </w:tcBorders>
            <w:vAlign w:val="center"/>
          </w:tcPr>
          <w:p w:rsidR="00184396" w:rsidRPr="003401AA" w:rsidRDefault="00184396" w:rsidP="00B17213"/>
        </w:tc>
      </w:tr>
      <w:tr w:rsidR="00184396" w:rsidRPr="003401AA" w:rsidTr="003401AA">
        <w:trPr>
          <w:trHeight w:val="203"/>
        </w:trPr>
        <w:tc>
          <w:tcPr>
            <w:tcW w:w="11552" w:type="dxa"/>
            <w:gridSpan w:val="4"/>
            <w:tcBorders>
              <w:top w:val="single" w:sz="4" w:space="0" w:color="auto"/>
              <w:left w:val="single" w:sz="4" w:space="0" w:color="auto"/>
              <w:bottom w:val="single" w:sz="4" w:space="0" w:color="auto"/>
              <w:right w:val="single" w:sz="4" w:space="0" w:color="auto"/>
            </w:tcBorders>
          </w:tcPr>
          <w:p w:rsidR="00184396" w:rsidRPr="003401AA" w:rsidRDefault="00184396" w:rsidP="00B17213">
            <w:pPr>
              <w:jc w:val="center"/>
              <w:rPr>
                <w:b/>
                <w:i/>
              </w:rPr>
            </w:pPr>
            <w:r w:rsidRPr="003401AA">
              <w:rPr>
                <w:b/>
                <w:i/>
              </w:rPr>
              <w:t>2. Ходьба:</w:t>
            </w:r>
          </w:p>
        </w:tc>
      </w:tr>
      <w:tr w:rsidR="00184396" w:rsidRPr="003401AA" w:rsidTr="003401AA">
        <w:trPr>
          <w:trHeight w:val="1042"/>
        </w:trPr>
        <w:tc>
          <w:tcPr>
            <w:tcW w:w="2690" w:type="dxa"/>
            <w:tcBorders>
              <w:top w:val="single" w:sz="4" w:space="0" w:color="auto"/>
              <w:left w:val="single" w:sz="4" w:space="0" w:color="auto"/>
              <w:bottom w:val="single" w:sz="4" w:space="0" w:color="auto"/>
              <w:right w:val="single" w:sz="4" w:space="0" w:color="auto"/>
            </w:tcBorders>
          </w:tcPr>
          <w:p w:rsidR="00184396" w:rsidRPr="003401AA" w:rsidRDefault="00184396" w:rsidP="00B17213">
            <w:pPr>
              <w:rPr>
                <w:b/>
              </w:rPr>
            </w:pPr>
            <w:r w:rsidRPr="003401AA">
              <w:rPr>
                <w:b/>
              </w:rPr>
              <w:t>Во всех месяцах</w:t>
            </w:r>
          </w:p>
        </w:tc>
        <w:tc>
          <w:tcPr>
            <w:tcW w:w="4718" w:type="dxa"/>
            <w:gridSpan w:val="2"/>
            <w:tcBorders>
              <w:top w:val="single" w:sz="4" w:space="0" w:color="auto"/>
              <w:left w:val="single" w:sz="4" w:space="0" w:color="auto"/>
              <w:bottom w:val="single" w:sz="4" w:space="0" w:color="auto"/>
              <w:right w:val="single" w:sz="4" w:space="0" w:color="auto"/>
            </w:tcBorders>
          </w:tcPr>
          <w:p w:rsidR="00184396" w:rsidRPr="003401AA" w:rsidRDefault="00184396" w:rsidP="00B17213">
            <w:r w:rsidRPr="003401AA">
              <w:t>1. Ходьба обычная, на носках (руки за голову), на пятках, на наружных сторонах стоп с высоким подниманием колена, с перекатом с пятки на носок, приставным шагом.</w:t>
            </w:r>
          </w:p>
        </w:tc>
        <w:tc>
          <w:tcPr>
            <w:tcW w:w="4144" w:type="dxa"/>
            <w:vMerge w:val="restart"/>
            <w:tcBorders>
              <w:top w:val="single" w:sz="4" w:space="0" w:color="auto"/>
              <w:left w:val="single" w:sz="4" w:space="0" w:color="auto"/>
              <w:bottom w:val="single" w:sz="4" w:space="0" w:color="auto"/>
              <w:right w:val="single" w:sz="4" w:space="0" w:color="auto"/>
            </w:tcBorders>
            <w:vAlign w:val="center"/>
          </w:tcPr>
          <w:p w:rsidR="00184396" w:rsidRPr="003401AA" w:rsidRDefault="00184396" w:rsidP="00B17213">
            <w:pPr>
              <w:jc w:val="center"/>
            </w:pPr>
            <w:r w:rsidRPr="003401AA">
              <w:t>Ходьба с приставным шагом вперёд и назад, гимнастическим шагом. Ходьба в полуприседе. Ходьба змейкой, врассыпную.</w:t>
            </w:r>
          </w:p>
        </w:tc>
      </w:tr>
      <w:tr w:rsidR="00184396" w:rsidRPr="003401AA" w:rsidTr="003401AA">
        <w:trPr>
          <w:trHeight w:val="203"/>
        </w:trPr>
        <w:tc>
          <w:tcPr>
            <w:tcW w:w="2690" w:type="dxa"/>
            <w:tcBorders>
              <w:top w:val="single" w:sz="4" w:space="0" w:color="auto"/>
              <w:left w:val="single" w:sz="4" w:space="0" w:color="auto"/>
              <w:bottom w:val="single" w:sz="4" w:space="0" w:color="auto"/>
              <w:right w:val="single" w:sz="4" w:space="0" w:color="auto"/>
            </w:tcBorders>
          </w:tcPr>
          <w:p w:rsidR="00184396" w:rsidRPr="003401AA" w:rsidRDefault="00184396" w:rsidP="00B17213">
            <w:pPr>
              <w:rPr>
                <w:b/>
              </w:rPr>
            </w:pPr>
            <w:r w:rsidRPr="003401AA">
              <w:rPr>
                <w:b/>
              </w:rPr>
              <w:t>Сентябрь, октябрь</w:t>
            </w:r>
          </w:p>
        </w:tc>
        <w:tc>
          <w:tcPr>
            <w:tcW w:w="4718" w:type="dxa"/>
            <w:gridSpan w:val="2"/>
            <w:tcBorders>
              <w:top w:val="single" w:sz="4" w:space="0" w:color="auto"/>
              <w:left w:val="single" w:sz="4" w:space="0" w:color="auto"/>
              <w:bottom w:val="single" w:sz="4" w:space="0" w:color="auto"/>
              <w:right w:val="single" w:sz="4" w:space="0" w:color="auto"/>
            </w:tcBorders>
          </w:tcPr>
          <w:p w:rsidR="00184396" w:rsidRPr="003401AA" w:rsidRDefault="00184396" w:rsidP="00B17213">
            <w:r w:rsidRPr="003401AA">
              <w:t>2. Ходьба в колонне по одному, по 2, по 3.</w:t>
            </w:r>
          </w:p>
        </w:tc>
        <w:tc>
          <w:tcPr>
            <w:tcW w:w="4144" w:type="dxa"/>
            <w:vMerge/>
            <w:tcBorders>
              <w:top w:val="single" w:sz="4" w:space="0" w:color="auto"/>
              <w:left w:val="single" w:sz="4" w:space="0" w:color="auto"/>
              <w:bottom w:val="single" w:sz="4" w:space="0" w:color="auto"/>
              <w:right w:val="single" w:sz="4" w:space="0" w:color="auto"/>
            </w:tcBorders>
            <w:vAlign w:val="center"/>
          </w:tcPr>
          <w:p w:rsidR="00184396" w:rsidRPr="003401AA" w:rsidRDefault="00184396" w:rsidP="00B17213"/>
        </w:tc>
      </w:tr>
      <w:tr w:rsidR="00184396" w:rsidRPr="003401AA" w:rsidTr="003401AA">
        <w:trPr>
          <w:trHeight w:val="407"/>
        </w:trPr>
        <w:tc>
          <w:tcPr>
            <w:tcW w:w="2690" w:type="dxa"/>
            <w:tcBorders>
              <w:top w:val="single" w:sz="4" w:space="0" w:color="auto"/>
              <w:left w:val="single" w:sz="4" w:space="0" w:color="auto"/>
              <w:bottom w:val="single" w:sz="4" w:space="0" w:color="auto"/>
              <w:right w:val="single" w:sz="4" w:space="0" w:color="auto"/>
            </w:tcBorders>
          </w:tcPr>
          <w:p w:rsidR="00184396" w:rsidRPr="003401AA" w:rsidRDefault="00184396" w:rsidP="00B17213">
            <w:pPr>
              <w:rPr>
                <w:b/>
              </w:rPr>
            </w:pPr>
            <w:r w:rsidRPr="003401AA">
              <w:rPr>
                <w:b/>
              </w:rPr>
              <w:t>Ноябрь, декабрь, январь</w:t>
            </w:r>
          </w:p>
        </w:tc>
        <w:tc>
          <w:tcPr>
            <w:tcW w:w="4718" w:type="dxa"/>
            <w:gridSpan w:val="2"/>
            <w:tcBorders>
              <w:top w:val="single" w:sz="4" w:space="0" w:color="auto"/>
              <w:left w:val="single" w:sz="4" w:space="0" w:color="auto"/>
              <w:bottom w:val="single" w:sz="4" w:space="0" w:color="auto"/>
              <w:right w:val="single" w:sz="4" w:space="0" w:color="auto"/>
            </w:tcBorders>
          </w:tcPr>
          <w:p w:rsidR="00184396" w:rsidRPr="003401AA" w:rsidRDefault="00184396" w:rsidP="00B17213">
            <w:r w:rsidRPr="003401AA">
              <w:t>3. Ходьба вдоль границ зала.</w:t>
            </w:r>
          </w:p>
        </w:tc>
        <w:tc>
          <w:tcPr>
            <w:tcW w:w="4144" w:type="dxa"/>
            <w:vMerge/>
            <w:tcBorders>
              <w:top w:val="single" w:sz="4" w:space="0" w:color="auto"/>
              <w:left w:val="single" w:sz="4" w:space="0" w:color="auto"/>
              <w:bottom w:val="single" w:sz="4" w:space="0" w:color="auto"/>
              <w:right w:val="single" w:sz="4" w:space="0" w:color="auto"/>
            </w:tcBorders>
            <w:vAlign w:val="center"/>
          </w:tcPr>
          <w:p w:rsidR="00184396" w:rsidRPr="003401AA" w:rsidRDefault="00184396" w:rsidP="00B17213"/>
        </w:tc>
      </w:tr>
      <w:tr w:rsidR="00184396" w:rsidRPr="003401AA" w:rsidTr="003401AA">
        <w:trPr>
          <w:trHeight w:val="281"/>
        </w:trPr>
        <w:tc>
          <w:tcPr>
            <w:tcW w:w="2690" w:type="dxa"/>
            <w:tcBorders>
              <w:top w:val="single" w:sz="4" w:space="0" w:color="auto"/>
              <w:left w:val="single" w:sz="4" w:space="0" w:color="auto"/>
              <w:bottom w:val="single" w:sz="4" w:space="0" w:color="auto"/>
              <w:right w:val="single" w:sz="4" w:space="0" w:color="auto"/>
            </w:tcBorders>
          </w:tcPr>
          <w:p w:rsidR="00184396" w:rsidRPr="003401AA" w:rsidRDefault="00184396" w:rsidP="00B17213">
            <w:pPr>
              <w:rPr>
                <w:b/>
              </w:rPr>
            </w:pPr>
            <w:r w:rsidRPr="003401AA">
              <w:rPr>
                <w:b/>
              </w:rPr>
              <w:t>Февраль, март, апрель</w:t>
            </w:r>
          </w:p>
        </w:tc>
        <w:tc>
          <w:tcPr>
            <w:tcW w:w="4718" w:type="dxa"/>
            <w:gridSpan w:val="2"/>
            <w:tcBorders>
              <w:top w:val="single" w:sz="4" w:space="0" w:color="auto"/>
              <w:left w:val="single" w:sz="4" w:space="0" w:color="auto"/>
              <w:bottom w:val="single" w:sz="4" w:space="0" w:color="auto"/>
              <w:right w:val="single" w:sz="4" w:space="0" w:color="auto"/>
            </w:tcBorders>
          </w:tcPr>
          <w:p w:rsidR="00184396" w:rsidRPr="003401AA" w:rsidRDefault="00184396" w:rsidP="00B17213">
            <w:r w:rsidRPr="003401AA">
              <w:t>4. Ходьба с выполнением заданий.</w:t>
            </w:r>
          </w:p>
        </w:tc>
        <w:tc>
          <w:tcPr>
            <w:tcW w:w="4144" w:type="dxa"/>
            <w:vMerge/>
            <w:tcBorders>
              <w:top w:val="single" w:sz="4" w:space="0" w:color="auto"/>
              <w:left w:val="single" w:sz="4" w:space="0" w:color="auto"/>
              <w:bottom w:val="single" w:sz="4" w:space="0" w:color="auto"/>
              <w:right w:val="single" w:sz="4" w:space="0" w:color="auto"/>
            </w:tcBorders>
            <w:vAlign w:val="center"/>
          </w:tcPr>
          <w:p w:rsidR="00184396" w:rsidRPr="003401AA" w:rsidRDefault="00184396" w:rsidP="00B17213"/>
        </w:tc>
      </w:tr>
      <w:tr w:rsidR="00184396" w:rsidRPr="003401AA" w:rsidTr="003401AA">
        <w:trPr>
          <w:trHeight w:val="203"/>
        </w:trPr>
        <w:tc>
          <w:tcPr>
            <w:tcW w:w="11552" w:type="dxa"/>
            <w:gridSpan w:val="4"/>
            <w:tcBorders>
              <w:top w:val="single" w:sz="4" w:space="0" w:color="auto"/>
              <w:left w:val="single" w:sz="4" w:space="0" w:color="auto"/>
              <w:bottom w:val="single" w:sz="4" w:space="0" w:color="auto"/>
              <w:right w:val="single" w:sz="4" w:space="0" w:color="auto"/>
            </w:tcBorders>
          </w:tcPr>
          <w:p w:rsidR="00184396" w:rsidRPr="003401AA" w:rsidRDefault="00184396" w:rsidP="00B17213">
            <w:pPr>
              <w:jc w:val="center"/>
              <w:rPr>
                <w:b/>
                <w:i/>
              </w:rPr>
            </w:pPr>
            <w:r w:rsidRPr="003401AA">
              <w:rPr>
                <w:b/>
                <w:i/>
              </w:rPr>
              <w:t>3. Бег:</w:t>
            </w:r>
          </w:p>
        </w:tc>
      </w:tr>
      <w:tr w:rsidR="00184396" w:rsidRPr="003401AA" w:rsidTr="003401AA">
        <w:trPr>
          <w:trHeight w:val="622"/>
        </w:trPr>
        <w:tc>
          <w:tcPr>
            <w:tcW w:w="2690" w:type="dxa"/>
            <w:tcBorders>
              <w:top w:val="single" w:sz="4" w:space="0" w:color="auto"/>
              <w:left w:val="single" w:sz="4" w:space="0" w:color="auto"/>
              <w:bottom w:val="single" w:sz="4" w:space="0" w:color="auto"/>
              <w:right w:val="single" w:sz="4" w:space="0" w:color="auto"/>
            </w:tcBorders>
          </w:tcPr>
          <w:p w:rsidR="00184396" w:rsidRPr="003401AA" w:rsidRDefault="00184396" w:rsidP="00B17213">
            <w:pPr>
              <w:rPr>
                <w:b/>
              </w:rPr>
            </w:pPr>
            <w:r w:rsidRPr="003401AA">
              <w:rPr>
                <w:b/>
              </w:rPr>
              <w:t>Во всех месяцах</w:t>
            </w:r>
          </w:p>
        </w:tc>
        <w:tc>
          <w:tcPr>
            <w:tcW w:w="4718" w:type="dxa"/>
            <w:gridSpan w:val="2"/>
            <w:tcBorders>
              <w:top w:val="single" w:sz="4" w:space="0" w:color="auto"/>
              <w:left w:val="single" w:sz="4" w:space="0" w:color="auto"/>
              <w:bottom w:val="single" w:sz="4" w:space="0" w:color="auto"/>
              <w:right w:val="single" w:sz="4" w:space="0" w:color="auto"/>
            </w:tcBorders>
          </w:tcPr>
          <w:p w:rsidR="00184396" w:rsidRPr="003401AA" w:rsidRDefault="00184396" w:rsidP="00B17213">
            <w:r w:rsidRPr="003401AA">
              <w:t>1. Бег обычный, на носках, с высоким подниманием колен, мелким и широким шагом.</w:t>
            </w:r>
          </w:p>
        </w:tc>
        <w:tc>
          <w:tcPr>
            <w:tcW w:w="4144" w:type="dxa"/>
            <w:vMerge w:val="restart"/>
            <w:tcBorders>
              <w:top w:val="single" w:sz="4" w:space="0" w:color="auto"/>
              <w:left w:val="single" w:sz="4" w:space="0" w:color="auto"/>
              <w:right w:val="single" w:sz="4" w:space="0" w:color="auto"/>
            </w:tcBorders>
            <w:vAlign w:val="center"/>
          </w:tcPr>
          <w:p w:rsidR="00184396" w:rsidRPr="003401AA" w:rsidRDefault="00184396" w:rsidP="00B17213">
            <w:pPr>
              <w:jc w:val="center"/>
            </w:pPr>
            <w:r w:rsidRPr="003401AA">
              <w:t xml:space="preserve">Бег, сильно сгибая ноги назад, выбрасывая прямые ноги вперёд. Бег по доске, в чередовании с прыжками. </w:t>
            </w:r>
          </w:p>
        </w:tc>
      </w:tr>
      <w:tr w:rsidR="00184396" w:rsidRPr="003401AA" w:rsidTr="003401AA">
        <w:trPr>
          <w:trHeight w:val="203"/>
        </w:trPr>
        <w:tc>
          <w:tcPr>
            <w:tcW w:w="2690" w:type="dxa"/>
            <w:tcBorders>
              <w:top w:val="single" w:sz="4" w:space="0" w:color="auto"/>
              <w:left w:val="single" w:sz="4" w:space="0" w:color="auto"/>
              <w:bottom w:val="single" w:sz="4" w:space="0" w:color="auto"/>
              <w:right w:val="single" w:sz="4" w:space="0" w:color="auto"/>
            </w:tcBorders>
          </w:tcPr>
          <w:p w:rsidR="00184396" w:rsidRPr="003401AA" w:rsidRDefault="00184396" w:rsidP="00B17213">
            <w:pPr>
              <w:rPr>
                <w:b/>
              </w:rPr>
            </w:pPr>
            <w:r w:rsidRPr="003401AA">
              <w:rPr>
                <w:b/>
              </w:rPr>
              <w:t>Сентябрь, октябрь</w:t>
            </w:r>
          </w:p>
        </w:tc>
        <w:tc>
          <w:tcPr>
            <w:tcW w:w="4718" w:type="dxa"/>
            <w:gridSpan w:val="2"/>
            <w:tcBorders>
              <w:top w:val="single" w:sz="4" w:space="0" w:color="auto"/>
              <w:left w:val="single" w:sz="4" w:space="0" w:color="auto"/>
              <w:bottom w:val="single" w:sz="4" w:space="0" w:color="auto"/>
              <w:right w:val="single" w:sz="4" w:space="0" w:color="auto"/>
            </w:tcBorders>
          </w:tcPr>
          <w:p w:rsidR="00184396" w:rsidRPr="003401AA" w:rsidRDefault="00184396" w:rsidP="00B17213">
            <w:r w:rsidRPr="003401AA">
              <w:t>2. Бег в колонне по одному, по 2.</w:t>
            </w:r>
          </w:p>
        </w:tc>
        <w:tc>
          <w:tcPr>
            <w:tcW w:w="4144" w:type="dxa"/>
            <w:vMerge/>
            <w:tcBorders>
              <w:left w:val="single" w:sz="4" w:space="0" w:color="auto"/>
              <w:right w:val="single" w:sz="4" w:space="0" w:color="auto"/>
            </w:tcBorders>
            <w:vAlign w:val="center"/>
          </w:tcPr>
          <w:p w:rsidR="00184396" w:rsidRPr="003401AA" w:rsidRDefault="00184396" w:rsidP="00B17213"/>
        </w:tc>
      </w:tr>
      <w:tr w:rsidR="00184396" w:rsidRPr="003401AA" w:rsidTr="003401AA">
        <w:trPr>
          <w:trHeight w:val="203"/>
        </w:trPr>
        <w:tc>
          <w:tcPr>
            <w:tcW w:w="2690" w:type="dxa"/>
            <w:tcBorders>
              <w:top w:val="single" w:sz="4" w:space="0" w:color="auto"/>
              <w:left w:val="single" w:sz="4" w:space="0" w:color="auto"/>
              <w:bottom w:val="single" w:sz="4" w:space="0" w:color="auto"/>
              <w:right w:val="single" w:sz="4" w:space="0" w:color="auto"/>
            </w:tcBorders>
          </w:tcPr>
          <w:p w:rsidR="00184396" w:rsidRPr="003401AA" w:rsidRDefault="00184396" w:rsidP="00B17213">
            <w:pPr>
              <w:rPr>
                <w:b/>
              </w:rPr>
            </w:pPr>
            <w:r w:rsidRPr="003401AA">
              <w:rPr>
                <w:b/>
              </w:rPr>
              <w:t>Ноябрь, апрель</w:t>
            </w:r>
          </w:p>
        </w:tc>
        <w:tc>
          <w:tcPr>
            <w:tcW w:w="4718" w:type="dxa"/>
            <w:gridSpan w:val="2"/>
            <w:tcBorders>
              <w:top w:val="single" w:sz="4" w:space="0" w:color="auto"/>
              <w:left w:val="single" w:sz="4" w:space="0" w:color="auto"/>
              <w:bottom w:val="single" w:sz="4" w:space="0" w:color="auto"/>
              <w:right w:val="single" w:sz="4" w:space="0" w:color="auto"/>
            </w:tcBorders>
          </w:tcPr>
          <w:p w:rsidR="00184396" w:rsidRPr="003401AA" w:rsidRDefault="00184396" w:rsidP="00B17213">
            <w:r w:rsidRPr="003401AA">
              <w:t>3. Бег змейкой.</w:t>
            </w:r>
          </w:p>
        </w:tc>
        <w:tc>
          <w:tcPr>
            <w:tcW w:w="4144" w:type="dxa"/>
            <w:vMerge/>
            <w:tcBorders>
              <w:left w:val="single" w:sz="4" w:space="0" w:color="auto"/>
              <w:right w:val="single" w:sz="4" w:space="0" w:color="auto"/>
            </w:tcBorders>
            <w:vAlign w:val="center"/>
          </w:tcPr>
          <w:p w:rsidR="00184396" w:rsidRPr="003401AA" w:rsidRDefault="00184396" w:rsidP="00B17213"/>
        </w:tc>
      </w:tr>
      <w:tr w:rsidR="00184396" w:rsidRPr="003401AA" w:rsidTr="003401AA">
        <w:trPr>
          <w:trHeight w:val="203"/>
        </w:trPr>
        <w:tc>
          <w:tcPr>
            <w:tcW w:w="2690" w:type="dxa"/>
            <w:tcBorders>
              <w:top w:val="single" w:sz="4" w:space="0" w:color="auto"/>
              <w:left w:val="single" w:sz="4" w:space="0" w:color="auto"/>
              <w:bottom w:val="single" w:sz="4" w:space="0" w:color="auto"/>
              <w:right w:val="single" w:sz="4" w:space="0" w:color="auto"/>
            </w:tcBorders>
          </w:tcPr>
          <w:p w:rsidR="00184396" w:rsidRPr="003401AA" w:rsidRDefault="00184396" w:rsidP="00B17213">
            <w:pPr>
              <w:rPr>
                <w:b/>
              </w:rPr>
            </w:pPr>
            <w:r w:rsidRPr="003401AA">
              <w:rPr>
                <w:b/>
              </w:rPr>
              <w:t>Декабрь, март</w:t>
            </w:r>
          </w:p>
        </w:tc>
        <w:tc>
          <w:tcPr>
            <w:tcW w:w="4718" w:type="dxa"/>
            <w:gridSpan w:val="2"/>
            <w:tcBorders>
              <w:top w:val="single" w:sz="4" w:space="0" w:color="auto"/>
              <w:left w:val="single" w:sz="4" w:space="0" w:color="auto"/>
              <w:bottom w:val="single" w:sz="4" w:space="0" w:color="auto"/>
              <w:right w:val="single" w:sz="4" w:space="0" w:color="auto"/>
            </w:tcBorders>
          </w:tcPr>
          <w:p w:rsidR="00184396" w:rsidRPr="003401AA" w:rsidRDefault="00184396" w:rsidP="00B17213">
            <w:r w:rsidRPr="003401AA">
              <w:t>4. Бег врассыпную.</w:t>
            </w:r>
          </w:p>
        </w:tc>
        <w:tc>
          <w:tcPr>
            <w:tcW w:w="4144" w:type="dxa"/>
            <w:vMerge/>
            <w:tcBorders>
              <w:left w:val="single" w:sz="4" w:space="0" w:color="auto"/>
              <w:right w:val="single" w:sz="4" w:space="0" w:color="auto"/>
            </w:tcBorders>
            <w:vAlign w:val="center"/>
          </w:tcPr>
          <w:p w:rsidR="00184396" w:rsidRPr="003401AA" w:rsidRDefault="00184396" w:rsidP="00B17213"/>
        </w:tc>
      </w:tr>
      <w:tr w:rsidR="00184396" w:rsidRPr="003401AA" w:rsidTr="003401AA">
        <w:trPr>
          <w:trHeight w:val="203"/>
        </w:trPr>
        <w:tc>
          <w:tcPr>
            <w:tcW w:w="2690" w:type="dxa"/>
            <w:tcBorders>
              <w:top w:val="single" w:sz="4" w:space="0" w:color="auto"/>
              <w:left w:val="single" w:sz="4" w:space="0" w:color="auto"/>
              <w:bottom w:val="single" w:sz="4" w:space="0" w:color="auto"/>
              <w:right w:val="single" w:sz="4" w:space="0" w:color="auto"/>
            </w:tcBorders>
          </w:tcPr>
          <w:p w:rsidR="00184396" w:rsidRPr="003401AA" w:rsidRDefault="00184396" w:rsidP="00B17213">
            <w:pPr>
              <w:rPr>
                <w:b/>
              </w:rPr>
            </w:pPr>
            <w:r w:rsidRPr="003401AA">
              <w:rPr>
                <w:b/>
              </w:rPr>
              <w:t>Январь, май</w:t>
            </w:r>
          </w:p>
        </w:tc>
        <w:tc>
          <w:tcPr>
            <w:tcW w:w="4718" w:type="dxa"/>
            <w:gridSpan w:val="2"/>
            <w:tcBorders>
              <w:top w:val="single" w:sz="4" w:space="0" w:color="auto"/>
              <w:left w:val="single" w:sz="4" w:space="0" w:color="auto"/>
              <w:bottom w:val="single" w:sz="4" w:space="0" w:color="auto"/>
              <w:right w:val="single" w:sz="4" w:space="0" w:color="auto"/>
            </w:tcBorders>
          </w:tcPr>
          <w:p w:rsidR="00184396" w:rsidRPr="003401AA" w:rsidRDefault="00184396" w:rsidP="00B17213">
            <w:r w:rsidRPr="003401AA">
              <w:t>5. Бег с препятствиями.</w:t>
            </w:r>
          </w:p>
        </w:tc>
        <w:tc>
          <w:tcPr>
            <w:tcW w:w="4144" w:type="dxa"/>
            <w:vMerge/>
            <w:tcBorders>
              <w:left w:val="single" w:sz="4" w:space="0" w:color="auto"/>
              <w:right w:val="single" w:sz="4" w:space="0" w:color="auto"/>
            </w:tcBorders>
            <w:vAlign w:val="center"/>
          </w:tcPr>
          <w:p w:rsidR="00184396" w:rsidRPr="003401AA" w:rsidRDefault="00184396" w:rsidP="00B17213"/>
        </w:tc>
      </w:tr>
      <w:tr w:rsidR="00184396" w:rsidRPr="003401AA" w:rsidTr="003401AA">
        <w:trPr>
          <w:trHeight w:val="407"/>
        </w:trPr>
        <w:tc>
          <w:tcPr>
            <w:tcW w:w="2690" w:type="dxa"/>
            <w:tcBorders>
              <w:top w:val="single" w:sz="4" w:space="0" w:color="auto"/>
              <w:left w:val="single" w:sz="4" w:space="0" w:color="auto"/>
              <w:bottom w:val="single" w:sz="4" w:space="0" w:color="auto"/>
              <w:right w:val="single" w:sz="4" w:space="0" w:color="auto"/>
            </w:tcBorders>
          </w:tcPr>
          <w:p w:rsidR="00184396" w:rsidRPr="003401AA" w:rsidRDefault="00184396" w:rsidP="00B17213">
            <w:pPr>
              <w:rPr>
                <w:b/>
              </w:rPr>
            </w:pPr>
            <w:r w:rsidRPr="003401AA">
              <w:rPr>
                <w:b/>
              </w:rPr>
              <w:t>Февраль, май</w:t>
            </w:r>
          </w:p>
        </w:tc>
        <w:tc>
          <w:tcPr>
            <w:tcW w:w="4718" w:type="dxa"/>
            <w:gridSpan w:val="2"/>
            <w:tcBorders>
              <w:top w:val="single" w:sz="4" w:space="0" w:color="auto"/>
              <w:left w:val="single" w:sz="4" w:space="0" w:color="auto"/>
              <w:bottom w:val="single" w:sz="4" w:space="0" w:color="auto"/>
              <w:right w:val="single" w:sz="4" w:space="0" w:color="auto"/>
            </w:tcBorders>
          </w:tcPr>
          <w:p w:rsidR="00184396" w:rsidRPr="003401AA" w:rsidRDefault="00184396" w:rsidP="00B17213">
            <w:r w:rsidRPr="003401AA">
              <w:t>6. Непрерывный бег 1-1,5 мин. в медленном темпе.</w:t>
            </w:r>
          </w:p>
        </w:tc>
        <w:tc>
          <w:tcPr>
            <w:tcW w:w="4144" w:type="dxa"/>
            <w:vMerge/>
            <w:tcBorders>
              <w:left w:val="single" w:sz="4" w:space="0" w:color="auto"/>
              <w:right w:val="single" w:sz="4" w:space="0" w:color="auto"/>
            </w:tcBorders>
            <w:vAlign w:val="center"/>
          </w:tcPr>
          <w:p w:rsidR="00184396" w:rsidRPr="003401AA" w:rsidRDefault="00184396" w:rsidP="00B17213"/>
        </w:tc>
      </w:tr>
      <w:tr w:rsidR="00184396" w:rsidRPr="003401AA" w:rsidTr="003401AA">
        <w:trPr>
          <w:trHeight w:val="203"/>
        </w:trPr>
        <w:tc>
          <w:tcPr>
            <w:tcW w:w="2690" w:type="dxa"/>
            <w:tcBorders>
              <w:top w:val="single" w:sz="4" w:space="0" w:color="auto"/>
              <w:left w:val="single" w:sz="4" w:space="0" w:color="auto"/>
              <w:bottom w:val="single" w:sz="4" w:space="0" w:color="auto"/>
              <w:right w:val="single" w:sz="4" w:space="0" w:color="auto"/>
            </w:tcBorders>
          </w:tcPr>
          <w:p w:rsidR="00184396" w:rsidRPr="003401AA" w:rsidRDefault="00184396" w:rsidP="00B17213">
            <w:pPr>
              <w:rPr>
                <w:b/>
              </w:rPr>
            </w:pPr>
            <w:r w:rsidRPr="003401AA">
              <w:rPr>
                <w:b/>
              </w:rPr>
              <w:t>Март</w:t>
            </w:r>
          </w:p>
        </w:tc>
        <w:tc>
          <w:tcPr>
            <w:tcW w:w="4718" w:type="dxa"/>
            <w:gridSpan w:val="2"/>
            <w:tcBorders>
              <w:top w:val="single" w:sz="4" w:space="0" w:color="auto"/>
              <w:left w:val="single" w:sz="4" w:space="0" w:color="auto"/>
              <w:bottom w:val="single" w:sz="4" w:space="0" w:color="auto"/>
              <w:right w:val="single" w:sz="4" w:space="0" w:color="auto"/>
            </w:tcBorders>
          </w:tcPr>
          <w:p w:rsidR="00184396" w:rsidRPr="003401AA" w:rsidRDefault="00184396" w:rsidP="00B17213">
            <w:r w:rsidRPr="003401AA">
              <w:t>7. Бег в среднем темпе на 80 – 120 м (3р)..</w:t>
            </w:r>
          </w:p>
        </w:tc>
        <w:tc>
          <w:tcPr>
            <w:tcW w:w="4144" w:type="dxa"/>
            <w:vMerge/>
            <w:tcBorders>
              <w:left w:val="single" w:sz="4" w:space="0" w:color="auto"/>
              <w:right w:val="single" w:sz="4" w:space="0" w:color="auto"/>
            </w:tcBorders>
            <w:vAlign w:val="center"/>
          </w:tcPr>
          <w:p w:rsidR="00184396" w:rsidRPr="003401AA" w:rsidRDefault="00184396" w:rsidP="00B17213"/>
        </w:tc>
      </w:tr>
      <w:tr w:rsidR="00184396" w:rsidRPr="003401AA" w:rsidTr="003401AA">
        <w:trPr>
          <w:trHeight w:val="203"/>
        </w:trPr>
        <w:tc>
          <w:tcPr>
            <w:tcW w:w="2690" w:type="dxa"/>
            <w:tcBorders>
              <w:top w:val="single" w:sz="4" w:space="0" w:color="auto"/>
              <w:left w:val="single" w:sz="4" w:space="0" w:color="auto"/>
              <w:bottom w:val="single" w:sz="4" w:space="0" w:color="auto"/>
              <w:right w:val="single" w:sz="4" w:space="0" w:color="auto"/>
            </w:tcBorders>
          </w:tcPr>
          <w:p w:rsidR="00184396" w:rsidRPr="003401AA" w:rsidRDefault="00184396" w:rsidP="00B17213">
            <w:pPr>
              <w:rPr>
                <w:b/>
              </w:rPr>
            </w:pPr>
            <w:r w:rsidRPr="003401AA">
              <w:rPr>
                <w:b/>
              </w:rPr>
              <w:t>Во всех месяцах</w:t>
            </w:r>
          </w:p>
        </w:tc>
        <w:tc>
          <w:tcPr>
            <w:tcW w:w="4718" w:type="dxa"/>
            <w:gridSpan w:val="2"/>
            <w:tcBorders>
              <w:top w:val="single" w:sz="4" w:space="0" w:color="auto"/>
              <w:left w:val="single" w:sz="4" w:space="0" w:color="auto"/>
              <w:bottom w:val="single" w:sz="4" w:space="0" w:color="auto"/>
              <w:right w:val="single" w:sz="4" w:space="0" w:color="auto"/>
            </w:tcBorders>
          </w:tcPr>
          <w:p w:rsidR="00184396" w:rsidRPr="003401AA" w:rsidRDefault="00184396" w:rsidP="00B17213">
            <w:r w:rsidRPr="003401AA">
              <w:t>8.Бег с чередовании с ходьбой.</w:t>
            </w:r>
          </w:p>
        </w:tc>
        <w:tc>
          <w:tcPr>
            <w:tcW w:w="4144" w:type="dxa"/>
            <w:vMerge/>
            <w:tcBorders>
              <w:left w:val="single" w:sz="4" w:space="0" w:color="auto"/>
              <w:right w:val="single" w:sz="4" w:space="0" w:color="auto"/>
            </w:tcBorders>
            <w:vAlign w:val="center"/>
          </w:tcPr>
          <w:p w:rsidR="00184396" w:rsidRPr="003401AA" w:rsidRDefault="00184396" w:rsidP="00B17213"/>
        </w:tc>
      </w:tr>
      <w:tr w:rsidR="00184396" w:rsidRPr="003401AA" w:rsidTr="003401AA">
        <w:trPr>
          <w:trHeight w:val="215"/>
        </w:trPr>
        <w:tc>
          <w:tcPr>
            <w:tcW w:w="2690" w:type="dxa"/>
            <w:tcBorders>
              <w:top w:val="single" w:sz="4" w:space="0" w:color="auto"/>
              <w:left w:val="single" w:sz="4" w:space="0" w:color="auto"/>
              <w:bottom w:val="single" w:sz="4" w:space="0" w:color="auto"/>
              <w:right w:val="single" w:sz="4" w:space="0" w:color="auto"/>
            </w:tcBorders>
          </w:tcPr>
          <w:p w:rsidR="00184396" w:rsidRPr="003401AA" w:rsidRDefault="00184396" w:rsidP="00B17213">
            <w:pPr>
              <w:rPr>
                <w:b/>
              </w:rPr>
            </w:pPr>
            <w:r w:rsidRPr="003401AA">
              <w:rPr>
                <w:b/>
              </w:rPr>
              <w:t xml:space="preserve">Апрель   </w:t>
            </w:r>
          </w:p>
        </w:tc>
        <w:tc>
          <w:tcPr>
            <w:tcW w:w="4718" w:type="dxa"/>
            <w:gridSpan w:val="2"/>
            <w:tcBorders>
              <w:top w:val="single" w:sz="4" w:space="0" w:color="auto"/>
              <w:left w:val="single" w:sz="4" w:space="0" w:color="auto"/>
              <w:bottom w:val="single" w:sz="4" w:space="0" w:color="auto"/>
              <w:right w:val="single" w:sz="4" w:space="0" w:color="auto"/>
            </w:tcBorders>
          </w:tcPr>
          <w:p w:rsidR="00184396" w:rsidRPr="003401AA" w:rsidRDefault="00184396" w:rsidP="00B17213">
            <w:r w:rsidRPr="003401AA">
              <w:t>9. Челночный бег 3 раза по 10м.</w:t>
            </w:r>
          </w:p>
        </w:tc>
        <w:tc>
          <w:tcPr>
            <w:tcW w:w="4144" w:type="dxa"/>
            <w:vMerge/>
            <w:tcBorders>
              <w:left w:val="single" w:sz="4" w:space="0" w:color="auto"/>
              <w:right w:val="single" w:sz="4" w:space="0" w:color="auto"/>
            </w:tcBorders>
            <w:vAlign w:val="center"/>
          </w:tcPr>
          <w:p w:rsidR="00184396" w:rsidRPr="003401AA" w:rsidRDefault="00184396" w:rsidP="00B17213"/>
        </w:tc>
      </w:tr>
      <w:tr w:rsidR="00184396" w:rsidRPr="003401AA" w:rsidTr="003401AA">
        <w:trPr>
          <w:trHeight w:val="407"/>
        </w:trPr>
        <w:tc>
          <w:tcPr>
            <w:tcW w:w="2690" w:type="dxa"/>
            <w:tcBorders>
              <w:top w:val="single" w:sz="4" w:space="0" w:color="auto"/>
              <w:left w:val="single" w:sz="4" w:space="0" w:color="auto"/>
              <w:bottom w:val="single" w:sz="4" w:space="0" w:color="auto"/>
              <w:right w:val="single" w:sz="4" w:space="0" w:color="auto"/>
            </w:tcBorders>
          </w:tcPr>
          <w:p w:rsidR="00184396" w:rsidRPr="003401AA" w:rsidRDefault="00184396" w:rsidP="00B17213">
            <w:pPr>
              <w:rPr>
                <w:b/>
              </w:rPr>
            </w:pPr>
            <w:r w:rsidRPr="003401AA">
              <w:rPr>
                <w:b/>
              </w:rPr>
              <w:t>Сентябрь, май</w:t>
            </w:r>
          </w:p>
        </w:tc>
        <w:tc>
          <w:tcPr>
            <w:tcW w:w="4718" w:type="dxa"/>
            <w:gridSpan w:val="2"/>
            <w:tcBorders>
              <w:top w:val="single" w:sz="4" w:space="0" w:color="auto"/>
              <w:left w:val="single" w:sz="4" w:space="0" w:color="auto"/>
              <w:bottom w:val="single" w:sz="4" w:space="0" w:color="auto"/>
              <w:right w:val="single" w:sz="4" w:space="0" w:color="auto"/>
            </w:tcBorders>
          </w:tcPr>
          <w:p w:rsidR="00184396" w:rsidRPr="003401AA" w:rsidRDefault="00184396" w:rsidP="00B17213">
            <w:r w:rsidRPr="003401AA">
              <w:t>10. Бег на скорость: 20 м за 5,5 – 5 с, 30м за 7,5 – 8,5 с.</w:t>
            </w:r>
          </w:p>
        </w:tc>
        <w:tc>
          <w:tcPr>
            <w:tcW w:w="4144" w:type="dxa"/>
            <w:vMerge/>
            <w:tcBorders>
              <w:left w:val="single" w:sz="4" w:space="0" w:color="auto"/>
              <w:bottom w:val="single" w:sz="4" w:space="0" w:color="auto"/>
              <w:right w:val="single" w:sz="4" w:space="0" w:color="auto"/>
            </w:tcBorders>
            <w:vAlign w:val="center"/>
          </w:tcPr>
          <w:p w:rsidR="00184396" w:rsidRPr="003401AA" w:rsidRDefault="00184396" w:rsidP="00B17213"/>
        </w:tc>
      </w:tr>
      <w:tr w:rsidR="00184396" w:rsidRPr="003401AA" w:rsidTr="003401AA">
        <w:trPr>
          <w:trHeight w:val="203"/>
        </w:trPr>
        <w:tc>
          <w:tcPr>
            <w:tcW w:w="11552" w:type="dxa"/>
            <w:gridSpan w:val="4"/>
            <w:tcBorders>
              <w:top w:val="single" w:sz="4" w:space="0" w:color="auto"/>
              <w:left w:val="single" w:sz="4" w:space="0" w:color="auto"/>
              <w:bottom w:val="single" w:sz="4" w:space="0" w:color="auto"/>
              <w:right w:val="single" w:sz="4" w:space="0" w:color="auto"/>
            </w:tcBorders>
          </w:tcPr>
          <w:p w:rsidR="00184396" w:rsidRPr="003401AA" w:rsidRDefault="00184396" w:rsidP="00B17213">
            <w:pPr>
              <w:jc w:val="center"/>
              <w:rPr>
                <w:b/>
              </w:rPr>
            </w:pPr>
            <w:r w:rsidRPr="003401AA">
              <w:rPr>
                <w:b/>
                <w:i/>
              </w:rPr>
              <w:t>4. Катание, ловля, бросание, метание</w:t>
            </w:r>
            <w:r w:rsidRPr="003401AA">
              <w:rPr>
                <w:b/>
              </w:rPr>
              <w:t>:</w:t>
            </w:r>
          </w:p>
        </w:tc>
      </w:tr>
      <w:tr w:rsidR="00184396" w:rsidRPr="003401AA" w:rsidTr="003401AA">
        <w:trPr>
          <w:trHeight w:val="418"/>
        </w:trPr>
        <w:tc>
          <w:tcPr>
            <w:tcW w:w="3472" w:type="dxa"/>
            <w:gridSpan w:val="2"/>
            <w:tcBorders>
              <w:top w:val="single" w:sz="4" w:space="0" w:color="auto"/>
              <w:left w:val="single" w:sz="4" w:space="0" w:color="auto"/>
              <w:bottom w:val="single" w:sz="4" w:space="0" w:color="auto"/>
              <w:right w:val="single" w:sz="4" w:space="0" w:color="auto"/>
            </w:tcBorders>
          </w:tcPr>
          <w:p w:rsidR="00184396" w:rsidRPr="003401AA" w:rsidRDefault="00184396" w:rsidP="00B17213">
            <w:pPr>
              <w:rPr>
                <w:b/>
              </w:rPr>
            </w:pPr>
            <w:r w:rsidRPr="003401AA">
              <w:rPr>
                <w:b/>
              </w:rPr>
              <w:t>Сентябрь, март</w:t>
            </w:r>
          </w:p>
        </w:tc>
        <w:tc>
          <w:tcPr>
            <w:tcW w:w="3936" w:type="dxa"/>
            <w:tcBorders>
              <w:top w:val="single" w:sz="4" w:space="0" w:color="auto"/>
              <w:left w:val="single" w:sz="4" w:space="0" w:color="auto"/>
              <w:bottom w:val="single" w:sz="4" w:space="0" w:color="auto"/>
              <w:right w:val="single" w:sz="4" w:space="0" w:color="auto"/>
            </w:tcBorders>
          </w:tcPr>
          <w:p w:rsidR="00184396" w:rsidRPr="003401AA" w:rsidRDefault="00184396" w:rsidP="00B17213">
            <w:r w:rsidRPr="003401AA">
              <w:t>1. Бросание мяча вверх, о землю и ловля его двумя руками.</w:t>
            </w:r>
          </w:p>
        </w:tc>
        <w:tc>
          <w:tcPr>
            <w:tcW w:w="4144" w:type="dxa"/>
            <w:vMerge w:val="restart"/>
            <w:tcBorders>
              <w:top w:val="single" w:sz="4" w:space="0" w:color="auto"/>
              <w:left w:val="single" w:sz="4" w:space="0" w:color="auto"/>
              <w:right w:val="single" w:sz="4" w:space="0" w:color="auto"/>
            </w:tcBorders>
          </w:tcPr>
          <w:p w:rsidR="00184396" w:rsidRPr="003401AA" w:rsidRDefault="00184396" w:rsidP="00B17213"/>
          <w:p w:rsidR="00184396" w:rsidRPr="003401AA" w:rsidRDefault="00184396" w:rsidP="00B17213"/>
          <w:p w:rsidR="00184396" w:rsidRPr="003401AA" w:rsidRDefault="00184396" w:rsidP="00B17213"/>
          <w:p w:rsidR="00184396" w:rsidRPr="003401AA" w:rsidRDefault="00184396" w:rsidP="00B17213"/>
          <w:p w:rsidR="00184396" w:rsidRPr="003401AA" w:rsidRDefault="00184396" w:rsidP="00B17213"/>
          <w:p w:rsidR="00184396" w:rsidRPr="003401AA" w:rsidRDefault="00184396" w:rsidP="00B17213"/>
          <w:p w:rsidR="00184396" w:rsidRPr="003401AA" w:rsidRDefault="00184396" w:rsidP="00B17213"/>
          <w:p w:rsidR="00184396" w:rsidRPr="003401AA" w:rsidRDefault="00184396" w:rsidP="00B17213">
            <w:r w:rsidRPr="003401AA">
              <w:t>Перебрасывание мяча через сетку. Отбивание  мяча правой и левой рукой поочерёдно на месте и в движении. Метание в движущуюся цель.</w:t>
            </w:r>
          </w:p>
          <w:p w:rsidR="00184396" w:rsidRPr="003401AA" w:rsidRDefault="00184396" w:rsidP="00B17213"/>
          <w:p w:rsidR="00184396" w:rsidRPr="003401AA" w:rsidRDefault="00184396" w:rsidP="00B17213"/>
          <w:p w:rsidR="00184396" w:rsidRPr="003401AA" w:rsidRDefault="00184396" w:rsidP="00B17213"/>
        </w:tc>
      </w:tr>
      <w:tr w:rsidR="00184396" w:rsidRPr="003401AA" w:rsidTr="003401AA">
        <w:trPr>
          <w:trHeight w:val="203"/>
        </w:trPr>
        <w:tc>
          <w:tcPr>
            <w:tcW w:w="3472" w:type="dxa"/>
            <w:gridSpan w:val="2"/>
            <w:tcBorders>
              <w:top w:val="single" w:sz="4" w:space="0" w:color="auto"/>
              <w:left w:val="single" w:sz="4" w:space="0" w:color="auto"/>
              <w:bottom w:val="single" w:sz="4" w:space="0" w:color="auto"/>
              <w:right w:val="single" w:sz="4" w:space="0" w:color="auto"/>
            </w:tcBorders>
          </w:tcPr>
          <w:p w:rsidR="00184396" w:rsidRPr="003401AA" w:rsidRDefault="00184396" w:rsidP="00B17213">
            <w:pPr>
              <w:rPr>
                <w:b/>
              </w:rPr>
            </w:pPr>
            <w:r w:rsidRPr="003401AA">
              <w:rPr>
                <w:b/>
              </w:rPr>
              <w:t>Октябрь, апрель</w:t>
            </w:r>
          </w:p>
        </w:tc>
        <w:tc>
          <w:tcPr>
            <w:tcW w:w="3936" w:type="dxa"/>
            <w:tcBorders>
              <w:top w:val="single" w:sz="4" w:space="0" w:color="auto"/>
              <w:left w:val="single" w:sz="4" w:space="0" w:color="auto"/>
              <w:bottom w:val="single" w:sz="4" w:space="0" w:color="auto"/>
              <w:right w:val="single" w:sz="4" w:space="0" w:color="auto"/>
            </w:tcBorders>
          </w:tcPr>
          <w:p w:rsidR="00184396" w:rsidRPr="003401AA" w:rsidRDefault="00184396" w:rsidP="00B17213">
            <w:r w:rsidRPr="003401AA">
              <w:t>2. Бросание одной рукой (4-6 раз).</w:t>
            </w:r>
          </w:p>
        </w:tc>
        <w:tc>
          <w:tcPr>
            <w:tcW w:w="4144" w:type="dxa"/>
            <w:vMerge/>
            <w:tcBorders>
              <w:left w:val="single" w:sz="4" w:space="0" w:color="auto"/>
              <w:right w:val="single" w:sz="4" w:space="0" w:color="auto"/>
            </w:tcBorders>
            <w:vAlign w:val="center"/>
          </w:tcPr>
          <w:p w:rsidR="00184396" w:rsidRPr="003401AA" w:rsidRDefault="00184396" w:rsidP="00B17213"/>
        </w:tc>
      </w:tr>
      <w:tr w:rsidR="00184396" w:rsidRPr="003401AA" w:rsidTr="003401AA">
        <w:trPr>
          <w:trHeight w:val="418"/>
        </w:trPr>
        <w:tc>
          <w:tcPr>
            <w:tcW w:w="3472" w:type="dxa"/>
            <w:gridSpan w:val="2"/>
            <w:tcBorders>
              <w:top w:val="single" w:sz="4" w:space="0" w:color="auto"/>
              <w:left w:val="single" w:sz="4" w:space="0" w:color="auto"/>
              <w:bottom w:val="single" w:sz="4" w:space="0" w:color="auto"/>
              <w:right w:val="single" w:sz="4" w:space="0" w:color="auto"/>
            </w:tcBorders>
          </w:tcPr>
          <w:p w:rsidR="00184396" w:rsidRPr="003401AA" w:rsidRDefault="00184396" w:rsidP="00B17213">
            <w:pPr>
              <w:rPr>
                <w:b/>
              </w:rPr>
            </w:pPr>
            <w:r w:rsidRPr="003401AA">
              <w:rPr>
                <w:b/>
              </w:rPr>
              <w:t>Ноябрь, февраль</w:t>
            </w:r>
          </w:p>
        </w:tc>
        <w:tc>
          <w:tcPr>
            <w:tcW w:w="3936" w:type="dxa"/>
            <w:tcBorders>
              <w:top w:val="single" w:sz="4" w:space="0" w:color="auto"/>
              <w:left w:val="single" w:sz="4" w:space="0" w:color="auto"/>
              <w:bottom w:val="single" w:sz="4" w:space="0" w:color="auto"/>
              <w:right w:val="single" w:sz="4" w:space="0" w:color="auto"/>
            </w:tcBorders>
          </w:tcPr>
          <w:p w:rsidR="00184396" w:rsidRPr="003401AA" w:rsidRDefault="00184396" w:rsidP="00B17213">
            <w:r w:rsidRPr="003401AA">
              <w:t>3. Бросание вверх и ловля с хлопками.</w:t>
            </w:r>
          </w:p>
        </w:tc>
        <w:tc>
          <w:tcPr>
            <w:tcW w:w="4144" w:type="dxa"/>
            <w:vMerge/>
            <w:tcBorders>
              <w:left w:val="single" w:sz="4" w:space="0" w:color="auto"/>
              <w:right w:val="single" w:sz="4" w:space="0" w:color="auto"/>
            </w:tcBorders>
            <w:vAlign w:val="center"/>
          </w:tcPr>
          <w:p w:rsidR="00184396" w:rsidRPr="003401AA" w:rsidRDefault="00184396" w:rsidP="00B17213"/>
        </w:tc>
      </w:tr>
      <w:tr w:rsidR="00184396" w:rsidRPr="003401AA" w:rsidTr="003401AA">
        <w:trPr>
          <w:trHeight w:val="407"/>
        </w:trPr>
        <w:tc>
          <w:tcPr>
            <w:tcW w:w="3472" w:type="dxa"/>
            <w:gridSpan w:val="2"/>
            <w:tcBorders>
              <w:top w:val="single" w:sz="4" w:space="0" w:color="auto"/>
              <w:left w:val="single" w:sz="4" w:space="0" w:color="auto"/>
              <w:bottom w:val="single" w:sz="4" w:space="0" w:color="auto"/>
              <w:right w:val="single" w:sz="4" w:space="0" w:color="auto"/>
            </w:tcBorders>
          </w:tcPr>
          <w:p w:rsidR="00184396" w:rsidRPr="003401AA" w:rsidRDefault="00184396" w:rsidP="00B17213">
            <w:pPr>
              <w:rPr>
                <w:b/>
              </w:rPr>
            </w:pPr>
            <w:r w:rsidRPr="003401AA">
              <w:rPr>
                <w:b/>
              </w:rPr>
              <w:lastRenderedPageBreak/>
              <w:t>Декабрь, январь</w:t>
            </w:r>
          </w:p>
        </w:tc>
        <w:tc>
          <w:tcPr>
            <w:tcW w:w="3936" w:type="dxa"/>
            <w:tcBorders>
              <w:top w:val="single" w:sz="4" w:space="0" w:color="auto"/>
              <w:left w:val="single" w:sz="4" w:space="0" w:color="auto"/>
              <w:bottom w:val="single" w:sz="4" w:space="0" w:color="auto"/>
              <w:right w:val="single" w:sz="4" w:space="0" w:color="auto"/>
            </w:tcBorders>
          </w:tcPr>
          <w:p w:rsidR="00184396" w:rsidRPr="003401AA" w:rsidRDefault="00184396" w:rsidP="00B17213">
            <w:r w:rsidRPr="003401AA">
              <w:t>4. Перебрасывание мяча из одной руки в другую.</w:t>
            </w:r>
          </w:p>
        </w:tc>
        <w:tc>
          <w:tcPr>
            <w:tcW w:w="4144" w:type="dxa"/>
            <w:vMerge/>
            <w:tcBorders>
              <w:left w:val="single" w:sz="4" w:space="0" w:color="auto"/>
              <w:right w:val="single" w:sz="4" w:space="0" w:color="auto"/>
            </w:tcBorders>
            <w:vAlign w:val="center"/>
          </w:tcPr>
          <w:p w:rsidR="00184396" w:rsidRPr="003401AA" w:rsidRDefault="00184396" w:rsidP="00B17213"/>
        </w:tc>
      </w:tr>
      <w:tr w:rsidR="00184396" w:rsidRPr="003401AA" w:rsidTr="003401AA">
        <w:trPr>
          <w:trHeight w:val="108"/>
        </w:trPr>
        <w:tc>
          <w:tcPr>
            <w:tcW w:w="3472" w:type="dxa"/>
            <w:gridSpan w:val="2"/>
            <w:tcBorders>
              <w:top w:val="single" w:sz="4" w:space="0" w:color="auto"/>
              <w:left w:val="single" w:sz="4" w:space="0" w:color="auto"/>
              <w:bottom w:val="single" w:sz="4" w:space="0" w:color="auto"/>
              <w:right w:val="single" w:sz="4" w:space="0" w:color="auto"/>
            </w:tcBorders>
          </w:tcPr>
          <w:p w:rsidR="00184396" w:rsidRPr="003401AA" w:rsidRDefault="00184396" w:rsidP="00B17213">
            <w:pPr>
              <w:rPr>
                <w:b/>
              </w:rPr>
            </w:pPr>
            <w:r w:rsidRPr="003401AA">
              <w:rPr>
                <w:b/>
              </w:rPr>
              <w:t>Октябрь, январь, март</w:t>
            </w:r>
          </w:p>
        </w:tc>
        <w:tc>
          <w:tcPr>
            <w:tcW w:w="3936" w:type="dxa"/>
            <w:tcBorders>
              <w:top w:val="single" w:sz="4" w:space="0" w:color="auto"/>
              <w:left w:val="single" w:sz="4" w:space="0" w:color="auto"/>
              <w:bottom w:val="single" w:sz="4" w:space="0" w:color="auto"/>
              <w:right w:val="single" w:sz="4" w:space="0" w:color="auto"/>
            </w:tcBorders>
          </w:tcPr>
          <w:p w:rsidR="00184396" w:rsidRPr="003401AA" w:rsidRDefault="00184396" w:rsidP="00B17213">
            <w:r w:rsidRPr="003401AA">
              <w:t>5. Перебрасывание друг другу из разных и. п.  и построений, различными способами (снизу, из-за головы, от груди, с отскоком от земли).</w:t>
            </w:r>
          </w:p>
        </w:tc>
        <w:tc>
          <w:tcPr>
            <w:tcW w:w="4144" w:type="dxa"/>
            <w:vMerge/>
            <w:tcBorders>
              <w:left w:val="single" w:sz="4" w:space="0" w:color="auto"/>
              <w:right w:val="single" w:sz="4" w:space="0" w:color="auto"/>
            </w:tcBorders>
            <w:vAlign w:val="center"/>
          </w:tcPr>
          <w:p w:rsidR="00184396" w:rsidRPr="003401AA" w:rsidRDefault="00184396" w:rsidP="00B17213"/>
        </w:tc>
      </w:tr>
      <w:tr w:rsidR="00184396" w:rsidRPr="003401AA" w:rsidTr="003401AA">
        <w:trPr>
          <w:trHeight w:val="108"/>
        </w:trPr>
        <w:tc>
          <w:tcPr>
            <w:tcW w:w="3472" w:type="dxa"/>
            <w:gridSpan w:val="2"/>
            <w:tcBorders>
              <w:top w:val="single" w:sz="4" w:space="0" w:color="auto"/>
              <w:left w:val="single" w:sz="4" w:space="0" w:color="auto"/>
              <w:bottom w:val="single" w:sz="4" w:space="0" w:color="auto"/>
              <w:right w:val="single" w:sz="4" w:space="0" w:color="auto"/>
            </w:tcBorders>
          </w:tcPr>
          <w:p w:rsidR="00184396" w:rsidRPr="003401AA" w:rsidRDefault="00184396" w:rsidP="00B17213">
            <w:pPr>
              <w:rPr>
                <w:b/>
              </w:rPr>
            </w:pPr>
            <w:r w:rsidRPr="003401AA">
              <w:rPr>
                <w:b/>
              </w:rPr>
              <w:t>Февраль, май</w:t>
            </w:r>
          </w:p>
        </w:tc>
        <w:tc>
          <w:tcPr>
            <w:tcW w:w="3936" w:type="dxa"/>
            <w:tcBorders>
              <w:top w:val="single" w:sz="4" w:space="0" w:color="auto"/>
              <w:left w:val="single" w:sz="4" w:space="0" w:color="auto"/>
              <w:bottom w:val="single" w:sz="4" w:space="0" w:color="auto"/>
              <w:right w:val="single" w:sz="4" w:space="0" w:color="auto"/>
            </w:tcBorders>
          </w:tcPr>
          <w:p w:rsidR="00184396" w:rsidRPr="003401AA" w:rsidRDefault="00184396" w:rsidP="00B17213">
            <w:r w:rsidRPr="003401AA">
              <w:t>6. Отбивание мяча о землю на месте, продвигаясь вперед шагом (5-6м).</w:t>
            </w:r>
          </w:p>
        </w:tc>
        <w:tc>
          <w:tcPr>
            <w:tcW w:w="4144" w:type="dxa"/>
            <w:vMerge/>
            <w:tcBorders>
              <w:left w:val="single" w:sz="4" w:space="0" w:color="auto"/>
              <w:right w:val="single" w:sz="4" w:space="0" w:color="auto"/>
            </w:tcBorders>
            <w:vAlign w:val="center"/>
          </w:tcPr>
          <w:p w:rsidR="00184396" w:rsidRPr="003401AA" w:rsidRDefault="00184396" w:rsidP="00B17213"/>
        </w:tc>
      </w:tr>
      <w:tr w:rsidR="00184396" w:rsidRPr="003401AA" w:rsidTr="003401AA">
        <w:trPr>
          <w:trHeight w:val="108"/>
        </w:trPr>
        <w:tc>
          <w:tcPr>
            <w:tcW w:w="3472" w:type="dxa"/>
            <w:gridSpan w:val="2"/>
            <w:tcBorders>
              <w:top w:val="single" w:sz="4" w:space="0" w:color="auto"/>
              <w:left w:val="single" w:sz="4" w:space="0" w:color="auto"/>
              <w:bottom w:val="single" w:sz="4" w:space="0" w:color="auto"/>
              <w:right w:val="single" w:sz="4" w:space="0" w:color="auto"/>
            </w:tcBorders>
          </w:tcPr>
          <w:p w:rsidR="00184396" w:rsidRPr="003401AA" w:rsidRDefault="00184396" w:rsidP="00B17213">
            <w:pPr>
              <w:rPr>
                <w:b/>
              </w:rPr>
            </w:pPr>
            <w:r w:rsidRPr="003401AA">
              <w:rPr>
                <w:b/>
              </w:rPr>
              <w:t>Март, май</w:t>
            </w:r>
          </w:p>
        </w:tc>
        <w:tc>
          <w:tcPr>
            <w:tcW w:w="3936" w:type="dxa"/>
            <w:tcBorders>
              <w:top w:val="single" w:sz="4" w:space="0" w:color="auto"/>
              <w:left w:val="single" w:sz="4" w:space="0" w:color="auto"/>
              <w:bottom w:val="single" w:sz="4" w:space="0" w:color="auto"/>
              <w:right w:val="single" w:sz="4" w:space="0" w:color="auto"/>
            </w:tcBorders>
          </w:tcPr>
          <w:p w:rsidR="00184396" w:rsidRPr="003401AA" w:rsidRDefault="00184396" w:rsidP="00B17213">
            <w:r w:rsidRPr="003401AA">
              <w:t>7. Прокатывание набивных мячей (1 кг).</w:t>
            </w:r>
          </w:p>
        </w:tc>
        <w:tc>
          <w:tcPr>
            <w:tcW w:w="4144" w:type="dxa"/>
            <w:vMerge/>
            <w:tcBorders>
              <w:left w:val="single" w:sz="4" w:space="0" w:color="auto"/>
              <w:right w:val="single" w:sz="4" w:space="0" w:color="auto"/>
            </w:tcBorders>
            <w:vAlign w:val="center"/>
          </w:tcPr>
          <w:p w:rsidR="00184396" w:rsidRPr="003401AA" w:rsidRDefault="00184396" w:rsidP="00B17213"/>
        </w:tc>
      </w:tr>
      <w:tr w:rsidR="00184396" w:rsidRPr="003401AA" w:rsidTr="003401AA">
        <w:trPr>
          <w:trHeight w:val="242"/>
        </w:trPr>
        <w:tc>
          <w:tcPr>
            <w:tcW w:w="3472" w:type="dxa"/>
            <w:gridSpan w:val="2"/>
            <w:tcBorders>
              <w:top w:val="single" w:sz="4" w:space="0" w:color="auto"/>
              <w:left w:val="single" w:sz="4" w:space="0" w:color="auto"/>
              <w:bottom w:val="single" w:sz="4" w:space="0" w:color="auto"/>
              <w:right w:val="single" w:sz="4" w:space="0" w:color="auto"/>
            </w:tcBorders>
          </w:tcPr>
          <w:p w:rsidR="00184396" w:rsidRPr="003401AA" w:rsidRDefault="00184396" w:rsidP="00B17213">
            <w:pPr>
              <w:rPr>
                <w:b/>
              </w:rPr>
            </w:pPr>
            <w:r w:rsidRPr="003401AA">
              <w:rPr>
                <w:b/>
              </w:rPr>
              <w:t>Сентябрь, февраль</w:t>
            </w:r>
          </w:p>
        </w:tc>
        <w:tc>
          <w:tcPr>
            <w:tcW w:w="3936" w:type="dxa"/>
            <w:tcBorders>
              <w:top w:val="single" w:sz="4" w:space="0" w:color="auto"/>
              <w:left w:val="single" w:sz="4" w:space="0" w:color="auto"/>
              <w:bottom w:val="single" w:sz="4" w:space="0" w:color="auto"/>
              <w:right w:val="single" w:sz="4" w:space="0" w:color="auto"/>
            </w:tcBorders>
          </w:tcPr>
          <w:p w:rsidR="00184396" w:rsidRPr="003401AA" w:rsidRDefault="00184396" w:rsidP="00B17213">
            <w:r w:rsidRPr="003401AA">
              <w:t>8. Метание предметов на дальность (5-9м).</w:t>
            </w:r>
          </w:p>
        </w:tc>
        <w:tc>
          <w:tcPr>
            <w:tcW w:w="4144" w:type="dxa"/>
            <w:vMerge/>
            <w:tcBorders>
              <w:left w:val="single" w:sz="4" w:space="0" w:color="auto"/>
              <w:right w:val="single" w:sz="4" w:space="0" w:color="auto"/>
            </w:tcBorders>
            <w:vAlign w:val="center"/>
          </w:tcPr>
          <w:p w:rsidR="00184396" w:rsidRPr="003401AA" w:rsidRDefault="00184396" w:rsidP="00B17213"/>
        </w:tc>
      </w:tr>
      <w:tr w:rsidR="00184396" w:rsidRPr="003401AA" w:rsidTr="003401AA">
        <w:trPr>
          <w:trHeight w:val="268"/>
        </w:trPr>
        <w:tc>
          <w:tcPr>
            <w:tcW w:w="3472" w:type="dxa"/>
            <w:gridSpan w:val="2"/>
            <w:tcBorders>
              <w:top w:val="single" w:sz="4" w:space="0" w:color="auto"/>
              <w:left w:val="single" w:sz="4" w:space="0" w:color="auto"/>
              <w:bottom w:val="single" w:sz="4" w:space="0" w:color="auto"/>
              <w:right w:val="single" w:sz="4" w:space="0" w:color="auto"/>
            </w:tcBorders>
          </w:tcPr>
          <w:p w:rsidR="00184396" w:rsidRPr="003401AA" w:rsidRDefault="00184396" w:rsidP="00B17213">
            <w:pPr>
              <w:rPr>
                <w:b/>
              </w:rPr>
            </w:pPr>
            <w:r w:rsidRPr="003401AA">
              <w:rPr>
                <w:b/>
              </w:rPr>
              <w:t>Октябрь, апрель</w:t>
            </w:r>
          </w:p>
        </w:tc>
        <w:tc>
          <w:tcPr>
            <w:tcW w:w="3936" w:type="dxa"/>
            <w:tcBorders>
              <w:top w:val="single" w:sz="4" w:space="0" w:color="auto"/>
              <w:left w:val="single" w:sz="4" w:space="0" w:color="auto"/>
              <w:bottom w:val="single" w:sz="4" w:space="0" w:color="auto"/>
              <w:right w:val="single" w:sz="4" w:space="0" w:color="auto"/>
            </w:tcBorders>
          </w:tcPr>
          <w:p w:rsidR="00184396" w:rsidRPr="003401AA" w:rsidRDefault="00184396" w:rsidP="00B17213">
            <w:r w:rsidRPr="003401AA">
              <w:t>9. Метание в горизонтальную цель.</w:t>
            </w:r>
          </w:p>
        </w:tc>
        <w:tc>
          <w:tcPr>
            <w:tcW w:w="4144" w:type="dxa"/>
            <w:vMerge/>
            <w:tcBorders>
              <w:left w:val="single" w:sz="4" w:space="0" w:color="auto"/>
              <w:right w:val="single" w:sz="4" w:space="0" w:color="auto"/>
            </w:tcBorders>
            <w:vAlign w:val="center"/>
          </w:tcPr>
          <w:p w:rsidR="00184396" w:rsidRPr="003401AA" w:rsidRDefault="00184396" w:rsidP="00B17213"/>
        </w:tc>
      </w:tr>
      <w:tr w:rsidR="00184396" w:rsidRPr="003401AA" w:rsidTr="003401AA">
        <w:trPr>
          <w:trHeight w:val="268"/>
        </w:trPr>
        <w:tc>
          <w:tcPr>
            <w:tcW w:w="3472" w:type="dxa"/>
            <w:gridSpan w:val="2"/>
            <w:tcBorders>
              <w:top w:val="single" w:sz="4" w:space="0" w:color="auto"/>
              <w:left w:val="single" w:sz="4" w:space="0" w:color="auto"/>
              <w:bottom w:val="single" w:sz="4" w:space="0" w:color="auto"/>
              <w:right w:val="single" w:sz="4" w:space="0" w:color="auto"/>
            </w:tcBorders>
          </w:tcPr>
          <w:p w:rsidR="00184396" w:rsidRPr="003401AA" w:rsidRDefault="00184396" w:rsidP="00B17213">
            <w:pPr>
              <w:rPr>
                <w:b/>
              </w:rPr>
            </w:pPr>
            <w:r w:rsidRPr="003401AA">
              <w:rPr>
                <w:b/>
              </w:rPr>
              <w:t>Сентябрь, март</w:t>
            </w:r>
          </w:p>
        </w:tc>
        <w:tc>
          <w:tcPr>
            <w:tcW w:w="3936" w:type="dxa"/>
            <w:tcBorders>
              <w:top w:val="single" w:sz="4" w:space="0" w:color="auto"/>
              <w:left w:val="single" w:sz="4" w:space="0" w:color="auto"/>
              <w:bottom w:val="single" w:sz="4" w:space="0" w:color="auto"/>
              <w:right w:val="single" w:sz="4" w:space="0" w:color="auto"/>
            </w:tcBorders>
          </w:tcPr>
          <w:p w:rsidR="00184396" w:rsidRPr="003401AA" w:rsidRDefault="00184396" w:rsidP="00B17213">
            <w:r w:rsidRPr="003401AA">
              <w:t>10. Метание в вертикальную цель (высота 2 м и расстояние 3-4 м)</w:t>
            </w:r>
          </w:p>
        </w:tc>
        <w:tc>
          <w:tcPr>
            <w:tcW w:w="4144" w:type="dxa"/>
            <w:vMerge/>
            <w:tcBorders>
              <w:left w:val="single" w:sz="4" w:space="0" w:color="auto"/>
              <w:bottom w:val="single" w:sz="4" w:space="0" w:color="auto"/>
              <w:right w:val="single" w:sz="4" w:space="0" w:color="auto"/>
            </w:tcBorders>
            <w:vAlign w:val="center"/>
          </w:tcPr>
          <w:p w:rsidR="00184396" w:rsidRPr="003401AA" w:rsidRDefault="00184396" w:rsidP="00B17213"/>
        </w:tc>
      </w:tr>
      <w:tr w:rsidR="00184396" w:rsidRPr="003401AA" w:rsidTr="003401AA">
        <w:trPr>
          <w:trHeight w:val="108"/>
        </w:trPr>
        <w:tc>
          <w:tcPr>
            <w:tcW w:w="11552" w:type="dxa"/>
            <w:gridSpan w:val="4"/>
            <w:tcBorders>
              <w:top w:val="single" w:sz="4" w:space="0" w:color="auto"/>
              <w:left w:val="single" w:sz="4" w:space="0" w:color="auto"/>
              <w:bottom w:val="single" w:sz="4" w:space="0" w:color="auto"/>
              <w:right w:val="single" w:sz="4" w:space="0" w:color="auto"/>
            </w:tcBorders>
          </w:tcPr>
          <w:p w:rsidR="00184396" w:rsidRPr="003401AA" w:rsidRDefault="00184396" w:rsidP="00B17213">
            <w:pPr>
              <w:jc w:val="center"/>
              <w:rPr>
                <w:b/>
                <w:i/>
              </w:rPr>
            </w:pPr>
            <w:r w:rsidRPr="003401AA">
              <w:rPr>
                <w:b/>
                <w:i/>
              </w:rPr>
              <w:t>5. Ползанье, лазанье:</w:t>
            </w:r>
          </w:p>
        </w:tc>
      </w:tr>
      <w:tr w:rsidR="00184396" w:rsidRPr="003401AA" w:rsidTr="003401AA">
        <w:trPr>
          <w:trHeight w:val="108"/>
        </w:trPr>
        <w:tc>
          <w:tcPr>
            <w:tcW w:w="3472" w:type="dxa"/>
            <w:gridSpan w:val="2"/>
            <w:tcBorders>
              <w:top w:val="single" w:sz="4" w:space="0" w:color="auto"/>
              <w:left w:val="single" w:sz="4" w:space="0" w:color="auto"/>
              <w:bottom w:val="single" w:sz="4" w:space="0" w:color="auto"/>
              <w:right w:val="single" w:sz="4" w:space="0" w:color="auto"/>
            </w:tcBorders>
          </w:tcPr>
          <w:p w:rsidR="00184396" w:rsidRPr="003401AA" w:rsidRDefault="00184396" w:rsidP="00B17213">
            <w:pPr>
              <w:rPr>
                <w:b/>
              </w:rPr>
            </w:pPr>
            <w:r w:rsidRPr="003401AA">
              <w:rPr>
                <w:b/>
              </w:rPr>
              <w:t>Сентябрь, декабрь</w:t>
            </w:r>
          </w:p>
        </w:tc>
        <w:tc>
          <w:tcPr>
            <w:tcW w:w="3936" w:type="dxa"/>
            <w:tcBorders>
              <w:top w:val="single" w:sz="4" w:space="0" w:color="auto"/>
              <w:left w:val="single" w:sz="4" w:space="0" w:color="auto"/>
              <w:bottom w:val="single" w:sz="4" w:space="0" w:color="auto"/>
              <w:right w:val="single" w:sz="4" w:space="0" w:color="auto"/>
            </w:tcBorders>
          </w:tcPr>
          <w:p w:rsidR="00184396" w:rsidRPr="003401AA" w:rsidRDefault="00184396" w:rsidP="00B17213">
            <w:r w:rsidRPr="003401AA">
              <w:t>1. Ползание на четвереньках змейкой между предметами.</w:t>
            </w:r>
          </w:p>
        </w:tc>
        <w:tc>
          <w:tcPr>
            <w:tcW w:w="4144" w:type="dxa"/>
            <w:vMerge w:val="restart"/>
            <w:tcBorders>
              <w:top w:val="single" w:sz="4" w:space="0" w:color="auto"/>
              <w:left w:val="single" w:sz="4" w:space="0" w:color="auto"/>
              <w:right w:val="single" w:sz="4" w:space="0" w:color="auto"/>
            </w:tcBorders>
            <w:vAlign w:val="center"/>
          </w:tcPr>
          <w:p w:rsidR="00184396" w:rsidRPr="003401AA" w:rsidRDefault="00184396" w:rsidP="00B17213">
            <w:pPr>
              <w:jc w:val="center"/>
            </w:pPr>
            <w:r w:rsidRPr="003401AA">
              <w:t>Подлезание под дугу, гимнастическую скамейку под несколькими пособиями подряд (высота 50-35 см).</w:t>
            </w:r>
          </w:p>
        </w:tc>
      </w:tr>
      <w:tr w:rsidR="00184396" w:rsidRPr="003401AA" w:rsidTr="003401AA">
        <w:trPr>
          <w:trHeight w:val="108"/>
        </w:trPr>
        <w:tc>
          <w:tcPr>
            <w:tcW w:w="3472" w:type="dxa"/>
            <w:gridSpan w:val="2"/>
            <w:tcBorders>
              <w:top w:val="single" w:sz="4" w:space="0" w:color="auto"/>
              <w:left w:val="single" w:sz="4" w:space="0" w:color="auto"/>
              <w:bottom w:val="single" w:sz="4" w:space="0" w:color="auto"/>
              <w:right w:val="single" w:sz="4" w:space="0" w:color="auto"/>
            </w:tcBorders>
          </w:tcPr>
          <w:p w:rsidR="00184396" w:rsidRPr="003401AA" w:rsidRDefault="00184396" w:rsidP="00B17213">
            <w:pPr>
              <w:rPr>
                <w:b/>
              </w:rPr>
            </w:pPr>
            <w:r w:rsidRPr="003401AA">
              <w:rPr>
                <w:b/>
              </w:rPr>
              <w:t>Октябрь, ноябрь</w:t>
            </w:r>
          </w:p>
        </w:tc>
        <w:tc>
          <w:tcPr>
            <w:tcW w:w="3936" w:type="dxa"/>
            <w:tcBorders>
              <w:top w:val="single" w:sz="4" w:space="0" w:color="auto"/>
              <w:left w:val="single" w:sz="4" w:space="0" w:color="auto"/>
              <w:bottom w:val="single" w:sz="4" w:space="0" w:color="auto"/>
              <w:right w:val="single" w:sz="4" w:space="0" w:color="auto"/>
            </w:tcBorders>
          </w:tcPr>
          <w:p w:rsidR="00184396" w:rsidRPr="003401AA" w:rsidRDefault="00184396" w:rsidP="00B17213">
            <w:r w:rsidRPr="003401AA">
              <w:t>2. Ползанье в чередовании с ходьбой, бегом, переползание через препятствия.</w:t>
            </w:r>
          </w:p>
        </w:tc>
        <w:tc>
          <w:tcPr>
            <w:tcW w:w="4144" w:type="dxa"/>
            <w:vMerge/>
            <w:tcBorders>
              <w:left w:val="single" w:sz="4" w:space="0" w:color="auto"/>
              <w:right w:val="single" w:sz="4" w:space="0" w:color="auto"/>
            </w:tcBorders>
            <w:vAlign w:val="center"/>
          </w:tcPr>
          <w:p w:rsidR="00184396" w:rsidRPr="003401AA" w:rsidRDefault="00184396" w:rsidP="00B17213"/>
        </w:tc>
      </w:tr>
      <w:tr w:rsidR="00184396" w:rsidRPr="003401AA" w:rsidTr="003401AA">
        <w:trPr>
          <w:trHeight w:val="108"/>
        </w:trPr>
        <w:tc>
          <w:tcPr>
            <w:tcW w:w="3472" w:type="dxa"/>
            <w:gridSpan w:val="2"/>
            <w:tcBorders>
              <w:top w:val="single" w:sz="4" w:space="0" w:color="auto"/>
              <w:left w:val="single" w:sz="4" w:space="0" w:color="auto"/>
              <w:bottom w:val="single" w:sz="4" w:space="0" w:color="auto"/>
              <w:right w:val="single" w:sz="4" w:space="0" w:color="auto"/>
            </w:tcBorders>
          </w:tcPr>
          <w:p w:rsidR="00184396" w:rsidRPr="003401AA" w:rsidRDefault="00184396" w:rsidP="00B17213">
            <w:pPr>
              <w:rPr>
                <w:b/>
              </w:rPr>
            </w:pPr>
            <w:r w:rsidRPr="003401AA">
              <w:rPr>
                <w:b/>
              </w:rPr>
              <w:t>Ноябрь, январь</w:t>
            </w:r>
          </w:p>
        </w:tc>
        <w:tc>
          <w:tcPr>
            <w:tcW w:w="3936" w:type="dxa"/>
            <w:tcBorders>
              <w:top w:val="single" w:sz="4" w:space="0" w:color="auto"/>
              <w:left w:val="single" w:sz="4" w:space="0" w:color="auto"/>
              <w:bottom w:val="single" w:sz="4" w:space="0" w:color="auto"/>
              <w:right w:val="single" w:sz="4" w:space="0" w:color="auto"/>
            </w:tcBorders>
          </w:tcPr>
          <w:p w:rsidR="00184396" w:rsidRPr="003401AA" w:rsidRDefault="00184396" w:rsidP="00B17213">
            <w:r w:rsidRPr="003401AA">
              <w:t>3. Ползание по гимнастической скамейке, опираясь на предплечья и колени.</w:t>
            </w:r>
          </w:p>
        </w:tc>
        <w:tc>
          <w:tcPr>
            <w:tcW w:w="4144" w:type="dxa"/>
            <w:vMerge/>
            <w:tcBorders>
              <w:left w:val="single" w:sz="4" w:space="0" w:color="auto"/>
              <w:right w:val="single" w:sz="4" w:space="0" w:color="auto"/>
            </w:tcBorders>
            <w:vAlign w:val="center"/>
          </w:tcPr>
          <w:p w:rsidR="00184396" w:rsidRPr="003401AA" w:rsidRDefault="00184396" w:rsidP="00B17213"/>
        </w:tc>
      </w:tr>
      <w:tr w:rsidR="00184396" w:rsidRPr="003401AA" w:rsidTr="003401AA">
        <w:trPr>
          <w:trHeight w:val="108"/>
        </w:trPr>
        <w:tc>
          <w:tcPr>
            <w:tcW w:w="3472" w:type="dxa"/>
            <w:gridSpan w:val="2"/>
            <w:tcBorders>
              <w:top w:val="single" w:sz="4" w:space="0" w:color="auto"/>
              <w:left w:val="single" w:sz="4" w:space="0" w:color="auto"/>
              <w:bottom w:val="single" w:sz="4" w:space="0" w:color="auto"/>
              <w:right w:val="single" w:sz="4" w:space="0" w:color="auto"/>
            </w:tcBorders>
          </w:tcPr>
          <w:p w:rsidR="00184396" w:rsidRPr="003401AA" w:rsidRDefault="00184396" w:rsidP="00B17213">
            <w:pPr>
              <w:rPr>
                <w:b/>
              </w:rPr>
            </w:pPr>
            <w:r w:rsidRPr="003401AA">
              <w:rPr>
                <w:b/>
              </w:rPr>
              <w:t>Февраль, апрель</w:t>
            </w:r>
          </w:p>
        </w:tc>
        <w:tc>
          <w:tcPr>
            <w:tcW w:w="3936" w:type="dxa"/>
            <w:tcBorders>
              <w:top w:val="single" w:sz="4" w:space="0" w:color="auto"/>
              <w:left w:val="single" w:sz="4" w:space="0" w:color="auto"/>
              <w:bottom w:val="single" w:sz="4" w:space="0" w:color="auto"/>
              <w:right w:val="single" w:sz="4" w:space="0" w:color="auto"/>
            </w:tcBorders>
          </w:tcPr>
          <w:p w:rsidR="00184396" w:rsidRPr="003401AA" w:rsidRDefault="00184396" w:rsidP="00B17213">
            <w:r w:rsidRPr="003401AA">
              <w:t>4.Ползание на четвереньках (расстояние 3-4 м), толкая головой мяч.</w:t>
            </w:r>
          </w:p>
        </w:tc>
        <w:tc>
          <w:tcPr>
            <w:tcW w:w="4144" w:type="dxa"/>
            <w:vMerge/>
            <w:tcBorders>
              <w:left w:val="single" w:sz="4" w:space="0" w:color="auto"/>
              <w:right w:val="single" w:sz="4" w:space="0" w:color="auto"/>
            </w:tcBorders>
            <w:vAlign w:val="center"/>
          </w:tcPr>
          <w:p w:rsidR="00184396" w:rsidRPr="003401AA" w:rsidRDefault="00184396" w:rsidP="00B17213"/>
        </w:tc>
      </w:tr>
      <w:tr w:rsidR="00184396" w:rsidRPr="003401AA" w:rsidTr="003401AA">
        <w:trPr>
          <w:trHeight w:val="108"/>
        </w:trPr>
        <w:tc>
          <w:tcPr>
            <w:tcW w:w="3472" w:type="dxa"/>
            <w:gridSpan w:val="2"/>
            <w:tcBorders>
              <w:top w:val="single" w:sz="4" w:space="0" w:color="auto"/>
              <w:left w:val="single" w:sz="4" w:space="0" w:color="auto"/>
              <w:bottom w:val="single" w:sz="4" w:space="0" w:color="auto"/>
              <w:right w:val="single" w:sz="4" w:space="0" w:color="auto"/>
            </w:tcBorders>
          </w:tcPr>
          <w:p w:rsidR="00184396" w:rsidRPr="003401AA" w:rsidRDefault="00184396" w:rsidP="00B17213">
            <w:pPr>
              <w:rPr>
                <w:b/>
              </w:rPr>
            </w:pPr>
            <w:r w:rsidRPr="003401AA">
              <w:rPr>
                <w:b/>
              </w:rPr>
              <w:t>Март, май</w:t>
            </w:r>
          </w:p>
        </w:tc>
        <w:tc>
          <w:tcPr>
            <w:tcW w:w="3936" w:type="dxa"/>
            <w:tcBorders>
              <w:top w:val="single" w:sz="4" w:space="0" w:color="auto"/>
              <w:left w:val="single" w:sz="4" w:space="0" w:color="auto"/>
              <w:bottom w:val="single" w:sz="4" w:space="0" w:color="auto"/>
              <w:right w:val="single" w:sz="4" w:space="0" w:color="auto"/>
            </w:tcBorders>
          </w:tcPr>
          <w:p w:rsidR="00184396" w:rsidRPr="003401AA" w:rsidRDefault="00184396" w:rsidP="00B17213">
            <w:r w:rsidRPr="003401AA">
              <w:t>5. Ползание по гимнастической скамейке на животе, подтягиваясь руками.</w:t>
            </w:r>
          </w:p>
        </w:tc>
        <w:tc>
          <w:tcPr>
            <w:tcW w:w="4144" w:type="dxa"/>
            <w:vMerge/>
            <w:tcBorders>
              <w:left w:val="single" w:sz="4" w:space="0" w:color="auto"/>
              <w:bottom w:val="single" w:sz="4" w:space="0" w:color="auto"/>
              <w:right w:val="single" w:sz="4" w:space="0" w:color="auto"/>
            </w:tcBorders>
            <w:vAlign w:val="center"/>
          </w:tcPr>
          <w:p w:rsidR="00184396" w:rsidRPr="003401AA" w:rsidRDefault="00184396" w:rsidP="00B17213"/>
        </w:tc>
      </w:tr>
      <w:tr w:rsidR="00184396" w:rsidRPr="003401AA" w:rsidTr="003401AA">
        <w:trPr>
          <w:trHeight w:val="108"/>
        </w:trPr>
        <w:tc>
          <w:tcPr>
            <w:tcW w:w="3472" w:type="dxa"/>
            <w:gridSpan w:val="2"/>
            <w:tcBorders>
              <w:top w:val="single" w:sz="4" w:space="0" w:color="auto"/>
              <w:left w:val="single" w:sz="4" w:space="0" w:color="auto"/>
              <w:bottom w:val="single" w:sz="4" w:space="0" w:color="auto"/>
              <w:right w:val="single" w:sz="4" w:space="0" w:color="auto"/>
            </w:tcBorders>
          </w:tcPr>
          <w:p w:rsidR="00184396" w:rsidRPr="003401AA" w:rsidRDefault="00184396" w:rsidP="00B17213">
            <w:pPr>
              <w:rPr>
                <w:b/>
              </w:rPr>
            </w:pPr>
            <w:r w:rsidRPr="003401AA">
              <w:rPr>
                <w:b/>
              </w:rPr>
              <w:t>Декабрь, январь</w:t>
            </w:r>
          </w:p>
        </w:tc>
        <w:tc>
          <w:tcPr>
            <w:tcW w:w="3936" w:type="dxa"/>
            <w:tcBorders>
              <w:top w:val="single" w:sz="4" w:space="0" w:color="auto"/>
              <w:left w:val="single" w:sz="4" w:space="0" w:color="auto"/>
              <w:bottom w:val="single" w:sz="4" w:space="0" w:color="auto"/>
              <w:right w:val="single" w:sz="4" w:space="0" w:color="auto"/>
            </w:tcBorders>
          </w:tcPr>
          <w:p w:rsidR="00184396" w:rsidRPr="003401AA" w:rsidRDefault="00184396" w:rsidP="00B17213">
            <w:r w:rsidRPr="003401AA">
              <w:t>6. Переползание через несколько предметов подряд.</w:t>
            </w:r>
          </w:p>
        </w:tc>
        <w:tc>
          <w:tcPr>
            <w:tcW w:w="4144" w:type="dxa"/>
            <w:vMerge/>
            <w:tcBorders>
              <w:top w:val="single" w:sz="4" w:space="0" w:color="auto"/>
              <w:left w:val="single" w:sz="4" w:space="0" w:color="auto"/>
              <w:right w:val="nil"/>
            </w:tcBorders>
            <w:vAlign w:val="center"/>
          </w:tcPr>
          <w:p w:rsidR="00184396" w:rsidRPr="003401AA" w:rsidRDefault="00184396" w:rsidP="00B17213"/>
        </w:tc>
      </w:tr>
      <w:tr w:rsidR="00184396" w:rsidRPr="003401AA" w:rsidTr="003401AA">
        <w:trPr>
          <w:trHeight w:val="108"/>
        </w:trPr>
        <w:tc>
          <w:tcPr>
            <w:tcW w:w="3472" w:type="dxa"/>
            <w:gridSpan w:val="2"/>
            <w:tcBorders>
              <w:top w:val="single" w:sz="4" w:space="0" w:color="auto"/>
              <w:left w:val="single" w:sz="4" w:space="0" w:color="auto"/>
              <w:bottom w:val="single" w:sz="4" w:space="0" w:color="auto"/>
              <w:right w:val="single" w:sz="4" w:space="0" w:color="auto"/>
            </w:tcBorders>
          </w:tcPr>
          <w:p w:rsidR="00184396" w:rsidRPr="003401AA" w:rsidRDefault="00184396" w:rsidP="00B17213">
            <w:pPr>
              <w:rPr>
                <w:b/>
              </w:rPr>
            </w:pPr>
            <w:r w:rsidRPr="003401AA">
              <w:rPr>
                <w:b/>
              </w:rPr>
              <w:t>Январь, март</w:t>
            </w:r>
          </w:p>
        </w:tc>
        <w:tc>
          <w:tcPr>
            <w:tcW w:w="3936" w:type="dxa"/>
            <w:tcBorders>
              <w:top w:val="single" w:sz="4" w:space="0" w:color="auto"/>
              <w:left w:val="single" w:sz="4" w:space="0" w:color="auto"/>
              <w:bottom w:val="single" w:sz="4" w:space="0" w:color="auto"/>
              <w:right w:val="single" w:sz="4" w:space="0" w:color="auto"/>
            </w:tcBorders>
          </w:tcPr>
          <w:p w:rsidR="00184396" w:rsidRPr="003401AA" w:rsidRDefault="00184396" w:rsidP="00B17213">
            <w:r w:rsidRPr="003401AA">
              <w:t>7. Пролезание в обруч разными способами.</w:t>
            </w:r>
          </w:p>
        </w:tc>
        <w:tc>
          <w:tcPr>
            <w:tcW w:w="4144" w:type="dxa"/>
            <w:vMerge/>
            <w:tcBorders>
              <w:left w:val="single" w:sz="4" w:space="0" w:color="auto"/>
              <w:right w:val="nil"/>
            </w:tcBorders>
            <w:vAlign w:val="center"/>
          </w:tcPr>
          <w:p w:rsidR="00184396" w:rsidRPr="003401AA" w:rsidRDefault="00184396" w:rsidP="00B17213"/>
        </w:tc>
      </w:tr>
      <w:tr w:rsidR="00184396" w:rsidRPr="003401AA" w:rsidTr="003401AA">
        <w:trPr>
          <w:trHeight w:val="108"/>
        </w:trPr>
        <w:tc>
          <w:tcPr>
            <w:tcW w:w="3472" w:type="dxa"/>
            <w:gridSpan w:val="2"/>
            <w:tcBorders>
              <w:top w:val="single" w:sz="4" w:space="0" w:color="auto"/>
              <w:left w:val="single" w:sz="4" w:space="0" w:color="auto"/>
              <w:bottom w:val="single" w:sz="4" w:space="0" w:color="auto"/>
              <w:right w:val="single" w:sz="4" w:space="0" w:color="auto"/>
            </w:tcBorders>
          </w:tcPr>
          <w:p w:rsidR="00184396" w:rsidRPr="003401AA" w:rsidRDefault="00184396" w:rsidP="00B17213">
            <w:pPr>
              <w:rPr>
                <w:b/>
              </w:rPr>
            </w:pPr>
            <w:r w:rsidRPr="003401AA">
              <w:rPr>
                <w:b/>
              </w:rPr>
              <w:t>Март, апрель</w:t>
            </w:r>
          </w:p>
        </w:tc>
        <w:tc>
          <w:tcPr>
            <w:tcW w:w="3936" w:type="dxa"/>
            <w:tcBorders>
              <w:top w:val="single" w:sz="4" w:space="0" w:color="auto"/>
              <w:left w:val="single" w:sz="4" w:space="0" w:color="auto"/>
              <w:bottom w:val="single" w:sz="4" w:space="0" w:color="auto"/>
              <w:right w:val="single" w:sz="4" w:space="0" w:color="auto"/>
            </w:tcBorders>
          </w:tcPr>
          <w:p w:rsidR="00184396" w:rsidRPr="003401AA" w:rsidRDefault="00184396" w:rsidP="00B17213">
            <w:r w:rsidRPr="003401AA">
              <w:t>8. Лазанье по гимнастической стенке (2,5 м) одноимёнными и разноименными способами с изменением темпа.</w:t>
            </w:r>
          </w:p>
        </w:tc>
        <w:tc>
          <w:tcPr>
            <w:tcW w:w="4144" w:type="dxa"/>
            <w:vMerge/>
            <w:tcBorders>
              <w:left w:val="single" w:sz="4" w:space="0" w:color="auto"/>
              <w:bottom w:val="nil"/>
              <w:right w:val="nil"/>
            </w:tcBorders>
            <w:vAlign w:val="center"/>
          </w:tcPr>
          <w:p w:rsidR="00184396" w:rsidRPr="003401AA" w:rsidRDefault="00184396" w:rsidP="00B17213"/>
        </w:tc>
      </w:tr>
      <w:tr w:rsidR="00184396" w:rsidRPr="003401AA" w:rsidTr="003401AA">
        <w:trPr>
          <w:trHeight w:val="108"/>
        </w:trPr>
        <w:tc>
          <w:tcPr>
            <w:tcW w:w="3472" w:type="dxa"/>
            <w:gridSpan w:val="2"/>
            <w:tcBorders>
              <w:top w:val="single" w:sz="4" w:space="0" w:color="auto"/>
              <w:left w:val="single" w:sz="4" w:space="0" w:color="auto"/>
              <w:bottom w:val="single" w:sz="4" w:space="0" w:color="auto"/>
              <w:right w:val="single" w:sz="4" w:space="0" w:color="auto"/>
            </w:tcBorders>
          </w:tcPr>
          <w:p w:rsidR="00184396" w:rsidRPr="003401AA" w:rsidRDefault="00184396" w:rsidP="00B17213">
            <w:pPr>
              <w:rPr>
                <w:b/>
              </w:rPr>
            </w:pPr>
            <w:r w:rsidRPr="003401AA">
              <w:rPr>
                <w:b/>
              </w:rPr>
              <w:t>Апрель, май</w:t>
            </w:r>
          </w:p>
        </w:tc>
        <w:tc>
          <w:tcPr>
            <w:tcW w:w="3936" w:type="dxa"/>
            <w:tcBorders>
              <w:top w:val="single" w:sz="4" w:space="0" w:color="auto"/>
              <w:left w:val="single" w:sz="4" w:space="0" w:color="auto"/>
              <w:bottom w:val="single" w:sz="4" w:space="0" w:color="auto"/>
              <w:right w:val="single" w:sz="4" w:space="0" w:color="auto"/>
            </w:tcBorders>
          </w:tcPr>
          <w:p w:rsidR="00184396" w:rsidRPr="003401AA" w:rsidRDefault="00184396" w:rsidP="00B17213">
            <w:r w:rsidRPr="003401AA">
              <w:t>9. Переползание с одного пролёта на другой.</w:t>
            </w:r>
          </w:p>
        </w:tc>
        <w:tc>
          <w:tcPr>
            <w:tcW w:w="4144" w:type="dxa"/>
            <w:vMerge/>
            <w:tcBorders>
              <w:top w:val="nil"/>
              <w:left w:val="single" w:sz="4" w:space="0" w:color="auto"/>
              <w:bottom w:val="single" w:sz="4" w:space="0" w:color="auto"/>
              <w:right w:val="single" w:sz="4" w:space="0" w:color="auto"/>
            </w:tcBorders>
            <w:vAlign w:val="center"/>
          </w:tcPr>
          <w:p w:rsidR="00184396" w:rsidRPr="003401AA" w:rsidRDefault="00184396" w:rsidP="00B17213"/>
        </w:tc>
      </w:tr>
      <w:tr w:rsidR="00184396" w:rsidRPr="003401AA" w:rsidTr="003401AA">
        <w:trPr>
          <w:trHeight w:val="108"/>
        </w:trPr>
        <w:tc>
          <w:tcPr>
            <w:tcW w:w="11552" w:type="dxa"/>
            <w:gridSpan w:val="4"/>
            <w:tcBorders>
              <w:top w:val="single" w:sz="4" w:space="0" w:color="auto"/>
              <w:left w:val="single" w:sz="4" w:space="0" w:color="auto"/>
              <w:bottom w:val="single" w:sz="4" w:space="0" w:color="auto"/>
              <w:right w:val="single" w:sz="4" w:space="0" w:color="auto"/>
            </w:tcBorders>
          </w:tcPr>
          <w:p w:rsidR="00184396" w:rsidRPr="003401AA" w:rsidRDefault="00184396" w:rsidP="00B17213">
            <w:pPr>
              <w:jc w:val="center"/>
              <w:rPr>
                <w:b/>
                <w:i/>
              </w:rPr>
            </w:pPr>
            <w:r w:rsidRPr="003401AA">
              <w:rPr>
                <w:b/>
                <w:i/>
              </w:rPr>
              <w:t>6. Прыжки:</w:t>
            </w:r>
          </w:p>
        </w:tc>
      </w:tr>
      <w:tr w:rsidR="00184396" w:rsidRPr="003401AA" w:rsidTr="003401AA">
        <w:trPr>
          <w:trHeight w:val="108"/>
        </w:trPr>
        <w:tc>
          <w:tcPr>
            <w:tcW w:w="3472" w:type="dxa"/>
            <w:gridSpan w:val="2"/>
            <w:tcBorders>
              <w:top w:val="single" w:sz="4" w:space="0" w:color="auto"/>
              <w:left w:val="single" w:sz="4" w:space="0" w:color="auto"/>
              <w:bottom w:val="single" w:sz="4" w:space="0" w:color="auto"/>
              <w:right w:val="single" w:sz="4" w:space="0" w:color="auto"/>
            </w:tcBorders>
          </w:tcPr>
          <w:p w:rsidR="00184396" w:rsidRPr="003401AA" w:rsidRDefault="00184396" w:rsidP="00B17213">
            <w:pPr>
              <w:rPr>
                <w:b/>
              </w:rPr>
            </w:pPr>
            <w:r w:rsidRPr="003401AA">
              <w:rPr>
                <w:b/>
              </w:rPr>
              <w:t>Сентябрь, декабрь</w:t>
            </w:r>
          </w:p>
        </w:tc>
        <w:tc>
          <w:tcPr>
            <w:tcW w:w="3936" w:type="dxa"/>
            <w:tcBorders>
              <w:top w:val="single" w:sz="4" w:space="0" w:color="auto"/>
              <w:left w:val="single" w:sz="4" w:space="0" w:color="auto"/>
              <w:bottom w:val="single" w:sz="4" w:space="0" w:color="auto"/>
              <w:right w:val="single" w:sz="4" w:space="0" w:color="auto"/>
            </w:tcBorders>
          </w:tcPr>
          <w:p w:rsidR="00184396" w:rsidRPr="003401AA" w:rsidRDefault="00184396" w:rsidP="00B17213">
            <w:r w:rsidRPr="003401AA">
              <w:t>1. Прыжки на месте на 2-х ногах (по 30-40 прыжков) в чередовании с ходьбой, разными способами (ноги скрестно, ноги врозь, одна нога вперёд, другая назад).</w:t>
            </w:r>
          </w:p>
        </w:tc>
        <w:tc>
          <w:tcPr>
            <w:tcW w:w="4144" w:type="dxa"/>
            <w:vMerge w:val="restart"/>
            <w:tcBorders>
              <w:top w:val="single" w:sz="4" w:space="0" w:color="auto"/>
              <w:left w:val="single" w:sz="4" w:space="0" w:color="auto"/>
              <w:right w:val="single" w:sz="4" w:space="0" w:color="auto"/>
            </w:tcBorders>
            <w:vAlign w:val="center"/>
          </w:tcPr>
          <w:p w:rsidR="00184396" w:rsidRPr="003401AA" w:rsidRDefault="00184396" w:rsidP="00B17213">
            <w:pPr>
              <w:jc w:val="center"/>
            </w:pPr>
          </w:p>
          <w:p w:rsidR="00184396" w:rsidRPr="003401AA" w:rsidRDefault="00184396" w:rsidP="00B17213">
            <w:pPr>
              <w:jc w:val="center"/>
            </w:pPr>
          </w:p>
          <w:p w:rsidR="00184396" w:rsidRPr="003401AA" w:rsidRDefault="00184396" w:rsidP="00B17213">
            <w:pPr>
              <w:jc w:val="center"/>
            </w:pPr>
          </w:p>
          <w:p w:rsidR="00184396" w:rsidRPr="003401AA" w:rsidRDefault="00184396" w:rsidP="00B17213">
            <w:pPr>
              <w:jc w:val="center"/>
            </w:pPr>
            <w:r w:rsidRPr="003401AA">
              <w:t xml:space="preserve">Прыжки на 2-х ногах, зажатым между ног мешочком с песком. Прыжки на одной ноге через линию, верёвку на </w:t>
            </w:r>
            <w:r w:rsidRPr="003401AA">
              <w:lastRenderedPageBreak/>
              <w:t>месте и с продвижением. Прыжки вверх из глубокого приседа.</w:t>
            </w:r>
          </w:p>
          <w:p w:rsidR="00184396" w:rsidRPr="003401AA" w:rsidRDefault="00184396" w:rsidP="00B17213">
            <w:pPr>
              <w:jc w:val="center"/>
            </w:pPr>
          </w:p>
          <w:p w:rsidR="00184396" w:rsidRPr="003401AA" w:rsidRDefault="00184396" w:rsidP="00B17213">
            <w:pPr>
              <w:jc w:val="center"/>
            </w:pPr>
          </w:p>
          <w:p w:rsidR="00184396" w:rsidRPr="003401AA" w:rsidRDefault="00184396" w:rsidP="00B17213">
            <w:pPr>
              <w:jc w:val="center"/>
            </w:pPr>
          </w:p>
          <w:p w:rsidR="00184396" w:rsidRPr="003401AA" w:rsidRDefault="00184396" w:rsidP="00B17213">
            <w:pPr>
              <w:jc w:val="center"/>
            </w:pPr>
          </w:p>
        </w:tc>
      </w:tr>
      <w:tr w:rsidR="00184396" w:rsidRPr="003401AA" w:rsidTr="003401AA">
        <w:trPr>
          <w:trHeight w:val="108"/>
        </w:trPr>
        <w:tc>
          <w:tcPr>
            <w:tcW w:w="3472" w:type="dxa"/>
            <w:gridSpan w:val="2"/>
            <w:tcBorders>
              <w:top w:val="single" w:sz="4" w:space="0" w:color="auto"/>
              <w:left w:val="single" w:sz="4" w:space="0" w:color="auto"/>
              <w:bottom w:val="single" w:sz="4" w:space="0" w:color="auto"/>
              <w:right w:val="single" w:sz="4" w:space="0" w:color="auto"/>
            </w:tcBorders>
          </w:tcPr>
          <w:p w:rsidR="00184396" w:rsidRPr="003401AA" w:rsidRDefault="00184396" w:rsidP="00B17213">
            <w:pPr>
              <w:rPr>
                <w:b/>
              </w:rPr>
            </w:pPr>
            <w:r w:rsidRPr="003401AA">
              <w:rPr>
                <w:b/>
              </w:rPr>
              <w:t>Сентябрь, октябрь</w:t>
            </w:r>
          </w:p>
        </w:tc>
        <w:tc>
          <w:tcPr>
            <w:tcW w:w="3936" w:type="dxa"/>
            <w:tcBorders>
              <w:top w:val="single" w:sz="4" w:space="0" w:color="auto"/>
              <w:left w:val="single" w:sz="4" w:space="0" w:color="auto"/>
              <w:bottom w:val="single" w:sz="4" w:space="0" w:color="auto"/>
              <w:right w:val="single" w:sz="4" w:space="0" w:color="auto"/>
            </w:tcBorders>
          </w:tcPr>
          <w:p w:rsidR="00184396" w:rsidRPr="003401AA" w:rsidRDefault="00184396" w:rsidP="00B17213">
            <w:r w:rsidRPr="003401AA">
              <w:t>2. Прыжки на 2-х  с продвижением вперёд (расстояние 3-4 м).</w:t>
            </w:r>
          </w:p>
        </w:tc>
        <w:tc>
          <w:tcPr>
            <w:tcW w:w="4144" w:type="dxa"/>
            <w:vMerge/>
            <w:tcBorders>
              <w:left w:val="single" w:sz="4" w:space="0" w:color="auto"/>
              <w:right w:val="single" w:sz="4" w:space="0" w:color="auto"/>
            </w:tcBorders>
            <w:vAlign w:val="center"/>
          </w:tcPr>
          <w:p w:rsidR="00184396" w:rsidRPr="003401AA" w:rsidRDefault="00184396" w:rsidP="00B17213"/>
        </w:tc>
      </w:tr>
      <w:tr w:rsidR="00184396" w:rsidRPr="003401AA" w:rsidTr="003401AA">
        <w:trPr>
          <w:trHeight w:val="418"/>
        </w:trPr>
        <w:tc>
          <w:tcPr>
            <w:tcW w:w="3472" w:type="dxa"/>
            <w:gridSpan w:val="2"/>
            <w:tcBorders>
              <w:top w:val="single" w:sz="4" w:space="0" w:color="auto"/>
              <w:left w:val="single" w:sz="4" w:space="0" w:color="auto"/>
              <w:bottom w:val="single" w:sz="4" w:space="0" w:color="auto"/>
              <w:right w:val="single" w:sz="4" w:space="0" w:color="auto"/>
            </w:tcBorders>
          </w:tcPr>
          <w:p w:rsidR="00184396" w:rsidRPr="003401AA" w:rsidRDefault="00184396" w:rsidP="00B17213">
            <w:pPr>
              <w:rPr>
                <w:b/>
              </w:rPr>
            </w:pPr>
            <w:r w:rsidRPr="003401AA">
              <w:rPr>
                <w:b/>
              </w:rPr>
              <w:lastRenderedPageBreak/>
              <w:t>Октябрь, январь</w:t>
            </w:r>
          </w:p>
        </w:tc>
        <w:tc>
          <w:tcPr>
            <w:tcW w:w="3936" w:type="dxa"/>
            <w:tcBorders>
              <w:top w:val="single" w:sz="4" w:space="0" w:color="auto"/>
              <w:left w:val="single" w:sz="4" w:space="0" w:color="auto"/>
              <w:bottom w:val="single" w:sz="4" w:space="0" w:color="auto"/>
              <w:right w:val="single" w:sz="4" w:space="0" w:color="auto"/>
            </w:tcBorders>
          </w:tcPr>
          <w:p w:rsidR="00184396" w:rsidRPr="003401AA" w:rsidRDefault="00184396" w:rsidP="00B17213">
            <w:r w:rsidRPr="003401AA">
              <w:t>3. Прыжки на одной ноге на месте , и продвигаясь вперёд.</w:t>
            </w:r>
          </w:p>
        </w:tc>
        <w:tc>
          <w:tcPr>
            <w:tcW w:w="4144" w:type="dxa"/>
            <w:vMerge/>
            <w:tcBorders>
              <w:left w:val="single" w:sz="4" w:space="0" w:color="auto"/>
              <w:right w:val="single" w:sz="4" w:space="0" w:color="auto"/>
            </w:tcBorders>
            <w:vAlign w:val="center"/>
          </w:tcPr>
          <w:p w:rsidR="00184396" w:rsidRPr="003401AA" w:rsidRDefault="00184396" w:rsidP="00B17213"/>
        </w:tc>
      </w:tr>
      <w:tr w:rsidR="00184396" w:rsidRPr="003401AA" w:rsidTr="003401AA">
        <w:trPr>
          <w:trHeight w:val="622"/>
        </w:trPr>
        <w:tc>
          <w:tcPr>
            <w:tcW w:w="3472" w:type="dxa"/>
            <w:gridSpan w:val="2"/>
            <w:tcBorders>
              <w:top w:val="single" w:sz="4" w:space="0" w:color="auto"/>
              <w:left w:val="single" w:sz="4" w:space="0" w:color="auto"/>
              <w:bottom w:val="single" w:sz="4" w:space="0" w:color="auto"/>
              <w:right w:val="single" w:sz="4" w:space="0" w:color="auto"/>
            </w:tcBorders>
          </w:tcPr>
          <w:p w:rsidR="00184396" w:rsidRPr="003401AA" w:rsidRDefault="00184396" w:rsidP="00B17213">
            <w:pPr>
              <w:rPr>
                <w:b/>
              </w:rPr>
            </w:pPr>
            <w:r w:rsidRPr="003401AA">
              <w:rPr>
                <w:b/>
              </w:rPr>
              <w:t>Ноябрь, февраль</w:t>
            </w:r>
          </w:p>
        </w:tc>
        <w:tc>
          <w:tcPr>
            <w:tcW w:w="3936" w:type="dxa"/>
            <w:tcBorders>
              <w:top w:val="single" w:sz="4" w:space="0" w:color="auto"/>
              <w:left w:val="single" w:sz="4" w:space="0" w:color="auto"/>
              <w:bottom w:val="single" w:sz="4" w:space="0" w:color="auto"/>
              <w:right w:val="single" w:sz="4" w:space="0" w:color="auto"/>
            </w:tcBorders>
          </w:tcPr>
          <w:p w:rsidR="00184396" w:rsidRPr="003401AA" w:rsidRDefault="00184396" w:rsidP="00B17213">
            <w:r w:rsidRPr="003401AA">
              <w:t>4. Прыжки в высоту с места прямо и боком через 5-6 предметов (высота 15-20 см).</w:t>
            </w:r>
          </w:p>
        </w:tc>
        <w:tc>
          <w:tcPr>
            <w:tcW w:w="4144" w:type="dxa"/>
            <w:vMerge/>
            <w:tcBorders>
              <w:left w:val="single" w:sz="4" w:space="0" w:color="auto"/>
              <w:right w:val="single" w:sz="4" w:space="0" w:color="auto"/>
            </w:tcBorders>
            <w:vAlign w:val="center"/>
          </w:tcPr>
          <w:p w:rsidR="00184396" w:rsidRPr="003401AA" w:rsidRDefault="00184396" w:rsidP="00B17213"/>
        </w:tc>
      </w:tr>
      <w:tr w:rsidR="00184396" w:rsidRPr="003401AA" w:rsidTr="003401AA">
        <w:trPr>
          <w:trHeight w:val="108"/>
        </w:trPr>
        <w:tc>
          <w:tcPr>
            <w:tcW w:w="3472" w:type="dxa"/>
            <w:gridSpan w:val="2"/>
            <w:tcBorders>
              <w:top w:val="single" w:sz="4" w:space="0" w:color="auto"/>
              <w:left w:val="single" w:sz="4" w:space="0" w:color="auto"/>
              <w:bottom w:val="single" w:sz="4" w:space="0" w:color="auto"/>
              <w:right w:val="single" w:sz="4" w:space="0" w:color="auto"/>
            </w:tcBorders>
          </w:tcPr>
          <w:p w:rsidR="00184396" w:rsidRPr="003401AA" w:rsidRDefault="00184396" w:rsidP="00B17213">
            <w:pPr>
              <w:rPr>
                <w:b/>
              </w:rPr>
            </w:pPr>
            <w:r w:rsidRPr="003401AA">
              <w:rPr>
                <w:b/>
              </w:rPr>
              <w:t>Декабрь, апрель</w:t>
            </w:r>
          </w:p>
        </w:tc>
        <w:tc>
          <w:tcPr>
            <w:tcW w:w="3936" w:type="dxa"/>
            <w:tcBorders>
              <w:top w:val="single" w:sz="4" w:space="0" w:color="auto"/>
              <w:left w:val="single" w:sz="4" w:space="0" w:color="auto"/>
              <w:bottom w:val="single" w:sz="4" w:space="0" w:color="auto"/>
              <w:right w:val="single" w:sz="4" w:space="0" w:color="auto"/>
            </w:tcBorders>
          </w:tcPr>
          <w:p w:rsidR="00184396" w:rsidRPr="003401AA" w:rsidRDefault="00184396" w:rsidP="00B17213">
            <w:r w:rsidRPr="003401AA">
              <w:t>5. Прыжки на мягкое покрытие (20 см).</w:t>
            </w:r>
          </w:p>
        </w:tc>
        <w:tc>
          <w:tcPr>
            <w:tcW w:w="4144" w:type="dxa"/>
            <w:vMerge/>
            <w:tcBorders>
              <w:left w:val="single" w:sz="4" w:space="0" w:color="auto"/>
              <w:right w:val="single" w:sz="4" w:space="0" w:color="auto"/>
            </w:tcBorders>
            <w:vAlign w:val="center"/>
          </w:tcPr>
          <w:p w:rsidR="00184396" w:rsidRPr="003401AA" w:rsidRDefault="00184396" w:rsidP="00B17213"/>
        </w:tc>
      </w:tr>
      <w:tr w:rsidR="00184396" w:rsidRPr="003401AA" w:rsidTr="003401AA">
        <w:trPr>
          <w:trHeight w:val="108"/>
        </w:trPr>
        <w:tc>
          <w:tcPr>
            <w:tcW w:w="3472" w:type="dxa"/>
            <w:gridSpan w:val="2"/>
            <w:tcBorders>
              <w:top w:val="single" w:sz="4" w:space="0" w:color="auto"/>
              <w:left w:val="single" w:sz="4" w:space="0" w:color="auto"/>
              <w:bottom w:val="single" w:sz="4" w:space="0" w:color="auto"/>
              <w:right w:val="single" w:sz="4" w:space="0" w:color="auto"/>
            </w:tcBorders>
          </w:tcPr>
          <w:p w:rsidR="00184396" w:rsidRPr="003401AA" w:rsidRDefault="00184396" w:rsidP="00B17213">
            <w:pPr>
              <w:rPr>
                <w:b/>
              </w:rPr>
            </w:pPr>
            <w:r w:rsidRPr="003401AA">
              <w:rPr>
                <w:b/>
              </w:rPr>
              <w:t>Январь, апрель</w:t>
            </w:r>
          </w:p>
        </w:tc>
        <w:tc>
          <w:tcPr>
            <w:tcW w:w="3936" w:type="dxa"/>
            <w:tcBorders>
              <w:top w:val="single" w:sz="4" w:space="0" w:color="auto"/>
              <w:left w:val="single" w:sz="4" w:space="0" w:color="auto"/>
              <w:bottom w:val="single" w:sz="4" w:space="0" w:color="auto"/>
              <w:right w:val="single" w:sz="4" w:space="0" w:color="auto"/>
            </w:tcBorders>
          </w:tcPr>
          <w:p w:rsidR="00184396" w:rsidRPr="003401AA" w:rsidRDefault="00184396" w:rsidP="00B17213">
            <w:r w:rsidRPr="003401AA">
              <w:t>6. Прыжки с высоты 30 см в обозначенное место.</w:t>
            </w:r>
          </w:p>
        </w:tc>
        <w:tc>
          <w:tcPr>
            <w:tcW w:w="4144" w:type="dxa"/>
            <w:vMerge/>
            <w:tcBorders>
              <w:left w:val="single" w:sz="4" w:space="0" w:color="auto"/>
              <w:right w:val="single" w:sz="4" w:space="0" w:color="auto"/>
            </w:tcBorders>
            <w:vAlign w:val="center"/>
          </w:tcPr>
          <w:p w:rsidR="00184396" w:rsidRPr="003401AA" w:rsidRDefault="00184396" w:rsidP="00B17213"/>
        </w:tc>
      </w:tr>
      <w:tr w:rsidR="00184396" w:rsidRPr="003401AA" w:rsidTr="003401AA">
        <w:trPr>
          <w:trHeight w:val="108"/>
        </w:trPr>
        <w:tc>
          <w:tcPr>
            <w:tcW w:w="3472" w:type="dxa"/>
            <w:gridSpan w:val="2"/>
            <w:tcBorders>
              <w:top w:val="single" w:sz="4" w:space="0" w:color="auto"/>
              <w:left w:val="single" w:sz="4" w:space="0" w:color="auto"/>
              <w:bottom w:val="single" w:sz="4" w:space="0" w:color="auto"/>
              <w:right w:val="single" w:sz="4" w:space="0" w:color="auto"/>
            </w:tcBorders>
          </w:tcPr>
          <w:p w:rsidR="00184396" w:rsidRPr="003401AA" w:rsidRDefault="00184396" w:rsidP="00B17213">
            <w:pPr>
              <w:rPr>
                <w:b/>
              </w:rPr>
            </w:pPr>
            <w:r w:rsidRPr="003401AA">
              <w:rPr>
                <w:b/>
              </w:rPr>
              <w:t>Сентябрь, март</w:t>
            </w:r>
          </w:p>
        </w:tc>
        <w:tc>
          <w:tcPr>
            <w:tcW w:w="3936" w:type="dxa"/>
            <w:tcBorders>
              <w:top w:val="single" w:sz="4" w:space="0" w:color="auto"/>
              <w:left w:val="single" w:sz="4" w:space="0" w:color="auto"/>
              <w:bottom w:val="single" w:sz="4" w:space="0" w:color="auto"/>
              <w:right w:val="single" w:sz="4" w:space="0" w:color="auto"/>
            </w:tcBorders>
          </w:tcPr>
          <w:p w:rsidR="00184396" w:rsidRPr="003401AA" w:rsidRDefault="00184396" w:rsidP="00B17213">
            <w:r w:rsidRPr="003401AA">
              <w:t>7. Прыжки в длину с места (80 см).</w:t>
            </w:r>
          </w:p>
        </w:tc>
        <w:tc>
          <w:tcPr>
            <w:tcW w:w="4144" w:type="dxa"/>
            <w:vMerge/>
            <w:tcBorders>
              <w:left w:val="single" w:sz="4" w:space="0" w:color="auto"/>
              <w:right w:val="single" w:sz="4" w:space="0" w:color="auto"/>
            </w:tcBorders>
            <w:vAlign w:val="center"/>
          </w:tcPr>
          <w:p w:rsidR="00184396" w:rsidRPr="003401AA" w:rsidRDefault="00184396" w:rsidP="00B17213"/>
        </w:tc>
      </w:tr>
      <w:tr w:rsidR="00184396" w:rsidRPr="003401AA" w:rsidTr="003401AA">
        <w:trPr>
          <w:trHeight w:val="108"/>
        </w:trPr>
        <w:tc>
          <w:tcPr>
            <w:tcW w:w="3472" w:type="dxa"/>
            <w:gridSpan w:val="2"/>
            <w:tcBorders>
              <w:top w:val="single" w:sz="4" w:space="0" w:color="auto"/>
              <w:left w:val="single" w:sz="4" w:space="0" w:color="auto"/>
              <w:bottom w:val="single" w:sz="4" w:space="0" w:color="auto"/>
              <w:right w:val="single" w:sz="4" w:space="0" w:color="auto"/>
            </w:tcBorders>
          </w:tcPr>
          <w:p w:rsidR="00184396" w:rsidRPr="003401AA" w:rsidRDefault="00184396" w:rsidP="00B17213">
            <w:pPr>
              <w:rPr>
                <w:b/>
              </w:rPr>
            </w:pPr>
            <w:r w:rsidRPr="003401AA">
              <w:rPr>
                <w:b/>
              </w:rPr>
              <w:t>Апрель, май</w:t>
            </w:r>
          </w:p>
        </w:tc>
        <w:tc>
          <w:tcPr>
            <w:tcW w:w="3936" w:type="dxa"/>
            <w:tcBorders>
              <w:top w:val="single" w:sz="4" w:space="0" w:color="auto"/>
              <w:left w:val="single" w:sz="4" w:space="0" w:color="auto"/>
              <w:bottom w:val="single" w:sz="4" w:space="0" w:color="auto"/>
              <w:right w:val="single" w:sz="4" w:space="0" w:color="auto"/>
            </w:tcBorders>
          </w:tcPr>
          <w:p w:rsidR="00184396" w:rsidRPr="003401AA" w:rsidRDefault="00184396" w:rsidP="00B17213">
            <w:r w:rsidRPr="003401AA">
              <w:t>8. Прыжки в длину с разбега (100 см).</w:t>
            </w:r>
          </w:p>
        </w:tc>
        <w:tc>
          <w:tcPr>
            <w:tcW w:w="4144" w:type="dxa"/>
            <w:vMerge/>
            <w:tcBorders>
              <w:left w:val="single" w:sz="4" w:space="0" w:color="auto"/>
              <w:right w:val="single" w:sz="4" w:space="0" w:color="auto"/>
            </w:tcBorders>
            <w:vAlign w:val="center"/>
          </w:tcPr>
          <w:p w:rsidR="00184396" w:rsidRPr="003401AA" w:rsidRDefault="00184396" w:rsidP="00B17213"/>
        </w:tc>
      </w:tr>
      <w:tr w:rsidR="00184396" w:rsidRPr="003401AA" w:rsidTr="003401AA">
        <w:trPr>
          <w:trHeight w:val="108"/>
        </w:trPr>
        <w:tc>
          <w:tcPr>
            <w:tcW w:w="3472" w:type="dxa"/>
            <w:gridSpan w:val="2"/>
            <w:tcBorders>
              <w:top w:val="single" w:sz="4" w:space="0" w:color="auto"/>
              <w:left w:val="single" w:sz="4" w:space="0" w:color="auto"/>
              <w:bottom w:val="single" w:sz="4" w:space="0" w:color="auto"/>
              <w:right w:val="single" w:sz="4" w:space="0" w:color="auto"/>
            </w:tcBorders>
          </w:tcPr>
          <w:p w:rsidR="00184396" w:rsidRPr="003401AA" w:rsidRDefault="00184396" w:rsidP="00B17213">
            <w:pPr>
              <w:rPr>
                <w:b/>
              </w:rPr>
            </w:pPr>
            <w:r w:rsidRPr="003401AA">
              <w:rPr>
                <w:b/>
              </w:rPr>
              <w:t>Март, май</w:t>
            </w:r>
          </w:p>
        </w:tc>
        <w:tc>
          <w:tcPr>
            <w:tcW w:w="3936" w:type="dxa"/>
            <w:tcBorders>
              <w:top w:val="single" w:sz="4" w:space="0" w:color="auto"/>
              <w:left w:val="single" w:sz="4" w:space="0" w:color="auto"/>
              <w:bottom w:val="single" w:sz="4" w:space="0" w:color="auto"/>
              <w:right w:val="single" w:sz="4" w:space="0" w:color="auto"/>
            </w:tcBorders>
          </w:tcPr>
          <w:p w:rsidR="00184396" w:rsidRPr="003401AA" w:rsidRDefault="00184396" w:rsidP="00B17213">
            <w:r w:rsidRPr="003401AA">
              <w:t>9. Прыжки в высоту с разбега (30-40 см).</w:t>
            </w:r>
          </w:p>
        </w:tc>
        <w:tc>
          <w:tcPr>
            <w:tcW w:w="4144" w:type="dxa"/>
            <w:vMerge/>
            <w:tcBorders>
              <w:left w:val="single" w:sz="4" w:space="0" w:color="auto"/>
              <w:right w:val="single" w:sz="4" w:space="0" w:color="auto"/>
            </w:tcBorders>
            <w:vAlign w:val="center"/>
          </w:tcPr>
          <w:p w:rsidR="00184396" w:rsidRPr="003401AA" w:rsidRDefault="00184396" w:rsidP="00B17213"/>
        </w:tc>
      </w:tr>
      <w:tr w:rsidR="00184396" w:rsidRPr="003401AA" w:rsidTr="003401AA">
        <w:trPr>
          <w:trHeight w:val="108"/>
        </w:trPr>
        <w:tc>
          <w:tcPr>
            <w:tcW w:w="3472" w:type="dxa"/>
            <w:gridSpan w:val="2"/>
            <w:tcBorders>
              <w:top w:val="single" w:sz="4" w:space="0" w:color="auto"/>
              <w:left w:val="single" w:sz="4" w:space="0" w:color="auto"/>
              <w:bottom w:val="single" w:sz="4" w:space="0" w:color="auto"/>
              <w:right w:val="single" w:sz="4" w:space="0" w:color="auto"/>
            </w:tcBorders>
          </w:tcPr>
          <w:p w:rsidR="00184396" w:rsidRPr="003401AA" w:rsidRDefault="00184396" w:rsidP="00B17213">
            <w:pPr>
              <w:rPr>
                <w:b/>
              </w:rPr>
            </w:pPr>
            <w:r w:rsidRPr="003401AA">
              <w:rPr>
                <w:b/>
              </w:rPr>
              <w:t>Апрель, май</w:t>
            </w:r>
          </w:p>
        </w:tc>
        <w:tc>
          <w:tcPr>
            <w:tcW w:w="3936" w:type="dxa"/>
            <w:tcBorders>
              <w:top w:val="single" w:sz="4" w:space="0" w:color="auto"/>
              <w:left w:val="single" w:sz="4" w:space="0" w:color="auto"/>
              <w:bottom w:val="single" w:sz="4" w:space="0" w:color="auto"/>
              <w:right w:val="single" w:sz="4" w:space="0" w:color="auto"/>
            </w:tcBorders>
          </w:tcPr>
          <w:p w:rsidR="00184396" w:rsidRPr="003401AA" w:rsidRDefault="00184396" w:rsidP="00B17213">
            <w:r w:rsidRPr="003401AA">
              <w:t>10. Прыжки, через короткую скакалку вращая её вперёд и назад.</w:t>
            </w:r>
          </w:p>
        </w:tc>
        <w:tc>
          <w:tcPr>
            <w:tcW w:w="4144" w:type="dxa"/>
            <w:vMerge/>
            <w:tcBorders>
              <w:left w:val="single" w:sz="4" w:space="0" w:color="auto"/>
              <w:right w:val="single" w:sz="4" w:space="0" w:color="auto"/>
            </w:tcBorders>
            <w:vAlign w:val="center"/>
          </w:tcPr>
          <w:p w:rsidR="00184396" w:rsidRPr="003401AA" w:rsidRDefault="00184396" w:rsidP="00B17213"/>
        </w:tc>
      </w:tr>
      <w:tr w:rsidR="00184396" w:rsidRPr="003401AA" w:rsidTr="003401AA">
        <w:trPr>
          <w:trHeight w:val="108"/>
        </w:trPr>
        <w:tc>
          <w:tcPr>
            <w:tcW w:w="3472" w:type="dxa"/>
            <w:gridSpan w:val="2"/>
            <w:tcBorders>
              <w:top w:val="single" w:sz="4" w:space="0" w:color="auto"/>
              <w:left w:val="single" w:sz="4" w:space="0" w:color="auto"/>
              <w:bottom w:val="single" w:sz="4" w:space="0" w:color="auto"/>
              <w:right w:val="single" w:sz="4" w:space="0" w:color="auto"/>
            </w:tcBorders>
          </w:tcPr>
          <w:p w:rsidR="00184396" w:rsidRPr="003401AA" w:rsidRDefault="00184396" w:rsidP="00B17213">
            <w:pPr>
              <w:rPr>
                <w:b/>
              </w:rPr>
            </w:pPr>
            <w:r w:rsidRPr="003401AA">
              <w:rPr>
                <w:b/>
              </w:rPr>
              <w:t>Ноябрь, май</w:t>
            </w:r>
          </w:p>
        </w:tc>
        <w:tc>
          <w:tcPr>
            <w:tcW w:w="3936" w:type="dxa"/>
            <w:tcBorders>
              <w:top w:val="single" w:sz="4" w:space="0" w:color="auto"/>
              <w:left w:val="single" w:sz="4" w:space="0" w:color="auto"/>
              <w:bottom w:val="single" w:sz="4" w:space="0" w:color="auto"/>
              <w:right w:val="single" w:sz="4" w:space="0" w:color="auto"/>
            </w:tcBorders>
          </w:tcPr>
          <w:p w:rsidR="00184396" w:rsidRPr="003401AA" w:rsidRDefault="00184396" w:rsidP="00B17213">
            <w:r w:rsidRPr="003401AA">
              <w:t>11. Прыжки через длинную скакалку.</w:t>
            </w:r>
          </w:p>
        </w:tc>
        <w:tc>
          <w:tcPr>
            <w:tcW w:w="4144" w:type="dxa"/>
            <w:vMerge/>
            <w:tcBorders>
              <w:left w:val="single" w:sz="4" w:space="0" w:color="auto"/>
              <w:bottom w:val="single" w:sz="4" w:space="0" w:color="auto"/>
              <w:right w:val="single" w:sz="4" w:space="0" w:color="auto"/>
            </w:tcBorders>
            <w:vAlign w:val="center"/>
          </w:tcPr>
          <w:p w:rsidR="00184396" w:rsidRPr="003401AA" w:rsidRDefault="00184396" w:rsidP="00B17213"/>
        </w:tc>
      </w:tr>
      <w:tr w:rsidR="00184396" w:rsidRPr="003401AA" w:rsidTr="003401AA">
        <w:trPr>
          <w:trHeight w:val="108"/>
        </w:trPr>
        <w:tc>
          <w:tcPr>
            <w:tcW w:w="11552" w:type="dxa"/>
            <w:gridSpan w:val="4"/>
            <w:tcBorders>
              <w:top w:val="single" w:sz="4" w:space="0" w:color="auto"/>
              <w:left w:val="single" w:sz="4" w:space="0" w:color="auto"/>
              <w:bottom w:val="single" w:sz="4" w:space="0" w:color="auto"/>
              <w:right w:val="single" w:sz="4" w:space="0" w:color="auto"/>
            </w:tcBorders>
          </w:tcPr>
          <w:p w:rsidR="00184396" w:rsidRPr="003401AA" w:rsidRDefault="00184396" w:rsidP="00B17213">
            <w:pPr>
              <w:jc w:val="center"/>
              <w:rPr>
                <w:b/>
                <w:i/>
              </w:rPr>
            </w:pPr>
            <w:r w:rsidRPr="003401AA">
              <w:rPr>
                <w:b/>
                <w:i/>
              </w:rPr>
              <w:t>7. Равновесие:</w:t>
            </w:r>
          </w:p>
        </w:tc>
      </w:tr>
      <w:tr w:rsidR="00184396" w:rsidRPr="003401AA" w:rsidTr="003401AA">
        <w:trPr>
          <w:trHeight w:val="108"/>
        </w:trPr>
        <w:tc>
          <w:tcPr>
            <w:tcW w:w="3472" w:type="dxa"/>
            <w:gridSpan w:val="2"/>
            <w:tcBorders>
              <w:top w:val="single" w:sz="4" w:space="0" w:color="auto"/>
              <w:left w:val="single" w:sz="4" w:space="0" w:color="auto"/>
              <w:bottom w:val="single" w:sz="4" w:space="0" w:color="auto"/>
              <w:right w:val="single" w:sz="4" w:space="0" w:color="auto"/>
            </w:tcBorders>
          </w:tcPr>
          <w:p w:rsidR="00184396" w:rsidRPr="003401AA" w:rsidRDefault="00184396" w:rsidP="00B17213">
            <w:pPr>
              <w:rPr>
                <w:b/>
              </w:rPr>
            </w:pPr>
            <w:r w:rsidRPr="003401AA">
              <w:rPr>
                <w:b/>
              </w:rPr>
              <w:t>Сентябрь /2 нед/</w:t>
            </w:r>
          </w:p>
        </w:tc>
        <w:tc>
          <w:tcPr>
            <w:tcW w:w="3936" w:type="dxa"/>
            <w:tcBorders>
              <w:top w:val="single" w:sz="4" w:space="0" w:color="auto"/>
              <w:left w:val="single" w:sz="4" w:space="0" w:color="auto"/>
              <w:bottom w:val="single" w:sz="4" w:space="0" w:color="auto"/>
              <w:right w:val="single" w:sz="4" w:space="0" w:color="auto"/>
            </w:tcBorders>
          </w:tcPr>
          <w:p w:rsidR="00184396" w:rsidRPr="003401AA" w:rsidRDefault="00184396" w:rsidP="00B17213">
            <w:r w:rsidRPr="003401AA">
              <w:t>1.Ходьба по гимнастической скамейке, веревке.</w:t>
            </w:r>
          </w:p>
        </w:tc>
        <w:tc>
          <w:tcPr>
            <w:tcW w:w="4144" w:type="dxa"/>
            <w:vMerge w:val="restart"/>
            <w:tcBorders>
              <w:top w:val="single" w:sz="4" w:space="0" w:color="auto"/>
              <w:left w:val="single" w:sz="4" w:space="0" w:color="auto"/>
              <w:right w:val="single" w:sz="4" w:space="0" w:color="auto"/>
            </w:tcBorders>
            <w:vAlign w:val="center"/>
          </w:tcPr>
          <w:p w:rsidR="00184396" w:rsidRPr="003401AA" w:rsidRDefault="00184396" w:rsidP="00B17213">
            <w:pPr>
              <w:jc w:val="center"/>
            </w:pPr>
            <w:r w:rsidRPr="003401AA">
              <w:t xml:space="preserve">Ходьба по гимнастической скамейке с набивным мешочком на спине, приседая на одной ноге. Равновесие, стоя на скамейке, кубе на носках, на одной ноге, закрыв глаза. Кружение с закрытыми глазами (с остановкой и выполнением фигур). </w:t>
            </w:r>
          </w:p>
        </w:tc>
      </w:tr>
      <w:tr w:rsidR="00184396" w:rsidRPr="003401AA" w:rsidTr="003401AA">
        <w:trPr>
          <w:trHeight w:val="108"/>
        </w:trPr>
        <w:tc>
          <w:tcPr>
            <w:tcW w:w="3472" w:type="dxa"/>
            <w:gridSpan w:val="2"/>
            <w:tcBorders>
              <w:top w:val="single" w:sz="4" w:space="0" w:color="auto"/>
              <w:left w:val="single" w:sz="4" w:space="0" w:color="auto"/>
              <w:bottom w:val="single" w:sz="4" w:space="0" w:color="auto"/>
              <w:right w:val="single" w:sz="4" w:space="0" w:color="auto"/>
            </w:tcBorders>
          </w:tcPr>
          <w:p w:rsidR="00184396" w:rsidRPr="003401AA" w:rsidRDefault="00184396" w:rsidP="00B17213">
            <w:pPr>
              <w:rPr>
                <w:b/>
              </w:rPr>
            </w:pPr>
            <w:r w:rsidRPr="003401AA">
              <w:rPr>
                <w:b/>
              </w:rPr>
              <w:t>Сентябрь, октябрь</w:t>
            </w:r>
          </w:p>
        </w:tc>
        <w:tc>
          <w:tcPr>
            <w:tcW w:w="3936" w:type="dxa"/>
            <w:tcBorders>
              <w:top w:val="single" w:sz="4" w:space="0" w:color="auto"/>
              <w:left w:val="single" w:sz="4" w:space="0" w:color="auto"/>
              <w:bottom w:val="single" w:sz="4" w:space="0" w:color="auto"/>
              <w:right w:val="single" w:sz="4" w:space="0" w:color="auto"/>
            </w:tcBorders>
          </w:tcPr>
          <w:p w:rsidR="00184396" w:rsidRPr="003401AA" w:rsidRDefault="00184396" w:rsidP="00B17213">
            <w:r w:rsidRPr="003401AA">
              <w:t>2. Ходьба по наклонной доске прямо и боком, на носках.</w:t>
            </w:r>
          </w:p>
        </w:tc>
        <w:tc>
          <w:tcPr>
            <w:tcW w:w="4144" w:type="dxa"/>
            <w:vMerge/>
            <w:tcBorders>
              <w:left w:val="single" w:sz="4" w:space="0" w:color="auto"/>
              <w:right w:val="single" w:sz="4" w:space="0" w:color="auto"/>
            </w:tcBorders>
            <w:vAlign w:val="center"/>
          </w:tcPr>
          <w:p w:rsidR="00184396" w:rsidRPr="003401AA" w:rsidRDefault="00184396" w:rsidP="00B17213"/>
        </w:tc>
      </w:tr>
      <w:tr w:rsidR="00184396" w:rsidRPr="003401AA" w:rsidTr="003401AA">
        <w:trPr>
          <w:trHeight w:val="108"/>
        </w:trPr>
        <w:tc>
          <w:tcPr>
            <w:tcW w:w="3472" w:type="dxa"/>
            <w:gridSpan w:val="2"/>
            <w:tcBorders>
              <w:top w:val="single" w:sz="4" w:space="0" w:color="auto"/>
              <w:left w:val="single" w:sz="4" w:space="0" w:color="auto"/>
              <w:bottom w:val="single" w:sz="4" w:space="0" w:color="auto"/>
              <w:right w:val="single" w:sz="4" w:space="0" w:color="auto"/>
            </w:tcBorders>
          </w:tcPr>
          <w:p w:rsidR="00184396" w:rsidRPr="003401AA" w:rsidRDefault="00184396" w:rsidP="00B17213">
            <w:pPr>
              <w:rPr>
                <w:b/>
              </w:rPr>
            </w:pPr>
            <w:r w:rsidRPr="003401AA">
              <w:rPr>
                <w:b/>
              </w:rPr>
              <w:t>Октябрь, декабрь</w:t>
            </w:r>
          </w:p>
        </w:tc>
        <w:tc>
          <w:tcPr>
            <w:tcW w:w="3936" w:type="dxa"/>
            <w:tcBorders>
              <w:top w:val="single" w:sz="4" w:space="0" w:color="auto"/>
              <w:left w:val="single" w:sz="4" w:space="0" w:color="auto"/>
              <w:bottom w:val="single" w:sz="4" w:space="0" w:color="auto"/>
              <w:right w:val="single" w:sz="4" w:space="0" w:color="auto"/>
            </w:tcBorders>
          </w:tcPr>
          <w:p w:rsidR="00184396" w:rsidRPr="003401AA" w:rsidRDefault="00184396" w:rsidP="00B17213">
            <w:r w:rsidRPr="003401AA">
              <w:t>3. Ходьба, перешагивая набивные мячи, приседая на середине.</w:t>
            </w:r>
          </w:p>
        </w:tc>
        <w:tc>
          <w:tcPr>
            <w:tcW w:w="4144" w:type="dxa"/>
            <w:vMerge/>
            <w:tcBorders>
              <w:left w:val="single" w:sz="4" w:space="0" w:color="auto"/>
              <w:right w:val="single" w:sz="4" w:space="0" w:color="auto"/>
            </w:tcBorders>
            <w:vAlign w:val="center"/>
          </w:tcPr>
          <w:p w:rsidR="00184396" w:rsidRPr="003401AA" w:rsidRDefault="00184396" w:rsidP="00B17213"/>
        </w:tc>
      </w:tr>
      <w:tr w:rsidR="00184396" w:rsidRPr="003401AA" w:rsidTr="003401AA">
        <w:trPr>
          <w:trHeight w:val="108"/>
        </w:trPr>
        <w:tc>
          <w:tcPr>
            <w:tcW w:w="3472" w:type="dxa"/>
            <w:gridSpan w:val="2"/>
            <w:tcBorders>
              <w:top w:val="single" w:sz="4" w:space="0" w:color="auto"/>
              <w:left w:val="single" w:sz="4" w:space="0" w:color="auto"/>
              <w:bottom w:val="single" w:sz="4" w:space="0" w:color="auto"/>
              <w:right w:val="single" w:sz="4" w:space="0" w:color="auto"/>
            </w:tcBorders>
          </w:tcPr>
          <w:p w:rsidR="00184396" w:rsidRPr="003401AA" w:rsidRDefault="00184396" w:rsidP="00B17213">
            <w:pPr>
              <w:rPr>
                <w:b/>
              </w:rPr>
            </w:pPr>
            <w:r w:rsidRPr="003401AA">
              <w:rPr>
                <w:b/>
              </w:rPr>
              <w:t>Ноябрь /2 нед/</w:t>
            </w:r>
          </w:p>
        </w:tc>
        <w:tc>
          <w:tcPr>
            <w:tcW w:w="3936" w:type="dxa"/>
            <w:tcBorders>
              <w:top w:val="single" w:sz="4" w:space="0" w:color="auto"/>
              <w:left w:val="single" w:sz="4" w:space="0" w:color="auto"/>
              <w:bottom w:val="single" w:sz="4" w:space="0" w:color="auto"/>
              <w:right w:val="single" w:sz="4" w:space="0" w:color="auto"/>
            </w:tcBorders>
          </w:tcPr>
          <w:p w:rsidR="00184396" w:rsidRPr="003401AA" w:rsidRDefault="00184396" w:rsidP="00B17213">
            <w:r w:rsidRPr="003401AA">
              <w:t>4. Ходьба, раскладывая и собирая предметы.</w:t>
            </w:r>
          </w:p>
        </w:tc>
        <w:tc>
          <w:tcPr>
            <w:tcW w:w="4144" w:type="dxa"/>
            <w:vMerge/>
            <w:tcBorders>
              <w:left w:val="single" w:sz="4" w:space="0" w:color="auto"/>
              <w:right w:val="single" w:sz="4" w:space="0" w:color="auto"/>
            </w:tcBorders>
            <w:vAlign w:val="center"/>
          </w:tcPr>
          <w:p w:rsidR="00184396" w:rsidRPr="003401AA" w:rsidRDefault="00184396" w:rsidP="00B17213"/>
        </w:tc>
      </w:tr>
      <w:tr w:rsidR="00184396" w:rsidRPr="003401AA" w:rsidTr="003401AA">
        <w:trPr>
          <w:trHeight w:val="108"/>
        </w:trPr>
        <w:tc>
          <w:tcPr>
            <w:tcW w:w="3472" w:type="dxa"/>
            <w:gridSpan w:val="2"/>
            <w:tcBorders>
              <w:top w:val="single" w:sz="4" w:space="0" w:color="auto"/>
              <w:left w:val="single" w:sz="4" w:space="0" w:color="auto"/>
              <w:bottom w:val="single" w:sz="4" w:space="0" w:color="auto"/>
              <w:right w:val="single" w:sz="4" w:space="0" w:color="auto"/>
            </w:tcBorders>
          </w:tcPr>
          <w:p w:rsidR="00184396" w:rsidRPr="003401AA" w:rsidRDefault="00184396" w:rsidP="00B17213">
            <w:pPr>
              <w:rPr>
                <w:b/>
              </w:rPr>
            </w:pPr>
            <w:r w:rsidRPr="003401AA">
              <w:rPr>
                <w:b/>
              </w:rPr>
              <w:t>Январь</w:t>
            </w:r>
          </w:p>
        </w:tc>
        <w:tc>
          <w:tcPr>
            <w:tcW w:w="3936" w:type="dxa"/>
            <w:tcBorders>
              <w:top w:val="single" w:sz="4" w:space="0" w:color="auto"/>
              <w:left w:val="single" w:sz="4" w:space="0" w:color="auto"/>
              <w:bottom w:val="single" w:sz="4" w:space="0" w:color="auto"/>
              <w:right w:val="single" w:sz="4" w:space="0" w:color="auto"/>
            </w:tcBorders>
          </w:tcPr>
          <w:p w:rsidR="00184396" w:rsidRPr="003401AA" w:rsidRDefault="00184396" w:rsidP="00B17213">
            <w:r w:rsidRPr="003401AA">
              <w:t>5. Ходьба, прокатывая перед собой мяч двумя руками.</w:t>
            </w:r>
          </w:p>
        </w:tc>
        <w:tc>
          <w:tcPr>
            <w:tcW w:w="4144" w:type="dxa"/>
            <w:vMerge/>
            <w:tcBorders>
              <w:left w:val="single" w:sz="4" w:space="0" w:color="auto"/>
              <w:right w:val="single" w:sz="4" w:space="0" w:color="auto"/>
            </w:tcBorders>
            <w:vAlign w:val="center"/>
          </w:tcPr>
          <w:p w:rsidR="00184396" w:rsidRPr="003401AA" w:rsidRDefault="00184396" w:rsidP="00B17213"/>
        </w:tc>
      </w:tr>
      <w:tr w:rsidR="00184396" w:rsidRPr="003401AA" w:rsidTr="003401AA">
        <w:trPr>
          <w:trHeight w:val="108"/>
        </w:trPr>
        <w:tc>
          <w:tcPr>
            <w:tcW w:w="3472" w:type="dxa"/>
            <w:gridSpan w:val="2"/>
            <w:tcBorders>
              <w:top w:val="single" w:sz="4" w:space="0" w:color="auto"/>
              <w:left w:val="single" w:sz="4" w:space="0" w:color="auto"/>
              <w:bottom w:val="single" w:sz="4" w:space="0" w:color="auto"/>
              <w:right w:val="single" w:sz="4" w:space="0" w:color="auto"/>
            </w:tcBorders>
          </w:tcPr>
          <w:p w:rsidR="00184396" w:rsidRPr="003401AA" w:rsidRDefault="00184396" w:rsidP="00B17213">
            <w:pPr>
              <w:rPr>
                <w:b/>
              </w:rPr>
            </w:pPr>
            <w:r w:rsidRPr="003401AA">
              <w:rPr>
                <w:b/>
              </w:rPr>
              <w:t>Ноябрь, декабрь</w:t>
            </w:r>
          </w:p>
        </w:tc>
        <w:tc>
          <w:tcPr>
            <w:tcW w:w="3936" w:type="dxa"/>
            <w:tcBorders>
              <w:top w:val="single" w:sz="4" w:space="0" w:color="auto"/>
              <w:left w:val="single" w:sz="4" w:space="0" w:color="auto"/>
              <w:bottom w:val="single" w:sz="4" w:space="0" w:color="auto"/>
              <w:right w:val="single" w:sz="4" w:space="0" w:color="auto"/>
            </w:tcBorders>
          </w:tcPr>
          <w:p w:rsidR="00184396" w:rsidRPr="003401AA" w:rsidRDefault="00184396" w:rsidP="00B17213">
            <w:r w:rsidRPr="003401AA">
              <w:t>6. Ходьба боком с мешочком на голове.</w:t>
            </w:r>
          </w:p>
        </w:tc>
        <w:tc>
          <w:tcPr>
            <w:tcW w:w="4144" w:type="dxa"/>
            <w:vMerge/>
            <w:tcBorders>
              <w:left w:val="single" w:sz="4" w:space="0" w:color="auto"/>
              <w:right w:val="single" w:sz="4" w:space="0" w:color="auto"/>
            </w:tcBorders>
            <w:vAlign w:val="center"/>
          </w:tcPr>
          <w:p w:rsidR="00184396" w:rsidRPr="003401AA" w:rsidRDefault="00184396" w:rsidP="00B17213"/>
        </w:tc>
      </w:tr>
      <w:tr w:rsidR="00184396" w:rsidRPr="003401AA" w:rsidTr="003401AA">
        <w:trPr>
          <w:trHeight w:val="108"/>
        </w:trPr>
        <w:tc>
          <w:tcPr>
            <w:tcW w:w="3472" w:type="dxa"/>
            <w:gridSpan w:val="2"/>
            <w:tcBorders>
              <w:top w:val="single" w:sz="4" w:space="0" w:color="auto"/>
              <w:left w:val="single" w:sz="4" w:space="0" w:color="auto"/>
              <w:bottom w:val="single" w:sz="4" w:space="0" w:color="auto"/>
              <w:right w:val="single" w:sz="4" w:space="0" w:color="auto"/>
            </w:tcBorders>
          </w:tcPr>
          <w:p w:rsidR="00184396" w:rsidRPr="003401AA" w:rsidRDefault="00184396" w:rsidP="00B17213">
            <w:pPr>
              <w:rPr>
                <w:b/>
              </w:rPr>
            </w:pPr>
            <w:r w:rsidRPr="003401AA">
              <w:rPr>
                <w:b/>
              </w:rPr>
              <w:t>Декабрь, январь</w:t>
            </w:r>
          </w:p>
        </w:tc>
        <w:tc>
          <w:tcPr>
            <w:tcW w:w="3936" w:type="dxa"/>
            <w:tcBorders>
              <w:top w:val="single" w:sz="4" w:space="0" w:color="auto"/>
              <w:left w:val="single" w:sz="4" w:space="0" w:color="auto"/>
              <w:bottom w:val="single" w:sz="4" w:space="0" w:color="auto"/>
              <w:right w:val="single" w:sz="4" w:space="0" w:color="auto"/>
            </w:tcBorders>
          </w:tcPr>
          <w:p w:rsidR="00184396" w:rsidRPr="003401AA" w:rsidRDefault="00184396" w:rsidP="00B17213">
            <w:r w:rsidRPr="003401AA">
              <w:t xml:space="preserve">7. Стоя на гимнастической скамейке на носках, приседая на носках. </w:t>
            </w:r>
          </w:p>
        </w:tc>
        <w:tc>
          <w:tcPr>
            <w:tcW w:w="4144" w:type="dxa"/>
            <w:vMerge/>
            <w:tcBorders>
              <w:left w:val="single" w:sz="4" w:space="0" w:color="auto"/>
              <w:right w:val="single" w:sz="4" w:space="0" w:color="auto"/>
            </w:tcBorders>
            <w:vAlign w:val="center"/>
          </w:tcPr>
          <w:p w:rsidR="00184396" w:rsidRPr="003401AA" w:rsidRDefault="00184396" w:rsidP="00B17213"/>
        </w:tc>
      </w:tr>
      <w:tr w:rsidR="00184396" w:rsidRPr="003401AA" w:rsidTr="003401AA">
        <w:trPr>
          <w:trHeight w:val="108"/>
        </w:trPr>
        <w:tc>
          <w:tcPr>
            <w:tcW w:w="3472" w:type="dxa"/>
            <w:gridSpan w:val="2"/>
            <w:tcBorders>
              <w:top w:val="single" w:sz="4" w:space="0" w:color="auto"/>
              <w:left w:val="single" w:sz="4" w:space="0" w:color="auto"/>
              <w:bottom w:val="single" w:sz="4" w:space="0" w:color="auto"/>
              <w:right w:val="single" w:sz="4" w:space="0" w:color="auto"/>
            </w:tcBorders>
          </w:tcPr>
          <w:p w:rsidR="00184396" w:rsidRPr="003401AA" w:rsidRDefault="00184396" w:rsidP="00B17213">
            <w:pPr>
              <w:rPr>
                <w:b/>
              </w:rPr>
            </w:pPr>
            <w:r w:rsidRPr="003401AA">
              <w:rPr>
                <w:b/>
              </w:rPr>
              <w:t>Январь, март</w:t>
            </w:r>
          </w:p>
        </w:tc>
        <w:tc>
          <w:tcPr>
            <w:tcW w:w="3936" w:type="dxa"/>
            <w:tcBorders>
              <w:top w:val="single" w:sz="4" w:space="0" w:color="auto"/>
              <w:left w:val="single" w:sz="4" w:space="0" w:color="auto"/>
              <w:bottom w:val="single" w:sz="4" w:space="0" w:color="auto"/>
              <w:right w:val="single" w:sz="4" w:space="0" w:color="auto"/>
            </w:tcBorders>
          </w:tcPr>
          <w:p w:rsidR="00184396" w:rsidRPr="003401AA" w:rsidRDefault="00184396" w:rsidP="00B17213">
            <w:r w:rsidRPr="003401AA">
              <w:t>8. Равновесие после бега и прыжков (приседая на носках, руки в стороны)</w:t>
            </w:r>
          </w:p>
        </w:tc>
        <w:tc>
          <w:tcPr>
            <w:tcW w:w="4144" w:type="dxa"/>
            <w:vMerge/>
            <w:tcBorders>
              <w:left w:val="single" w:sz="4" w:space="0" w:color="auto"/>
              <w:right w:val="single" w:sz="4" w:space="0" w:color="auto"/>
            </w:tcBorders>
            <w:vAlign w:val="center"/>
          </w:tcPr>
          <w:p w:rsidR="00184396" w:rsidRPr="003401AA" w:rsidRDefault="00184396" w:rsidP="00B17213"/>
        </w:tc>
      </w:tr>
      <w:tr w:rsidR="00184396" w:rsidRPr="003401AA" w:rsidTr="003401AA">
        <w:trPr>
          <w:trHeight w:val="108"/>
        </w:trPr>
        <w:tc>
          <w:tcPr>
            <w:tcW w:w="3472" w:type="dxa"/>
            <w:gridSpan w:val="2"/>
            <w:tcBorders>
              <w:top w:val="single" w:sz="4" w:space="0" w:color="auto"/>
              <w:left w:val="single" w:sz="4" w:space="0" w:color="auto"/>
              <w:bottom w:val="single" w:sz="4" w:space="0" w:color="auto"/>
              <w:right w:val="single" w:sz="4" w:space="0" w:color="auto"/>
            </w:tcBorders>
          </w:tcPr>
          <w:p w:rsidR="00184396" w:rsidRPr="003401AA" w:rsidRDefault="00184396" w:rsidP="00B17213">
            <w:pPr>
              <w:rPr>
                <w:b/>
              </w:rPr>
            </w:pPr>
            <w:r w:rsidRPr="003401AA">
              <w:rPr>
                <w:b/>
              </w:rPr>
              <w:t>Февраль, март</w:t>
            </w:r>
          </w:p>
        </w:tc>
        <w:tc>
          <w:tcPr>
            <w:tcW w:w="3936" w:type="dxa"/>
            <w:tcBorders>
              <w:top w:val="single" w:sz="4" w:space="0" w:color="auto"/>
              <w:left w:val="single" w:sz="4" w:space="0" w:color="auto"/>
              <w:bottom w:val="single" w:sz="4" w:space="0" w:color="auto"/>
              <w:right w:val="single" w:sz="4" w:space="0" w:color="auto"/>
            </w:tcBorders>
          </w:tcPr>
          <w:p w:rsidR="00184396" w:rsidRPr="003401AA" w:rsidRDefault="00184396" w:rsidP="00B17213">
            <w:r w:rsidRPr="003401AA">
              <w:t>9. Стоя на одной ноге, руки на поясе.</w:t>
            </w:r>
          </w:p>
        </w:tc>
        <w:tc>
          <w:tcPr>
            <w:tcW w:w="4144" w:type="dxa"/>
            <w:vMerge/>
            <w:tcBorders>
              <w:left w:val="single" w:sz="4" w:space="0" w:color="auto"/>
              <w:right w:val="single" w:sz="4" w:space="0" w:color="auto"/>
            </w:tcBorders>
            <w:vAlign w:val="center"/>
          </w:tcPr>
          <w:p w:rsidR="00184396" w:rsidRPr="003401AA" w:rsidRDefault="00184396" w:rsidP="00B17213"/>
        </w:tc>
      </w:tr>
      <w:tr w:rsidR="00184396" w:rsidRPr="003401AA" w:rsidTr="003401AA">
        <w:trPr>
          <w:trHeight w:val="108"/>
        </w:trPr>
        <w:tc>
          <w:tcPr>
            <w:tcW w:w="3472" w:type="dxa"/>
            <w:gridSpan w:val="2"/>
            <w:tcBorders>
              <w:top w:val="single" w:sz="4" w:space="0" w:color="auto"/>
              <w:left w:val="single" w:sz="4" w:space="0" w:color="auto"/>
              <w:bottom w:val="single" w:sz="4" w:space="0" w:color="auto"/>
              <w:right w:val="single" w:sz="4" w:space="0" w:color="auto"/>
            </w:tcBorders>
          </w:tcPr>
          <w:p w:rsidR="00184396" w:rsidRPr="003401AA" w:rsidRDefault="00184396" w:rsidP="00B17213">
            <w:pPr>
              <w:rPr>
                <w:b/>
              </w:rPr>
            </w:pPr>
            <w:r w:rsidRPr="003401AA">
              <w:rPr>
                <w:b/>
              </w:rPr>
              <w:t>Март, апрель</w:t>
            </w:r>
          </w:p>
        </w:tc>
        <w:tc>
          <w:tcPr>
            <w:tcW w:w="3936" w:type="dxa"/>
            <w:tcBorders>
              <w:top w:val="single" w:sz="4" w:space="0" w:color="auto"/>
              <w:left w:val="single" w:sz="4" w:space="0" w:color="auto"/>
              <w:bottom w:val="single" w:sz="4" w:space="0" w:color="auto"/>
              <w:right w:val="single" w:sz="4" w:space="0" w:color="auto"/>
            </w:tcBorders>
          </w:tcPr>
          <w:p w:rsidR="00184396" w:rsidRPr="003401AA" w:rsidRDefault="00184396" w:rsidP="00B17213">
            <w:r w:rsidRPr="003401AA">
              <w:t>10. Ходьба и бег по наклонной доске вверх и вниз на носках, боком.</w:t>
            </w:r>
          </w:p>
        </w:tc>
        <w:tc>
          <w:tcPr>
            <w:tcW w:w="4144" w:type="dxa"/>
            <w:vMerge/>
            <w:tcBorders>
              <w:left w:val="single" w:sz="4" w:space="0" w:color="auto"/>
              <w:right w:val="single" w:sz="4" w:space="0" w:color="auto"/>
            </w:tcBorders>
            <w:vAlign w:val="center"/>
          </w:tcPr>
          <w:p w:rsidR="00184396" w:rsidRPr="003401AA" w:rsidRDefault="00184396" w:rsidP="00B17213"/>
        </w:tc>
      </w:tr>
      <w:tr w:rsidR="00184396" w:rsidRPr="003401AA" w:rsidTr="003401AA">
        <w:trPr>
          <w:trHeight w:val="407"/>
        </w:trPr>
        <w:tc>
          <w:tcPr>
            <w:tcW w:w="3472" w:type="dxa"/>
            <w:gridSpan w:val="2"/>
            <w:tcBorders>
              <w:top w:val="single" w:sz="4" w:space="0" w:color="auto"/>
              <w:left w:val="single" w:sz="4" w:space="0" w:color="auto"/>
              <w:bottom w:val="single" w:sz="4" w:space="0" w:color="auto"/>
              <w:right w:val="single" w:sz="4" w:space="0" w:color="auto"/>
            </w:tcBorders>
          </w:tcPr>
          <w:p w:rsidR="00184396" w:rsidRPr="003401AA" w:rsidRDefault="00184396" w:rsidP="00B17213">
            <w:pPr>
              <w:rPr>
                <w:b/>
              </w:rPr>
            </w:pPr>
            <w:r w:rsidRPr="003401AA">
              <w:rPr>
                <w:b/>
              </w:rPr>
              <w:t>Апрель, май</w:t>
            </w:r>
          </w:p>
        </w:tc>
        <w:tc>
          <w:tcPr>
            <w:tcW w:w="3936" w:type="dxa"/>
            <w:tcBorders>
              <w:top w:val="single" w:sz="4" w:space="0" w:color="auto"/>
              <w:left w:val="single" w:sz="4" w:space="0" w:color="auto"/>
              <w:bottom w:val="single" w:sz="4" w:space="0" w:color="auto"/>
              <w:right w:val="single" w:sz="4" w:space="0" w:color="auto"/>
            </w:tcBorders>
          </w:tcPr>
          <w:p w:rsidR="00184396" w:rsidRPr="003401AA" w:rsidRDefault="00184396" w:rsidP="00B17213">
            <w:r w:rsidRPr="003401AA">
              <w:t>11. Кружение парами, держась за руки.</w:t>
            </w:r>
          </w:p>
        </w:tc>
        <w:tc>
          <w:tcPr>
            <w:tcW w:w="4144" w:type="dxa"/>
            <w:tcBorders>
              <w:left w:val="single" w:sz="4" w:space="0" w:color="auto"/>
              <w:bottom w:val="single" w:sz="4" w:space="0" w:color="auto"/>
              <w:right w:val="single" w:sz="4" w:space="0" w:color="auto"/>
            </w:tcBorders>
            <w:vAlign w:val="center"/>
          </w:tcPr>
          <w:p w:rsidR="00184396" w:rsidRPr="003401AA" w:rsidRDefault="00184396" w:rsidP="00B17213"/>
        </w:tc>
      </w:tr>
    </w:tbl>
    <w:p w:rsidR="00772162" w:rsidRPr="003401AA" w:rsidRDefault="00772162" w:rsidP="00D51BBF">
      <w:pPr>
        <w:shd w:val="clear" w:color="auto" w:fill="FFFFFF"/>
        <w:jc w:val="both"/>
        <w:rPr>
          <w:b/>
          <w:i/>
          <w:color w:val="000000"/>
        </w:rPr>
      </w:pPr>
    </w:p>
    <w:p w:rsidR="00772162" w:rsidRPr="003401AA" w:rsidRDefault="00772162" w:rsidP="00184396">
      <w:pPr>
        <w:shd w:val="clear" w:color="auto" w:fill="FFFFFF"/>
        <w:ind w:firstLine="708"/>
        <w:jc w:val="both"/>
        <w:rPr>
          <w:b/>
          <w:i/>
          <w:color w:val="000000"/>
        </w:rPr>
      </w:pPr>
    </w:p>
    <w:p w:rsidR="00291A02" w:rsidRPr="003401AA" w:rsidRDefault="00291A02" w:rsidP="00184396">
      <w:pPr>
        <w:shd w:val="clear" w:color="auto" w:fill="FFFFFF"/>
        <w:ind w:firstLine="708"/>
        <w:jc w:val="both"/>
        <w:rPr>
          <w:b/>
          <w:i/>
          <w:color w:val="000000"/>
        </w:rPr>
      </w:pPr>
    </w:p>
    <w:p w:rsidR="00291A02" w:rsidRPr="003401AA" w:rsidRDefault="00291A02" w:rsidP="00184396">
      <w:pPr>
        <w:shd w:val="clear" w:color="auto" w:fill="FFFFFF"/>
        <w:ind w:firstLine="708"/>
        <w:jc w:val="both"/>
        <w:rPr>
          <w:b/>
          <w:i/>
          <w:color w:val="000000"/>
        </w:rPr>
      </w:pPr>
    </w:p>
    <w:p w:rsidR="00291A02" w:rsidRPr="003401AA" w:rsidRDefault="00291A02" w:rsidP="00184396">
      <w:pPr>
        <w:shd w:val="clear" w:color="auto" w:fill="FFFFFF"/>
        <w:ind w:firstLine="708"/>
        <w:jc w:val="both"/>
        <w:rPr>
          <w:b/>
          <w:i/>
          <w:color w:val="000000"/>
        </w:rPr>
      </w:pPr>
    </w:p>
    <w:p w:rsidR="00291A02" w:rsidRPr="003401AA" w:rsidRDefault="00291A02" w:rsidP="00184396">
      <w:pPr>
        <w:shd w:val="clear" w:color="auto" w:fill="FFFFFF"/>
        <w:ind w:firstLine="708"/>
        <w:jc w:val="both"/>
        <w:rPr>
          <w:b/>
          <w:i/>
          <w:color w:val="000000"/>
        </w:rPr>
      </w:pPr>
    </w:p>
    <w:p w:rsidR="00184396" w:rsidRPr="00184396" w:rsidRDefault="00184396" w:rsidP="00E343AB">
      <w:pPr>
        <w:shd w:val="clear" w:color="auto" w:fill="FFFFFF"/>
        <w:jc w:val="both"/>
        <w:rPr>
          <w:b/>
          <w:i/>
          <w:color w:val="000000"/>
        </w:rPr>
      </w:pPr>
    </w:p>
    <w:p w:rsidR="00184396" w:rsidRPr="00E343AB" w:rsidRDefault="00772162" w:rsidP="00291A02">
      <w:pPr>
        <w:shd w:val="clear" w:color="auto" w:fill="FFFFFF"/>
        <w:ind w:firstLine="708"/>
        <w:jc w:val="both"/>
        <w:rPr>
          <w:b/>
          <w:color w:val="000000"/>
        </w:rPr>
      </w:pPr>
      <w:r w:rsidRPr="00E343AB">
        <w:rPr>
          <w:b/>
          <w:color w:val="000000"/>
        </w:rPr>
        <w:lastRenderedPageBreak/>
        <w:t>Приложение№2</w:t>
      </w:r>
    </w:p>
    <w:p w:rsidR="00184396" w:rsidRPr="00E343AB" w:rsidRDefault="00772162" w:rsidP="00291A02">
      <w:pPr>
        <w:shd w:val="clear" w:color="auto" w:fill="FFFFFF"/>
        <w:ind w:firstLine="708"/>
        <w:jc w:val="both"/>
        <w:rPr>
          <w:b/>
          <w:i/>
          <w:color w:val="000000"/>
        </w:rPr>
      </w:pPr>
      <w:r w:rsidRPr="00E343AB">
        <w:rPr>
          <w:b/>
        </w:rPr>
        <w:t>План работы с родителями</w:t>
      </w:r>
    </w:p>
    <w:p w:rsidR="00772162" w:rsidRPr="00772162" w:rsidRDefault="00772162" w:rsidP="00291A02">
      <w:pPr>
        <w:jc w:val="center"/>
        <w:rPr>
          <w:b/>
          <w:bCs/>
          <w:color w:val="060305"/>
          <w:sz w:val="28"/>
          <w:szCs w:val="28"/>
        </w:rPr>
      </w:pPr>
      <w:r w:rsidRPr="00772162">
        <w:rPr>
          <w:b/>
          <w:bCs/>
          <w:color w:val="060305"/>
          <w:sz w:val="28"/>
          <w:szCs w:val="28"/>
        </w:rPr>
        <w:t>П</w:t>
      </w:r>
      <w:r w:rsidRPr="00E343AB">
        <w:rPr>
          <w:b/>
          <w:bCs/>
          <w:color w:val="060305"/>
        </w:rPr>
        <w:t>ерспе</w:t>
      </w:r>
      <w:r w:rsidR="00291A02" w:rsidRPr="00E343AB">
        <w:rPr>
          <w:b/>
          <w:bCs/>
          <w:color w:val="060305"/>
        </w:rPr>
        <w:t>ктивный план работы с родителям</w:t>
      </w:r>
      <w:r w:rsidR="00E343AB">
        <w:rPr>
          <w:b/>
          <w:bCs/>
          <w:color w:val="060305"/>
        </w:rPr>
        <w:t>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70"/>
        <w:gridCol w:w="6981"/>
      </w:tblGrid>
      <w:tr w:rsidR="00772162" w:rsidRPr="00772162" w:rsidTr="001B0119">
        <w:trPr>
          <w:trHeight w:val="418"/>
        </w:trPr>
        <w:tc>
          <w:tcPr>
            <w:tcW w:w="2518" w:type="dxa"/>
          </w:tcPr>
          <w:p w:rsidR="00772162" w:rsidRPr="00D51BBF" w:rsidRDefault="00772162" w:rsidP="00772162">
            <w:pPr>
              <w:jc w:val="center"/>
              <w:rPr>
                <w:b/>
                <w:bCs/>
              </w:rPr>
            </w:pPr>
            <w:r w:rsidRPr="00D51BBF">
              <w:rPr>
                <w:b/>
                <w:bCs/>
              </w:rPr>
              <w:t>Дата</w:t>
            </w:r>
          </w:p>
        </w:tc>
        <w:tc>
          <w:tcPr>
            <w:tcW w:w="7122" w:type="dxa"/>
          </w:tcPr>
          <w:p w:rsidR="00772162" w:rsidRPr="00D51BBF" w:rsidRDefault="00772162" w:rsidP="00772162">
            <w:pPr>
              <w:jc w:val="center"/>
              <w:rPr>
                <w:b/>
                <w:bCs/>
              </w:rPr>
            </w:pPr>
            <w:r w:rsidRPr="00D51BBF">
              <w:rPr>
                <w:b/>
                <w:bCs/>
              </w:rPr>
              <w:t>Формы работы</w:t>
            </w:r>
          </w:p>
        </w:tc>
      </w:tr>
      <w:tr w:rsidR="00772162" w:rsidRPr="00772162" w:rsidTr="001B0119">
        <w:trPr>
          <w:trHeight w:val="1132"/>
        </w:trPr>
        <w:tc>
          <w:tcPr>
            <w:tcW w:w="2518" w:type="dxa"/>
            <w:vAlign w:val="center"/>
          </w:tcPr>
          <w:p w:rsidR="00772162" w:rsidRPr="00D51BBF" w:rsidRDefault="00772162" w:rsidP="00772162">
            <w:pPr>
              <w:jc w:val="center"/>
              <w:rPr>
                <w:b/>
                <w:bCs/>
              </w:rPr>
            </w:pPr>
            <w:r w:rsidRPr="00D51BBF">
              <w:rPr>
                <w:b/>
                <w:bCs/>
              </w:rPr>
              <w:t>сентябрь</w:t>
            </w:r>
          </w:p>
        </w:tc>
        <w:tc>
          <w:tcPr>
            <w:tcW w:w="7122" w:type="dxa"/>
          </w:tcPr>
          <w:p w:rsidR="00772162" w:rsidRPr="00D51BBF" w:rsidRDefault="00772162" w:rsidP="00772162">
            <w:pPr>
              <w:jc w:val="both"/>
            </w:pPr>
            <w:r w:rsidRPr="00D51BBF">
              <w:t xml:space="preserve">- </w:t>
            </w:r>
            <w:r w:rsidRPr="00D51BBF">
              <w:rPr>
                <w:bCs/>
                <w:color w:val="000000"/>
              </w:rPr>
              <w:t xml:space="preserve">Родительское собрание </w:t>
            </w:r>
            <w:r w:rsidRPr="00D51BBF">
              <w:t>« Азы воспитания»</w:t>
            </w:r>
          </w:p>
          <w:p w:rsidR="00772162" w:rsidRPr="00D51BBF" w:rsidRDefault="00772162" w:rsidP="00772162">
            <w:pPr>
              <w:jc w:val="both"/>
            </w:pPr>
            <w:r w:rsidRPr="00D51BBF">
              <w:t>-  Всероссийская  выставка «День садовода».</w:t>
            </w:r>
          </w:p>
          <w:p w:rsidR="00772162" w:rsidRPr="00D51BBF" w:rsidRDefault="00772162" w:rsidP="00772162">
            <w:pPr>
              <w:jc w:val="both"/>
            </w:pPr>
            <w:r w:rsidRPr="00D51BBF">
              <w:t>- Фотовыставка: «Воспоминание о лете».</w:t>
            </w:r>
          </w:p>
          <w:p w:rsidR="00772162" w:rsidRPr="00D51BBF" w:rsidRDefault="00772162" w:rsidP="00772162">
            <w:pPr>
              <w:jc w:val="both"/>
            </w:pPr>
            <w:r w:rsidRPr="00D51BBF">
              <w:t>-Анкетирование: «Каков социальный опыт моего ребенка»</w:t>
            </w:r>
          </w:p>
        </w:tc>
      </w:tr>
      <w:tr w:rsidR="00772162" w:rsidRPr="00772162" w:rsidTr="001B0119">
        <w:trPr>
          <w:trHeight w:val="903"/>
        </w:trPr>
        <w:tc>
          <w:tcPr>
            <w:tcW w:w="2518" w:type="dxa"/>
            <w:vAlign w:val="center"/>
          </w:tcPr>
          <w:p w:rsidR="00772162" w:rsidRPr="00D51BBF" w:rsidRDefault="00772162" w:rsidP="00772162">
            <w:pPr>
              <w:jc w:val="center"/>
              <w:rPr>
                <w:b/>
                <w:bCs/>
              </w:rPr>
            </w:pPr>
            <w:r w:rsidRPr="00D51BBF">
              <w:rPr>
                <w:b/>
                <w:bCs/>
              </w:rPr>
              <w:t>октябрь</w:t>
            </w:r>
          </w:p>
        </w:tc>
        <w:tc>
          <w:tcPr>
            <w:tcW w:w="7122" w:type="dxa"/>
          </w:tcPr>
          <w:p w:rsidR="00772162" w:rsidRPr="00D51BBF" w:rsidRDefault="00772162" w:rsidP="00772162">
            <w:pPr>
              <w:jc w:val="both"/>
            </w:pPr>
            <w:r w:rsidRPr="00D51BBF">
              <w:t>- Круглый стол:  «Воспитываем добротой»</w:t>
            </w:r>
          </w:p>
          <w:p w:rsidR="00772162" w:rsidRPr="00D51BBF" w:rsidRDefault="00772162" w:rsidP="00772162">
            <w:pPr>
              <w:jc w:val="both"/>
            </w:pPr>
            <w:r w:rsidRPr="00D51BBF">
              <w:t>- Консультация:  «Зачем компьютер малышу»</w:t>
            </w:r>
          </w:p>
          <w:p w:rsidR="00772162" w:rsidRPr="00D51BBF" w:rsidRDefault="00772162" w:rsidP="00772162">
            <w:pPr>
              <w:jc w:val="both"/>
            </w:pPr>
            <w:r w:rsidRPr="00D51BBF">
              <w:t>- Советы родителям «Как провести выходные с детьми»</w:t>
            </w:r>
          </w:p>
          <w:p w:rsidR="00772162" w:rsidRPr="00D51BBF" w:rsidRDefault="00772162" w:rsidP="00772162">
            <w:pPr>
              <w:jc w:val="both"/>
            </w:pPr>
            <w:r w:rsidRPr="00D51BBF">
              <w:t>- Диспут «Начнем утро с зарядки»</w:t>
            </w:r>
          </w:p>
        </w:tc>
      </w:tr>
      <w:tr w:rsidR="00772162" w:rsidRPr="00772162" w:rsidTr="001B0119">
        <w:trPr>
          <w:trHeight w:val="1069"/>
        </w:trPr>
        <w:tc>
          <w:tcPr>
            <w:tcW w:w="2518" w:type="dxa"/>
            <w:vAlign w:val="center"/>
          </w:tcPr>
          <w:p w:rsidR="00772162" w:rsidRPr="00D51BBF" w:rsidRDefault="00772162" w:rsidP="00772162">
            <w:pPr>
              <w:jc w:val="center"/>
              <w:rPr>
                <w:b/>
                <w:bCs/>
              </w:rPr>
            </w:pPr>
            <w:r w:rsidRPr="00D51BBF">
              <w:rPr>
                <w:b/>
                <w:bCs/>
              </w:rPr>
              <w:t>ноябрь</w:t>
            </w:r>
          </w:p>
        </w:tc>
        <w:tc>
          <w:tcPr>
            <w:tcW w:w="7122" w:type="dxa"/>
          </w:tcPr>
          <w:p w:rsidR="00772162" w:rsidRPr="00D51BBF" w:rsidRDefault="00772162" w:rsidP="00772162">
            <w:pPr>
              <w:jc w:val="both"/>
              <w:rPr>
                <w:bCs/>
              </w:rPr>
            </w:pPr>
            <w:r w:rsidRPr="00D51BBF">
              <w:t xml:space="preserve">- </w:t>
            </w:r>
            <w:r w:rsidRPr="00D51BBF">
              <w:rPr>
                <w:bCs/>
              </w:rPr>
              <w:t xml:space="preserve">Педагогическая гостиная: «Психологический </w:t>
            </w:r>
          </w:p>
          <w:p w:rsidR="00772162" w:rsidRPr="00D51BBF" w:rsidRDefault="00772162" w:rsidP="00772162">
            <w:pPr>
              <w:jc w:val="both"/>
            </w:pPr>
            <w:r w:rsidRPr="00D51BBF">
              <w:rPr>
                <w:bCs/>
              </w:rPr>
              <w:t>комфорт ребенка в обществе».</w:t>
            </w:r>
          </w:p>
          <w:p w:rsidR="00772162" w:rsidRPr="00D51BBF" w:rsidRDefault="00772162" w:rsidP="00772162">
            <w:pPr>
              <w:jc w:val="both"/>
            </w:pPr>
            <w:r w:rsidRPr="00D51BBF">
              <w:t xml:space="preserve"> - Круглый стол «Вечер вопросов и ответов»</w:t>
            </w:r>
          </w:p>
          <w:p w:rsidR="00772162" w:rsidRPr="00D51BBF" w:rsidRDefault="00772162" w:rsidP="00772162">
            <w:pPr>
              <w:jc w:val="both"/>
            </w:pPr>
            <w:r w:rsidRPr="00D51BBF">
              <w:t>- Фоторамка «Портрет моей мамочки»</w:t>
            </w:r>
          </w:p>
          <w:p w:rsidR="00772162" w:rsidRPr="00D51BBF" w:rsidRDefault="00772162" w:rsidP="00772162">
            <w:pPr>
              <w:jc w:val="both"/>
            </w:pPr>
            <w:r w:rsidRPr="00D51BBF">
              <w:t>- Диспут «Что я люблю кушать»</w:t>
            </w:r>
          </w:p>
        </w:tc>
      </w:tr>
      <w:tr w:rsidR="00772162" w:rsidRPr="00772162" w:rsidTr="001B0119">
        <w:trPr>
          <w:trHeight w:val="1132"/>
        </w:trPr>
        <w:tc>
          <w:tcPr>
            <w:tcW w:w="2518" w:type="dxa"/>
            <w:vAlign w:val="center"/>
          </w:tcPr>
          <w:p w:rsidR="00772162" w:rsidRPr="00D51BBF" w:rsidRDefault="00772162" w:rsidP="00772162">
            <w:pPr>
              <w:jc w:val="center"/>
              <w:rPr>
                <w:b/>
                <w:bCs/>
              </w:rPr>
            </w:pPr>
            <w:r w:rsidRPr="00D51BBF">
              <w:rPr>
                <w:b/>
                <w:bCs/>
              </w:rPr>
              <w:t>декабрь</w:t>
            </w:r>
          </w:p>
        </w:tc>
        <w:tc>
          <w:tcPr>
            <w:tcW w:w="7122" w:type="dxa"/>
          </w:tcPr>
          <w:p w:rsidR="00772162" w:rsidRPr="00D51BBF" w:rsidRDefault="00772162" w:rsidP="00772162">
            <w:pPr>
              <w:jc w:val="both"/>
            </w:pPr>
            <w:r w:rsidRPr="00D51BBF">
              <w:t>- Праздник «Здравствуй, Новый год».</w:t>
            </w:r>
          </w:p>
          <w:p w:rsidR="00772162" w:rsidRPr="00D51BBF" w:rsidRDefault="00772162" w:rsidP="00772162">
            <w:pPr>
              <w:jc w:val="both"/>
            </w:pPr>
            <w:r w:rsidRPr="00D51BBF">
              <w:t>- Практикум: «</w:t>
            </w:r>
            <w:r w:rsidRPr="00D51BBF">
              <w:rPr>
                <w:color w:val="0D0D0D"/>
              </w:rPr>
              <w:t>Профилактика гриппа и других простудных инфекционных заболеваний»(из опыта родителей)</w:t>
            </w:r>
          </w:p>
          <w:p w:rsidR="00772162" w:rsidRPr="00D51BBF" w:rsidRDefault="00772162" w:rsidP="00772162">
            <w:pPr>
              <w:jc w:val="both"/>
            </w:pPr>
            <w:r w:rsidRPr="00D51BBF">
              <w:t>- Анкетирование: «Преемственность оздоровительной работы в ДОУ и семье»;</w:t>
            </w:r>
          </w:p>
          <w:p w:rsidR="00772162" w:rsidRPr="00D51BBF" w:rsidRDefault="00772162" w:rsidP="00772162">
            <w:pPr>
              <w:jc w:val="both"/>
            </w:pPr>
            <w:r w:rsidRPr="00D51BBF">
              <w:t>- Информационный уголок для родителей «Азбука безопасности на улице»</w:t>
            </w:r>
          </w:p>
        </w:tc>
      </w:tr>
      <w:tr w:rsidR="00772162" w:rsidRPr="00772162" w:rsidTr="001B0119">
        <w:trPr>
          <w:trHeight w:val="1069"/>
        </w:trPr>
        <w:tc>
          <w:tcPr>
            <w:tcW w:w="2518" w:type="dxa"/>
            <w:vAlign w:val="center"/>
          </w:tcPr>
          <w:p w:rsidR="00772162" w:rsidRPr="00D51BBF" w:rsidRDefault="00772162" w:rsidP="00772162">
            <w:pPr>
              <w:jc w:val="center"/>
              <w:rPr>
                <w:b/>
                <w:bCs/>
              </w:rPr>
            </w:pPr>
            <w:r w:rsidRPr="00D51BBF">
              <w:rPr>
                <w:b/>
                <w:bCs/>
              </w:rPr>
              <w:t>январь</w:t>
            </w:r>
          </w:p>
        </w:tc>
        <w:tc>
          <w:tcPr>
            <w:tcW w:w="7122" w:type="dxa"/>
          </w:tcPr>
          <w:p w:rsidR="00772162" w:rsidRPr="00D51BBF" w:rsidRDefault="00772162" w:rsidP="00772162">
            <w:pPr>
              <w:jc w:val="both"/>
            </w:pPr>
            <w:r w:rsidRPr="00D51BBF">
              <w:t>- Родительское собрание «Воспитание мальчиков и девочек в современной семье».</w:t>
            </w:r>
          </w:p>
          <w:p w:rsidR="00772162" w:rsidRPr="00D51BBF" w:rsidRDefault="00772162" w:rsidP="00772162">
            <w:pPr>
              <w:jc w:val="both"/>
            </w:pPr>
            <w:r w:rsidRPr="00D51BBF">
              <w:t xml:space="preserve">- Советы родителям </w:t>
            </w:r>
            <w:r w:rsidRPr="00D51BBF">
              <w:rPr>
                <w:color w:val="000000"/>
              </w:rPr>
              <w:t>«Тревожность детей к чему это может привести».</w:t>
            </w:r>
          </w:p>
          <w:p w:rsidR="00772162" w:rsidRPr="00D51BBF" w:rsidRDefault="00772162" w:rsidP="00772162">
            <w:pPr>
              <w:jc w:val="both"/>
            </w:pPr>
            <w:r w:rsidRPr="00D51BBF">
              <w:t>- Анкетирование родителей: «Информация для отцов. Преемственность в выборе методов воспитания»</w:t>
            </w:r>
          </w:p>
        </w:tc>
      </w:tr>
      <w:tr w:rsidR="00772162" w:rsidRPr="00772162" w:rsidTr="001B0119">
        <w:trPr>
          <w:trHeight w:val="558"/>
        </w:trPr>
        <w:tc>
          <w:tcPr>
            <w:tcW w:w="2518" w:type="dxa"/>
            <w:vAlign w:val="center"/>
          </w:tcPr>
          <w:p w:rsidR="00772162" w:rsidRPr="00D51BBF" w:rsidRDefault="00772162" w:rsidP="00772162">
            <w:pPr>
              <w:jc w:val="center"/>
              <w:rPr>
                <w:b/>
                <w:bCs/>
              </w:rPr>
            </w:pPr>
            <w:r w:rsidRPr="00D51BBF">
              <w:rPr>
                <w:b/>
                <w:bCs/>
              </w:rPr>
              <w:t>февраль</w:t>
            </w:r>
          </w:p>
        </w:tc>
        <w:tc>
          <w:tcPr>
            <w:tcW w:w="7122" w:type="dxa"/>
          </w:tcPr>
          <w:p w:rsidR="00772162" w:rsidRPr="00D51BBF" w:rsidRDefault="00772162" w:rsidP="00772162">
            <w:pPr>
              <w:jc w:val="both"/>
            </w:pPr>
            <w:r w:rsidRPr="00D51BBF">
              <w:t>- Консультация «Речевые игры для мальчиков и девочек».</w:t>
            </w:r>
          </w:p>
          <w:p w:rsidR="00772162" w:rsidRPr="00D51BBF" w:rsidRDefault="00772162" w:rsidP="00772162">
            <w:pPr>
              <w:jc w:val="both"/>
            </w:pPr>
            <w:r w:rsidRPr="00D51BBF">
              <w:t xml:space="preserve"> - Устный журнал: «Роль сюжетной игры в развитии детей дошкольного возраста»</w:t>
            </w:r>
          </w:p>
          <w:p w:rsidR="00772162" w:rsidRPr="00D51BBF" w:rsidRDefault="00772162" w:rsidP="00772162">
            <w:pPr>
              <w:jc w:val="both"/>
            </w:pPr>
            <w:r w:rsidRPr="00D51BBF">
              <w:t>- Советы родителям «Как воспитать доброго ребенка»</w:t>
            </w:r>
          </w:p>
          <w:p w:rsidR="00772162" w:rsidRPr="00D51BBF" w:rsidRDefault="00772162" w:rsidP="00772162">
            <w:pPr>
              <w:jc w:val="both"/>
            </w:pPr>
            <w:r w:rsidRPr="00D51BBF">
              <w:t>- Консультация «Роль мамы и папы в жизни ребенка»</w:t>
            </w:r>
          </w:p>
          <w:p w:rsidR="00772162" w:rsidRPr="00D51BBF" w:rsidRDefault="00772162" w:rsidP="00772162">
            <w:pPr>
              <w:jc w:val="both"/>
            </w:pPr>
          </w:p>
        </w:tc>
      </w:tr>
      <w:tr w:rsidR="00772162" w:rsidRPr="00772162" w:rsidTr="001B0119">
        <w:trPr>
          <w:trHeight w:val="1132"/>
        </w:trPr>
        <w:tc>
          <w:tcPr>
            <w:tcW w:w="2518" w:type="dxa"/>
            <w:vAlign w:val="center"/>
          </w:tcPr>
          <w:p w:rsidR="00772162" w:rsidRPr="00D51BBF" w:rsidRDefault="00772162" w:rsidP="00772162">
            <w:pPr>
              <w:jc w:val="center"/>
              <w:rPr>
                <w:b/>
                <w:bCs/>
              </w:rPr>
            </w:pPr>
            <w:r w:rsidRPr="00D51BBF">
              <w:rPr>
                <w:b/>
                <w:bCs/>
              </w:rPr>
              <w:t>март</w:t>
            </w:r>
          </w:p>
        </w:tc>
        <w:tc>
          <w:tcPr>
            <w:tcW w:w="7122" w:type="dxa"/>
          </w:tcPr>
          <w:p w:rsidR="00772162" w:rsidRPr="00D51BBF" w:rsidRDefault="00772162" w:rsidP="00772162">
            <w:pPr>
              <w:jc w:val="both"/>
            </w:pPr>
            <w:r w:rsidRPr="00D51BBF">
              <w:t>- Праздник «Мамин день».</w:t>
            </w:r>
          </w:p>
          <w:p w:rsidR="00772162" w:rsidRPr="00D51BBF" w:rsidRDefault="00772162" w:rsidP="00772162">
            <w:pPr>
              <w:jc w:val="both"/>
            </w:pPr>
            <w:r w:rsidRPr="00D51BBF">
              <w:rPr>
                <w:color w:val="3E3D2D"/>
                <w:kern w:val="24"/>
              </w:rPr>
              <w:t xml:space="preserve"> -</w:t>
            </w:r>
            <w:r w:rsidRPr="00D51BBF">
              <w:t>Родительская встреча: «Застенчивый ребенок. Проблемы застенчивости и пути ее преодоления».</w:t>
            </w:r>
          </w:p>
          <w:p w:rsidR="00772162" w:rsidRPr="00D51BBF" w:rsidRDefault="00772162" w:rsidP="00772162">
            <w:pPr>
              <w:jc w:val="both"/>
            </w:pPr>
            <w:r w:rsidRPr="00D51BBF">
              <w:t>- Информационный уголок для родителей «Здоровье без лекарств».</w:t>
            </w:r>
          </w:p>
          <w:p w:rsidR="00772162" w:rsidRPr="00D51BBF" w:rsidRDefault="00772162" w:rsidP="00772162">
            <w:pPr>
              <w:jc w:val="both"/>
            </w:pPr>
            <w:r w:rsidRPr="00D51BBF">
              <w:t>- Консультация «Агрессия в дошкольном возрасте».</w:t>
            </w:r>
          </w:p>
        </w:tc>
      </w:tr>
      <w:tr w:rsidR="00772162" w:rsidRPr="00772162" w:rsidTr="001B0119">
        <w:trPr>
          <w:trHeight w:val="1069"/>
        </w:trPr>
        <w:tc>
          <w:tcPr>
            <w:tcW w:w="2518" w:type="dxa"/>
            <w:vAlign w:val="center"/>
          </w:tcPr>
          <w:p w:rsidR="00772162" w:rsidRPr="00D51BBF" w:rsidRDefault="00772162" w:rsidP="00772162">
            <w:pPr>
              <w:jc w:val="center"/>
              <w:rPr>
                <w:b/>
                <w:bCs/>
              </w:rPr>
            </w:pPr>
            <w:r w:rsidRPr="00D51BBF">
              <w:rPr>
                <w:b/>
                <w:bCs/>
              </w:rPr>
              <w:t>апрель</w:t>
            </w:r>
          </w:p>
        </w:tc>
        <w:tc>
          <w:tcPr>
            <w:tcW w:w="7122" w:type="dxa"/>
          </w:tcPr>
          <w:p w:rsidR="00772162" w:rsidRPr="00D51BBF" w:rsidRDefault="00772162" w:rsidP="00772162">
            <w:pPr>
              <w:jc w:val="both"/>
            </w:pPr>
            <w:r w:rsidRPr="00D51BBF">
              <w:t>- Анкетирование «Здоровый образ жизни».</w:t>
            </w:r>
          </w:p>
          <w:p w:rsidR="00772162" w:rsidRPr="00D51BBF" w:rsidRDefault="00772162" w:rsidP="00772162">
            <w:pPr>
              <w:jc w:val="both"/>
            </w:pPr>
            <w:r w:rsidRPr="00D51BBF">
              <w:rPr>
                <w:bCs/>
                <w:color w:val="000000"/>
              </w:rPr>
              <w:t>-</w:t>
            </w:r>
            <w:r w:rsidRPr="00D51BBF">
              <w:t xml:space="preserve"> Консультация «Игры для сенсорного развития детей 5-6 лет</w:t>
            </w:r>
          </w:p>
          <w:p w:rsidR="00772162" w:rsidRPr="00D51BBF" w:rsidRDefault="00772162" w:rsidP="00772162">
            <w:pPr>
              <w:jc w:val="both"/>
            </w:pPr>
            <w:r w:rsidRPr="00D51BBF">
              <w:t>- Практикум: «Грамотность и культура общения».</w:t>
            </w:r>
          </w:p>
        </w:tc>
      </w:tr>
      <w:tr w:rsidR="00772162" w:rsidRPr="00772162" w:rsidTr="001B0119">
        <w:trPr>
          <w:trHeight w:val="988"/>
        </w:trPr>
        <w:tc>
          <w:tcPr>
            <w:tcW w:w="2518" w:type="dxa"/>
            <w:vAlign w:val="center"/>
          </w:tcPr>
          <w:p w:rsidR="00772162" w:rsidRPr="00D51BBF" w:rsidRDefault="00772162" w:rsidP="00772162">
            <w:pPr>
              <w:jc w:val="center"/>
              <w:rPr>
                <w:b/>
                <w:bCs/>
              </w:rPr>
            </w:pPr>
            <w:r w:rsidRPr="00D51BBF">
              <w:rPr>
                <w:b/>
                <w:bCs/>
              </w:rPr>
              <w:t>май</w:t>
            </w:r>
          </w:p>
        </w:tc>
        <w:tc>
          <w:tcPr>
            <w:tcW w:w="7122" w:type="dxa"/>
          </w:tcPr>
          <w:p w:rsidR="00772162" w:rsidRPr="00D51BBF" w:rsidRDefault="00772162" w:rsidP="00772162">
            <w:pPr>
              <w:spacing w:before="30" w:after="30"/>
              <w:ind w:left="30" w:right="30"/>
              <w:jc w:val="both"/>
              <w:outlineLvl w:val="3"/>
              <w:rPr>
                <w:color w:val="BD4B00"/>
              </w:rPr>
            </w:pPr>
            <w:r w:rsidRPr="00D51BBF">
              <w:t xml:space="preserve"> -Родительское собрание. Круглый стол: «Чему научились наши дети за год»</w:t>
            </w:r>
          </w:p>
          <w:p w:rsidR="00772162" w:rsidRPr="00D51BBF" w:rsidRDefault="00772162" w:rsidP="00772162">
            <w:pPr>
              <w:jc w:val="both"/>
            </w:pPr>
            <w:r w:rsidRPr="00D51BBF">
              <w:t>- Вечер вопросов и ответов: «Безопасное поведение на улице».</w:t>
            </w:r>
          </w:p>
          <w:p w:rsidR="00772162" w:rsidRPr="00D51BBF" w:rsidRDefault="00772162" w:rsidP="00772162">
            <w:pPr>
              <w:jc w:val="both"/>
            </w:pPr>
            <w:r w:rsidRPr="00D51BBF">
              <w:t>- Анкетирование: «Правила дорожного движения».</w:t>
            </w:r>
          </w:p>
        </w:tc>
      </w:tr>
    </w:tbl>
    <w:p w:rsidR="00AF15D8" w:rsidRDefault="00AF15D8" w:rsidP="006C0755">
      <w:pPr>
        <w:shd w:val="clear" w:color="auto" w:fill="FFFFFF"/>
        <w:jc w:val="both"/>
        <w:rPr>
          <w:color w:val="000000"/>
        </w:rPr>
      </w:pPr>
    </w:p>
    <w:p w:rsidR="00AF15D8" w:rsidRDefault="00AF15D8" w:rsidP="00AF15D8">
      <w:pPr>
        <w:shd w:val="clear" w:color="auto" w:fill="FFFFFF"/>
        <w:jc w:val="both"/>
        <w:rPr>
          <w:color w:val="000000"/>
        </w:rPr>
      </w:pPr>
    </w:p>
    <w:p w:rsidR="00AF15D8" w:rsidRDefault="00AF15D8" w:rsidP="00AF15D8">
      <w:pPr>
        <w:shd w:val="clear" w:color="auto" w:fill="FFFFFF"/>
        <w:jc w:val="both"/>
        <w:rPr>
          <w:color w:val="000000"/>
        </w:rPr>
      </w:pPr>
    </w:p>
    <w:p w:rsidR="00AF15D8" w:rsidRDefault="00AF15D8" w:rsidP="00AF15D8">
      <w:pPr>
        <w:shd w:val="clear" w:color="auto" w:fill="FFFFFF"/>
        <w:jc w:val="both"/>
        <w:rPr>
          <w:color w:val="000000"/>
        </w:rPr>
      </w:pPr>
    </w:p>
    <w:p w:rsidR="00951B12" w:rsidRPr="00AF15D8" w:rsidRDefault="00C53348" w:rsidP="00184396">
      <w:pPr>
        <w:shd w:val="clear" w:color="auto" w:fill="FFFFFF"/>
        <w:ind w:firstLine="708"/>
        <w:jc w:val="both"/>
        <w:rPr>
          <w:b/>
          <w:color w:val="000000"/>
        </w:rPr>
      </w:pPr>
      <w:r>
        <w:rPr>
          <w:color w:val="000000"/>
        </w:rPr>
        <w:t xml:space="preserve"> </w:t>
      </w:r>
      <w:r w:rsidRPr="00AF15D8">
        <w:rPr>
          <w:b/>
          <w:color w:val="000000"/>
        </w:rPr>
        <w:t>Приложение№</w:t>
      </w:r>
      <w:r w:rsidR="006C0755">
        <w:rPr>
          <w:b/>
          <w:color w:val="000000"/>
        </w:rPr>
        <w:t>3</w:t>
      </w:r>
    </w:p>
    <w:p w:rsidR="00C53348" w:rsidRPr="00AF15D8" w:rsidRDefault="00C53348" w:rsidP="00184396">
      <w:pPr>
        <w:shd w:val="clear" w:color="auto" w:fill="FFFFFF"/>
        <w:ind w:firstLine="708"/>
        <w:jc w:val="both"/>
        <w:rPr>
          <w:color w:val="000000"/>
        </w:rPr>
      </w:pPr>
    </w:p>
    <w:p w:rsidR="00C53348" w:rsidRPr="00AF15D8" w:rsidRDefault="00C53348" w:rsidP="00C53348">
      <w:pPr>
        <w:pStyle w:val="a4"/>
        <w:ind w:left="0"/>
        <w:jc w:val="center"/>
        <w:rPr>
          <w:b/>
          <w:i/>
        </w:rPr>
      </w:pPr>
      <w:r w:rsidRPr="00AF15D8">
        <w:rPr>
          <w:b/>
          <w:i/>
        </w:rPr>
        <w:t>Учебный план МДОУ</w:t>
      </w:r>
    </w:p>
    <w:p w:rsidR="00C53348" w:rsidRPr="00AF15D8" w:rsidRDefault="00C53348" w:rsidP="00C53348">
      <w:pPr>
        <w:jc w:val="center"/>
        <w:rPr>
          <w:b/>
          <w:i/>
        </w:rPr>
      </w:pPr>
      <w:r w:rsidRPr="00AF15D8">
        <w:rPr>
          <w:b/>
          <w:i/>
        </w:rPr>
        <w:t>(образовательной деятельности)</w:t>
      </w:r>
    </w:p>
    <w:p w:rsidR="00C53348" w:rsidRPr="00AF15D8" w:rsidRDefault="00C53348" w:rsidP="00C53348">
      <w:pPr>
        <w:jc w:val="center"/>
        <w:rPr>
          <w:b/>
          <w:i/>
        </w:rPr>
      </w:pPr>
      <w:r w:rsidRPr="00AF15D8">
        <w:rPr>
          <w:b/>
          <w:i/>
        </w:rPr>
        <w:t xml:space="preserve"> «Стаевская СОШ», реализующего примерную основную образовательную программу дошкольного образования «От рождения до школы»</w:t>
      </w:r>
    </w:p>
    <w:p w:rsidR="00C53348" w:rsidRPr="00AF15D8" w:rsidRDefault="00C53348" w:rsidP="00C53348">
      <w:pPr>
        <w:jc w:val="center"/>
        <w:rPr>
          <w:b/>
          <w:i/>
        </w:rPr>
      </w:pPr>
      <w:r w:rsidRPr="00AF15D8">
        <w:rPr>
          <w:b/>
          <w:i/>
        </w:rPr>
        <w:t>/под ред. Н.Е. Вераксы, Т.С. Комаровой, М.А. Васильевой</w:t>
      </w:r>
    </w:p>
    <w:p w:rsidR="00C53348" w:rsidRPr="00AF15D8" w:rsidRDefault="00C53348" w:rsidP="00C53348">
      <w:pPr>
        <w:ind w:left="708"/>
        <w:jc w:val="center"/>
        <w:rPr>
          <w:b/>
          <w:i/>
          <w:u w:val="single"/>
        </w:rPr>
      </w:pPr>
      <w:r w:rsidRPr="00AF15D8">
        <w:rPr>
          <w:b/>
          <w:i/>
          <w:u w:val="single"/>
        </w:rPr>
        <w:t>на 20</w:t>
      </w:r>
      <w:r w:rsidR="00F93A40" w:rsidRPr="00AF15D8">
        <w:rPr>
          <w:b/>
          <w:i/>
          <w:u w:val="single"/>
        </w:rPr>
        <w:t>19</w:t>
      </w:r>
      <w:r w:rsidRPr="00AF15D8">
        <w:rPr>
          <w:b/>
          <w:i/>
          <w:u w:val="single"/>
        </w:rPr>
        <w:t xml:space="preserve"> - 20</w:t>
      </w:r>
      <w:r w:rsidR="00F93A40" w:rsidRPr="00AF15D8">
        <w:rPr>
          <w:b/>
          <w:i/>
          <w:u w:val="single"/>
        </w:rPr>
        <w:t>20</w:t>
      </w:r>
      <w:r w:rsidRPr="00AF15D8">
        <w:rPr>
          <w:b/>
          <w:i/>
          <w:u w:val="single"/>
        </w:rPr>
        <w:t xml:space="preserve"> учебный год</w:t>
      </w:r>
    </w:p>
    <w:tbl>
      <w:tblPr>
        <w:tblStyle w:val="a3"/>
        <w:tblW w:w="10710" w:type="dxa"/>
        <w:tblInd w:w="-1139" w:type="dxa"/>
        <w:tblLayout w:type="fixed"/>
        <w:tblLook w:val="04A0" w:firstRow="1" w:lastRow="0" w:firstColumn="1" w:lastColumn="0" w:noHBand="0" w:noVBand="1"/>
      </w:tblPr>
      <w:tblGrid>
        <w:gridCol w:w="425"/>
        <w:gridCol w:w="2552"/>
        <w:gridCol w:w="3827"/>
        <w:gridCol w:w="709"/>
        <w:gridCol w:w="709"/>
        <w:gridCol w:w="709"/>
        <w:gridCol w:w="593"/>
        <w:gridCol w:w="593"/>
        <w:gridCol w:w="593"/>
      </w:tblGrid>
      <w:tr w:rsidR="00C53348" w:rsidRPr="00AF15D8" w:rsidTr="00AF15D8">
        <w:trPr>
          <w:trHeight w:val="189"/>
        </w:trPr>
        <w:tc>
          <w:tcPr>
            <w:tcW w:w="10710" w:type="dxa"/>
            <w:gridSpan w:val="9"/>
          </w:tcPr>
          <w:p w:rsidR="00C53348" w:rsidRPr="00AF15D8" w:rsidRDefault="00C53348" w:rsidP="00C53348">
            <w:pPr>
              <w:tabs>
                <w:tab w:val="left" w:pos="2765"/>
              </w:tabs>
            </w:pPr>
            <w:r w:rsidRPr="00AF15D8">
              <w:tab/>
              <w:t>Обязательная часть</w:t>
            </w:r>
          </w:p>
        </w:tc>
      </w:tr>
      <w:tr w:rsidR="00F03DBF" w:rsidRPr="00AF15D8" w:rsidTr="00B60401">
        <w:tc>
          <w:tcPr>
            <w:tcW w:w="425" w:type="dxa"/>
            <w:vMerge w:val="restart"/>
          </w:tcPr>
          <w:p w:rsidR="00F03DBF" w:rsidRPr="00AF15D8" w:rsidRDefault="00F03DBF" w:rsidP="00C53348">
            <w:pPr>
              <w:jc w:val="center"/>
              <w:rPr>
                <w:b/>
              </w:rPr>
            </w:pPr>
            <w:r w:rsidRPr="00AF15D8">
              <w:rPr>
                <w:b/>
              </w:rPr>
              <w:t>№</w:t>
            </w:r>
          </w:p>
        </w:tc>
        <w:tc>
          <w:tcPr>
            <w:tcW w:w="2552" w:type="dxa"/>
            <w:vMerge w:val="restart"/>
          </w:tcPr>
          <w:p w:rsidR="00F03DBF" w:rsidRPr="00AF15D8" w:rsidRDefault="00F03DBF" w:rsidP="00C53348">
            <w:pPr>
              <w:suppressAutoHyphens/>
              <w:snapToGrid w:val="0"/>
              <w:rPr>
                <w:b/>
                <w:bCs/>
                <w:lang w:eastAsia="ar-SA"/>
              </w:rPr>
            </w:pPr>
            <w:r w:rsidRPr="00AF15D8">
              <w:rPr>
                <w:b/>
                <w:bCs/>
                <w:lang w:eastAsia="ar-SA"/>
              </w:rPr>
              <w:t>Образовательные области</w:t>
            </w:r>
          </w:p>
          <w:p w:rsidR="00F03DBF" w:rsidRPr="00AF15D8" w:rsidRDefault="00F03DBF" w:rsidP="00C53348">
            <w:pPr>
              <w:rPr>
                <w:b/>
                <w:i/>
                <w:u w:val="single"/>
              </w:rPr>
            </w:pPr>
          </w:p>
        </w:tc>
        <w:tc>
          <w:tcPr>
            <w:tcW w:w="3827" w:type="dxa"/>
            <w:vMerge w:val="restart"/>
          </w:tcPr>
          <w:p w:rsidR="00F03DBF" w:rsidRPr="00AF15D8" w:rsidRDefault="00F03DBF" w:rsidP="00C53348">
            <w:pPr>
              <w:suppressAutoHyphens/>
              <w:rPr>
                <w:b/>
                <w:bCs/>
                <w:lang w:eastAsia="ar-SA"/>
              </w:rPr>
            </w:pPr>
            <w:r w:rsidRPr="00AF15D8">
              <w:rPr>
                <w:b/>
                <w:bCs/>
                <w:lang w:eastAsia="ar-SA"/>
              </w:rPr>
              <w:t>Реализация образовательных областей</w:t>
            </w:r>
          </w:p>
          <w:p w:rsidR="00F03DBF" w:rsidRPr="00AF15D8" w:rsidRDefault="00F03DBF" w:rsidP="00C53348">
            <w:pPr>
              <w:jc w:val="center"/>
              <w:rPr>
                <w:b/>
                <w:i/>
                <w:u w:val="single"/>
              </w:rPr>
            </w:pPr>
          </w:p>
        </w:tc>
        <w:tc>
          <w:tcPr>
            <w:tcW w:w="709" w:type="dxa"/>
            <w:vMerge w:val="restart"/>
          </w:tcPr>
          <w:p w:rsidR="00F03DBF" w:rsidRPr="00AF15D8" w:rsidRDefault="00F03DBF" w:rsidP="00F03DBF">
            <w:pPr>
              <w:suppressAutoHyphens/>
              <w:snapToGrid w:val="0"/>
              <w:jc w:val="center"/>
              <w:rPr>
                <w:b/>
              </w:rPr>
            </w:pPr>
            <w:r w:rsidRPr="00AF15D8">
              <w:rPr>
                <w:b/>
              </w:rPr>
              <w:t>Мл</w:t>
            </w:r>
          </w:p>
          <w:p w:rsidR="00F03DBF" w:rsidRPr="00AF15D8" w:rsidRDefault="00F03DBF" w:rsidP="00F03DBF">
            <w:pPr>
              <w:suppressAutoHyphens/>
              <w:snapToGrid w:val="0"/>
              <w:jc w:val="center"/>
              <w:rPr>
                <w:b/>
              </w:rPr>
            </w:pPr>
            <w:r w:rsidRPr="00AF15D8">
              <w:rPr>
                <w:b/>
              </w:rPr>
              <w:t>гр</w:t>
            </w:r>
          </w:p>
        </w:tc>
        <w:tc>
          <w:tcPr>
            <w:tcW w:w="709" w:type="dxa"/>
            <w:vMerge w:val="restart"/>
          </w:tcPr>
          <w:p w:rsidR="00F03DBF" w:rsidRPr="00AF15D8" w:rsidRDefault="00F03DBF" w:rsidP="00F03DBF">
            <w:pPr>
              <w:suppressAutoHyphens/>
              <w:snapToGrid w:val="0"/>
              <w:rPr>
                <w:b/>
                <w:lang w:eastAsia="ar-SA"/>
              </w:rPr>
            </w:pPr>
            <w:r w:rsidRPr="00AF15D8">
              <w:rPr>
                <w:b/>
                <w:lang w:eastAsia="ar-SA"/>
              </w:rPr>
              <w:t>Ср</w:t>
            </w:r>
            <w:r w:rsidR="00B60401" w:rsidRPr="00AF15D8">
              <w:rPr>
                <w:b/>
                <w:lang w:eastAsia="ar-SA"/>
              </w:rPr>
              <w:t xml:space="preserve"> </w:t>
            </w:r>
            <w:r w:rsidRPr="00AF15D8">
              <w:rPr>
                <w:b/>
                <w:lang w:eastAsia="ar-SA"/>
              </w:rPr>
              <w:t>гр</w:t>
            </w:r>
          </w:p>
        </w:tc>
        <w:tc>
          <w:tcPr>
            <w:tcW w:w="709" w:type="dxa"/>
            <w:vMerge w:val="restart"/>
          </w:tcPr>
          <w:p w:rsidR="00F03DBF" w:rsidRPr="00AF15D8" w:rsidRDefault="00F03DBF" w:rsidP="00B60401">
            <w:pPr>
              <w:suppressAutoHyphens/>
              <w:snapToGrid w:val="0"/>
              <w:rPr>
                <w:b/>
              </w:rPr>
            </w:pPr>
            <w:r w:rsidRPr="00AF15D8">
              <w:rPr>
                <w:b/>
              </w:rPr>
              <w:t>Ст</w:t>
            </w:r>
            <w:r w:rsidR="00B60401" w:rsidRPr="00AF15D8">
              <w:rPr>
                <w:b/>
              </w:rPr>
              <w:t xml:space="preserve"> </w:t>
            </w:r>
            <w:r w:rsidRPr="00AF15D8">
              <w:rPr>
                <w:b/>
              </w:rPr>
              <w:t>гр</w:t>
            </w:r>
          </w:p>
        </w:tc>
        <w:tc>
          <w:tcPr>
            <w:tcW w:w="1779" w:type="dxa"/>
            <w:gridSpan w:val="3"/>
          </w:tcPr>
          <w:p w:rsidR="00F03DBF" w:rsidRPr="00AF15D8" w:rsidRDefault="00F03DBF" w:rsidP="00C53348">
            <w:pPr>
              <w:jc w:val="center"/>
              <w:rPr>
                <w:b/>
                <w:i/>
                <w:u w:val="single"/>
              </w:rPr>
            </w:pPr>
            <w:r w:rsidRPr="00AF15D8">
              <w:rPr>
                <w:b/>
                <w:bCs/>
              </w:rPr>
              <w:t>Количество НОД в неделю</w:t>
            </w:r>
          </w:p>
        </w:tc>
      </w:tr>
      <w:tr w:rsidR="00B60401" w:rsidRPr="00AF15D8" w:rsidTr="00B60401">
        <w:tc>
          <w:tcPr>
            <w:tcW w:w="425" w:type="dxa"/>
            <w:vMerge/>
          </w:tcPr>
          <w:p w:rsidR="00B60401" w:rsidRPr="00AF15D8" w:rsidRDefault="00B60401" w:rsidP="00C53348">
            <w:pPr>
              <w:jc w:val="center"/>
              <w:rPr>
                <w:b/>
              </w:rPr>
            </w:pPr>
          </w:p>
        </w:tc>
        <w:tc>
          <w:tcPr>
            <w:tcW w:w="2552" w:type="dxa"/>
            <w:vMerge/>
          </w:tcPr>
          <w:p w:rsidR="00B60401" w:rsidRPr="00AF15D8" w:rsidRDefault="00B60401" w:rsidP="00C53348">
            <w:pPr>
              <w:suppressAutoHyphens/>
              <w:snapToGrid w:val="0"/>
              <w:rPr>
                <w:b/>
                <w:bCs/>
                <w:lang w:eastAsia="ar-SA"/>
              </w:rPr>
            </w:pPr>
          </w:p>
        </w:tc>
        <w:tc>
          <w:tcPr>
            <w:tcW w:w="3827" w:type="dxa"/>
            <w:vMerge/>
          </w:tcPr>
          <w:p w:rsidR="00B60401" w:rsidRPr="00AF15D8" w:rsidRDefault="00B60401" w:rsidP="00C53348">
            <w:pPr>
              <w:suppressAutoHyphens/>
              <w:rPr>
                <w:b/>
                <w:bCs/>
                <w:lang w:eastAsia="ar-SA"/>
              </w:rPr>
            </w:pPr>
          </w:p>
        </w:tc>
        <w:tc>
          <w:tcPr>
            <w:tcW w:w="709" w:type="dxa"/>
            <w:vMerge/>
          </w:tcPr>
          <w:p w:rsidR="00B60401" w:rsidRPr="00AF15D8" w:rsidRDefault="00B60401" w:rsidP="00C53348">
            <w:pPr>
              <w:suppressAutoHyphens/>
              <w:snapToGrid w:val="0"/>
              <w:jc w:val="center"/>
              <w:rPr>
                <w:b/>
                <w:lang w:eastAsia="ar-SA"/>
              </w:rPr>
            </w:pPr>
          </w:p>
        </w:tc>
        <w:tc>
          <w:tcPr>
            <w:tcW w:w="709" w:type="dxa"/>
            <w:vMerge/>
          </w:tcPr>
          <w:p w:rsidR="00B60401" w:rsidRPr="00AF15D8" w:rsidRDefault="00B60401" w:rsidP="00C53348">
            <w:pPr>
              <w:suppressAutoHyphens/>
              <w:snapToGrid w:val="0"/>
              <w:jc w:val="center"/>
              <w:rPr>
                <w:b/>
                <w:lang w:eastAsia="ar-SA"/>
              </w:rPr>
            </w:pPr>
          </w:p>
        </w:tc>
        <w:tc>
          <w:tcPr>
            <w:tcW w:w="709" w:type="dxa"/>
            <w:vMerge/>
          </w:tcPr>
          <w:p w:rsidR="00B60401" w:rsidRPr="00AF15D8" w:rsidRDefault="00B60401" w:rsidP="00C53348">
            <w:pPr>
              <w:suppressAutoHyphens/>
              <w:snapToGrid w:val="0"/>
              <w:jc w:val="center"/>
              <w:rPr>
                <w:b/>
                <w:lang w:eastAsia="ar-SA"/>
              </w:rPr>
            </w:pPr>
          </w:p>
        </w:tc>
        <w:tc>
          <w:tcPr>
            <w:tcW w:w="593" w:type="dxa"/>
          </w:tcPr>
          <w:p w:rsidR="00B60401" w:rsidRPr="00AF15D8" w:rsidRDefault="00B60401" w:rsidP="00B60401">
            <w:pPr>
              <w:suppressAutoHyphens/>
              <w:snapToGrid w:val="0"/>
              <w:jc w:val="center"/>
              <w:rPr>
                <w:b/>
                <w:i/>
                <w:u w:val="single"/>
              </w:rPr>
            </w:pPr>
            <w:r w:rsidRPr="00AF15D8">
              <w:rPr>
                <w:b/>
                <w:lang w:eastAsia="ar-SA"/>
              </w:rPr>
              <w:t>Млгр.</w:t>
            </w:r>
          </w:p>
        </w:tc>
        <w:tc>
          <w:tcPr>
            <w:tcW w:w="593" w:type="dxa"/>
          </w:tcPr>
          <w:p w:rsidR="00B60401" w:rsidRPr="00AF15D8" w:rsidRDefault="00B60401" w:rsidP="00C5320D">
            <w:pPr>
              <w:suppressAutoHyphens/>
              <w:snapToGrid w:val="0"/>
              <w:rPr>
                <w:b/>
                <w:lang w:eastAsia="ar-SA"/>
              </w:rPr>
            </w:pPr>
            <w:r w:rsidRPr="00AF15D8">
              <w:rPr>
                <w:b/>
                <w:lang w:eastAsia="ar-SA"/>
              </w:rPr>
              <w:t>Ср.</w:t>
            </w:r>
          </w:p>
          <w:p w:rsidR="00B60401" w:rsidRPr="00AF15D8" w:rsidRDefault="00B60401" w:rsidP="00C5320D">
            <w:pPr>
              <w:suppressAutoHyphens/>
              <w:snapToGrid w:val="0"/>
              <w:rPr>
                <w:b/>
                <w:lang w:eastAsia="ar-SA"/>
              </w:rPr>
            </w:pPr>
            <w:r w:rsidRPr="00AF15D8">
              <w:rPr>
                <w:b/>
                <w:lang w:eastAsia="ar-SA"/>
              </w:rPr>
              <w:t>гр</w:t>
            </w:r>
          </w:p>
        </w:tc>
        <w:tc>
          <w:tcPr>
            <w:tcW w:w="593" w:type="dxa"/>
          </w:tcPr>
          <w:p w:rsidR="00B60401" w:rsidRPr="00AF15D8" w:rsidRDefault="00B60401" w:rsidP="00C53348">
            <w:pPr>
              <w:jc w:val="center"/>
              <w:rPr>
                <w:b/>
              </w:rPr>
            </w:pPr>
            <w:r w:rsidRPr="00AF15D8">
              <w:rPr>
                <w:b/>
              </w:rPr>
              <w:t>Ст.гр</w:t>
            </w:r>
          </w:p>
        </w:tc>
      </w:tr>
      <w:tr w:rsidR="007F33AD" w:rsidRPr="00AF15D8" w:rsidTr="00F03DBF">
        <w:trPr>
          <w:trHeight w:val="311"/>
        </w:trPr>
        <w:tc>
          <w:tcPr>
            <w:tcW w:w="425" w:type="dxa"/>
            <w:vMerge w:val="restart"/>
          </w:tcPr>
          <w:p w:rsidR="007F33AD" w:rsidRPr="00AF15D8" w:rsidRDefault="007F33AD" w:rsidP="00C53348">
            <w:pPr>
              <w:jc w:val="center"/>
            </w:pPr>
            <w:r w:rsidRPr="00AF15D8">
              <w:t>1</w:t>
            </w:r>
          </w:p>
        </w:tc>
        <w:tc>
          <w:tcPr>
            <w:tcW w:w="2552" w:type="dxa"/>
            <w:vMerge w:val="restart"/>
          </w:tcPr>
          <w:p w:rsidR="007F33AD" w:rsidRPr="00AF15D8" w:rsidRDefault="007F33AD" w:rsidP="00C53348">
            <w:pPr>
              <w:jc w:val="center"/>
              <w:rPr>
                <w:b/>
              </w:rPr>
            </w:pPr>
            <w:r w:rsidRPr="00AF15D8">
              <w:rPr>
                <w:b/>
                <w:bCs/>
                <w:iCs/>
              </w:rPr>
              <w:t>Социально-коммуникативное  развитие</w:t>
            </w:r>
          </w:p>
        </w:tc>
        <w:tc>
          <w:tcPr>
            <w:tcW w:w="3827" w:type="dxa"/>
          </w:tcPr>
          <w:p w:rsidR="007F33AD" w:rsidRPr="00AF15D8" w:rsidRDefault="007F33AD" w:rsidP="00C53348">
            <w:pPr>
              <w:jc w:val="center"/>
              <w:rPr>
                <w:b/>
                <w:i/>
              </w:rPr>
            </w:pPr>
            <w:r w:rsidRPr="00AF15D8">
              <w:t>Социализация, развитие  общения, нравственное воспитание</w:t>
            </w:r>
          </w:p>
        </w:tc>
        <w:tc>
          <w:tcPr>
            <w:tcW w:w="3906" w:type="dxa"/>
            <w:gridSpan w:val="6"/>
          </w:tcPr>
          <w:p w:rsidR="007F33AD" w:rsidRPr="00AF15D8" w:rsidRDefault="007F33AD" w:rsidP="00C53348">
            <w:pPr>
              <w:jc w:val="center"/>
              <w:rPr>
                <w:b/>
                <w:i/>
              </w:rPr>
            </w:pPr>
            <w:r w:rsidRPr="00AF15D8">
              <w:t>Интегрировано в ходе различных видов детской деятельности</w:t>
            </w:r>
          </w:p>
        </w:tc>
      </w:tr>
      <w:tr w:rsidR="007F33AD" w:rsidRPr="00AF15D8" w:rsidTr="00F03DBF">
        <w:trPr>
          <w:trHeight w:val="311"/>
        </w:trPr>
        <w:tc>
          <w:tcPr>
            <w:tcW w:w="425" w:type="dxa"/>
            <w:vMerge/>
          </w:tcPr>
          <w:p w:rsidR="007F33AD" w:rsidRPr="00AF15D8" w:rsidRDefault="007F33AD" w:rsidP="00C53348">
            <w:pPr>
              <w:jc w:val="center"/>
            </w:pPr>
          </w:p>
        </w:tc>
        <w:tc>
          <w:tcPr>
            <w:tcW w:w="2552" w:type="dxa"/>
            <w:vMerge/>
          </w:tcPr>
          <w:p w:rsidR="007F33AD" w:rsidRPr="00AF15D8" w:rsidRDefault="007F33AD" w:rsidP="00C53348">
            <w:pPr>
              <w:jc w:val="center"/>
              <w:rPr>
                <w:b/>
                <w:bCs/>
                <w:iCs/>
              </w:rPr>
            </w:pPr>
          </w:p>
        </w:tc>
        <w:tc>
          <w:tcPr>
            <w:tcW w:w="3827" w:type="dxa"/>
          </w:tcPr>
          <w:p w:rsidR="007F33AD" w:rsidRPr="00AF15D8" w:rsidRDefault="007F33AD" w:rsidP="00C53348">
            <w:pPr>
              <w:jc w:val="center"/>
              <w:rPr>
                <w:b/>
                <w:i/>
              </w:rPr>
            </w:pPr>
            <w:r w:rsidRPr="00AF15D8">
              <w:t>Ребёнок в семье и сообществе</w:t>
            </w:r>
          </w:p>
        </w:tc>
        <w:tc>
          <w:tcPr>
            <w:tcW w:w="3906" w:type="dxa"/>
            <w:gridSpan w:val="6"/>
          </w:tcPr>
          <w:p w:rsidR="007F33AD" w:rsidRPr="00AF15D8" w:rsidRDefault="007F33AD" w:rsidP="00C53348">
            <w:pPr>
              <w:jc w:val="center"/>
              <w:rPr>
                <w:b/>
                <w:i/>
              </w:rPr>
            </w:pPr>
            <w:r w:rsidRPr="00AF15D8">
              <w:t>Интегрировано в ходе различных видов детской деятельности</w:t>
            </w:r>
          </w:p>
        </w:tc>
      </w:tr>
      <w:tr w:rsidR="007F33AD" w:rsidRPr="00AF15D8" w:rsidTr="00F03DBF">
        <w:trPr>
          <w:trHeight w:val="311"/>
        </w:trPr>
        <w:tc>
          <w:tcPr>
            <w:tcW w:w="425" w:type="dxa"/>
            <w:vMerge/>
          </w:tcPr>
          <w:p w:rsidR="007F33AD" w:rsidRPr="00AF15D8" w:rsidRDefault="007F33AD" w:rsidP="00C53348">
            <w:pPr>
              <w:jc w:val="center"/>
            </w:pPr>
          </w:p>
        </w:tc>
        <w:tc>
          <w:tcPr>
            <w:tcW w:w="2552" w:type="dxa"/>
            <w:vMerge/>
          </w:tcPr>
          <w:p w:rsidR="007F33AD" w:rsidRPr="00AF15D8" w:rsidRDefault="007F33AD" w:rsidP="00C53348">
            <w:pPr>
              <w:jc w:val="center"/>
              <w:rPr>
                <w:b/>
                <w:bCs/>
                <w:iCs/>
              </w:rPr>
            </w:pPr>
          </w:p>
        </w:tc>
        <w:tc>
          <w:tcPr>
            <w:tcW w:w="3827" w:type="dxa"/>
          </w:tcPr>
          <w:p w:rsidR="007F33AD" w:rsidRPr="00AF15D8" w:rsidRDefault="007F33AD" w:rsidP="007F33AD">
            <w:pPr>
              <w:rPr>
                <w:b/>
                <w:i/>
              </w:rPr>
            </w:pPr>
            <w:r w:rsidRPr="00AF15D8">
              <w:t>Самообслуживание, самостоятельность, трудовое воспитание</w:t>
            </w:r>
          </w:p>
        </w:tc>
        <w:tc>
          <w:tcPr>
            <w:tcW w:w="3906" w:type="dxa"/>
            <w:gridSpan w:val="6"/>
          </w:tcPr>
          <w:p w:rsidR="007F33AD" w:rsidRPr="00AF15D8" w:rsidRDefault="007F33AD" w:rsidP="00C53348">
            <w:pPr>
              <w:jc w:val="center"/>
              <w:rPr>
                <w:b/>
                <w:i/>
              </w:rPr>
            </w:pPr>
            <w:r w:rsidRPr="00AF15D8">
              <w:t>Интегрировано в ходе различных видов детской деятельности</w:t>
            </w:r>
          </w:p>
        </w:tc>
      </w:tr>
      <w:tr w:rsidR="007F33AD" w:rsidRPr="00AF15D8" w:rsidTr="00F03DBF">
        <w:trPr>
          <w:trHeight w:val="311"/>
        </w:trPr>
        <w:tc>
          <w:tcPr>
            <w:tcW w:w="425" w:type="dxa"/>
            <w:vMerge/>
          </w:tcPr>
          <w:p w:rsidR="007F33AD" w:rsidRPr="00AF15D8" w:rsidRDefault="007F33AD" w:rsidP="00C53348">
            <w:pPr>
              <w:jc w:val="center"/>
            </w:pPr>
          </w:p>
        </w:tc>
        <w:tc>
          <w:tcPr>
            <w:tcW w:w="2552" w:type="dxa"/>
            <w:vMerge/>
          </w:tcPr>
          <w:p w:rsidR="007F33AD" w:rsidRPr="00AF15D8" w:rsidRDefault="007F33AD" w:rsidP="00C53348">
            <w:pPr>
              <w:jc w:val="center"/>
              <w:rPr>
                <w:b/>
                <w:bCs/>
                <w:iCs/>
              </w:rPr>
            </w:pPr>
          </w:p>
        </w:tc>
        <w:tc>
          <w:tcPr>
            <w:tcW w:w="3827" w:type="dxa"/>
          </w:tcPr>
          <w:p w:rsidR="007F33AD" w:rsidRPr="00AF15D8" w:rsidRDefault="007F33AD" w:rsidP="007F33AD">
            <w:pPr>
              <w:rPr>
                <w:b/>
                <w:i/>
              </w:rPr>
            </w:pPr>
            <w:r w:rsidRPr="00AF15D8">
              <w:t>Формирование основ безопасности</w:t>
            </w:r>
            <w:r w:rsidRPr="00AF15D8">
              <w:tab/>
            </w:r>
          </w:p>
        </w:tc>
        <w:tc>
          <w:tcPr>
            <w:tcW w:w="3906" w:type="dxa"/>
            <w:gridSpan w:val="6"/>
          </w:tcPr>
          <w:p w:rsidR="007F33AD" w:rsidRPr="00AF15D8" w:rsidRDefault="007F33AD" w:rsidP="00C53348">
            <w:pPr>
              <w:jc w:val="center"/>
              <w:rPr>
                <w:b/>
                <w:i/>
              </w:rPr>
            </w:pPr>
            <w:r w:rsidRPr="00AF15D8">
              <w:t>Интегрировано в ходе различных видов детской деятельности</w:t>
            </w:r>
          </w:p>
        </w:tc>
      </w:tr>
      <w:tr w:rsidR="00B60401" w:rsidRPr="00AF15D8" w:rsidTr="00B60401">
        <w:tc>
          <w:tcPr>
            <w:tcW w:w="425" w:type="dxa"/>
            <w:vMerge w:val="restart"/>
          </w:tcPr>
          <w:p w:rsidR="00B60401" w:rsidRPr="00AF15D8" w:rsidRDefault="00B60401" w:rsidP="00C53348">
            <w:pPr>
              <w:jc w:val="center"/>
              <w:rPr>
                <w:b/>
              </w:rPr>
            </w:pPr>
            <w:r w:rsidRPr="00AF15D8">
              <w:rPr>
                <w:b/>
              </w:rPr>
              <w:t>2</w:t>
            </w:r>
          </w:p>
        </w:tc>
        <w:tc>
          <w:tcPr>
            <w:tcW w:w="2552" w:type="dxa"/>
            <w:vMerge w:val="restart"/>
          </w:tcPr>
          <w:p w:rsidR="00B60401" w:rsidRPr="00AF15D8" w:rsidRDefault="00B60401" w:rsidP="00C53348">
            <w:pPr>
              <w:jc w:val="center"/>
              <w:rPr>
                <w:b/>
              </w:rPr>
            </w:pPr>
            <w:r w:rsidRPr="00AF15D8">
              <w:rPr>
                <w:b/>
                <w:bCs/>
                <w:iCs/>
              </w:rPr>
              <w:t>Познавательное  развитие</w:t>
            </w:r>
          </w:p>
        </w:tc>
        <w:tc>
          <w:tcPr>
            <w:tcW w:w="3827" w:type="dxa"/>
          </w:tcPr>
          <w:p w:rsidR="00B60401" w:rsidRPr="00AF15D8" w:rsidRDefault="00B60401" w:rsidP="007F33AD">
            <w:pPr>
              <w:rPr>
                <w:b/>
                <w:i/>
              </w:rPr>
            </w:pPr>
            <w:r w:rsidRPr="00AF15D8">
              <w:t>Формирование элементарных математических представлений</w:t>
            </w:r>
          </w:p>
        </w:tc>
        <w:tc>
          <w:tcPr>
            <w:tcW w:w="709" w:type="dxa"/>
          </w:tcPr>
          <w:p w:rsidR="00B60401" w:rsidRPr="00AF15D8" w:rsidRDefault="00B60401" w:rsidP="00C53348">
            <w:pPr>
              <w:jc w:val="center"/>
            </w:pPr>
            <w:r w:rsidRPr="00AF15D8">
              <w:t>15</w:t>
            </w:r>
          </w:p>
          <w:p w:rsidR="00B60401" w:rsidRPr="00AF15D8" w:rsidRDefault="00B60401" w:rsidP="00C53348">
            <w:pPr>
              <w:jc w:val="center"/>
            </w:pPr>
            <w:r w:rsidRPr="00AF15D8">
              <w:t>мин</w:t>
            </w:r>
          </w:p>
        </w:tc>
        <w:tc>
          <w:tcPr>
            <w:tcW w:w="709" w:type="dxa"/>
          </w:tcPr>
          <w:p w:rsidR="00B60401" w:rsidRPr="00AF15D8" w:rsidRDefault="00B60401" w:rsidP="00F03DBF">
            <w:pPr>
              <w:jc w:val="center"/>
            </w:pPr>
            <w:r w:rsidRPr="00AF15D8">
              <w:t>20</w:t>
            </w:r>
          </w:p>
          <w:p w:rsidR="00B60401" w:rsidRPr="00AF15D8" w:rsidRDefault="00B60401" w:rsidP="00F03DBF">
            <w:pPr>
              <w:jc w:val="center"/>
            </w:pPr>
            <w:r w:rsidRPr="00AF15D8">
              <w:t>мин</w:t>
            </w:r>
          </w:p>
        </w:tc>
        <w:tc>
          <w:tcPr>
            <w:tcW w:w="709" w:type="dxa"/>
          </w:tcPr>
          <w:p w:rsidR="00B60401" w:rsidRPr="00AF15D8" w:rsidRDefault="00B60401" w:rsidP="00C53348">
            <w:pPr>
              <w:jc w:val="center"/>
            </w:pPr>
            <w:r w:rsidRPr="00AF15D8">
              <w:t>25</w:t>
            </w:r>
          </w:p>
          <w:p w:rsidR="00B60401" w:rsidRPr="00AF15D8" w:rsidRDefault="00B60401" w:rsidP="00B60401">
            <w:pPr>
              <w:jc w:val="center"/>
            </w:pPr>
            <w:r w:rsidRPr="00AF15D8">
              <w:t>мин</w:t>
            </w:r>
          </w:p>
        </w:tc>
        <w:tc>
          <w:tcPr>
            <w:tcW w:w="593" w:type="dxa"/>
          </w:tcPr>
          <w:p w:rsidR="00B60401" w:rsidRPr="00AF15D8" w:rsidRDefault="00B60401" w:rsidP="00C53348">
            <w:pPr>
              <w:jc w:val="center"/>
            </w:pPr>
            <w:r w:rsidRPr="00AF15D8">
              <w:t>1</w:t>
            </w:r>
          </w:p>
        </w:tc>
        <w:tc>
          <w:tcPr>
            <w:tcW w:w="593" w:type="dxa"/>
          </w:tcPr>
          <w:p w:rsidR="00B60401" w:rsidRPr="00AF15D8" w:rsidRDefault="00B60401" w:rsidP="00C53348">
            <w:pPr>
              <w:jc w:val="center"/>
            </w:pPr>
            <w:r w:rsidRPr="00AF15D8">
              <w:t>1</w:t>
            </w:r>
          </w:p>
        </w:tc>
        <w:tc>
          <w:tcPr>
            <w:tcW w:w="593" w:type="dxa"/>
          </w:tcPr>
          <w:p w:rsidR="00B60401" w:rsidRPr="00AF15D8" w:rsidRDefault="00B60401" w:rsidP="00C53348">
            <w:pPr>
              <w:jc w:val="center"/>
            </w:pPr>
            <w:r w:rsidRPr="00AF15D8">
              <w:t>1</w:t>
            </w:r>
          </w:p>
        </w:tc>
      </w:tr>
      <w:tr w:rsidR="007F33AD" w:rsidRPr="00AF15D8" w:rsidTr="00F03DBF">
        <w:tc>
          <w:tcPr>
            <w:tcW w:w="425" w:type="dxa"/>
            <w:vMerge/>
          </w:tcPr>
          <w:p w:rsidR="007F33AD" w:rsidRPr="00AF15D8" w:rsidRDefault="007F33AD" w:rsidP="00C53348">
            <w:pPr>
              <w:jc w:val="center"/>
              <w:rPr>
                <w:b/>
              </w:rPr>
            </w:pPr>
          </w:p>
        </w:tc>
        <w:tc>
          <w:tcPr>
            <w:tcW w:w="2552" w:type="dxa"/>
            <w:vMerge/>
          </w:tcPr>
          <w:p w:rsidR="007F33AD" w:rsidRPr="00AF15D8" w:rsidRDefault="007F33AD" w:rsidP="00C53348">
            <w:pPr>
              <w:jc w:val="center"/>
              <w:rPr>
                <w:b/>
              </w:rPr>
            </w:pPr>
          </w:p>
        </w:tc>
        <w:tc>
          <w:tcPr>
            <w:tcW w:w="3827" w:type="dxa"/>
          </w:tcPr>
          <w:p w:rsidR="007F33AD" w:rsidRPr="00AF15D8" w:rsidRDefault="007F33AD" w:rsidP="007F33AD">
            <w:pPr>
              <w:tabs>
                <w:tab w:val="left" w:pos="278"/>
              </w:tabs>
              <w:rPr>
                <w:b/>
                <w:i/>
              </w:rPr>
            </w:pPr>
            <w:r w:rsidRPr="00AF15D8">
              <w:t>Развитие познавательно-исследовательской деятельности</w:t>
            </w:r>
          </w:p>
        </w:tc>
        <w:tc>
          <w:tcPr>
            <w:tcW w:w="3906" w:type="dxa"/>
            <w:gridSpan w:val="6"/>
          </w:tcPr>
          <w:p w:rsidR="007F33AD" w:rsidRPr="00AF15D8" w:rsidRDefault="007F33AD" w:rsidP="00C53348">
            <w:pPr>
              <w:jc w:val="center"/>
              <w:rPr>
                <w:b/>
                <w:i/>
              </w:rPr>
            </w:pPr>
            <w:r w:rsidRPr="00AF15D8">
              <w:t>Интегрировано в ходе различных видов детской деятельности</w:t>
            </w:r>
          </w:p>
        </w:tc>
      </w:tr>
      <w:tr w:rsidR="00B60401" w:rsidRPr="00AF15D8" w:rsidTr="00B60401">
        <w:tc>
          <w:tcPr>
            <w:tcW w:w="425" w:type="dxa"/>
            <w:vMerge/>
          </w:tcPr>
          <w:p w:rsidR="00B60401" w:rsidRPr="00AF15D8" w:rsidRDefault="00B60401" w:rsidP="00C53348">
            <w:pPr>
              <w:jc w:val="center"/>
              <w:rPr>
                <w:b/>
              </w:rPr>
            </w:pPr>
          </w:p>
        </w:tc>
        <w:tc>
          <w:tcPr>
            <w:tcW w:w="2552" w:type="dxa"/>
            <w:vMerge/>
          </w:tcPr>
          <w:p w:rsidR="00B60401" w:rsidRPr="00AF15D8" w:rsidRDefault="00B60401" w:rsidP="00C53348">
            <w:pPr>
              <w:jc w:val="center"/>
              <w:rPr>
                <w:b/>
              </w:rPr>
            </w:pPr>
          </w:p>
        </w:tc>
        <w:tc>
          <w:tcPr>
            <w:tcW w:w="3827" w:type="dxa"/>
          </w:tcPr>
          <w:p w:rsidR="00B60401" w:rsidRPr="00AF15D8" w:rsidRDefault="00B60401" w:rsidP="007F33AD">
            <w:pPr>
              <w:suppressAutoHyphens/>
              <w:snapToGrid w:val="0"/>
              <w:rPr>
                <w:lang w:eastAsia="ar-SA"/>
              </w:rPr>
            </w:pPr>
            <w:r w:rsidRPr="00AF15D8">
              <w:rPr>
                <w:lang w:eastAsia="ar-SA"/>
              </w:rPr>
              <w:t>Ознакомление с окружающим миром:</w:t>
            </w:r>
          </w:p>
          <w:p w:rsidR="00B60401" w:rsidRPr="00AF15D8" w:rsidRDefault="00B60401" w:rsidP="007F33AD">
            <w:pPr>
              <w:suppressAutoHyphens/>
              <w:snapToGrid w:val="0"/>
              <w:rPr>
                <w:lang w:eastAsia="ar-SA"/>
              </w:rPr>
            </w:pPr>
            <w:r w:rsidRPr="00AF15D8">
              <w:rPr>
                <w:lang w:eastAsia="ar-SA"/>
              </w:rPr>
              <w:t>- Ознакомление с предметным окружением</w:t>
            </w:r>
          </w:p>
          <w:p w:rsidR="00B60401" w:rsidRPr="00AF15D8" w:rsidRDefault="00B60401" w:rsidP="007F33AD">
            <w:pPr>
              <w:suppressAutoHyphens/>
              <w:snapToGrid w:val="0"/>
              <w:rPr>
                <w:lang w:eastAsia="ar-SA"/>
              </w:rPr>
            </w:pPr>
            <w:r w:rsidRPr="00AF15D8">
              <w:rPr>
                <w:lang w:eastAsia="ar-SA"/>
              </w:rPr>
              <w:t>- Ознакомление с социальным миром</w:t>
            </w:r>
          </w:p>
          <w:p w:rsidR="00B60401" w:rsidRPr="00AF15D8" w:rsidRDefault="00B60401" w:rsidP="007F33AD">
            <w:pPr>
              <w:jc w:val="center"/>
              <w:rPr>
                <w:b/>
                <w:i/>
              </w:rPr>
            </w:pPr>
            <w:r w:rsidRPr="00AF15D8">
              <w:rPr>
                <w:lang w:eastAsia="ar-SA"/>
              </w:rPr>
              <w:t>- Ознакомление с миром природы</w:t>
            </w:r>
          </w:p>
        </w:tc>
        <w:tc>
          <w:tcPr>
            <w:tcW w:w="709" w:type="dxa"/>
          </w:tcPr>
          <w:p w:rsidR="00B60401" w:rsidRPr="00AF15D8" w:rsidRDefault="00B60401" w:rsidP="00B60401">
            <w:pPr>
              <w:jc w:val="center"/>
            </w:pPr>
            <w:r w:rsidRPr="00AF15D8">
              <w:t>15</w:t>
            </w:r>
          </w:p>
          <w:p w:rsidR="00B60401" w:rsidRPr="00AF15D8" w:rsidRDefault="00B60401" w:rsidP="00B60401">
            <w:pPr>
              <w:jc w:val="center"/>
            </w:pPr>
            <w:r w:rsidRPr="00AF15D8">
              <w:t>мин</w:t>
            </w:r>
          </w:p>
        </w:tc>
        <w:tc>
          <w:tcPr>
            <w:tcW w:w="709" w:type="dxa"/>
          </w:tcPr>
          <w:p w:rsidR="00B60401" w:rsidRPr="00AF15D8" w:rsidRDefault="00B60401" w:rsidP="00B60401">
            <w:pPr>
              <w:jc w:val="center"/>
            </w:pPr>
            <w:r w:rsidRPr="00AF15D8">
              <w:t>20</w:t>
            </w:r>
          </w:p>
          <w:p w:rsidR="00B60401" w:rsidRPr="00AF15D8" w:rsidRDefault="00B60401" w:rsidP="00B60401">
            <w:pPr>
              <w:jc w:val="center"/>
            </w:pPr>
            <w:r w:rsidRPr="00AF15D8">
              <w:t xml:space="preserve">мин </w:t>
            </w:r>
          </w:p>
        </w:tc>
        <w:tc>
          <w:tcPr>
            <w:tcW w:w="709" w:type="dxa"/>
          </w:tcPr>
          <w:p w:rsidR="00B60401" w:rsidRPr="00AF15D8" w:rsidRDefault="00B60401" w:rsidP="00C53348">
            <w:pPr>
              <w:jc w:val="center"/>
            </w:pPr>
            <w:r w:rsidRPr="00AF15D8">
              <w:t>25 мин</w:t>
            </w:r>
          </w:p>
        </w:tc>
        <w:tc>
          <w:tcPr>
            <w:tcW w:w="593" w:type="dxa"/>
          </w:tcPr>
          <w:p w:rsidR="00B60401" w:rsidRPr="00AF15D8" w:rsidRDefault="00B60401" w:rsidP="00C53348">
            <w:pPr>
              <w:jc w:val="center"/>
            </w:pPr>
            <w:r w:rsidRPr="00AF15D8">
              <w:t>1</w:t>
            </w:r>
          </w:p>
        </w:tc>
        <w:tc>
          <w:tcPr>
            <w:tcW w:w="593" w:type="dxa"/>
          </w:tcPr>
          <w:p w:rsidR="00B60401" w:rsidRPr="00AF15D8" w:rsidRDefault="00B60401" w:rsidP="00C53348">
            <w:pPr>
              <w:jc w:val="center"/>
            </w:pPr>
            <w:r w:rsidRPr="00AF15D8">
              <w:t>1</w:t>
            </w:r>
          </w:p>
        </w:tc>
        <w:tc>
          <w:tcPr>
            <w:tcW w:w="593" w:type="dxa"/>
          </w:tcPr>
          <w:p w:rsidR="00B60401" w:rsidRPr="00AF15D8" w:rsidRDefault="00B60401" w:rsidP="00C53348">
            <w:pPr>
              <w:jc w:val="center"/>
            </w:pPr>
            <w:r w:rsidRPr="00AF15D8">
              <w:t>1</w:t>
            </w:r>
          </w:p>
        </w:tc>
      </w:tr>
      <w:tr w:rsidR="00B60401" w:rsidRPr="00AF15D8" w:rsidTr="00B60401">
        <w:tc>
          <w:tcPr>
            <w:tcW w:w="425" w:type="dxa"/>
            <w:vMerge w:val="restart"/>
          </w:tcPr>
          <w:p w:rsidR="00B60401" w:rsidRPr="00AF15D8" w:rsidRDefault="00B60401" w:rsidP="00C53348">
            <w:pPr>
              <w:jc w:val="center"/>
              <w:rPr>
                <w:b/>
              </w:rPr>
            </w:pPr>
            <w:r w:rsidRPr="00AF15D8">
              <w:rPr>
                <w:b/>
              </w:rPr>
              <w:t>3</w:t>
            </w:r>
          </w:p>
        </w:tc>
        <w:tc>
          <w:tcPr>
            <w:tcW w:w="2552" w:type="dxa"/>
            <w:vMerge w:val="restart"/>
          </w:tcPr>
          <w:p w:rsidR="00B60401" w:rsidRPr="00AF15D8" w:rsidRDefault="00B60401" w:rsidP="00C53348">
            <w:pPr>
              <w:jc w:val="center"/>
              <w:rPr>
                <w:b/>
              </w:rPr>
            </w:pPr>
            <w:r w:rsidRPr="00AF15D8">
              <w:rPr>
                <w:b/>
                <w:bCs/>
              </w:rPr>
              <w:t>Речевое развитие</w:t>
            </w:r>
          </w:p>
        </w:tc>
        <w:tc>
          <w:tcPr>
            <w:tcW w:w="3827" w:type="dxa"/>
          </w:tcPr>
          <w:p w:rsidR="00B60401" w:rsidRPr="00AF15D8" w:rsidRDefault="00B60401" w:rsidP="00C800F0">
            <w:pPr>
              <w:rPr>
                <w:b/>
                <w:i/>
              </w:rPr>
            </w:pPr>
            <w:r w:rsidRPr="00AF15D8">
              <w:t>Развитие речи</w:t>
            </w:r>
          </w:p>
        </w:tc>
        <w:tc>
          <w:tcPr>
            <w:tcW w:w="709" w:type="dxa"/>
          </w:tcPr>
          <w:p w:rsidR="00B60401" w:rsidRPr="00AF15D8" w:rsidRDefault="00B60401" w:rsidP="00B60401">
            <w:pPr>
              <w:jc w:val="center"/>
            </w:pPr>
            <w:r w:rsidRPr="00AF15D8">
              <w:t>15</w:t>
            </w:r>
          </w:p>
          <w:p w:rsidR="00B60401" w:rsidRPr="00AF15D8" w:rsidRDefault="00B60401" w:rsidP="00B60401">
            <w:pPr>
              <w:jc w:val="center"/>
            </w:pPr>
            <w:r w:rsidRPr="00AF15D8">
              <w:t>мин</w:t>
            </w:r>
          </w:p>
        </w:tc>
        <w:tc>
          <w:tcPr>
            <w:tcW w:w="709" w:type="dxa"/>
          </w:tcPr>
          <w:p w:rsidR="00B60401" w:rsidRPr="00AF15D8" w:rsidRDefault="00B60401" w:rsidP="00B60401">
            <w:pPr>
              <w:jc w:val="center"/>
            </w:pPr>
            <w:r w:rsidRPr="00AF15D8">
              <w:t>20</w:t>
            </w:r>
          </w:p>
          <w:p w:rsidR="00B60401" w:rsidRPr="00AF15D8" w:rsidRDefault="00B60401" w:rsidP="00B60401">
            <w:pPr>
              <w:jc w:val="center"/>
            </w:pPr>
            <w:r w:rsidRPr="00AF15D8">
              <w:t>мин</w:t>
            </w:r>
          </w:p>
        </w:tc>
        <w:tc>
          <w:tcPr>
            <w:tcW w:w="709" w:type="dxa"/>
          </w:tcPr>
          <w:p w:rsidR="00B60401" w:rsidRPr="00AF15D8" w:rsidRDefault="00B60401" w:rsidP="00C53348">
            <w:pPr>
              <w:jc w:val="center"/>
            </w:pPr>
            <w:r w:rsidRPr="00AF15D8">
              <w:t>50 мин</w:t>
            </w:r>
          </w:p>
        </w:tc>
        <w:tc>
          <w:tcPr>
            <w:tcW w:w="593" w:type="dxa"/>
          </w:tcPr>
          <w:p w:rsidR="00B60401" w:rsidRPr="00AF15D8" w:rsidRDefault="00B60401" w:rsidP="00C53348">
            <w:pPr>
              <w:jc w:val="center"/>
            </w:pPr>
            <w:r w:rsidRPr="00AF15D8">
              <w:t>1</w:t>
            </w:r>
          </w:p>
        </w:tc>
        <w:tc>
          <w:tcPr>
            <w:tcW w:w="593" w:type="dxa"/>
          </w:tcPr>
          <w:p w:rsidR="00B60401" w:rsidRPr="00AF15D8" w:rsidRDefault="00B60401" w:rsidP="00C53348">
            <w:pPr>
              <w:jc w:val="center"/>
            </w:pPr>
            <w:r w:rsidRPr="00AF15D8">
              <w:t>1</w:t>
            </w:r>
          </w:p>
        </w:tc>
        <w:tc>
          <w:tcPr>
            <w:tcW w:w="593" w:type="dxa"/>
          </w:tcPr>
          <w:p w:rsidR="00B60401" w:rsidRPr="00AF15D8" w:rsidRDefault="00B60401" w:rsidP="00C53348">
            <w:pPr>
              <w:jc w:val="center"/>
            </w:pPr>
            <w:r w:rsidRPr="00AF15D8">
              <w:t>2</w:t>
            </w:r>
          </w:p>
        </w:tc>
      </w:tr>
      <w:tr w:rsidR="00C800F0" w:rsidRPr="00AF15D8" w:rsidTr="00F03DBF">
        <w:tc>
          <w:tcPr>
            <w:tcW w:w="425" w:type="dxa"/>
            <w:vMerge/>
          </w:tcPr>
          <w:p w:rsidR="00C800F0" w:rsidRPr="00AF15D8" w:rsidRDefault="00C800F0" w:rsidP="00C53348">
            <w:pPr>
              <w:jc w:val="center"/>
              <w:rPr>
                <w:b/>
                <w:i/>
                <w:u w:val="single"/>
              </w:rPr>
            </w:pPr>
          </w:p>
        </w:tc>
        <w:tc>
          <w:tcPr>
            <w:tcW w:w="2552" w:type="dxa"/>
            <w:vMerge/>
          </w:tcPr>
          <w:p w:rsidR="00C800F0" w:rsidRPr="00AF15D8" w:rsidRDefault="00C800F0" w:rsidP="00C53348">
            <w:pPr>
              <w:jc w:val="center"/>
              <w:rPr>
                <w:b/>
                <w:i/>
                <w:u w:val="single"/>
              </w:rPr>
            </w:pPr>
          </w:p>
        </w:tc>
        <w:tc>
          <w:tcPr>
            <w:tcW w:w="3827" w:type="dxa"/>
          </w:tcPr>
          <w:p w:rsidR="00C800F0" w:rsidRPr="00AF15D8" w:rsidRDefault="00C800F0" w:rsidP="00C800F0">
            <w:pPr>
              <w:rPr>
                <w:b/>
                <w:i/>
              </w:rPr>
            </w:pPr>
            <w:r w:rsidRPr="00AF15D8">
              <w:t>Художественная литература</w:t>
            </w:r>
          </w:p>
        </w:tc>
        <w:tc>
          <w:tcPr>
            <w:tcW w:w="3906" w:type="dxa"/>
            <w:gridSpan w:val="6"/>
          </w:tcPr>
          <w:p w:rsidR="00C800F0" w:rsidRPr="00AF15D8" w:rsidRDefault="00C800F0" w:rsidP="00C53348">
            <w:pPr>
              <w:jc w:val="center"/>
              <w:rPr>
                <w:b/>
                <w:i/>
              </w:rPr>
            </w:pPr>
            <w:r w:rsidRPr="00AF15D8">
              <w:t>Интегрировано в ходе различных видов детской деятельности</w:t>
            </w:r>
          </w:p>
        </w:tc>
      </w:tr>
      <w:tr w:rsidR="00C800F0" w:rsidRPr="00AF15D8" w:rsidTr="00F03DBF">
        <w:trPr>
          <w:trHeight w:val="966"/>
        </w:trPr>
        <w:tc>
          <w:tcPr>
            <w:tcW w:w="425" w:type="dxa"/>
            <w:vMerge w:val="restart"/>
          </w:tcPr>
          <w:p w:rsidR="00C800F0" w:rsidRPr="00AF15D8" w:rsidRDefault="00C800F0" w:rsidP="00C53348">
            <w:pPr>
              <w:jc w:val="center"/>
              <w:rPr>
                <w:b/>
              </w:rPr>
            </w:pPr>
            <w:r w:rsidRPr="00AF15D8">
              <w:rPr>
                <w:b/>
              </w:rPr>
              <w:t>4</w:t>
            </w:r>
          </w:p>
        </w:tc>
        <w:tc>
          <w:tcPr>
            <w:tcW w:w="2552" w:type="dxa"/>
            <w:vMerge w:val="restart"/>
          </w:tcPr>
          <w:p w:rsidR="00C800F0" w:rsidRPr="00AF15D8" w:rsidRDefault="00C800F0" w:rsidP="00C800F0">
            <w:pPr>
              <w:tabs>
                <w:tab w:val="left" w:pos="213"/>
              </w:tabs>
              <w:rPr>
                <w:b/>
                <w:u w:val="single"/>
              </w:rPr>
            </w:pPr>
            <w:r w:rsidRPr="00AF15D8">
              <w:rPr>
                <w:b/>
                <w:bCs/>
                <w:iCs/>
              </w:rPr>
              <w:t>Художественно-эстетическое развитие</w:t>
            </w:r>
          </w:p>
        </w:tc>
        <w:tc>
          <w:tcPr>
            <w:tcW w:w="3827" w:type="dxa"/>
          </w:tcPr>
          <w:p w:rsidR="00C800F0" w:rsidRPr="00AF15D8" w:rsidRDefault="00C800F0" w:rsidP="00C53348">
            <w:pPr>
              <w:jc w:val="center"/>
              <w:rPr>
                <w:b/>
                <w:i/>
                <w:u w:val="single"/>
              </w:rPr>
            </w:pPr>
            <w:r w:rsidRPr="00AF15D8">
              <w:t>Приобщение к искусству</w:t>
            </w:r>
          </w:p>
        </w:tc>
        <w:tc>
          <w:tcPr>
            <w:tcW w:w="3906" w:type="dxa"/>
            <w:gridSpan w:val="6"/>
          </w:tcPr>
          <w:p w:rsidR="00C800F0" w:rsidRPr="00AF15D8" w:rsidRDefault="00C800F0" w:rsidP="00C53348">
            <w:pPr>
              <w:jc w:val="center"/>
              <w:rPr>
                <w:b/>
                <w:i/>
                <w:u w:val="single"/>
              </w:rPr>
            </w:pPr>
            <w:r w:rsidRPr="00AF15D8">
              <w:t>Интегрировано в ходе различных видов детской деятельности</w:t>
            </w:r>
          </w:p>
        </w:tc>
      </w:tr>
      <w:tr w:rsidR="00C800F0" w:rsidRPr="00AF15D8" w:rsidTr="00F03DBF">
        <w:tc>
          <w:tcPr>
            <w:tcW w:w="425" w:type="dxa"/>
            <w:vMerge/>
          </w:tcPr>
          <w:p w:rsidR="00C800F0" w:rsidRPr="00AF15D8" w:rsidRDefault="00C800F0" w:rsidP="00C53348">
            <w:pPr>
              <w:jc w:val="center"/>
              <w:rPr>
                <w:b/>
              </w:rPr>
            </w:pPr>
          </w:p>
        </w:tc>
        <w:tc>
          <w:tcPr>
            <w:tcW w:w="2552" w:type="dxa"/>
            <w:vMerge/>
          </w:tcPr>
          <w:p w:rsidR="00C800F0" w:rsidRPr="00AF15D8" w:rsidRDefault="00C800F0" w:rsidP="00C53348">
            <w:pPr>
              <w:jc w:val="center"/>
              <w:rPr>
                <w:b/>
                <w:i/>
                <w:u w:val="single"/>
              </w:rPr>
            </w:pPr>
          </w:p>
        </w:tc>
        <w:tc>
          <w:tcPr>
            <w:tcW w:w="3827" w:type="dxa"/>
          </w:tcPr>
          <w:p w:rsidR="00C800F0" w:rsidRPr="00AF15D8" w:rsidRDefault="00C800F0" w:rsidP="00C800F0">
            <w:pPr>
              <w:suppressAutoHyphens/>
              <w:snapToGrid w:val="0"/>
              <w:rPr>
                <w:lang w:eastAsia="ar-SA"/>
              </w:rPr>
            </w:pPr>
            <w:r w:rsidRPr="00AF15D8">
              <w:rPr>
                <w:lang w:eastAsia="ar-SA"/>
              </w:rPr>
              <w:t>Изобразительная деятельность:</w:t>
            </w:r>
          </w:p>
          <w:p w:rsidR="00C800F0" w:rsidRPr="00AF15D8" w:rsidRDefault="00C800F0" w:rsidP="00C800F0">
            <w:pPr>
              <w:rPr>
                <w:b/>
                <w:i/>
                <w:u w:val="single"/>
              </w:rPr>
            </w:pPr>
          </w:p>
        </w:tc>
        <w:tc>
          <w:tcPr>
            <w:tcW w:w="3906" w:type="dxa"/>
            <w:gridSpan w:val="6"/>
          </w:tcPr>
          <w:p w:rsidR="00C800F0" w:rsidRPr="00AF15D8" w:rsidRDefault="00C800F0" w:rsidP="00C53348">
            <w:pPr>
              <w:jc w:val="center"/>
              <w:rPr>
                <w:b/>
                <w:i/>
                <w:u w:val="single"/>
              </w:rPr>
            </w:pPr>
          </w:p>
        </w:tc>
      </w:tr>
      <w:tr w:rsidR="00B60401" w:rsidRPr="00AF15D8" w:rsidTr="00B60401">
        <w:tc>
          <w:tcPr>
            <w:tcW w:w="425" w:type="dxa"/>
            <w:vMerge/>
          </w:tcPr>
          <w:p w:rsidR="00B60401" w:rsidRPr="00AF15D8" w:rsidRDefault="00B60401" w:rsidP="00C53348">
            <w:pPr>
              <w:jc w:val="center"/>
              <w:rPr>
                <w:b/>
              </w:rPr>
            </w:pPr>
          </w:p>
        </w:tc>
        <w:tc>
          <w:tcPr>
            <w:tcW w:w="2552" w:type="dxa"/>
            <w:vMerge/>
          </w:tcPr>
          <w:p w:rsidR="00B60401" w:rsidRPr="00AF15D8" w:rsidRDefault="00B60401" w:rsidP="00C53348">
            <w:pPr>
              <w:jc w:val="center"/>
              <w:rPr>
                <w:b/>
                <w:i/>
                <w:u w:val="single"/>
              </w:rPr>
            </w:pPr>
          </w:p>
        </w:tc>
        <w:tc>
          <w:tcPr>
            <w:tcW w:w="3827" w:type="dxa"/>
            <w:vMerge w:val="restart"/>
          </w:tcPr>
          <w:p w:rsidR="00B60401" w:rsidRPr="00AF15D8" w:rsidRDefault="00B60401" w:rsidP="00C800F0">
            <w:r w:rsidRPr="00AF15D8">
              <w:t>- Рисование</w:t>
            </w:r>
          </w:p>
          <w:p w:rsidR="00B60401" w:rsidRPr="00AF15D8" w:rsidRDefault="00B60401" w:rsidP="00C800F0"/>
          <w:p w:rsidR="00B60401" w:rsidRPr="00AF15D8" w:rsidRDefault="00B60401" w:rsidP="00C800F0">
            <w:r w:rsidRPr="00AF15D8">
              <w:t>-Лепка</w:t>
            </w:r>
          </w:p>
          <w:p w:rsidR="00A47824" w:rsidRPr="00AF15D8" w:rsidRDefault="00A47824" w:rsidP="00C800F0"/>
          <w:p w:rsidR="00A47824" w:rsidRPr="00AF15D8" w:rsidRDefault="00A47824" w:rsidP="00C800F0"/>
          <w:p w:rsidR="00B60401" w:rsidRPr="00AF15D8" w:rsidRDefault="00B60401" w:rsidP="00C800F0">
            <w:r w:rsidRPr="00AF15D8">
              <w:lastRenderedPageBreak/>
              <w:t>-Аппликация</w:t>
            </w:r>
          </w:p>
          <w:p w:rsidR="00A47824" w:rsidRPr="00AF15D8" w:rsidRDefault="00A47824" w:rsidP="00C800F0">
            <w:pPr>
              <w:rPr>
                <w:b/>
                <w:i/>
                <w:u w:val="single"/>
              </w:rPr>
            </w:pPr>
          </w:p>
          <w:p w:rsidR="00A47824" w:rsidRPr="00AF15D8" w:rsidRDefault="00A47824" w:rsidP="00C800F0">
            <w:pPr>
              <w:rPr>
                <w:b/>
                <w:i/>
                <w:u w:val="single"/>
              </w:rPr>
            </w:pPr>
          </w:p>
          <w:p w:rsidR="00A47824" w:rsidRPr="00AF15D8" w:rsidRDefault="00A47824" w:rsidP="00C800F0">
            <w:r w:rsidRPr="00AF15D8">
              <w:t>-Прикладное творчество</w:t>
            </w:r>
          </w:p>
        </w:tc>
        <w:tc>
          <w:tcPr>
            <w:tcW w:w="709" w:type="dxa"/>
          </w:tcPr>
          <w:p w:rsidR="00B60401" w:rsidRPr="00AF15D8" w:rsidRDefault="00B60401" w:rsidP="00C53348">
            <w:pPr>
              <w:jc w:val="center"/>
            </w:pPr>
            <w:r w:rsidRPr="00AF15D8">
              <w:lastRenderedPageBreak/>
              <w:t>15 мин</w:t>
            </w:r>
          </w:p>
          <w:p w:rsidR="00B60401" w:rsidRPr="00AF15D8" w:rsidRDefault="00B60401" w:rsidP="00C53348">
            <w:pPr>
              <w:jc w:val="center"/>
            </w:pPr>
            <w:r w:rsidRPr="00AF15D8">
              <w:t xml:space="preserve"> 7,5 мин</w:t>
            </w:r>
          </w:p>
          <w:p w:rsidR="00B60401" w:rsidRPr="00AF15D8" w:rsidRDefault="00B60401" w:rsidP="00A47824">
            <w:pPr>
              <w:jc w:val="center"/>
            </w:pPr>
            <w:r w:rsidRPr="00AF15D8">
              <w:lastRenderedPageBreak/>
              <w:t>7,5 мин</w:t>
            </w:r>
          </w:p>
        </w:tc>
        <w:tc>
          <w:tcPr>
            <w:tcW w:w="709" w:type="dxa"/>
          </w:tcPr>
          <w:p w:rsidR="00B60401" w:rsidRPr="00AF15D8" w:rsidRDefault="00B60401" w:rsidP="00C53348">
            <w:pPr>
              <w:jc w:val="center"/>
            </w:pPr>
            <w:r w:rsidRPr="00AF15D8">
              <w:lastRenderedPageBreak/>
              <w:t>20 мин</w:t>
            </w:r>
          </w:p>
          <w:p w:rsidR="00B60401" w:rsidRPr="00AF15D8" w:rsidRDefault="00B60401" w:rsidP="00C53348">
            <w:pPr>
              <w:jc w:val="center"/>
            </w:pPr>
            <w:r w:rsidRPr="00AF15D8">
              <w:t>10 мин</w:t>
            </w:r>
          </w:p>
          <w:p w:rsidR="00B60401" w:rsidRPr="00AF15D8" w:rsidRDefault="00B60401" w:rsidP="00C53348">
            <w:pPr>
              <w:jc w:val="center"/>
            </w:pPr>
            <w:r w:rsidRPr="00AF15D8">
              <w:lastRenderedPageBreak/>
              <w:t>10 мин</w:t>
            </w:r>
          </w:p>
        </w:tc>
        <w:tc>
          <w:tcPr>
            <w:tcW w:w="709" w:type="dxa"/>
          </w:tcPr>
          <w:p w:rsidR="00B60401" w:rsidRPr="00AF15D8" w:rsidRDefault="00B60401" w:rsidP="00C53348">
            <w:pPr>
              <w:jc w:val="center"/>
            </w:pPr>
            <w:r w:rsidRPr="00AF15D8">
              <w:lastRenderedPageBreak/>
              <w:t>45 мин</w:t>
            </w:r>
          </w:p>
          <w:p w:rsidR="00B60401" w:rsidRPr="00AF15D8" w:rsidRDefault="00B60401" w:rsidP="00C53348">
            <w:pPr>
              <w:jc w:val="center"/>
            </w:pPr>
            <w:r w:rsidRPr="00AF15D8">
              <w:t>10 мин</w:t>
            </w:r>
          </w:p>
          <w:p w:rsidR="00B60401" w:rsidRPr="00AF15D8" w:rsidRDefault="00B60401" w:rsidP="00C53348">
            <w:pPr>
              <w:jc w:val="center"/>
            </w:pPr>
            <w:r w:rsidRPr="00AF15D8">
              <w:lastRenderedPageBreak/>
              <w:t>10 мин</w:t>
            </w:r>
          </w:p>
        </w:tc>
        <w:tc>
          <w:tcPr>
            <w:tcW w:w="593" w:type="dxa"/>
          </w:tcPr>
          <w:p w:rsidR="00B60401" w:rsidRPr="00AF15D8" w:rsidRDefault="00B60401" w:rsidP="00C53348">
            <w:pPr>
              <w:jc w:val="center"/>
            </w:pPr>
            <w:r w:rsidRPr="00AF15D8">
              <w:lastRenderedPageBreak/>
              <w:t>1</w:t>
            </w:r>
          </w:p>
          <w:p w:rsidR="00A47824" w:rsidRPr="00AF15D8" w:rsidRDefault="00A47824" w:rsidP="00C53348">
            <w:pPr>
              <w:jc w:val="center"/>
            </w:pPr>
          </w:p>
          <w:p w:rsidR="00A47824" w:rsidRPr="00AF15D8" w:rsidRDefault="00A47824" w:rsidP="00A47824">
            <w:pPr>
              <w:jc w:val="center"/>
            </w:pPr>
            <w:r w:rsidRPr="00AF15D8">
              <w:t>0,5</w:t>
            </w:r>
          </w:p>
          <w:p w:rsidR="00A47824" w:rsidRPr="00AF15D8" w:rsidRDefault="00A47824" w:rsidP="00C53348">
            <w:pPr>
              <w:jc w:val="center"/>
            </w:pPr>
          </w:p>
          <w:p w:rsidR="00A47824" w:rsidRPr="00AF15D8" w:rsidRDefault="00A47824" w:rsidP="00C53348">
            <w:pPr>
              <w:jc w:val="center"/>
            </w:pPr>
          </w:p>
          <w:p w:rsidR="00A47824" w:rsidRPr="00AF15D8" w:rsidRDefault="00A47824" w:rsidP="00C53348">
            <w:pPr>
              <w:jc w:val="center"/>
            </w:pPr>
            <w:r w:rsidRPr="00AF15D8">
              <w:lastRenderedPageBreak/>
              <w:t>0,5</w:t>
            </w:r>
          </w:p>
        </w:tc>
        <w:tc>
          <w:tcPr>
            <w:tcW w:w="593" w:type="dxa"/>
          </w:tcPr>
          <w:p w:rsidR="00B60401" w:rsidRPr="00AF15D8" w:rsidRDefault="00B60401" w:rsidP="00A47824">
            <w:r w:rsidRPr="00AF15D8">
              <w:lastRenderedPageBreak/>
              <w:t>1</w:t>
            </w:r>
          </w:p>
          <w:p w:rsidR="00A47824" w:rsidRPr="00AF15D8" w:rsidRDefault="00A47824" w:rsidP="00A47824"/>
          <w:p w:rsidR="00A47824" w:rsidRPr="00AF15D8" w:rsidRDefault="00A47824" w:rsidP="00A47824">
            <w:r w:rsidRPr="00AF15D8">
              <w:t>0,5</w:t>
            </w:r>
          </w:p>
          <w:p w:rsidR="00A47824" w:rsidRPr="00AF15D8" w:rsidRDefault="00A47824" w:rsidP="00A47824"/>
          <w:p w:rsidR="00A47824" w:rsidRPr="00AF15D8" w:rsidRDefault="00A47824" w:rsidP="00A47824"/>
          <w:p w:rsidR="00A47824" w:rsidRPr="00AF15D8" w:rsidRDefault="00A47824" w:rsidP="00A47824">
            <w:r w:rsidRPr="00AF15D8">
              <w:lastRenderedPageBreak/>
              <w:t>0,5</w:t>
            </w:r>
          </w:p>
          <w:p w:rsidR="00A47824" w:rsidRPr="00AF15D8" w:rsidRDefault="00A47824" w:rsidP="00A47824"/>
          <w:p w:rsidR="00A47824" w:rsidRPr="00AF15D8" w:rsidRDefault="00A47824" w:rsidP="00A47824"/>
        </w:tc>
        <w:tc>
          <w:tcPr>
            <w:tcW w:w="593" w:type="dxa"/>
          </w:tcPr>
          <w:p w:rsidR="00B60401" w:rsidRPr="00AF15D8" w:rsidRDefault="00B60401" w:rsidP="00C53348">
            <w:pPr>
              <w:jc w:val="center"/>
            </w:pPr>
            <w:r w:rsidRPr="00AF15D8">
              <w:lastRenderedPageBreak/>
              <w:t>2</w:t>
            </w:r>
          </w:p>
          <w:p w:rsidR="00A47824" w:rsidRPr="00AF15D8" w:rsidRDefault="00A47824" w:rsidP="00C53348">
            <w:pPr>
              <w:jc w:val="center"/>
            </w:pPr>
          </w:p>
          <w:p w:rsidR="00A47824" w:rsidRPr="00AF15D8" w:rsidRDefault="00A47824" w:rsidP="00C53348">
            <w:pPr>
              <w:jc w:val="center"/>
            </w:pPr>
            <w:r w:rsidRPr="00AF15D8">
              <w:t>0,5</w:t>
            </w:r>
          </w:p>
          <w:p w:rsidR="00A47824" w:rsidRPr="00AF15D8" w:rsidRDefault="00A47824" w:rsidP="00C53348">
            <w:pPr>
              <w:jc w:val="center"/>
            </w:pPr>
          </w:p>
          <w:p w:rsidR="00A47824" w:rsidRPr="00AF15D8" w:rsidRDefault="00A47824" w:rsidP="00C53348">
            <w:pPr>
              <w:jc w:val="center"/>
            </w:pPr>
          </w:p>
          <w:p w:rsidR="00A47824" w:rsidRPr="00AF15D8" w:rsidRDefault="00A47824" w:rsidP="00C53348">
            <w:pPr>
              <w:jc w:val="center"/>
            </w:pPr>
            <w:r w:rsidRPr="00AF15D8">
              <w:lastRenderedPageBreak/>
              <w:t>0,5</w:t>
            </w:r>
          </w:p>
          <w:p w:rsidR="00A47824" w:rsidRPr="00AF15D8" w:rsidRDefault="00A47824" w:rsidP="00C53348">
            <w:pPr>
              <w:jc w:val="center"/>
            </w:pPr>
          </w:p>
        </w:tc>
      </w:tr>
      <w:tr w:rsidR="00A47824" w:rsidRPr="00AF15D8" w:rsidTr="00BB1A17">
        <w:trPr>
          <w:trHeight w:val="562"/>
        </w:trPr>
        <w:tc>
          <w:tcPr>
            <w:tcW w:w="425" w:type="dxa"/>
            <w:vMerge/>
          </w:tcPr>
          <w:p w:rsidR="00A47824" w:rsidRPr="00AF15D8" w:rsidRDefault="00A47824" w:rsidP="00C53348">
            <w:pPr>
              <w:jc w:val="center"/>
              <w:rPr>
                <w:b/>
              </w:rPr>
            </w:pPr>
          </w:p>
        </w:tc>
        <w:tc>
          <w:tcPr>
            <w:tcW w:w="2552" w:type="dxa"/>
            <w:vMerge/>
          </w:tcPr>
          <w:p w:rsidR="00A47824" w:rsidRPr="00AF15D8" w:rsidRDefault="00A47824" w:rsidP="00C53348">
            <w:pPr>
              <w:jc w:val="center"/>
              <w:rPr>
                <w:b/>
                <w:i/>
                <w:u w:val="single"/>
              </w:rPr>
            </w:pPr>
          </w:p>
        </w:tc>
        <w:tc>
          <w:tcPr>
            <w:tcW w:w="3827" w:type="dxa"/>
            <w:vMerge/>
          </w:tcPr>
          <w:p w:rsidR="00A47824" w:rsidRPr="00AF15D8" w:rsidRDefault="00A47824" w:rsidP="00C53348">
            <w:pPr>
              <w:jc w:val="center"/>
              <w:rPr>
                <w:b/>
                <w:i/>
                <w:u w:val="single"/>
              </w:rPr>
            </w:pPr>
          </w:p>
        </w:tc>
        <w:tc>
          <w:tcPr>
            <w:tcW w:w="709" w:type="dxa"/>
          </w:tcPr>
          <w:p w:rsidR="00A47824" w:rsidRPr="00AF15D8" w:rsidRDefault="00A47824" w:rsidP="00C53348">
            <w:pPr>
              <w:jc w:val="center"/>
            </w:pPr>
            <w:r w:rsidRPr="00AF15D8">
              <w:t>-</w:t>
            </w:r>
          </w:p>
        </w:tc>
        <w:tc>
          <w:tcPr>
            <w:tcW w:w="709" w:type="dxa"/>
          </w:tcPr>
          <w:p w:rsidR="00A47824" w:rsidRPr="00AF15D8" w:rsidRDefault="00A47824" w:rsidP="00C53348">
            <w:pPr>
              <w:jc w:val="center"/>
            </w:pPr>
            <w:r w:rsidRPr="00AF15D8">
              <w:t>-</w:t>
            </w:r>
          </w:p>
        </w:tc>
        <w:tc>
          <w:tcPr>
            <w:tcW w:w="2488" w:type="dxa"/>
            <w:gridSpan w:val="4"/>
          </w:tcPr>
          <w:p w:rsidR="00A47824" w:rsidRPr="00AF15D8" w:rsidRDefault="00A47824" w:rsidP="00A47824">
            <w:r w:rsidRPr="00AF15D8">
              <w:t>Самостоятельная и совместная дея-ть</w:t>
            </w:r>
          </w:p>
        </w:tc>
      </w:tr>
      <w:tr w:rsidR="00410DA7" w:rsidRPr="00AF15D8" w:rsidTr="00F03DBF">
        <w:tc>
          <w:tcPr>
            <w:tcW w:w="425" w:type="dxa"/>
            <w:vMerge w:val="restart"/>
          </w:tcPr>
          <w:p w:rsidR="00410DA7" w:rsidRPr="00AF15D8" w:rsidRDefault="00410DA7" w:rsidP="00C53348">
            <w:pPr>
              <w:jc w:val="center"/>
              <w:rPr>
                <w:b/>
              </w:rPr>
            </w:pPr>
            <w:r w:rsidRPr="00AF15D8">
              <w:rPr>
                <w:b/>
              </w:rPr>
              <w:t>5</w:t>
            </w:r>
          </w:p>
        </w:tc>
        <w:tc>
          <w:tcPr>
            <w:tcW w:w="2552" w:type="dxa"/>
            <w:vMerge w:val="restart"/>
          </w:tcPr>
          <w:p w:rsidR="00410DA7" w:rsidRPr="00AF15D8" w:rsidRDefault="00410DA7" w:rsidP="00C53348">
            <w:pPr>
              <w:jc w:val="center"/>
              <w:rPr>
                <w:b/>
                <w:u w:val="single"/>
              </w:rPr>
            </w:pPr>
            <w:r w:rsidRPr="00AF15D8">
              <w:rPr>
                <w:b/>
                <w:bCs/>
                <w:iCs/>
              </w:rPr>
              <w:t>Физическое развитие</w:t>
            </w:r>
          </w:p>
        </w:tc>
        <w:tc>
          <w:tcPr>
            <w:tcW w:w="3827" w:type="dxa"/>
          </w:tcPr>
          <w:p w:rsidR="00410DA7" w:rsidRPr="00AF15D8" w:rsidRDefault="00410DA7" w:rsidP="00410DA7">
            <w:pPr>
              <w:rPr>
                <w:b/>
                <w:i/>
                <w:u w:val="single"/>
              </w:rPr>
            </w:pPr>
            <w:r w:rsidRPr="00AF15D8">
              <w:t>Формирование начальных представлений о здоровом образе жизни</w:t>
            </w:r>
          </w:p>
        </w:tc>
        <w:tc>
          <w:tcPr>
            <w:tcW w:w="3906" w:type="dxa"/>
            <w:gridSpan w:val="6"/>
          </w:tcPr>
          <w:p w:rsidR="00410DA7" w:rsidRPr="00AF15D8" w:rsidRDefault="00410DA7" w:rsidP="00C53348">
            <w:pPr>
              <w:jc w:val="center"/>
            </w:pPr>
            <w:r w:rsidRPr="00AF15D8">
              <w:t>Интегрировано в ходе различных видов детской деятельности</w:t>
            </w:r>
          </w:p>
        </w:tc>
      </w:tr>
      <w:tr w:rsidR="00D43B97" w:rsidRPr="00AF15D8" w:rsidTr="00BB1A17">
        <w:trPr>
          <w:trHeight w:val="170"/>
        </w:trPr>
        <w:tc>
          <w:tcPr>
            <w:tcW w:w="425" w:type="dxa"/>
            <w:vMerge/>
          </w:tcPr>
          <w:p w:rsidR="00D43B97" w:rsidRPr="00AF15D8" w:rsidRDefault="00D43B97" w:rsidP="00C53348">
            <w:pPr>
              <w:jc w:val="center"/>
              <w:rPr>
                <w:b/>
              </w:rPr>
            </w:pPr>
          </w:p>
        </w:tc>
        <w:tc>
          <w:tcPr>
            <w:tcW w:w="2552" w:type="dxa"/>
            <w:vMerge/>
          </w:tcPr>
          <w:p w:rsidR="00D43B97" w:rsidRPr="00AF15D8" w:rsidRDefault="00D43B97" w:rsidP="00C53348">
            <w:pPr>
              <w:jc w:val="center"/>
              <w:rPr>
                <w:b/>
                <w:i/>
                <w:u w:val="single"/>
              </w:rPr>
            </w:pPr>
          </w:p>
        </w:tc>
        <w:tc>
          <w:tcPr>
            <w:tcW w:w="3827" w:type="dxa"/>
            <w:vMerge w:val="restart"/>
          </w:tcPr>
          <w:p w:rsidR="00D43B97" w:rsidRPr="00AF15D8" w:rsidRDefault="00D43B97" w:rsidP="00410DA7">
            <w:pPr>
              <w:snapToGrid w:val="0"/>
              <w:rPr>
                <w:lang w:eastAsia="ar-SA"/>
              </w:rPr>
            </w:pPr>
            <w:r w:rsidRPr="00AF15D8">
              <w:rPr>
                <w:lang w:eastAsia="ar-SA"/>
              </w:rPr>
              <w:t>Физическая культура:</w:t>
            </w:r>
          </w:p>
          <w:p w:rsidR="00D43B97" w:rsidRPr="00AF15D8" w:rsidRDefault="00D43B97" w:rsidP="00410DA7">
            <w:pPr>
              <w:suppressAutoHyphens/>
              <w:snapToGrid w:val="0"/>
              <w:rPr>
                <w:lang w:eastAsia="ar-SA"/>
              </w:rPr>
            </w:pPr>
            <w:r w:rsidRPr="00AF15D8">
              <w:rPr>
                <w:lang w:eastAsia="ar-SA"/>
              </w:rPr>
              <w:t>-  В помещении</w:t>
            </w:r>
          </w:p>
          <w:p w:rsidR="00D43B97" w:rsidRPr="00AF15D8" w:rsidRDefault="00D43B97" w:rsidP="00410DA7">
            <w:pPr>
              <w:tabs>
                <w:tab w:val="left" w:pos="196"/>
              </w:tabs>
              <w:rPr>
                <w:b/>
                <w:i/>
                <w:u w:val="single"/>
              </w:rPr>
            </w:pPr>
            <w:r w:rsidRPr="00AF15D8">
              <w:rPr>
                <w:lang w:eastAsia="ar-SA"/>
              </w:rPr>
              <w:t>-  На воздухе</w:t>
            </w:r>
          </w:p>
        </w:tc>
        <w:tc>
          <w:tcPr>
            <w:tcW w:w="709" w:type="dxa"/>
          </w:tcPr>
          <w:p w:rsidR="00D43B97" w:rsidRPr="00AF15D8" w:rsidRDefault="00D43B97" w:rsidP="00C53348">
            <w:pPr>
              <w:jc w:val="center"/>
            </w:pPr>
            <w:r w:rsidRPr="00AF15D8">
              <w:t>45 мин</w:t>
            </w:r>
          </w:p>
        </w:tc>
        <w:tc>
          <w:tcPr>
            <w:tcW w:w="709" w:type="dxa"/>
          </w:tcPr>
          <w:p w:rsidR="00D43B97" w:rsidRPr="00AF15D8" w:rsidRDefault="00D43B97" w:rsidP="00D43B97">
            <w:pPr>
              <w:tabs>
                <w:tab w:val="center" w:pos="246"/>
              </w:tabs>
            </w:pPr>
            <w:r w:rsidRPr="00AF15D8">
              <w:t xml:space="preserve">60 </w:t>
            </w:r>
            <w:r w:rsidRPr="00AF15D8">
              <w:tab/>
              <w:t>мин</w:t>
            </w:r>
          </w:p>
          <w:p w:rsidR="00D43B97" w:rsidRPr="00AF15D8" w:rsidRDefault="00D43B97" w:rsidP="00C53348">
            <w:pPr>
              <w:jc w:val="center"/>
            </w:pPr>
          </w:p>
        </w:tc>
        <w:tc>
          <w:tcPr>
            <w:tcW w:w="709" w:type="dxa"/>
          </w:tcPr>
          <w:p w:rsidR="00D43B97" w:rsidRPr="00AF15D8" w:rsidRDefault="00D43B97" w:rsidP="00C53348">
            <w:pPr>
              <w:jc w:val="center"/>
            </w:pPr>
            <w:r w:rsidRPr="00AF15D8">
              <w:t>50</w:t>
            </w:r>
          </w:p>
          <w:p w:rsidR="00D43B97" w:rsidRPr="00AF15D8" w:rsidRDefault="00D43B97" w:rsidP="00C53348">
            <w:pPr>
              <w:jc w:val="center"/>
            </w:pPr>
            <w:r w:rsidRPr="00AF15D8">
              <w:t>мин</w:t>
            </w:r>
          </w:p>
        </w:tc>
        <w:tc>
          <w:tcPr>
            <w:tcW w:w="593" w:type="dxa"/>
          </w:tcPr>
          <w:p w:rsidR="00D43B97" w:rsidRPr="00AF15D8" w:rsidRDefault="00D43B97" w:rsidP="00C53348">
            <w:pPr>
              <w:jc w:val="center"/>
            </w:pPr>
            <w:r w:rsidRPr="00AF15D8">
              <w:t>3</w:t>
            </w:r>
          </w:p>
          <w:p w:rsidR="00D43B97" w:rsidRPr="00AF15D8" w:rsidRDefault="00D43B97" w:rsidP="00C53348">
            <w:pPr>
              <w:jc w:val="center"/>
            </w:pPr>
          </w:p>
        </w:tc>
        <w:tc>
          <w:tcPr>
            <w:tcW w:w="593" w:type="dxa"/>
          </w:tcPr>
          <w:p w:rsidR="00D43B97" w:rsidRPr="00AF15D8" w:rsidRDefault="00D43B97" w:rsidP="00C53348">
            <w:pPr>
              <w:jc w:val="center"/>
            </w:pPr>
            <w:r w:rsidRPr="00AF15D8">
              <w:t>3</w:t>
            </w:r>
          </w:p>
        </w:tc>
        <w:tc>
          <w:tcPr>
            <w:tcW w:w="593" w:type="dxa"/>
          </w:tcPr>
          <w:p w:rsidR="00D43B97" w:rsidRPr="00AF15D8" w:rsidRDefault="00D43B97" w:rsidP="00C53348">
            <w:pPr>
              <w:jc w:val="center"/>
            </w:pPr>
            <w:r w:rsidRPr="00AF15D8">
              <w:t>2</w:t>
            </w:r>
          </w:p>
        </w:tc>
      </w:tr>
      <w:tr w:rsidR="00D43B97" w:rsidRPr="00AF15D8" w:rsidTr="00BB1A17">
        <w:tc>
          <w:tcPr>
            <w:tcW w:w="425" w:type="dxa"/>
            <w:vMerge/>
          </w:tcPr>
          <w:p w:rsidR="00D43B97" w:rsidRPr="00AF15D8" w:rsidRDefault="00D43B97" w:rsidP="00C53348">
            <w:pPr>
              <w:jc w:val="center"/>
              <w:rPr>
                <w:b/>
              </w:rPr>
            </w:pPr>
          </w:p>
        </w:tc>
        <w:tc>
          <w:tcPr>
            <w:tcW w:w="2552" w:type="dxa"/>
            <w:vMerge/>
          </w:tcPr>
          <w:p w:rsidR="00D43B97" w:rsidRPr="00AF15D8" w:rsidRDefault="00D43B97" w:rsidP="00C53348">
            <w:pPr>
              <w:jc w:val="center"/>
              <w:rPr>
                <w:b/>
                <w:i/>
                <w:u w:val="single"/>
              </w:rPr>
            </w:pPr>
          </w:p>
        </w:tc>
        <w:tc>
          <w:tcPr>
            <w:tcW w:w="3827" w:type="dxa"/>
            <w:vMerge/>
          </w:tcPr>
          <w:p w:rsidR="00D43B97" w:rsidRPr="00AF15D8" w:rsidRDefault="00D43B97" w:rsidP="00C53348">
            <w:pPr>
              <w:jc w:val="center"/>
              <w:rPr>
                <w:b/>
                <w:i/>
                <w:u w:val="single"/>
              </w:rPr>
            </w:pPr>
          </w:p>
        </w:tc>
        <w:tc>
          <w:tcPr>
            <w:tcW w:w="709" w:type="dxa"/>
          </w:tcPr>
          <w:p w:rsidR="00D43B97" w:rsidRPr="00AF15D8" w:rsidRDefault="00D43B97" w:rsidP="00C53348">
            <w:pPr>
              <w:jc w:val="center"/>
            </w:pPr>
            <w:r w:rsidRPr="00AF15D8">
              <w:t>-</w:t>
            </w:r>
          </w:p>
        </w:tc>
        <w:tc>
          <w:tcPr>
            <w:tcW w:w="709" w:type="dxa"/>
          </w:tcPr>
          <w:p w:rsidR="00D43B97" w:rsidRPr="00AF15D8" w:rsidRDefault="00D43B97" w:rsidP="00C53348">
            <w:pPr>
              <w:jc w:val="center"/>
            </w:pPr>
            <w:r w:rsidRPr="00AF15D8">
              <w:t>-</w:t>
            </w:r>
          </w:p>
        </w:tc>
        <w:tc>
          <w:tcPr>
            <w:tcW w:w="709" w:type="dxa"/>
          </w:tcPr>
          <w:p w:rsidR="00D43B97" w:rsidRPr="00AF15D8" w:rsidRDefault="00D43B97" w:rsidP="00C53348">
            <w:pPr>
              <w:jc w:val="center"/>
            </w:pPr>
            <w:r w:rsidRPr="00AF15D8">
              <w:t>20 мин</w:t>
            </w:r>
          </w:p>
        </w:tc>
        <w:tc>
          <w:tcPr>
            <w:tcW w:w="593" w:type="dxa"/>
          </w:tcPr>
          <w:p w:rsidR="00D43B97" w:rsidRPr="00AF15D8" w:rsidRDefault="00D43B97" w:rsidP="00C53348">
            <w:pPr>
              <w:jc w:val="center"/>
            </w:pPr>
          </w:p>
        </w:tc>
        <w:tc>
          <w:tcPr>
            <w:tcW w:w="593" w:type="dxa"/>
          </w:tcPr>
          <w:p w:rsidR="00D43B97" w:rsidRPr="00AF15D8" w:rsidRDefault="00D43B97" w:rsidP="00C53348">
            <w:pPr>
              <w:jc w:val="center"/>
            </w:pPr>
          </w:p>
        </w:tc>
        <w:tc>
          <w:tcPr>
            <w:tcW w:w="593" w:type="dxa"/>
          </w:tcPr>
          <w:p w:rsidR="00D43B97" w:rsidRPr="00AF15D8" w:rsidRDefault="00D43B97" w:rsidP="00C53348">
            <w:pPr>
              <w:jc w:val="center"/>
            </w:pPr>
            <w:r w:rsidRPr="00AF15D8">
              <w:t>1</w:t>
            </w:r>
          </w:p>
        </w:tc>
      </w:tr>
      <w:tr w:rsidR="00D43B97" w:rsidRPr="00AF15D8" w:rsidTr="00BB1A17">
        <w:tc>
          <w:tcPr>
            <w:tcW w:w="425" w:type="dxa"/>
          </w:tcPr>
          <w:p w:rsidR="00D43B97" w:rsidRPr="00AF15D8" w:rsidRDefault="00D43B97" w:rsidP="00C53348">
            <w:pPr>
              <w:jc w:val="center"/>
              <w:rPr>
                <w:b/>
              </w:rPr>
            </w:pPr>
            <w:r w:rsidRPr="00AF15D8">
              <w:rPr>
                <w:b/>
              </w:rPr>
              <w:t>6</w:t>
            </w:r>
          </w:p>
        </w:tc>
        <w:tc>
          <w:tcPr>
            <w:tcW w:w="2552" w:type="dxa"/>
          </w:tcPr>
          <w:p w:rsidR="00D43B97" w:rsidRPr="00AF15D8" w:rsidRDefault="00D43B97" w:rsidP="00410DA7">
            <w:pPr>
              <w:tabs>
                <w:tab w:val="left" w:pos="278"/>
              </w:tabs>
              <w:rPr>
                <w:b/>
                <w:i/>
                <w:u w:val="single"/>
              </w:rPr>
            </w:pPr>
            <w:r w:rsidRPr="00AF15D8">
              <w:rPr>
                <w:b/>
              </w:rPr>
              <w:t>Итого:</w:t>
            </w:r>
          </w:p>
        </w:tc>
        <w:tc>
          <w:tcPr>
            <w:tcW w:w="3827" w:type="dxa"/>
          </w:tcPr>
          <w:p w:rsidR="00D43B97" w:rsidRPr="00AF15D8" w:rsidRDefault="00D43B97" w:rsidP="00C53348">
            <w:pPr>
              <w:jc w:val="center"/>
              <w:rPr>
                <w:b/>
                <w:i/>
                <w:u w:val="single"/>
              </w:rPr>
            </w:pPr>
          </w:p>
        </w:tc>
        <w:tc>
          <w:tcPr>
            <w:tcW w:w="709" w:type="dxa"/>
          </w:tcPr>
          <w:p w:rsidR="00D43B97" w:rsidRPr="00AF15D8" w:rsidRDefault="00D43B97" w:rsidP="00C53348">
            <w:pPr>
              <w:jc w:val="center"/>
            </w:pPr>
            <w:r w:rsidRPr="00AF15D8">
              <w:t>150мин</w:t>
            </w:r>
          </w:p>
        </w:tc>
        <w:tc>
          <w:tcPr>
            <w:tcW w:w="709" w:type="dxa"/>
          </w:tcPr>
          <w:p w:rsidR="00D43B97" w:rsidRPr="00AF15D8" w:rsidRDefault="00D43B97" w:rsidP="00D43B97">
            <w:pPr>
              <w:jc w:val="center"/>
            </w:pPr>
            <w:r w:rsidRPr="00AF15D8">
              <w:t>200мин</w:t>
            </w:r>
          </w:p>
        </w:tc>
        <w:tc>
          <w:tcPr>
            <w:tcW w:w="709" w:type="dxa"/>
          </w:tcPr>
          <w:p w:rsidR="00D43B97" w:rsidRPr="00AF15D8" w:rsidRDefault="00D43B97" w:rsidP="00C53348">
            <w:pPr>
              <w:jc w:val="center"/>
            </w:pPr>
            <w:r w:rsidRPr="00AF15D8">
              <w:t>275 мин</w:t>
            </w:r>
          </w:p>
        </w:tc>
        <w:tc>
          <w:tcPr>
            <w:tcW w:w="593" w:type="dxa"/>
          </w:tcPr>
          <w:p w:rsidR="00D43B97" w:rsidRPr="00AF15D8" w:rsidRDefault="00D43B97" w:rsidP="00C53348">
            <w:pPr>
              <w:jc w:val="center"/>
            </w:pPr>
            <w:r w:rsidRPr="00AF15D8">
              <w:t>10</w:t>
            </w:r>
          </w:p>
        </w:tc>
        <w:tc>
          <w:tcPr>
            <w:tcW w:w="593" w:type="dxa"/>
          </w:tcPr>
          <w:p w:rsidR="00D43B97" w:rsidRPr="00AF15D8" w:rsidRDefault="00D43B97" w:rsidP="00D43B97">
            <w:pPr>
              <w:jc w:val="center"/>
            </w:pPr>
            <w:r w:rsidRPr="00AF15D8">
              <w:t>10</w:t>
            </w:r>
          </w:p>
        </w:tc>
        <w:tc>
          <w:tcPr>
            <w:tcW w:w="593" w:type="dxa"/>
          </w:tcPr>
          <w:p w:rsidR="00D43B97" w:rsidRPr="00AF15D8" w:rsidRDefault="00D43B97" w:rsidP="00C53348">
            <w:pPr>
              <w:jc w:val="center"/>
            </w:pPr>
            <w:r w:rsidRPr="00AF15D8">
              <w:t>12</w:t>
            </w:r>
          </w:p>
        </w:tc>
      </w:tr>
    </w:tbl>
    <w:p w:rsidR="00D43B97" w:rsidRPr="00AF15D8" w:rsidRDefault="00D43B97" w:rsidP="00D43B97">
      <w:pPr>
        <w:shd w:val="clear" w:color="auto" w:fill="FFFFFF"/>
        <w:jc w:val="both"/>
        <w:rPr>
          <w:b/>
          <w:color w:val="000000"/>
        </w:rPr>
      </w:pPr>
    </w:p>
    <w:p w:rsidR="000A2E3C" w:rsidRDefault="000A2E3C" w:rsidP="00D43B97">
      <w:pPr>
        <w:shd w:val="clear" w:color="auto" w:fill="FFFFFF"/>
        <w:jc w:val="both"/>
        <w:rPr>
          <w:b/>
          <w:color w:val="000000"/>
          <w:sz w:val="28"/>
          <w:szCs w:val="28"/>
        </w:rPr>
      </w:pPr>
    </w:p>
    <w:p w:rsidR="00772162" w:rsidRPr="006C0755" w:rsidRDefault="00C53348" w:rsidP="00184396">
      <w:pPr>
        <w:shd w:val="clear" w:color="auto" w:fill="FFFFFF"/>
        <w:ind w:firstLine="708"/>
        <w:jc w:val="both"/>
        <w:rPr>
          <w:b/>
          <w:i/>
          <w:color w:val="000000"/>
          <w:sz w:val="28"/>
          <w:szCs w:val="28"/>
        </w:rPr>
      </w:pPr>
      <w:r w:rsidRPr="006C0755">
        <w:rPr>
          <w:b/>
          <w:color w:val="000000"/>
          <w:sz w:val="28"/>
          <w:szCs w:val="28"/>
        </w:rPr>
        <w:t>Приложение№</w:t>
      </w:r>
      <w:r w:rsidR="006C0755" w:rsidRPr="006C0755">
        <w:rPr>
          <w:b/>
          <w:color w:val="000000"/>
          <w:sz w:val="28"/>
          <w:szCs w:val="28"/>
        </w:rPr>
        <w:t>4</w:t>
      </w:r>
    </w:p>
    <w:p w:rsidR="00184396" w:rsidRPr="006C0755" w:rsidRDefault="00772162" w:rsidP="00772162">
      <w:pPr>
        <w:shd w:val="clear" w:color="auto" w:fill="FFFFFF"/>
        <w:ind w:firstLine="708"/>
        <w:jc w:val="both"/>
        <w:rPr>
          <w:b/>
          <w:sz w:val="28"/>
          <w:szCs w:val="28"/>
        </w:rPr>
      </w:pPr>
      <w:r w:rsidRPr="006C0755">
        <w:rPr>
          <w:b/>
          <w:sz w:val="28"/>
          <w:szCs w:val="28"/>
        </w:rPr>
        <w:t>Комплексно-тематическое планирование .</w:t>
      </w:r>
    </w:p>
    <w:p w:rsidR="00184396" w:rsidRPr="006C0755" w:rsidRDefault="00184396" w:rsidP="00184396">
      <w:pPr>
        <w:shd w:val="clear" w:color="auto" w:fill="FFFFFF"/>
        <w:ind w:firstLine="708"/>
        <w:jc w:val="both"/>
        <w:rPr>
          <w:b/>
          <w:i/>
          <w:color w:val="000000"/>
          <w:sz w:val="28"/>
          <w:szCs w:val="28"/>
        </w:rPr>
      </w:pPr>
    </w:p>
    <w:p w:rsidR="00772162" w:rsidRPr="006C0755" w:rsidRDefault="00772162" w:rsidP="00772162">
      <w:pPr>
        <w:rPr>
          <w:sz w:val="28"/>
          <w:szCs w:val="28"/>
          <w:lang w:eastAsia="en-US"/>
        </w:rPr>
      </w:pPr>
      <w:r w:rsidRPr="006C0755">
        <w:rPr>
          <w:sz w:val="28"/>
          <w:szCs w:val="28"/>
          <w:lang w:eastAsia="en-US"/>
        </w:rPr>
        <w:t xml:space="preserve">В основу реализации комплексно-тематического принципа </w:t>
      </w:r>
      <w:r w:rsidRPr="006C0755">
        <w:rPr>
          <w:spacing w:val="-3"/>
          <w:sz w:val="28"/>
          <w:szCs w:val="28"/>
          <w:lang w:eastAsia="en-US"/>
        </w:rPr>
        <w:t xml:space="preserve">построения Программы положен примерный календарь праздников, </w:t>
      </w:r>
      <w:r w:rsidRPr="006C0755">
        <w:rPr>
          <w:sz w:val="28"/>
          <w:szCs w:val="28"/>
          <w:lang w:eastAsia="en-US"/>
        </w:rPr>
        <w:t>который обеспечивает:</w:t>
      </w:r>
    </w:p>
    <w:p w:rsidR="00772162" w:rsidRPr="006C0755" w:rsidRDefault="00772162" w:rsidP="00543321">
      <w:pPr>
        <w:widowControl w:val="0"/>
        <w:numPr>
          <w:ilvl w:val="0"/>
          <w:numId w:val="18"/>
        </w:numPr>
        <w:shd w:val="clear" w:color="auto" w:fill="FFFFFF"/>
        <w:tabs>
          <w:tab w:val="left" w:pos="0"/>
        </w:tabs>
        <w:autoSpaceDE w:val="0"/>
        <w:autoSpaceDN w:val="0"/>
        <w:adjustRightInd w:val="0"/>
        <w:jc w:val="both"/>
        <w:rPr>
          <w:sz w:val="28"/>
          <w:szCs w:val="28"/>
        </w:rPr>
      </w:pPr>
      <w:r w:rsidRPr="006C0755">
        <w:rPr>
          <w:spacing w:val="-2"/>
          <w:sz w:val="28"/>
          <w:szCs w:val="28"/>
        </w:rPr>
        <w:t xml:space="preserve">«проживание» ребенком содержания дошкольного образования во всех </w:t>
      </w:r>
      <w:r w:rsidRPr="006C0755">
        <w:rPr>
          <w:sz w:val="28"/>
          <w:szCs w:val="28"/>
        </w:rPr>
        <w:t>видах детской деятельности;</w:t>
      </w:r>
    </w:p>
    <w:p w:rsidR="00772162" w:rsidRPr="006C0755" w:rsidRDefault="00772162" w:rsidP="00772162">
      <w:pPr>
        <w:rPr>
          <w:sz w:val="28"/>
          <w:szCs w:val="28"/>
          <w:lang w:eastAsia="en-US"/>
        </w:rPr>
      </w:pPr>
      <w:r w:rsidRPr="006C0755">
        <w:rPr>
          <w:sz w:val="28"/>
          <w:szCs w:val="28"/>
          <w:lang w:eastAsia="en-US"/>
        </w:rPr>
        <w:t>социально - личностную ориентированность и мотивацию всех видов детской деятельности в ходе подготовки и проведения праздников;</w:t>
      </w:r>
    </w:p>
    <w:p w:rsidR="00772162" w:rsidRPr="006C0755" w:rsidRDefault="00772162" w:rsidP="00772162">
      <w:pPr>
        <w:widowControl w:val="0"/>
        <w:shd w:val="clear" w:color="auto" w:fill="FFFFFF"/>
        <w:tabs>
          <w:tab w:val="left" w:pos="0"/>
        </w:tabs>
        <w:autoSpaceDE w:val="0"/>
        <w:autoSpaceDN w:val="0"/>
        <w:adjustRightInd w:val="0"/>
        <w:jc w:val="both"/>
        <w:rPr>
          <w:sz w:val="28"/>
          <w:szCs w:val="28"/>
        </w:rPr>
      </w:pPr>
      <w:r w:rsidRPr="006C0755">
        <w:rPr>
          <w:sz w:val="28"/>
          <w:szCs w:val="28"/>
        </w:rPr>
        <w:t>- поддержание эмоционально-положительного настроя ребенка в течение всего периода освоения программы;</w:t>
      </w:r>
    </w:p>
    <w:p w:rsidR="00772162" w:rsidRPr="006C0755" w:rsidRDefault="00772162" w:rsidP="00772162">
      <w:pPr>
        <w:widowControl w:val="0"/>
        <w:shd w:val="clear" w:color="auto" w:fill="FFFFFF"/>
        <w:tabs>
          <w:tab w:val="left" w:pos="0"/>
        </w:tabs>
        <w:autoSpaceDE w:val="0"/>
        <w:autoSpaceDN w:val="0"/>
        <w:adjustRightInd w:val="0"/>
        <w:jc w:val="both"/>
        <w:rPr>
          <w:sz w:val="28"/>
          <w:szCs w:val="28"/>
        </w:rPr>
      </w:pPr>
      <w:r w:rsidRPr="006C0755">
        <w:rPr>
          <w:sz w:val="28"/>
          <w:szCs w:val="28"/>
        </w:rPr>
        <w:t>- многообразие форм подготовки и проведения праздников;</w:t>
      </w:r>
    </w:p>
    <w:p w:rsidR="00772162" w:rsidRPr="006C0755" w:rsidRDefault="00772162" w:rsidP="00772162">
      <w:pPr>
        <w:widowControl w:val="0"/>
        <w:shd w:val="clear" w:color="auto" w:fill="FFFFFF"/>
        <w:tabs>
          <w:tab w:val="left" w:pos="0"/>
        </w:tabs>
        <w:autoSpaceDE w:val="0"/>
        <w:autoSpaceDN w:val="0"/>
        <w:adjustRightInd w:val="0"/>
        <w:jc w:val="both"/>
        <w:rPr>
          <w:sz w:val="28"/>
          <w:szCs w:val="28"/>
        </w:rPr>
      </w:pPr>
      <w:r w:rsidRPr="006C0755">
        <w:rPr>
          <w:sz w:val="28"/>
          <w:szCs w:val="28"/>
        </w:rPr>
        <w:t xml:space="preserve">- возможность реализации принципа построения программы «по простого к сложному (основная часть праздников повторяется в </w:t>
      </w:r>
      <w:r w:rsidRPr="006C0755">
        <w:rPr>
          <w:spacing w:val="-1"/>
          <w:sz w:val="28"/>
          <w:szCs w:val="28"/>
        </w:rPr>
        <w:t xml:space="preserve">периоде дошкольного детства, при этом возрастает мера участия детей и </w:t>
      </w:r>
      <w:r w:rsidRPr="006C0755">
        <w:rPr>
          <w:sz w:val="28"/>
          <w:szCs w:val="28"/>
        </w:rPr>
        <w:t>сложность задач, решаемых каждым ребенком при подготовке и проведении праздников);</w:t>
      </w:r>
    </w:p>
    <w:p w:rsidR="000A2E3C" w:rsidRPr="00AF15D8" w:rsidRDefault="00772162" w:rsidP="00D43B97">
      <w:pPr>
        <w:jc w:val="both"/>
      </w:pPr>
      <w:r w:rsidRPr="00AF15D8">
        <w:t xml:space="preserve">- выполнение функции сплочения общественного и семейного </w:t>
      </w:r>
      <w:r w:rsidRPr="00AF15D8">
        <w:rPr>
          <w:spacing w:val="-1"/>
        </w:rPr>
        <w:t xml:space="preserve">дошкольного образования (включение в праздники и подготовку к ним </w:t>
      </w:r>
      <w:r w:rsidR="00B17213" w:rsidRPr="00AF15D8">
        <w:t>родителей воспитанников</w:t>
      </w:r>
    </w:p>
    <w:p w:rsidR="00D43B97" w:rsidRPr="00AF15D8" w:rsidRDefault="00D43B97" w:rsidP="00D43B97">
      <w:pPr>
        <w:jc w:val="center"/>
        <w:rPr>
          <w:b/>
        </w:rPr>
      </w:pPr>
      <w:r w:rsidRPr="00AF15D8">
        <w:rPr>
          <w:b/>
        </w:rPr>
        <w:t>Комплексно-тематическое планирование в младшей группе.</w:t>
      </w:r>
    </w:p>
    <w:p w:rsidR="00D43B97" w:rsidRPr="00AF15D8" w:rsidRDefault="00D43B97" w:rsidP="00D43B9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2"/>
        <w:gridCol w:w="3175"/>
        <w:gridCol w:w="3078"/>
      </w:tblGrid>
      <w:tr w:rsidR="00D43B97" w:rsidRPr="00AF15D8" w:rsidTr="00BB1A17">
        <w:tc>
          <w:tcPr>
            <w:tcW w:w="3190" w:type="dxa"/>
          </w:tcPr>
          <w:p w:rsidR="00D43B97" w:rsidRPr="00AF15D8" w:rsidRDefault="00D43B97" w:rsidP="00BB1A17">
            <w:pPr>
              <w:jc w:val="both"/>
              <w:rPr>
                <w:b/>
                <w:i/>
              </w:rPr>
            </w:pPr>
            <w:r w:rsidRPr="00AF15D8">
              <w:rPr>
                <w:b/>
                <w:i/>
              </w:rPr>
              <w:t>Интегрирующая тема периода</w:t>
            </w:r>
          </w:p>
        </w:tc>
        <w:tc>
          <w:tcPr>
            <w:tcW w:w="3190" w:type="dxa"/>
          </w:tcPr>
          <w:p w:rsidR="00D43B97" w:rsidRPr="00AF15D8" w:rsidRDefault="00D43B97" w:rsidP="00BB1A17">
            <w:pPr>
              <w:jc w:val="both"/>
              <w:rPr>
                <w:b/>
                <w:i/>
              </w:rPr>
            </w:pPr>
            <w:r w:rsidRPr="00AF15D8">
              <w:rPr>
                <w:b/>
                <w:i/>
              </w:rPr>
              <w:t>Педагогические задачи</w:t>
            </w:r>
          </w:p>
        </w:tc>
        <w:tc>
          <w:tcPr>
            <w:tcW w:w="3190" w:type="dxa"/>
          </w:tcPr>
          <w:p w:rsidR="00D43B97" w:rsidRPr="00AF15D8" w:rsidRDefault="00D43B97" w:rsidP="00BB1A17">
            <w:pPr>
              <w:jc w:val="both"/>
              <w:rPr>
                <w:b/>
                <w:i/>
              </w:rPr>
            </w:pPr>
            <w:r w:rsidRPr="00AF15D8">
              <w:rPr>
                <w:b/>
                <w:i/>
              </w:rPr>
              <w:t>Варианты итоговых мероприятий</w:t>
            </w:r>
          </w:p>
        </w:tc>
      </w:tr>
      <w:tr w:rsidR="00D43B97" w:rsidRPr="00AF15D8" w:rsidTr="00BB1A17">
        <w:tc>
          <w:tcPr>
            <w:tcW w:w="3190" w:type="dxa"/>
          </w:tcPr>
          <w:p w:rsidR="00D43B97" w:rsidRPr="00AF15D8" w:rsidRDefault="00D43B97" w:rsidP="00BB1A17">
            <w:pPr>
              <w:jc w:val="both"/>
              <w:rPr>
                <w:b/>
                <w:i/>
              </w:rPr>
            </w:pPr>
            <w:r w:rsidRPr="00AF15D8">
              <w:rPr>
                <w:b/>
                <w:i/>
              </w:rPr>
              <w:t>До свидания, лето, здравствуй, детский сад!</w:t>
            </w:r>
          </w:p>
          <w:p w:rsidR="00D43B97" w:rsidRPr="00AF15D8" w:rsidRDefault="00D43B97" w:rsidP="00BB1A17">
            <w:pPr>
              <w:jc w:val="both"/>
              <w:rPr>
                <w:b/>
              </w:rPr>
            </w:pPr>
            <w:r w:rsidRPr="00AF15D8">
              <w:rPr>
                <w:b/>
              </w:rPr>
              <w:t>(4-я неделя августа-1-я неделя сентября)</w:t>
            </w:r>
          </w:p>
        </w:tc>
        <w:tc>
          <w:tcPr>
            <w:tcW w:w="3190" w:type="dxa"/>
          </w:tcPr>
          <w:p w:rsidR="00D43B97" w:rsidRPr="00AF15D8" w:rsidRDefault="00D43B97" w:rsidP="00BB1A17">
            <w:pPr>
              <w:jc w:val="both"/>
            </w:pPr>
            <w:r w:rsidRPr="00AF15D8">
              <w:t xml:space="preserve">Вызывать у детей радость возвращения в детский сад. Продолжать знакомство с детским садом как ближайшим социальным  окружением ребёнка: профессии сотрудников детского сада(воспитатель, </w:t>
            </w:r>
            <w:r w:rsidRPr="00AF15D8">
              <w:lastRenderedPageBreak/>
              <w:t>помощник воспитателя, музыкальный руководитель,  врач, дворник), предметное окружение, правила поведения в детском саду, взаимоотношения со сверстниками. Продолжать знакомство с окружающей средой группы, помещениями детского сада. Предлагать рассматривать игрушки, называть их форму, цвет, строение. Знакомить детей друг с другом в ходе игр( если дети уже знакомы, следует помочь им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w:t>
            </w:r>
          </w:p>
        </w:tc>
        <w:tc>
          <w:tcPr>
            <w:tcW w:w="3190" w:type="dxa"/>
          </w:tcPr>
          <w:p w:rsidR="00D43B97" w:rsidRPr="00AF15D8" w:rsidRDefault="00D43B97" w:rsidP="00BB1A17">
            <w:pPr>
              <w:jc w:val="both"/>
            </w:pPr>
            <w:r w:rsidRPr="00AF15D8">
              <w:lastRenderedPageBreak/>
              <w:t xml:space="preserve">Развлечения для детей, организованное сотрудниками детского сада с участием родителей. Дети в подготовке не участвуют, но принимают активное участие в </w:t>
            </w:r>
            <w:r w:rsidRPr="00AF15D8">
              <w:lastRenderedPageBreak/>
              <w:t>развлечении ( в подвижных играх, викторинах).</w:t>
            </w:r>
          </w:p>
        </w:tc>
      </w:tr>
      <w:tr w:rsidR="00D43B97" w:rsidRPr="00AF15D8" w:rsidTr="00BB1A17">
        <w:tc>
          <w:tcPr>
            <w:tcW w:w="3190" w:type="dxa"/>
          </w:tcPr>
          <w:p w:rsidR="00D43B97" w:rsidRPr="00AF15D8" w:rsidRDefault="00D43B97" w:rsidP="00BB1A17">
            <w:pPr>
              <w:shd w:val="clear" w:color="auto" w:fill="FFFFFF"/>
              <w:jc w:val="both"/>
              <w:rPr>
                <w:b/>
              </w:rPr>
            </w:pPr>
            <w:r w:rsidRPr="00AF15D8">
              <w:rPr>
                <w:b/>
                <w:i/>
                <w:iCs/>
              </w:rPr>
              <w:lastRenderedPageBreak/>
              <w:t>Осень</w:t>
            </w:r>
          </w:p>
          <w:p w:rsidR="00D43B97" w:rsidRPr="00AF15D8" w:rsidRDefault="00D43B97" w:rsidP="00BB1A17">
            <w:pPr>
              <w:jc w:val="both"/>
              <w:rPr>
                <w:b/>
              </w:rPr>
            </w:pPr>
            <w:r w:rsidRPr="00AF15D8">
              <w:rPr>
                <w:b/>
              </w:rPr>
              <w:t>(2-я–4-я недели сентября)</w:t>
            </w:r>
          </w:p>
        </w:tc>
        <w:tc>
          <w:tcPr>
            <w:tcW w:w="3190" w:type="dxa"/>
          </w:tcPr>
          <w:p w:rsidR="00D43B97" w:rsidRPr="00AF15D8" w:rsidRDefault="00D43B97" w:rsidP="00BB1A17">
            <w:pPr>
              <w:shd w:val="clear" w:color="auto" w:fill="FFFFFF"/>
              <w:jc w:val="both"/>
            </w:pPr>
            <w:r w:rsidRPr="00AF15D8">
              <w:t xml:space="preserve">Расширять представления детей об осени (сезонные изменения в природе, одежде людей, </w:t>
            </w:r>
            <w:r w:rsidRPr="00AF15D8">
              <w:rPr>
                <w:spacing w:val="-1"/>
              </w:rPr>
              <w:t>на участке детского сада), о времени сбора уро</w:t>
            </w:r>
            <w:r w:rsidRPr="00AF15D8">
              <w:t>жая, о некоторых овощах, фруктах, ягодах, грибах. Знакомить с сельскохозяйственными профессиями (тракторист, доярка и др.). Знакомить с правилами безопасного поведения на природе. Воспитывать бережное отношение к природе. На прогулке предлагать детям собирать и рассматривать осеннюю листву. Разучивать стихотворения об осени.</w:t>
            </w:r>
          </w:p>
          <w:p w:rsidR="00D43B97" w:rsidRPr="00AF15D8" w:rsidRDefault="00D43B97" w:rsidP="00BB1A17">
            <w:pPr>
              <w:jc w:val="both"/>
            </w:pPr>
            <w:r w:rsidRPr="00AF15D8">
              <w:t>Развивать умение замечать красоту осенней природы, вести наблюдения за погодой. Расширять знания о домашних животных и птицах. Знакомить с некоторыми особенностя</w:t>
            </w:r>
            <w:r w:rsidRPr="00AF15D8">
              <w:softHyphen/>
              <w:t xml:space="preserve">ми поведения лесных зверей и </w:t>
            </w:r>
            <w:r w:rsidRPr="00AF15D8">
              <w:lastRenderedPageBreak/>
              <w:t>птиц осенью. Побуждать рисовать, лепить, выполнять аппликацию на осенние темы.</w:t>
            </w:r>
          </w:p>
        </w:tc>
        <w:tc>
          <w:tcPr>
            <w:tcW w:w="3190" w:type="dxa"/>
          </w:tcPr>
          <w:p w:rsidR="00D43B97" w:rsidRPr="00AF15D8" w:rsidRDefault="00D43B97" w:rsidP="00BB1A17">
            <w:pPr>
              <w:jc w:val="both"/>
            </w:pPr>
            <w:r w:rsidRPr="00AF15D8">
              <w:lastRenderedPageBreak/>
              <w:t>Праздник «Осень». Выставка     детского творчества.</w:t>
            </w:r>
          </w:p>
        </w:tc>
      </w:tr>
      <w:tr w:rsidR="00D43B97" w:rsidRPr="00AF15D8" w:rsidTr="00BB1A17">
        <w:tc>
          <w:tcPr>
            <w:tcW w:w="3190" w:type="dxa"/>
          </w:tcPr>
          <w:p w:rsidR="00D43B97" w:rsidRPr="00AF15D8" w:rsidRDefault="00D43B97" w:rsidP="00BB1A17">
            <w:pPr>
              <w:jc w:val="both"/>
              <w:rPr>
                <w:b/>
              </w:rPr>
            </w:pPr>
            <w:r w:rsidRPr="00AF15D8">
              <w:rPr>
                <w:b/>
                <w:i/>
                <w:iCs/>
              </w:rPr>
              <w:t xml:space="preserve">Я и моя семья </w:t>
            </w:r>
            <w:r w:rsidRPr="00AF15D8">
              <w:rPr>
                <w:b/>
              </w:rPr>
              <w:t>(1-я–2-я недели октября)</w:t>
            </w:r>
          </w:p>
        </w:tc>
        <w:tc>
          <w:tcPr>
            <w:tcW w:w="3190" w:type="dxa"/>
          </w:tcPr>
          <w:p w:rsidR="00D43B97" w:rsidRPr="00AF15D8" w:rsidRDefault="00D43B97" w:rsidP="00BB1A17">
            <w:pPr>
              <w:shd w:val="clear" w:color="auto" w:fill="FFFFFF"/>
              <w:jc w:val="both"/>
            </w:pPr>
            <w:r w:rsidRPr="00AF15D8">
              <w:t>Формировать начальные представления о здоровье и здоровом образе жизни. Формировать образ Я.</w:t>
            </w:r>
          </w:p>
          <w:p w:rsidR="00D43B97" w:rsidRPr="00AF15D8" w:rsidRDefault="00D43B97" w:rsidP="00BB1A17">
            <w:pPr>
              <w:shd w:val="clear" w:color="auto" w:fill="FFFFFF"/>
              <w:jc w:val="both"/>
            </w:pPr>
            <w:r w:rsidRPr="00AF15D8">
              <w:t>Формировать элементарные навыки ухода за своим лицом и телом. Развивать представления о своем внешнем облике. Развивать гендерные представления.</w:t>
            </w:r>
          </w:p>
          <w:p w:rsidR="00D43B97" w:rsidRPr="00AF15D8" w:rsidRDefault="00D43B97" w:rsidP="00BB1A17">
            <w:pPr>
              <w:jc w:val="both"/>
            </w:pPr>
            <w:r w:rsidRPr="00AF15D8">
              <w:rPr>
                <w:spacing w:val="-2"/>
              </w:rPr>
              <w:t xml:space="preserve">Побуждать называть свои имя, фамилию, имена </w:t>
            </w:r>
            <w:r w:rsidRPr="00AF15D8">
              <w:t>членов семьи, говорить о себе в первом лице. Обогащать представления о своей семье.</w:t>
            </w:r>
          </w:p>
        </w:tc>
        <w:tc>
          <w:tcPr>
            <w:tcW w:w="3190" w:type="dxa"/>
          </w:tcPr>
          <w:p w:rsidR="00D43B97" w:rsidRPr="00AF15D8" w:rsidRDefault="00D43B97" w:rsidP="00BB1A17">
            <w:pPr>
              <w:shd w:val="clear" w:color="auto" w:fill="FFFFFF"/>
              <w:jc w:val="both"/>
            </w:pPr>
            <w:r w:rsidRPr="00AF15D8">
              <w:t>Открытый день здоровья.</w:t>
            </w:r>
          </w:p>
          <w:p w:rsidR="00D43B97" w:rsidRPr="00AF15D8" w:rsidRDefault="00D43B97" w:rsidP="00BB1A17">
            <w:pPr>
              <w:jc w:val="both"/>
            </w:pPr>
            <w:r w:rsidRPr="00AF15D8">
              <w:t>Спортивное   развле</w:t>
            </w:r>
            <w:r w:rsidRPr="00AF15D8">
              <w:softHyphen/>
              <w:t>чение.</w:t>
            </w:r>
          </w:p>
        </w:tc>
      </w:tr>
      <w:tr w:rsidR="00D43B97" w:rsidRPr="00AF15D8" w:rsidTr="00BB1A17">
        <w:tc>
          <w:tcPr>
            <w:tcW w:w="3190" w:type="dxa"/>
          </w:tcPr>
          <w:p w:rsidR="00D43B97" w:rsidRPr="00AF15D8" w:rsidRDefault="00D43B97" w:rsidP="00BB1A17">
            <w:pPr>
              <w:jc w:val="both"/>
              <w:rPr>
                <w:b/>
              </w:rPr>
            </w:pPr>
            <w:r w:rsidRPr="00AF15D8">
              <w:rPr>
                <w:b/>
                <w:i/>
                <w:iCs/>
              </w:rPr>
              <w:t xml:space="preserve">Мой дом, мой город </w:t>
            </w:r>
            <w:r w:rsidRPr="00AF15D8">
              <w:rPr>
                <w:b/>
              </w:rPr>
              <w:t>(3-я неделя октября — 2-я неделя ноября)</w:t>
            </w:r>
          </w:p>
        </w:tc>
        <w:tc>
          <w:tcPr>
            <w:tcW w:w="3190" w:type="dxa"/>
          </w:tcPr>
          <w:p w:rsidR="00D43B97" w:rsidRPr="00AF15D8" w:rsidRDefault="00D43B97" w:rsidP="00BB1A17">
            <w:pPr>
              <w:jc w:val="both"/>
            </w:pPr>
            <w:r w:rsidRPr="00AF15D8">
              <w:t>Знакомить с домом, с предметами домашнего обихода, мебелью, бытовыми приборами. Знакомить с родным городом (поселком), его названием, основными достопримечательностями. Знакомить с видами транспорта, в том числе с городским, с правилами поведения в городе, с элементарными правилами дорожного движения, светофором, надземным и подземным переходами (взаимодействие с родителями). Знакомить с «городскими» профессиями (милиционер, продавец, парикма</w:t>
            </w:r>
            <w:r w:rsidRPr="00AF15D8">
              <w:softHyphen/>
              <w:t>хер, шофер, водитель автобуса).</w:t>
            </w:r>
          </w:p>
        </w:tc>
        <w:tc>
          <w:tcPr>
            <w:tcW w:w="3190" w:type="dxa"/>
          </w:tcPr>
          <w:p w:rsidR="00D43B97" w:rsidRPr="00AF15D8" w:rsidRDefault="00D43B97" w:rsidP="00BB1A17">
            <w:pPr>
              <w:jc w:val="both"/>
            </w:pPr>
            <w:r w:rsidRPr="00AF15D8">
              <w:t>Сюжетно-ролевая игра по правилам дорожного движения</w:t>
            </w:r>
          </w:p>
        </w:tc>
      </w:tr>
      <w:tr w:rsidR="00D43B97" w:rsidRPr="00AF15D8" w:rsidTr="00BB1A17">
        <w:tc>
          <w:tcPr>
            <w:tcW w:w="3190" w:type="dxa"/>
          </w:tcPr>
          <w:p w:rsidR="00D43B97" w:rsidRPr="00AF15D8" w:rsidRDefault="00D43B97" w:rsidP="00BB1A17">
            <w:pPr>
              <w:jc w:val="both"/>
              <w:rPr>
                <w:b/>
              </w:rPr>
            </w:pPr>
            <w:r w:rsidRPr="00AF15D8">
              <w:rPr>
                <w:b/>
                <w:i/>
                <w:iCs/>
              </w:rPr>
              <w:t xml:space="preserve">Новогодний праздник </w:t>
            </w:r>
            <w:r w:rsidRPr="00AF15D8">
              <w:rPr>
                <w:b/>
              </w:rPr>
              <w:t>(3-я неделя ноября — 4-я неделя декабря)</w:t>
            </w:r>
          </w:p>
        </w:tc>
        <w:tc>
          <w:tcPr>
            <w:tcW w:w="3190" w:type="dxa"/>
          </w:tcPr>
          <w:p w:rsidR="00D43B97" w:rsidRPr="00AF15D8" w:rsidRDefault="00D43B97" w:rsidP="00BB1A17">
            <w:pPr>
              <w:jc w:val="both"/>
            </w:pPr>
            <w:r w:rsidRPr="00AF15D8">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 как в непосредственно </w:t>
            </w:r>
            <w:r w:rsidRPr="00AF15D8">
              <w:lastRenderedPageBreak/>
              <w:t>образовательной, так и в самостоятельной деятельности детей.</w:t>
            </w:r>
          </w:p>
        </w:tc>
        <w:tc>
          <w:tcPr>
            <w:tcW w:w="3190" w:type="dxa"/>
          </w:tcPr>
          <w:p w:rsidR="00D43B97" w:rsidRPr="00AF15D8" w:rsidRDefault="00D43B97" w:rsidP="00BB1A17">
            <w:pPr>
              <w:jc w:val="both"/>
            </w:pPr>
            <w:r w:rsidRPr="00AF15D8">
              <w:lastRenderedPageBreak/>
              <w:t>Новогодний утренник.</w:t>
            </w:r>
          </w:p>
        </w:tc>
      </w:tr>
      <w:tr w:rsidR="00D43B97" w:rsidRPr="00AF15D8" w:rsidTr="00BB1A17">
        <w:tc>
          <w:tcPr>
            <w:tcW w:w="3190" w:type="dxa"/>
          </w:tcPr>
          <w:p w:rsidR="00D43B97" w:rsidRPr="00AF15D8" w:rsidRDefault="00D43B97" w:rsidP="00BB1A17">
            <w:pPr>
              <w:shd w:val="clear" w:color="auto" w:fill="FFFFFF"/>
              <w:jc w:val="both"/>
              <w:rPr>
                <w:b/>
              </w:rPr>
            </w:pPr>
            <w:r w:rsidRPr="00AF15D8">
              <w:rPr>
                <w:b/>
                <w:i/>
                <w:iCs/>
              </w:rPr>
              <w:t>Зима</w:t>
            </w:r>
          </w:p>
          <w:p w:rsidR="00D43B97" w:rsidRPr="00AF15D8" w:rsidRDefault="00D43B97" w:rsidP="00BB1A17">
            <w:pPr>
              <w:shd w:val="clear" w:color="auto" w:fill="FFFFFF"/>
              <w:jc w:val="both"/>
              <w:rPr>
                <w:b/>
              </w:rPr>
            </w:pPr>
            <w:r w:rsidRPr="00AF15D8">
              <w:rPr>
                <w:b/>
              </w:rPr>
              <w:t>(1-я–4-я недели</w:t>
            </w:r>
          </w:p>
          <w:p w:rsidR="00D43B97" w:rsidRPr="00AF15D8" w:rsidRDefault="00D43B97" w:rsidP="00BB1A17">
            <w:pPr>
              <w:jc w:val="both"/>
              <w:rPr>
                <w:b/>
              </w:rPr>
            </w:pPr>
            <w:r w:rsidRPr="00AF15D8">
              <w:rPr>
                <w:b/>
              </w:rPr>
              <w:t>января)</w:t>
            </w:r>
          </w:p>
        </w:tc>
        <w:tc>
          <w:tcPr>
            <w:tcW w:w="3190" w:type="dxa"/>
          </w:tcPr>
          <w:p w:rsidR="00D43B97" w:rsidRPr="00AF15D8" w:rsidRDefault="00D43B97" w:rsidP="00BB1A17">
            <w:pPr>
              <w:shd w:val="clear" w:color="auto" w:fill="FFFFFF"/>
              <w:jc w:val="both"/>
            </w:pPr>
            <w:r w:rsidRPr="00AF15D8">
              <w:t>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w:t>
            </w:r>
            <w:r w:rsidRPr="00AF15D8">
              <w:softHyphen/>
              <w:t>тельный интерес в ходе экспериментирования с водой и льдом. Воспитывать бережное отношение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w:t>
            </w:r>
          </w:p>
          <w:p w:rsidR="00D43B97" w:rsidRPr="00AF15D8" w:rsidRDefault="00D43B97" w:rsidP="00BB1A17">
            <w:pPr>
              <w:shd w:val="clear" w:color="auto" w:fill="FFFFFF"/>
              <w:jc w:val="both"/>
            </w:pPr>
            <w:r w:rsidRPr="00AF15D8">
              <w:t>Формировать первичные представления о местах, где всегда зима.</w:t>
            </w:r>
          </w:p>
          <w:p w:rsidR="00D43B97" w:rsidRPr="00AF15D8" w:rsidRDefault="00D43B97" w:rsidP="00BB1A17">
            <w:pPr>
              <w:jc w:val="both"/>
            </w:pPr>
            <w:r w:rsidRPr="00AF15D8">
              <w:t>Побуждать детей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и возрастными особенностями.</w:t>
            </w:r>
          </w:p>
        </w:tc>
        <w:tc>
          <w:tcPr>
            <w:tcW w:w="3190" w:type="dxa"/>
          </w:tcPr>
          <w:p w:rsidR="00D43B97" w:rsidRPr="00AF15D8" w:rsidRDefault="00D43B97" w:rsidP="00BB1A17">
            <w:pPr>
              <w:jc w:val="both"/>
            </w:pPr>
            <w:r w:rsidRPr="00AF15D8">
              <w:t>Праздник «Зима». Выставка     детского творчества.</w:t>
            </w:r>
          </w:p>
        </w:tc>
      </w:tr>
      <w:tr w:rsidR="00D43B97" w:rsidRPr="00AF15D8" w:rsidTr="00BB1A17">
        <w:tc>
          <w:tcPr>
            <w:tcW w:w="3190" w:type="dxa"/>
          </w:tcPr>
          <w:p w:rsidR="00D43B97" w:rsidRPr="00AF15D8" w:rsidRDefault="00D43B97" w:rsidP="00BB1A17">
            <w:pPr>
              <w:shd w:val="clear" w:color="auto" w:fill="FFFFFF"/>
              <w:jc w:val="both"/>
              <w:rPr>
                <w:b/>
              </w:rPr>
            </w:pPr>
            <w:r w:rsidRPr="00AF15D8">
              <w:rPr>
                <w:b/>
                <w:i/>
                <w:iCs/>
              </w:rPr>
              <w:t>День</w:t>
            </w:r>
          </w:p>
          <w:p w:rsidR="00D43B97" w:rsidRPr="00AF15D8" w:rsidRDefault="00D43B97" w:rsidP="00BB1A17">
            <w:pPr>
              <w:jc w:val="both"/>
              <w:rPr>
                <w:b/>
              </w:rPr>
            </w:pPr>
            <w:r w:rsidRPr="00AF15D8">
              <w:rPr>
                <w:b/>
                <w:i/>
                <w:iCs/>
              </w:rPr>
              <w:t xml:space="preserve">защитника Отечества </w:t>
            </w:r>
            <w:r w:rsidRPr="00AF15D8">
              <w:rPr>
                <w:b/>
              </w:rPr>
              <w:t>(1-я–3-я недели февраля)</w:t>
            </w:r>
          </w:p>
        </w:tc>
        <w:tc>
          <w:tcPr>
            <w:tcW w:w="3190" w:type="dxa"/>
          </w:tcPr>
          <w:p w:rsidR="00D43B97" w:rsidRPr="00AF15D8" w:rsidRDefault="00D43B97" w:rsidP="00BB1A17">
            <w:pPr>
              <w:jc w:val="both"/>
            </w:pPr>
            <w:r w:rsidRPr="00AF15D8">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стремление быть сильными, смелыми, стать защитниками Родины).</w:t>
            </w:r>
          </w:p>
        </w:tc>
        <w:tc>
          <w:tcPr>
            <w:tcW w:w="3190" w:type="dxa"/>
          </w:tcPr>
          <w:p w:rsidR="00D43B97" w:rsidRPr="00AF15D8" w:rsidRDefault="00D43B97" w:rsidP="00BB1A17">
            <w:pPr>
              <w:jc w:val="both"/>
            </w:pPr>
            <w:r w:rsidRPr="00AF15D8">
              <w:t>Праздник, посвящен</w:t>
            </w:r>
            <w:r w:rsidRPr="00AF15D8">
              <w:softHyphen/>
              <w:t>ный Дню защитника Отечества.</w:t>
            </w:r>
          </w:p>
        </w:tc>
      </w:tr>
      <w:tr w:rsidR="00D43B97" w:rsidRPr="00AF15D8" w:rsidTr="00BB1A17">
        <w:tc>
          <w:tcPr>
            <w:tcW w:w="3190" w:type="dxa"/>
          </w:tcPr>
          <w:p w:rsidR="00D43B97" w:rsidRPr="00AF15D8" w:rsidRDefault="00D43B97" w:rsidP="00BB1A17">
            <w:pPr>
              <w:jc w:val="both"/>
              <w:rPr>
                <w:b/>
              </w:rPr>
            </w:pPr>
            <w:r w:rsidRPr="00AF15D8">
              <w:rPr>
                <w:b/>
                <w:i/>
                <w:iCs/>
              </w:rPr>
              <w:t xml:space="preserve">8 Марта </w:t>
            </w:r>
            <w:r w:rsidRPr="00AF15D8">
              <w:rPr>
                <w:b/>
              </w:rPr>
              <w:t>(4-я неделя февраля — 1-я неделя марта)</w:t>
            </w:r>
          </w:p>
        </w:tc>
        <w:tc>
          <w:tcPr>
            <w:tcW w:w="3190" w:type="dxa"/>
          </w:tcPr>
          <w:p w:rsidR="00D43B97" w:rsidRPr="00AF15D8" w:rsidRDefault="00D43B97" w:rsidP="00BB1A17">
            <w:pPr>
              <w:jc w:val="both"/>
            </w:pPr>
            <w:r w:rsidRPr="00AF15D8">
              <w:t>Организовывать все виды детской деятельнос</w:t>
            </w:r>
            <w:r w:rsidRPr="00AF15D8">
              <w:softHyphen/>
              <w:t xml:space="preserve">ти (игровой, коммуникативной, трудовой, познавательно-исследовательской, продуктивной, музыкально-художественной, чтения) </w:t>
            </w:r>
            <w:r w:rsidRPr="00AF15D8">
              <w:lastRenderedPageBreak/>
              <w:t>вокруг темы семьи, любви к маме, бабушке. Воспитывать уважение к воспитателям.</w:t>
            </w:r>
          </w:p>
        </w:tc>
        <w:tc>
          <w:tcPr>
            <w:tcW w:w="3190" w:type="dxa"/>
          </w:tcPr>
          <w:p w:rsidR="00D43B97" w:rsidRPr="00AF15D8" w:rsidRDefault="00D43B97" w:rsidP="00BB1A17">
            <w:pPr>
              <w:jc w:val="both"/>
            </w:pPr>
            <w:r w:rsidRPr="00AF15D8">
              <w:lastRenderedPageBreak/>
              <w:t>Праздник 8 Марта. Выставка     детского творчества,   развле</w:t>
            </w:r>
            <w:r w:rsidRPr="00AF15D8">
              <w:softHyphen/>
              <w:t>чения,  коллективное творчество, игры де</w:t>
            </w:r>
            <w:r w:rsidRPr="00AF15D8">
              <w:softHyphen/>
              <w:t>тей.</w:t>
            </w:r>
          </w:p>
        </w:tc>
      </w:tr>
      <w:tr w:rsidR="00D43B97" w:rsidRPr="00AF15D8" w:rsidTr="00BB1A17">
        <w:tc>
          <w:tcPr>
            <w:tcW w:w="3190" w:type="dxa"/>
          </w:tcPr>
          <w:p w:rsidR="00D43B97" w:rsidRPr="00AF15D8" w:rsidRDefault="00D43B97" w:rsidP="00BB1A17">
            <w:pPr>
              <w:jc w:val="both"/>
              <w:rPr>
                <w:b/>
              </w:rPr>
            </w:pPr>
            <w:r w:rsidRPr="00AF15D8">
              <w:rPr>
                <w:b/>
                <w:i/>
                <w:iCs/>
              </w:rPr>
              <w:t xml:space="preserve">Знакомство </w:t>
            </w:r>
            <w:r w:rsidRPr="00AF15D8">
              <w:rPr>
                <w:b/>
                <w:i/>
                <w:iCs/>
                <w:spacing w:val="-2"/>
              </w:rPr>
              <w:t>с народной культу</w:t>
            </w:r>
            <w:r w:rsidRPr="00AF15D8">
              <w:rPr>
                <w:b/>
                <w:i/>
                <w:iCs/>
              </w:rPr>
              <w:t xml:space="preserve">рой и традициями </w:t>
            </w:r>
            <w:r w:rsidRPr="00AF15D8">
              <w:rPr>
                <w:b/>
              </w:rPr>
              <w:t>(2-я–4-я недели марта)</w:t>
            </w:r>
          </w:p>
        </w:tc>
        <w:tc>
          <w:tcPr>
            <w:tcW w:w="3190" w:type="dxa"/>
          </w:tcPr>
          <w:p w:rsidR="00D43B97" w:rsidRPr="00AF15D8" w:rsidRDefault="00D43B97" w:rsidP="00BB1A17">
            <w:pPr>
              <w:shd w:val="clear" w:color="auto" w:fill="FFFFFF"/>
              <w:jc w:val="both"/>
            </w:pPr>
            <w:r w:rsidRPr="00AF15D8">
              <w:t>Расширять представления о народной игрушке</w:t>
            </w:r>
          </w:p>
          <w:p w:rsidR="00D43B97" w:rsidRPr="00AF15D8" w:rsidRDefault="00D43B97" w:rsidP="00BB1A17">
            <w:pPr>
              <w:shd w:val="clear" w:color="auto" w:fill="FFFFFF"/>
              <w:jc w:val="both"/>
            </w:pPr>
            <w:r w:rsidRPr="00AF15D8">
              <w:t>(дымковская   игрушка,   матрешка   и   др.).</w:t>
            </w:r>
          </w:p>
          <w:p w:rsidR="00D43B97" w:rsidRPr="00AF15D8" w:rsidRDefault="00D43B97" w:rsidP="00BB1A17">
            <w:pPr>
              <w:shd w:val="clear" w:color="auto" w:fill="FFFFFF"/>
              <w:jc w:val="both"/>
            </w:pPr>
            <w:r w:rsidRPr="00AF15D8">
              <w:t>Знакомить с народными промыслами.</w:t>
            </w:r>
          </w:p>
          <w:p w:rsidR="00D43B97" w:rsidRPr="00AF15D8" w:rsidRDefault="00D43B97" w:rsidP="00BB1A17">
            <w:pPr>
              <w:shd w:val="clear" w:color="auto" w:fill="FFFFFF"/>
              <w:jc w:val="both"/>
            </w:pPr>
            <w:r w:rsidRPr="00AF15D8">
              <w:t>Продолжать знакомить с устным народным</w:t>
            </w:r>
          </w:p>
          <w:p w:rsidR="00D43B97" w:rsidRPr="00AF15D8" w:rsidRDefault="00D43B97" w:rsidP="00BB1A17">
            <w:pPr>
              <w:shd w:val="clear" w:color="auto" w:fill="FFFFFF"/>
              <w:jc w:val="both"/>
            </w:pPr>
            <w:r w:rsidRPr="00AF15D8">
              <w:t>творчеством.</w:t>
            </w:r>
          </w:p>
          <w:p w:rsidR="00D43B97" w:rsidRPr="00AF15D8" w:rsidRDefault="00D43B97" w:rsidP="00BB1A17">
            <w:pPr>
              <w:shd w:val="clear" w:color="auto" w:fill="FFFFFF"/>
              <w:jc w:val="both"/>
            </w:pPr>
            <w:r w:rsidRPr="00AF15D8">
              <w:t>Использовать фольклор при организации всех</w:t>
            </w:r>
          </w:p>
          <w:p w:rsidR="00D43B97" w:rsidRPr="00AF15D8" w:rsidRDefault="00D43B97" w:rsidP="00BB1A17">
            <w:pPr>
              <w:jc w:val="both"/>
            </w:pPr>
            <w:r w:rsidRPr="00AF15D8">
              <w:t>видов детской деятельности.</w:t>
            </w:r>
          </w:p>
        </w:tc>
        <w:tc>
          <w:tcPr>
            <w:tcW w:w="3190" w:type="dxa"/>
          </w:tcPr>
          <w:p w:rsidR="00D43B97" w:rsidRPr="00AF15D8" w:rsidRDefault="00D43B97" w:rsidP="00BB1A17">
            <w:pPr>
              <w:jc w:val="both"/>
            </w:pPr>
            <w:r w:rsidRPr="00AF15D8">
              <w:t>Фольклорный праздник. Выставка детского творчества.</w:t>
            </w:r>
          </w:p>
        </w:tc>
      </w:tr>
      <w:tr w:rsidR="00D43B97" w:rsidRPr="00AF15D8" w:rsidTr="00BB1A17">
        <w:tc>
          <w:tcPr>
            <w:tcW w:w="3190" w:type="dxa"/>
          </w:tcPr>
          <w:p w:rsidR="00D43B97" w:rsidRPr="00AF15D8" w:rsidRDefault="00D43B97" w:rsidP="00BB1A17">
            <w:pPr>
              <w:jc w:val="both"/>
              <w:rPr>
                <w:b/>
              </w:rPr>
            </w:pPr>
            <w:r w:rsidRPr="00AF15D8">
              <w:rPr>
                <w:b/>
                <w:i/>
                <w:iCs/>
              </w:rPr>
              <w:t xml:space="preserve">Весна </w:t>
            </w:r>
            <w:r w:rsidRPr="00AF15D8">
              <w:rPr>
                <w:b/>
              </w:rPr>
              <w:t>(1-я–4-я недели апреля)</w:t>
            </w:r>
          </w:p>
        </w:tc>
        <w:tc>
          <w:tcPr>
            <w:tcW w:w="3190" w:type="dxa"/>
          </w:tcPr>
          <w:p w:rsidR="00D43B97" w:rsidRPr="00AF15D8" w:rsidRDefault="00D43B97" w:rsidP="00BB1A17">
            <w:pPr>
              <w:shd w:val="clear" w:color="auto" w:fill="FFFFFF"/>
              <w:jc w:val="both"/>
            </w:pPr>
            <w:r w:rsidRPr="00AF15D8">
              <w:rPr>
                <w:spacing w:val="-2"/>
              </w:rPr>
              <w:t xml:space="preserve">Расширять представления о весне. Воспитывать </w:t>
            </w:r>
            <w:r w:rsidRPr="00AF15D8">
              <w:t>бережное отношение к природе, умение замечать красоту весенней природы. Расширять представления о сезонных измене</w:t>
            </w:r>
            <w:r w:rsidRPr="00AF15D8">
              <w:softHyphen/>
              <w:t>ниях (изменения в погоде, растения весной, поведение зверей и птиц). Расширять представления о простейших связях в природе (потеплело — появилась травка и т. д.).</w:t>
            </w:r>
          </w:p>
          <w:p w:rsidR="00D43B97" w:rsidRPr="00AF15D8" w:rsidRDefault="00D43B97" w:rsidP="00BB1A17">
            <w:pPr>
              <w:jc w:val="both"/>
            </w:pPr>
            <w:r w:rsidRPr="00AF15D8">
              <w:t>Побуждать детей отражать впечатления о весне в разных видах художественной деятельности</w:t>
            </w:r>
          </w:p>
        </w:tc>
        <w:tc>
          <w:tcPr>
            <w:tcW w:w="3190" w:type="dxa"/>
          </w:tcPr>
          <w:p w:rsidR="00D43B97" w:rsidRPr="00AF15D8" w:rsidRDefault="00D43B97" w:rsidP="00BB1A17">
            <w:pPr>
              <w:jc w:val="both"/>
            </w:pPr>
            <w:r w:rsidRPr="00AF15D8">
              <w:t>Праздник «Весна». Выставка детского творчества.</w:t>
            </w:r>
          </w:p>
        </w:tc>
      </w:tr>
      <w:tr w:rsidR="00D43B97" w:rsidRPr="00AF15D8" w:rsidTr="00BB1A17">
        <w:tc>
          <w:tcPr>
            <w:tcW w:w="3190" w:type="dxa"/>
          </w:tcPr>
          <w:p w:rsidR="00D43B97" w:rsidRPr="00AF15D8" w:rsidRDefault="00D43B97" w:rsidP="00BB1A17">
            <w:pPr>
              <w:shd w:val="clear" w:color="auto" w:fill="FFFFFF"/>
              <w:jc w:val="both"/>
              <w:rPr>
                <w:b/>
              </w:rPr>
            </w:pPr>
            <w:r w:rsidRPr="00AF15D8">
              <w:rPr>
                <w:b/>
                <w:i/>
                <w:iCs/>
              </w:rPr>
              <w:t>Лето</w:t>
            </w:r>
          </w:p>
          <w:p w:rsidR="00D43B97" w:rsidRPr="00AF15D8" w:rsidRDefault="00D43B97" w:rsidP="00BB1A17">
            <w:pPr>
              <w:jc w:val="both"/>
              <w:rPr>
                <w:b/>
              </w:rPr>
            </w:pPr>
            <w:r w:rsidRPr="00AF15D8">
              <w:rPr>
                <w:b/>
              </w:rPr>
              <w:t>(1-я–4-я недели мая)</w:t>
            </w:r>
          </w:p>
        </w:tc>
        <w:tc>
          <w:tcPr>
            <w:tcW w:w="3190" w:type="dxa"/>
          </w:tcPr>
          <w:p w:rsidR="00D43B97" w:rsidRPr="00AF15D8" w:rsidRDefault="00D43B97" w:rsidP="00BB1A17">
            <w:pPr>
              <w:shd w:val="clear" w:color="auto" w:fill="FFFFFF"/>
              <w:jc w:val="both"/>
            </w:pPr>
            <w:r w:rsidRPr="00AF15D8">
              <w:t>Расширять представления детей о лете, о сезонных изменениях (сезонные изменения в природе, одежде людей, на участке детского сада).</w:t>
            </w:r>
          </w:p>
          <w:p w:rsidR="00D43B97" w:rsidRPr="00AF15D8" w:rsidRDefault="00D43B97" w:rsidP="00BB1A17">
            <w:pPr>
              <w:jc w:val="both"/>
            </w:pPr>
            <w:r w:rsidRPr="00AF15D8">
              <w:t>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tc>
        <w:tc>
          <w:tcPr>
            <w:tcW w:w="3190" w:type="dxa"/>
          </w:tcPr>
          <w:p w:rsidR="00D43B97" w:rsidRPr="00AF15D8" w:rsidRDefault="00D43B97" w:rsidP="00BB1A17">
            <w:pPr>
              <w:jc w:val="both"/>
            </w:pPr>
            <w:r w:rsidRPr="00AF15D8">
              <w:t xml:space="preserve">Праздник «Лето». </w:t>
            </w:r>
          </w:p>
        </w:tc>
      </w:tr>
      <w:tr w:rsidR="00D43B97" w:rsidRPr="00AF15D8" w:rsidTr="00BB1A17">
        <w:tc>
          <w:tcPr>
            <w:tcW w:w="3190" w:type="dxa"/>
          </w:tcPr>
          <w:p w:rsidR="00D43B97" w:rsidRPr="00AF15D8" w:rsidRDefault="00D43B97" w:rsidP="00D43B97">
            <w:pPr>
              <w:jc w:val="both"/>
            </w:pPr>
            <w:r w:rsidRPr="00AF15D8">
              <w:lastRenderedPageBreak/>
              <w:t xml:space="preserve">В летний период детский сад работает в каникулярном режиме </w:t>
            </w:r>
          </w:p>
        </w:tc>
        <w:tc>
          <w:tcPr>
            <w:tcW w:w="3190" w:type="dxa"/>
          </w:tcPr>
          <w:p w:rsidR="00D43B97" w:rsidRPr="00AF15D8" w:rsidRDefault="00D43B97" w:rsidP="00BB1A17">
            <w:pPr>
              <w:jc w:val="both"/>
            </w:pPr>
          </w:p>
        </w:tc>
        <w:tc>
          <w:tcPr>
            <w:tcW w:w="3190" w:type="dxa"/>
          </w:tcPr>
          <w:p w:rsidR="00D43B97" w:rsidRPr="00AF15D8" w:rsidRDefault="00D43B97" w:rsidP="00BB1A17">
            <w:pPr>
              <w:jc w:val="both"/>
            </w:pPr>
          </w:p>
        </w:tc>
      </w:tr>
    </w:tbl>
    <w:p w:rsidR="00D43B97" w:rsidRPr="00AF15D8" w:rsidRDefault="00D43B97" w:rsidP="00D43B97">
      <w:pPr>
        <w:jc w:val="center"/>
        <w:rPr>
          <w:b/>
        </w:rPr>
      </w:pPr>
    </w:p>
    <w:p w:rsidR="00D43B97" w:rsidRPr="00AF15D8" w:rsidRDefault="00D43B97" w:rsidP="00D43B97">
      <w:pPr>
        <w:jc w:val="both"/>
      </w:pPr>
    </w:p>
    <w:p w:rsidR="00772162" w:rsidRPr="00AF15D8" w:rsidRDefault="00772162" w:rsidP="00D43B97">
      <w:pPr>
        <w:jc w:val="both"/>
        <w:rPr>
          <w:b/>
        </w:rPr>
      </w:pPr>
      <w:r w:rsidRPr="00AF15D8">
        <w:rPr>
          <w:b/>
        </w:rPr>
        <w:t>Комплексно-тематическое планирование средняя подгруппа .</w:t>
      </w:r>
    </w:p>
    <w:p w:rsidR="00184396" w:rsidRPr="00AF15D8" w:rsidRDefault="00184396" w:rsidP="00184396">
      <w:pPr>
        <w:shd w:val="clear" w:color="auto" w:fill="FFFFFF"/>
        <w:ind w:firstLine="708"/>
        <w:jc w:val="both"/>
        <w:rPr>
          <w:b/>
          <w:i/>
          <w:color w:val="000000"/>
        </w:rPr>
      </w:pPr>
    </w:p>
    <w:p w:rsidR="00184396" w:rsidRPr="00AF15D8" w:rsidRDefault="00184396" w:rsidP="00184396">
      <w:pPr>
        <w:shd w:val="clear" w:color="auto" w:fill="FFFFFF"/>
        <w:ind w:firstLine="708"/>
        <w:jc w:val="both"/>
        <w:rPr>
          <w:b/>
          <w:i/>
          <w:color w:val="000000"/>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237"/>
        <w:gridCol w:w="1984"/>
      </w:tblGrid>
      <w:tr w:rsidR="00772162" w:rsidRPr="00AF15D8" w:rsidTr="001B0119">
        <w:trPr>
          <w:trHeight w:val="647"/>
        </w:trPr>
        <w:tc>
          <w:tcPr>
            <w:tcW w:w="1985" w:type="dxa"/>
          </w:tcPr>
          <w:p w:rsidR="00772162" w:rsidRPr="00AF15D8" w:rsidRDefault="00772162" w:rsidP="00772162">
            <w:pPr>
              <w:jc w:val="center"/>
              <w:rPr>
                <w:b/>
                <w:i/>
              </w:rPr>
            </w:pPr>
            <w:r w:rsidRPr="00AF15D8">
              <w:rPr>
                <w:b/>
                <w:bCs/>
                <w:i/>
              </w:rPr>
              <w:t>Тема</w:t>
            </w:r>
          </w:p>
        </w:tc>
        <w:tc>
          <w:tcPr>
            <w:tcW w:w="6237" w:type="dxa"/>
          </w:tcPr>
          <w:p w:rsidR="00772162" w:rsidRPr="00AF15D8" w:rsidRDefault="00772162" w:rsidP="00772162">
            <w:pPr>
              <w:jc w:val="center"/>
              <w:rPr>
                <w:b/>
                <w:i/>
              </w:rPr>
            </w:pPr>
            <w:r w:rsidRPr="00AF15D8">
              <w:rPr>
                <w:b/>
                <w:bCs/>
                <w:i/>
              </w:rPr>
              <w:t>Развернутое содержание работы</w:t>
            </w:r>
          </w:p>
        </w:tc>
        <w:tc>
          <w:tcPr>
            <w:tcW w:w="1984" w:type="dxa"/>
          </w:tcPr>
          <w:p w:rsidR="00772162" w:rsidRPr="00AF15D8" w:rsidRDefault="00772162" w:rsidP="00772162">
            <w:pPr>
              <w:jc w:val="center"/>
              <w:rPr>
                <w:b/>
                <w:bCs/>
                <w:i/>
              </w:rPr>
            </w:pPr>
            <w:r w:rsidRPr="00AF15D8">
              <w:rPr>
                <w:b/>
                <w:bCs/>
                <w:i/>
              </w:rPr>
              <w:t>Варианты итоговых</w:t>
            </w:r>
          </w:p>
          <w:p w:rsidR="00772162" w:rsidRPr="00AF15D8" w:rsidRDefault="00772162" w:rsidP="00772162">
            <w:pPr>
              <w:jc w:val="center"/>
              <w:rPr>
                <w:b/>
                <w:i/>
              </w:rPr>
            </w:pPr>
            <w:r w:rsidRPr="00AF15D8">
              <w:rPr>
                <w:b/>
                <w:bCs/>
                <w:i/>
              </w:rPr>
              <w:t>мероприятий</w:t>
            </w:r>
          </w:p>
        </w:tc>
      </w:tr>
      <w:tr w:rsidR="00772162" w:rsidRPr="00AF15D8" w:rsidTr="001B0119">
        <w:tc>
          <w:tcPr>
            <w:tcW w:w="1985" w:type="dxa"/>
          </w:tcPr>
          <w:p w:rsidR="00772162" w:rsidRPr="00AF15D8" w:rsidRDefault="00772162" w:rsidP="00772162">
            <w:pPr>
              <w:rPr>
                <w:b/>
                <w:i/>
                <w:iCs/>
              </w:rPr>
            </w:pPr>
            <w:r w:rsidRPr="00AF15D8">
              <w:rPr>
                <w:b/>
                <w:i/>
                <w:iCs/>
              </w:rPr>
              <w:t>День знаний</w:t>
            </w:r>
          </w:p>
          <w:p w:rsidR="00772162" w:rsidRPr="00AF15D8" w:rsidRDefault="00772162" w:rsidP="00772162">
            <w:r w:rsidRPr="00AF15D8">
              <w:rPr>
                <w:b/>
              </w:rPr>
              <w:t>(4-я неделя августа  1-я неделя сентября)</w:t>
            </w:r>
          </w:p>
        </w:tc>
        <w:tc>
          <w:tcPr>
            <w:tcW w:w="6237" w:type="dxa"/>
          </w:tcPr>
          <w:p w:rsidR="00772162" w:rsidRPr="00AF15D8" w:rsidRDefault="00772162" w:rsidP="00772162">
            <w:r w:rsidRPr="00AF15D8">
              <w:t>Развивать у детей познавательную мотивацию, интерес к школе, книге. Формировать дружеские, доброжелательные отношения</w:t>
            </w:r>
          </w:p>
          <w:p w:rsidR="00772162" w:rsidRPr="00AF15D8" w:rsidRDefault="00772162" w:rsidP="00772162">
            <w:r w:rsidRPr="00AF15D8">
              <w:t>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w:t>
            </w:r>
          </w:p>
          <w:p w:rsidR="00772162" w:rsidRPr="00AF15D8" w:rsidRDefault="00772162" w:rsidP="00772162">
            <w:r w:rsidRPr="00AF15D8">
              <w:t>появились новые столы), расширять представления о профессиях сотрудников детского сада (воспитатель, помощник воспитателя,</w:t>
            </w:r>
          </w:p>
          <w:p w:rsidR="00772162" w:rsidRPr="00AF15D8" w:rsidRDefault="00772162" w:rsidP="00772162">
            <w:r w:rsidRPr="00AF15D8">
              <w:t>музыкальный руководитель, врач, дворник,</w:t>
            </w:r>
          </w:p>
          <w:p w:rsidR="00772162" w:rsidRPr="00AF15D8" w:rsidRDefault="00772162" w:rsidP="00772162">
            <w:r w:rsidRPr="00AF15D8">
              <w:t>повар и др.).</w:t>
            </w:r>
          </w:p>
        </w:tc>
        <w:tc>
          <w:tcPr>
            <w:tcW w:w="1984" w:type="dxa"/>
          </w:tcPr>
          <w:p w:rsidR="00772162" w:rsidRPr="00AF15D8" w:rsidRDefault="00772162" w:rsidP="00772162">
            <w:r w:rsidRPr="00AF15D8">
              <w:t>Праздник</w:t>
            </w:r>
          </w:p>
          <w:p w:rsidR="00772162" w:rsidRPr="00AF15D8" w:rsidRDefault="00772162" w:rsidP="00772162">
            <w:r w:rsidRPr="00AF15D8">
              <w:t>«День знаний»,</w:t>
            </w:r>
          </w:p>
          <w:p w:rsidR="00772162" w:rsidRPr="00AF15D8" w:rsidRDefault="00772162" w:rsidP="00772162"/>
        </w:tc>
      </w:tr>
      <w:tr w:rsidR="00772162" w:rsidRPr="00AF15D8" w:rsidTr="001B0119">
        <w:tc>
          <w:tcPr>
            <w:tcW w:w="1985" w:type="dxa"/>
          </w:tcPr>
          <w:p w:rsidR="00772162" w:rsidRPr="00AF15D8" w:rsidRDefault="00772162" w:rsidP="00772162">
            <w:pPr>
              <w:rPr>
                <w:b/>
                <w:i/>
                <w:iCs/>
              </w:rPr>
            </w:pPr>
            <w:r w:rsidRPr="00AF15D8">
              <w:rPr>
                <w:b/>
                <w:i/>
                <w:iCs/>
              </w:rPr>
              <w:t>Осень</w:t>
            </w:r>
          </w:p>
          <w:p w:rsidR="00772162" w:rsidRPr="00AF15D8" w:rsidRDefault="00772162" w:rsidP="00772162">
            <w:pPr>
              <w:rPr>
                <w:b/>
              </w:rPr>
            </w:pPr>
            <w:r w:rsidRPr="00AF15D8">
              <w:rPr>
                <w:b/>
              </w:rPr>
              <w:t>(2-я–4-я недели</w:t>
            </w:r>
          </w:p>
          <w:p w:rsidR="00772162" w:rsidRPr="00AF15D8" w:rsidRDefault="00772162" w:rsidP="00772162">
            <w:pPr>
              <w:rPr>
                <w:b/>
              </w:rPr>
            </w:pPr>
            <w:r w:rsidRPr="00AF15D8">
              <w:rPr>
                <w:b/>
              </w:rPr>
              <w:t>сентября)</w:t>
            </w:r>
          </w:p>
        </w:tc>
        <w:tc>
          <w:tcPr>
            <w:tcW w:w="6237" w:type="dxa"/>
          </w:tcPr>
          <w:p w:rsidR="00772162" w:rsidRPr="00AF15D8" w:rsidRDefault="00772162" w:rsidP="00772162">
            <w:r w:rsidRPr="00AF15D8">
              <w:t>Расширять представления детей об осени.</w:t>
            </w:r>
          </w:p>
          <w:p w:rsidR="00772162" w:rsidRPr="00AF15D8" w:rsidRDefault="00772162" w:rsidP="00772162">
            <w:r w:rsidRPr="00AF15D8">
              <w:t>Развивать умение устанавливать простейшие</w:t>
            </w:r>
          </w:p>
          <w:p w:rsidR="00772162" w:rsidRPr="00AF15D8" w:rsidRDefault="00772162" w:rsidP="00772162">
            <w:r w:rsidRPr="00AF15D8">
              <w:t>связи между явлениями живой и неживой природы (похолодало — исчезли бабочки, отцвели цветы и т. д.), вести сезонные наблюдения.</w:t>
            </w:r>
          </w:p>
          <w:p w:rsidR="00772162" w:rsidRPr="00AF15D8" w:rsidRDefault="00772162" w:rsidP="00772162">
            <w:r w:rsidRPr="00AF15D8">
              <w:t>Расширять представления о сельскохозяйственных профессиях, о профессии лесника.</w:t>
            </w:r>
          </w:p>
          <w:p w:rsidR="00772162" w:rsidRPr="00AF15D8" w:rsidRDefault="00772162" w:rsidP="00772162">
            <w:r w:rsidRPr="00AF15D8">
              <w:t>Расширять знания об овощах и фруктах(местных, экзотических).</w:t>
            </w:r>
          </w:p>
          <w:p w:rsidR="00772162" w:rsidRPr="00AF15D8" w:rsidRDefault="00772162" w:rsidP="00772162">
            <w:r w:rsidRPr="00AF15D8">
              <w:t>Расширять представления о правилах безопасного поведения на природе. Воспитывать бережное отношение к природе.</w:t>
            </w:r>
          </w:p>
          <w:p w:rsidR="00772162" w:rsidRPr="00AF15D8" w:rsidRDefault="00772162" w:rsidP="00772162">
            <w:r w:rsidRPr="00AF15D8">
              <w:t>Формировать элементарные экологические  представления.</w:t>
            </w:r>
          </w:p>
        </w:tc>
        <w:tc>
          <w:tcPr>
            <w:tcW w:w="1984" w:type="dxa"/>
          </w:tcPr>
          <w:p w:rsidR="00772162" w:rsidRPr="00AF15D8" w:rsidRDefault="00772162" w:rsidP="00772162">
            <w:r w:rsidRPr="00AF15D8">
              <w:t>Праздник «Осень».</w:t>
            </w:r>
          </w:p>
          <w:p w:rsidR="00772162" w:rsidRPr="00AF15D8" w:rsidRDefault="00772162" w:rsidP="00772162">
            <w:r w:rsidRPr="00AF15D8">
              <w:t>Выставка</w:t>
            </w:r>
          </w:p>
          <w:p w:rsidR="00772162" w:rsidRPr="00AF15D8" w:rsidRDefault="00772162" w:rsidP="00772162">
            <w:r w:rsidRPr="00AF15D8">
              <w:t>детского творчества.</w:t>
            </w:r>
          </w:p>
        </w:tc>
      </w:tr>
      <w:tr w:rsidR="00772162" w:rsidRPr="00AF15D8" w:rsidTr="001B0119">
        <w:tc>
          <w:tcPr>
            <w:tcW w:w="1985" w:type="dxa"/>
          </w:tcPr>
          <w:p w:rsidR="00772162" w:rsidRPr="00AF15D8" w:rsidRDefault="00772162" w:rsidP="00772162">
            <w:pPr>
              <w:rPr>
                <w:b/>
                <w:i/>
                <w:iCs/>
              </w:rPr>
            </w:pPr>
            <w:r w:rsidRPr="00AF15D8">
              <w:rPr>
                <w:b/>
                <w:i/>
                <w:iCs/>
              </w:rPr>
              <w:t>Я в мире</w:t>
            </w:r>
          </w:p>
          <w:p w:rsidR="00772162" w:rsidRPr="00AF15D8" w:rsidRDefault="00772162" w:rsidP="00772162">
            <w:pPr>
              <w:rPr>
                <w:b/>
                <w:i/>
                <w:iCs/>
              </w:rPr>
            </w:pPr>
            <w:r w:rsidRPr="00AF15D8">
              <w:rPr>
                <w:b/>
                <w:i/>
                <w:iCs/>
              </w:rPr>
              <w:t>человек</w:t>
            </w:r>
          </w:p>
          <w:p w:rsidR="00772162" w:rsidRPr="00AF15D8" w:rsidRDefault="00772162" w:rsidP="00772162">
            <w:pPr>
              <w:rPr>
                <w:b/>
              </w:rPr>
            </w:pPr>
            <w:r w:rsidRPr="00AF15D8">
              <w:rPr>
                <w:b/>
              </w:rPr>
              <w:t>(1-я–3-я недели</w:t>
            </w:r>
          </w:p>
          <w:p w:rsidR="00772162" w:rsidRPr="00AF15D8" w:rsidRDefault="00772162" w:rsidP="00772162">
            <w:pPr>
              <w:rPr>
                <w:b/>
              </w:rPr>
            </w:pPr>
            <w:r w:rsidRPr="00AF15D8">
              <w:rPr>
                <w:b/>
              </w:rPr>
              <w:t>октября)</w:t>
            </w:r>
          </w:p>
        </w:tc>
        <w:tc>
          <w:tcPr>
            <w:tcW w:w="6237" w:type="dxa"/>
          </w:tcPr>
          <w:p w:rsidR="00772162" w:rsidRPr="00AF15D8" w:rsidRDefault="00772162" w:rsidP="00772162">
            <w:r w:rsidRPr="00AF15D8">
              <w:t>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в семье (сын, дочь, мама, папа и т. д.).</w:t>
            </w:r>
          </w:p>
          <w:p w:rsidR="00772162" w:rsidRPr="00AF15D8" w:rsidRDefault="00772162" w:rsidP="00772162">
            <w:r w:rsidRPr="00AF15D8">
              <w:t>Закреплять знание детьми своих имени, фамилии и возраста; имен родителей. Знакомить</w:t>
            </w:r>
          </w:p>
          <w:p w:rsidR="00772162" w:rsidRPr="00AF15D8" w:rsidRDefault="00772162" w:rsidP="00772162">
            <w:r w:rsidRPr="00AF15D8">
              <w:t>детей с профессиями родителей. Воспитывать уважение к труду близких взрослых.</w:t>
            </w:r>
          </w:p>
          <w:p w:rsidR="00772162" w:rsidRPr="00AF15D8" w:rsidRDefault="00772162" w:rsidP="00772162">
            <w:r w:rsidRPr="00AF15D8">
              <w:t>Формировать положительную самооценку, образ Я (помогать каждому ребенку как можно</w:t>
            </w:r>
          </w:p>
          <w:p w:rsidR="00772162" w:rsidRPr="00AF15D8" w:rsidRDefault="00772162" w:rsidP="00772162">
            <w:r w:rsidRPr="00AF15D8">
              <w:t>чаще убеждаться в том, что он хороший, что его любят). Развивать представления детей о своем внешнем облике.</w:t>
            </w:r>
          </w:p>
          <w:p w:rsidR="00772162" w:rsidRPr="00AF15D8" w:rsidRDefault="00772162" w:rsidP="00772162">
            <w:r w:rsidRPr="00AF15D8">
              <w:t>Воспитывать эмоциональную отзывчивость на состояние близких людей, формировать</w:t>
            </w:r>
          </w:p>
          <w:p w:rsidR="00772162" w:rsidRPr="00AF15D8" w:rsidRDefault="00772162" w:rsidP="00772162">
            <w:r w:rsidRPr="00AF15D8">
              <w:lastRenderedPageBreak/>
              <w:t>уважительное, заботливое отношение к пожилым родственникам.</w:t>
            </w:r>
          </w:p>
        </w:tc>
        <w:tc>
          <w:tcPr>
            <w:tcW w:w="1984" w:type="dxa"/>
          </w:tcPr>
          <w:p w:rsidR="00772162" w:rsidRPr="00AF15D8" w:rsidRDefault="00772162" w:rsidP="00772162">
            <w:r w:rsidRPr="00AF15D8">
              <w:lastRenderedPageBreak/>
              <w:t>Открытый день</w:t>
            </w:r>
          </w:p>
          <w:p w:rsidR="00772162" w:rsidRPr="00AF15D8" w:rsidRDefault="00772162" w:rsidP="00772162">
            <w:r w:rsidRPr="00AF15D8">
              <w:t>здоровья.</w:t>
            </w:r>
          </w:p>
        </w:tc>
      </w:tr>
      <w:tr w:rsidR="00772162" w:rsidRPr="00AF15D8" w:rsidTr="001B0119">
        <w:tc>
          <w:tcPr>
            <w:tcW w:w="1985" w:type="dxa"/>
          </w:tcPr>
          <w:p w:rsidR="00772162" w:rsidRPr="00AF15D8" w:rsidRDefault="00772162" w:rsidP="00772162">
            <w:pPr>
              <w:rPr>
                <w:b/>
                <w:i/>
                <w:iCs/>
              </w:rPr>
            </w:pPr>
            <w:r w:rsidRPr="00AF15D8">
              <w:rPr>
                <w:b/>
                <w:i/>
                <w:iCs/>
              </w:rPr>
              <w:t>Мой город, моя</w:t>
            </w:r>
          </w:p>
          <w:p w:rsidR="00772162" w:rsidRPr="00AF15D8" w:rsidRDefault="00772162" w:rsidP="00772162">
            <w:pPr>
              <w:rPr>
                <w:b/>
                <w:i/>
                <w:iCs/>
              </w:rPr>
            </w:pPr>
            <w:r w:rsidRPr="00AF15D8">
              <w:rPr>
                <w:b/>
                <w:i/>
                <w:iCs/>
              </w:rPr>
              <w:t>страна</w:t>
            </w:r>
          </w:p>
          <w:p w:rsidR="00772162" w:rsidRPr="00AF15D8" w:rsidRDefault="00772162" w:rsidP="00772162">
            <w:pPr>
              <w:rPr>
                <w:b/>
              </w:rPr>
            </w:pPr>
            <w:r w:rsidRPr="00AF15D8">
              <w:rPr>
                <w:b/>
              </w:rPr>
              <w:t>(4-я неделя октября — 2-я неделя ноября)</w:t>
            </w:r>
          </w:p>
        </w:tc>
        <w:tc>
          <w:tcPr>
            <w:tcW w:w="6237" w:type="dxa"/>
          </w:tcPr>
          <w:p w:rsidR="00772162" w:rsidRPr="00AF15D8" w:rsidRDefault="00772162" w:rsidP="00772162">
            <w:r w:rsidRPr="00AF15D8">
              <w:t>Знакомить с родным городом (поселком).</w:t>
            </w:r>
          </w:p>
          <w:p w:rsidR="00772162" w:rsidRPr="00AF15D8" w:rsidRDefault="00772162" w:rsidP="00772162">
            <w:r w:rsidRPr="00AF15D8">
              <w:t>Формировать начальные представления о родном крае, его истории и культуре. Воспитывать любовь к родному краю.</w:t>
            </w:r>
          </w:p>
          <w:p w:rsidR="00772162" w:rsidRPr="00AF15D8" w:rsidRDefault="00772162" w:rsidP="00772162">
            <w:r w:rsidRPr="00AF15D8">
              <w:t>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w:t>
            </w:r>
          </w:p>
          <w:p w:rsidR="00772162" w:rsidRPr="00AF15D8" w:rsidRDefault="00772162" w:rsidP="00772162">
            <w:r w:rsidRPr="00AF15D8">
              <w:t>Расширять представления о профессиях.</w:t>
            </w:r>
          </w:p>
          <w:p w:rsidR="00772162" w:rsidRPr="00AF15D8" w:rsidRDefault="00772162" w:rsidP="00772162">
            <w:r w:rsidRPr="00AF15D8">
              <w:t>Знакомить с некоторыми выдающимися людьми, прославившими Россию.</w:t>
            </w:r>
          </w:p>
        </w:tc>
        <w:tc>
          <w:tcPr>
            <w:tcW w:w="1984" w:type="dxa"/>
          </w:tcPr>
          <w:p w:rsidR="00772162" w:rsidRPr="00AF15D8" w:rsidRDefault="00772162" w:rsidP="00772162">
            <w:r w:rsidRPr="00AF15D8">
              <w:t>Спортивный</w:t>
            </w:r>
          </w:p>
          <w:p w:rsidR="00772162" w:rsidRPr="00AF15D8" w:rsidRDefault="00772162" w:rsidP="00772162">
            <w:r w:rsidRPr="00AF15D8">
              <w:t>праздник.</w:t>
            </w:r>
          </w:p>
        </w:tc>
      </w:tr>
      <w:tr w:rsidR="00772162" w:rsidRPr="00AF15D8" w:rsidTr="001B0119">
        <w:tc>
          <w:tcPr>
            <w:tcW w:w="1985" w:type="dxa"/>
          </w:tcPr>
          <w:p w:rsidR="00772162" w:rsidRPr="00AF15D8" w:rsidRDefault="00772162" w:rsidP="00772162">
            <w:pPr>
              <w:rPr>
                <w:b/>
                <w:i/>
                <w:iCs/>
              </w:rPr>
            </w:pPr>
            <w:r w:rsidRPr="00AF15D8">
              <w:rPr>
                <w:b/>
                <w:i/>
                <w:iCs/>
              </w:rPr>
              <w:t>Новогодний</w:t>
            </w:r>
          </w:p>
          <w:p w:rsidR="00772162" w:rsidRPr="00AF15D8" w:rsidRDefault="00772162" w:rsidP="00772162">
            <w:pPr>
              <w:rPr>
                <w:b/>
                <w:i/>
                <w:iCs/>
              </w:rPr>
            </w:pPr>
            <w:r w:rsidRPr="00AF15D8">
              <w:rPr>
                <w:b/>
                <w:i/>
                <w:iCs/>
              </w:rPr>
              <w:t>праздник</w:t>
            </w:r>
          </w:p>
          <w:p w:rsidR="00772162" w:rsidRPr="00AF15D8" w:rsidRDefault="00772162" w:rsidP="00772162">
            <w:pPr>
              <w:rPr>
                <w:b/>
              </w:rPr>
            </w:pPr>
            <w:r w:rsidRPr="00AF15D8">
              <w:rPr>
                <w:b/>
              </w:rPr>
              <w:t>(3-я неделя ноября — 4-я неделя декабря)</w:t>
            </w:r>
          </w:p>
        </w:tc>
        <w:tc>
          <w:tcPr>
            <w:tcW w:w="6237" w:type="dxa"/>
          </w:tcPr>
          <w:p w:rsidR="00772162" w:rsidRPr="00AF15D8" w:rsidRDefault="00772162" w:rsidP="00772162">
            <w:r w:rsidRPr="00AF15D8">
              <w:t>Организовывать все виды детской деятельности (игровой, коммуникативной, трудовой, познавательно исследовательской, продуктивной,</w:t>
            </w:r>
          </w:p>
          <w:p w:rsidR="00772162" w:rsidRPr="00AF15D8" w:rsidRDefault="00772162" w:rsidP="00772162">
            <w:r w:rsidRPr="00AF15D8">
              <w:t>музыкально-художественной, чтения) вокруг</w:t>
            </w:r>
          </w:p>
          <w:p w:rsidR="00772162" w:rsidRPr="00AF15D8" w:rsidRDefault="00772162" w:rsidP="00772162">
            <w:r w:rsidRPr="00AF15D8">
              <w:t>темы Нового года и новогоднего праздника.</w:t>
            </w:r>
          </w:p>
        </w:tc>
        <w:tc>
          <w:tcPr>
            <w:tcW w:w="1984" w:type="dxa"/>
          </w:tcPr>
          <w:p w:rsidR="00772162" w:rsidRPr="00AF15D8" w:rsidRDefault="00772162" w:rsidP="00772162">
            <w:r w:rsidRPr="00AF15D8">
              <w:t>Праздник</w:t>
            </w:r>
          </w:p>
          <w:p w:rsidR="00772162" w:rsidRPr="00AF15D8" w:rsidRDefault="00772162" w:rsidP="00772162">
            <w:r w:rsidRPr="00AF15D8">
              <w:t>«Новый год».</w:t>
            </w:r>
          </w:p>
          <w:p w:rsidR="00772162" w:rsidRPr="00AF15D8" w:rsidRDefault="00772162" w:rsidP="00772162">
            <w:r w:rsidRPr="00AF15D8">
              <w:t>Выставка детского</w:t>
            </w:r>
          </w:p>
          <w:p w:rsidR="00772162" w:rsidRPr="00AF15D8" w:rsidRDefault="00772162" w:rsidP="00772162">
            <w:r w:rsidRPr="00AF15D8">
              <w:t>творчества.</w:t>
            </w:r>
          </w:p>
        </w:tc>
      </w:tr>
      <w:tr w:rsidR="00772162" w:rsidRPr="00AF15D8" w:rsidTr="001B0119">
        <w:tc>
          <w:tcPr>
            <w:tcW w:w="1985" w:type="dxa"/>
          </w:tcPr>
          <w:p w:rsidR="00772162" w:rsidRPr="00AF15D8" w:rsidRDefault="00772162" w:rsidP="00772162">
            <w:pPr>
              <w:rPr>
                <w:b/>
                <w:i/>
                <w:iCs/>
              </w:rPr>
            </w:pPr>
            <w:r w:rsidRPr="00AF15D8">
              <w:rPr>
                <w:b/>
                <w:i/>
                <w:iCs/>
              </w:rPr>
              <w:t>Зима</w:t>
            </w:r>
          </w:p>
          <w:p w:rsidR="00772162" w:rsidRPr="00AF15D8" w:rsidRDefault="00772162" w:rsidP="00772162">
            <w:pPr>
              <w:rPr>
                <w:b/>
              </w:rPr>
            </w:pPr>
            <w:r w:rsidRPr="00AF15D8">
              <w:rPr>
                <w:b/>
              </w:rPr>
              <w:t>(1-я–4-я</w:t>
            </w:r>
            <w:r w:rsidRPr="00AF15D8">
              <w:t xml:space="preserve"> </w:t>
            </w:r>
            <w:r w:rsidRPr="00AF15D8">
              <w:rPr>
                <w:b/>
              </w:rPr>
              <w:t>недели</w:t>
            </w:r>
          </w:p>
          <w:p w:rsidR="00772162" w:rsidRPr="00AF15D8" w:rsidRDefault="00772162" w:rsidP="00772162">
            <w:r w:rsidRPr="00AF15D8">
              <w:rPr>
                <w:b/>
              </w:rPr>
              <w:t>января</w:t>
            </w:r>
            <w:r w:rsidRPr="00AF15D8">
              <w:t>)</w:t>
            </w:r>
          </w:p>
        </w:tc>
        <w:tc>
          <w:tcPr>
            <w:tcW w:w="6237" w:type="dxa"/>
          </w:tcPr>
          <w:p w:rsidR="00772162" w:rsidRPr="00AF15D8" w:rsidRDefault="00772162" w:rsidP="00772162">
            <w:r w:rsidRPr="00AF15D8">
              <w:t>Расширять представления детей о зиме.</w:t>
            </w:r>
          </w:p>
          <w:p w:rsidR="00772162" w:rsidRPr="00AF15D8" w:rsidRDefault="00772162" w:rsidP="00772162">
            <w:r w:rsidRPr="00AF15D8">
              <w:t>Развивать умение устанавливать простейшие</w:t>
            </w:r>
          </w:p>
          <w:p w:rsidR="00772162" w:rsidRPr="00AF15D8" w:rsidRDefault="00772162" w:rsidP="00772162">
            <w:r w:rsidRPr="00AF15D8">
              <w:t>связи между явлениями живой и неживой природы.</w:t>
            </w:r>
          </w:p>
          <w:p w:rsidR="00772162" w:rsidRPr="00AF15D8" w:rsidRDefault="00772162" w:rsidP="00772162">
            <w:r w:rsidRPr="00AF15D8">
              <w:t>Развивать умение вести сезонные наблюдения, замечать красоту зимней природы, отражать ее в рисунках, лепке. Знакомить с зимними видами спорта.</w:t>
            </w:r>
          </w:p>
          <w:p w:rsidR="00772162" w:rsidRPr="00AF15D8" w:rsidRDefault="00772162" w:rsidP="00772162">
            <w:r w:rsidRPr="00AF15D8">
              <w:t>Формировать представления о безопасном поведении людей зимой. Формировать исследовательский и познавательный интерес в</w:t>
            </w:r>
          </w:p>
          <w:p w:rsidR="00772162" w:rsidRPr="00AF15D8" w:rsidRDefault="00772162" w:rsidP="00772162">
            <w:r w:rsidRPr="00AF15D8">
              <w:t>ходе экспериментирования с водой и льдом.</w:t>
            </w:r>
          </w:p>
          <w:p w:rsidR="00772162" w:rsidRPr="00AF15D8" w:rsidRDefault="00772162" w:rsidP="00772162">
            <w:r w:rsidRPr="00AF15D8">
              <w:t>Закреплять знания о свойствах снега и льда.</w:t>
            </w:r>
          </w:p>
          <w:p w:rsidR="00772162" w:rsidRPr="00AF15D8" w:rsidRDefault="00772162" w:rsidP="00772162">
            <w:r w:rsidRPr="00AF15D8">
              <w:t>Расширять представления о местах, где всегда зима, о животных Арктики и Антарктики.</w:t>
            </w:r>
          </w:p>
        </w:tc>
        <w:tc>
          <w:tcPr>
            <w:tcW w:w="1984" w:type="dxa"/>
          </w:tcPr>
          <w:p w:rsidR="00772162" w:rsidRPr="00AF15D8" w:rsidRDefault="00772162" w:rsidP="00772162">
            <w:r w:rsidRPr="00AF15D8">
              <w:t>Праздник «Зима».</w:t>
            </w:r>
          </w:p>
          <w:p w:rsidR="00772162" w:rsidRPr="00AF15D8" w:rsidRDefault="00772162" w:rsidP="00772162">
            <w:r w:rsidRPr="00AF15D8">
              <w:t>Выставка детского</w:t>
            </w:r>
          </w:p>
          <w:p w:rsidR="00772162" w:rsidRPr="00AF15D8" w:rsidRDefault="00772162" w:rsidP="00772162">
            <w:r w:rsidRPr="00AF15D8">
              <w:t>творчества.</w:t>
            </w:r>
          </w:p>
        </w:tc>
      </w:tr>
      <w:tr w:rsidR="00772162" w:rsidRPr="00AF15D8" w:rsidTr="001B0119">
        <w:tc>
          <w:tcPr>
            <w:tcW w:w="1985" w:type="dxa"/>
          </w:tcPr>
          <w:p w:rsidR="00772162" w:rsidRPr="00AF15D8" w:rsidRDefault="00772162" w:rsidP="00772162">
            <w:pPr>
              <w:rPr>
                <w:b/>
                <w:i/>
                <w:iCs/>
              </w:rPr>
            </w:pPr>
            <w:r w:rsidRPr="00AF15D8">
              <w:rPr>
                <w:b/>
                <w:i/>
                <w:iCs/>
              </w:rPr>
              <w:t>День защитника</w:t>
            </w:r>
          </w:p>
          <w:p w:rsidR="00772162" w:rsidRPr="00AF15D8" w:rsidRDefault="00772162" w:rsidP="00772162">
            <w:pPr>
              <w:rPr>
                <w:b/>
                <w:i/>
                <w:iCs/>
              </w:rPr>
            </w:pPr>
            <w:r w:rsidRPr="00AF15D8">
              <w:rPr>
                <w:b/>
                <w:i/>
                <w:iCs/>
              </w:rPr>
              <w:t>Отечества</w:t>
            </w:r>
          </w:p>
          <w:p w:rsidR="00772162" w:rsidRPr="00AF15D8" w:rsidRDefault="00772162" w:rsidP="00772162">
            <w:pPr>
              <w:rPr>
                <w:b/>
              </w:rPr>
            </w:pPr>
            <w:r w:rsidRPr="00AF15D8">
              <w:rPr>
                <w:b/>
              </w:rPr>
              <w:t>(1-я–3-я недели</w:t>
            </w:r>
          </w:p>
          <w:p w:rsidR="00772162" w:rsidRPr="00AF15D8" w:rsidRDefault="00772162" w:rsidP="00772162">
            <w:pPr>
              <w:rPr>
                <w:b/>
              </w:rPr>
            </w:pPr>
            <w:r w:rsidRPr="00AF15D8">
              <w:rPr>
                <w:b/>
              </w:rPr>
              <w:t>февраля)</w:t>
            </w:r>
          </w:p>
        </w:tc>
        <w:tc>
          <w:tcPr>
            <w:tcW w:w="6237" w:type="dxa"/>
          </w:tcPr>
          <w:p w:rsidR="00772162" w:rsidRPr="00AF15D8" w:rsidRDefault="00772162" w:rsidP="00772162">
            <w:r w:rsidRPr="00AF15D8">
              <w:t>Знакомить детей с «военными» профессиями (солдат, танкист, летчик, моряк, пограничник);</w:t>
            </w:r>
          </w:p>
          <w:p w:rsidR="00772162" w:rsidRPr="00AF15D8" w:rsidRDefault="00772162" w:rsidP="00772162">
            <w:r w:rsidRPr="00AF15D8">
              <w:t>с военной техникой (танк, самолет, военный крейсер); с флагом России. Воспитывать любовь к Родине.</w:t>
            </w:r>
          </w:p>
          <w:p w:rsidR="00772162" w:rsidRPr="00AF15D8" w:rsidRDefault="00772162" w:rsidP="00772162">
            <w:r w:rsidRPr="00AF15D8">
              <w:t>Осуществлять гендерное воспитание (формировать у мальчиков стремление быть сильными, смелыми, стать защитниками Родины; воспитание в девочках уважения к мальчикам как</w:t>
            </w:r>
          </w:p>
          <w:p w:rsidR="00772162" w:rsidRPr="00AF15D8" w:rsidRDefault="00772162" w:rsidP="00772162">
            <w:r w:rsidRPr="00AF15D8">
              <w:t>будущим защитникам Родины). Приобщать к русской истории через знакомство с былина-</w:t>
            </w:r>
          </w:p>
          <w:p w:rsidR="00772162" w:rsidRPr="00AF15D8" w:rsidRDefault="00772162" w:rsidP="00772162">
            <w:r w:rsidRPr="00AF15D8">
              <w:t>ми о богатырях.</w:t>
            </w:r>
          </w:p>
        </w:tc>
        <w:tc>
          <w:tcPr>
            <w:tcW w:w="1984" w:type="dxa"/>
          </w:tcPr>
          <w:p w:rsidR="00772162" w:rsidRPr="00AF15D8" w:rsidRDefault="00772162" w:rsidP="00772162">
            <w:r w:rsidRPr="00AF15D8">
              <w:t>Праздник, посвящен-</w:t>
            </w:r>
          </w:p>
          <w:p w:rsidR="00772162" w:rsidRPr="00AF15D8" w:rsidRDefault="00772162" w:rsidP="00772162">
            <w:r w:rsidRPr="00AF15D8">
              <w:t>ный Дню защитника</w:t>
            </w:r>
          </w:p>
          <w:p w:rsidR="00772162" w:rsidRPr="00AF15D8" w:rsidRDefault="00772162" w:rsidP="00772162">
            <w:r w:rsidRPr="00AF15D8">
              <w:t>Отечества.</w:t>
            </w:r>
          </w:p>
          <w:p w:rsidR="00772162" w:rsidRPr="00AF15D8" w:rsidRDefault="00772162" w:rsidP="00772162">
            <w:r w:rsidRPr="00AF15D8">
              <w:t>Выставка детского</w:t>
            </w:r>
          </w:p>
          <w:p w:rsidR="00772162" w:rsidRPr="00AF15D8" w:rsidRDefault="00772162" w:rsidP="00772162">
            <w:r w:rsidRPr="00AF15D8">
              <w:t>творчества.</w:t>
            </w:r>
          </w:p>
        </w:tc>
      </w:tr>
      <w:tr w:rsidR="00772162" w:rsidRPr="00AF15D8" w:rsidTr="001B0119">
        <w:tc>
          <w:tcPr>
            <w:tcW w:w="1985" w:type="dxa"/>
          </w:tcPr>
          <w:p w:rsidR="00772162" w:rsidRPr="00AF15D8" w:rsidRDefault="00772162" w:rsidP="00772162">
            <w:pPr>
              <w:rPr>
                <w:b/>
                <w:i/>
                <w:iCs/>
              </w:rPr>
            </w:pPr>
            <w:r w:rsidRPr="00AF15D8">
              <w:rPr>
                <w:b/>
                <w:i/>
                <w:iCs/>
              </w:rPr>
              <w:t>8 Марта</w:t>
            </w:r>
          </w:p>
          <w:p w:rsidR="00772162" w:rsidRPr="00AF15D8" w:rsidRDefault="00772162" w:rsidP="00772162">
            <w:pPr>
              <w:rPr>
                <w:b/>
              </w:rPr>
            </w:pPr>
            <w:r w:rsidRPr="00AF15D8">
              <w:rPr>
                <w:b/>
              </w:rPr>
              <w:t>(4-я неделя февраля — 1-я неделя марта)</w:t>
            </w:r>
          </w:p>
        </w:tc>
        <w:tc>
          <w:tcPr>
            <w:tcW w:w="6237" w:type="dxa"/>
          </w:tcPr>
          <w:p w:rsidR="00772162" w:rsidRPr="00AF15D8" w:rsidRDefault="00772162" w:rsidP="00772162">
            <w:r w:rsidRPr="00AF15D8">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w:t>
            </w:r>
          </w:p>
          <w:p w:rsidR="00772162" w:rsidRPr="00AF15D8" w:rsidRDefault="00772162" w:rsidP="00772162">
            <w:r w:rsidRPr="00AF15D8">
              <w:t>вокруг темы семьи, любви к маме, бабушке.</w:t>
            </w:r>
          </w:p>
          <w:p w:rsidR="00772162" w:rsidRPr="00AF15D8" w:rsidRDefault="00772162" w:rsidP="00772162">
            <w:r w:rsidRPr="00AF15D8">
              <w:t>Воспитывать уважение к воспитателям, другим сотрудникам детского сада.</w:t>
            </w:r>
          </w:p>
          <w:p w:rsidR="00772162" w:rsidRPr="00AF15D8" w:rsidRDefault="00772162" w:rsidP="00772162">
            <w:r w:rsidRPr="00AF15D8">
              <w:t>Расширять гендерные представления.</w:t>
            </w:r>
          </w:p>
          <w:p w:rsidR="00772162" w:rsidRPr="00AF15D8" w:rsidRDefault="00772162" w:rsidP="00772162">
            <w:r w:rsidRPr="00AF15D8">
              <w:t>Привлекать детей к изготовлению подарков</w:t>
            </w:r>
          </w:p>
          <w:p w:rsidR="00772162" w:rsidRPr="00AF15D8" w:rsidRDefault="00772162" w:rsidP="00772162">
            <w:r w:rsidRPr="00AF15D8">
              <w:t>маме, бабушке, воспитателям.</w:t>
            </w:r>
          </w:p>
        </w:tc>
        <w:tc>
          <w:tcPr>
            <w:tcW w:w="1984" w:type="dxa"/>
          </w:tcPr>
          <w:p w:rsidR="00772162" w:rsidRPr="00AF15D8" w:rsidRDefault="00772162" w:rsidP="00772162">
            <w:r w:rsidRPr="00AF15D8">
              <w:t>Праздник 8 Марта.</w:t>
            </w:r>
          </w:p>
          <w:p w:rsidR="00772162" w:rsidRPr="00AF15D8" w:rsidRDefault="00772162" w:rsidP="00772162">
            <w:r w:rsidRPr="00AF15D8">
              <w:t>Выставка детского</w:t>
            </w:r>
          </w:p>
          <w:p w:rsidR="00772162" w:rsidRPr="00AF15D8" w:rsidRDefault="00772162" w:rsidP="00772162">
            <w:r w:rsidRPr="00AF15D8">
              <w:t>творчества.</w:t>
            </w:r>
          </w:p>
        </w:tc>
      </w:tr>
      <w:tr w:rsidR="00772162" w:rsidRPr="00AF15D8" w:rsidTr="001B0119">
        <w:tc>
          <w:tcPr>
            <w:tcW w:w="1985" w:type="dxa"/>
          </w:tcPr>
          <w:p w:rsidR="00772162" w:rsidRPr="00AF15D8" w:rsidRDefault="00772162" w:rsidP="00772162">
            <w:pPr>
              <w:rPr>
                <w:b/>
                <w:i/>
                <w:iCs/>
              </w:rPr>
            </w:pPr>
            <w:r w:rsidRPr="00AF15D8">
              <w:rPr>
                <w:b/>
                <w:i/>
                <w:iCs/>
              </w:rPr>
              <w:lastRenderedPageBreak/>
              <w:t>Знакомство с народ-</w:t>
            </w:r>
          </w:p>
          <w:p w:rsidR="00772162" w:rsidRPr="00AF15D8" w:rsidRDefault="00772162" w:rsidP="00772162">
            <w:pPr>
              <w:rPr>
                <w:b/>
                <w:i/>
                <w:iCs/>
              </w:rPr>
            </w:pPr>
            <w:r w:rsidRPr="00AF15D8">
              <w:rPr>
                <w:b/>
                <w:i/>
                <w:iCs/>
              </w:rPr>
              <w:t>ной культурой и тра-</w:t>
            </w:r>
          </w:p>
          <w:p w:rsidR="00772162" w:rsidRPr="00AF15D8" w:rsidRDefault="00772162" w:rsidP="00772162">
            <w:pPr>
              <w:rPr>
                <w:b/>
                <w:i/>
                <w:iCs/>
              </w:rPr>
            </w:pPr>
            <w:r w:rsidRPr="00AF15D8">
              <w:rPr>
                <w:b/>
                <w:i/>
                <w:iCs/>
              </w:rPr>
              <w:t>дициями</w:t>
            </w:r>
          </w:p>
          <w:p w:rsidR="00772162" w:rsidRPr="00AF15D8" w:rsidRDefault="00772162" w:rsidP="00772162">
            <w:pPr>
              <w:rPr>
                <w:b/>
              </w:rPr>
            </w:pPr>
            <w:r w:rsidRPr="00AF15D8">
              <w:rPr>
                <w:b/>
              </w:rPr>
              <w:t>(2-я–4-я недели</w:t>
            </w:r>
          </w:p>
          <w:p w:rsidR="00772162" w:rsidRPr="00AF15D8" w:rsidRDefault="00772162" w:rsidP="00772162">
            <w:pPr>
              <w:rPr>
                <w:b/>
              </w:rPr>
            </w:pPr>
            <w:r w:rsidRPr="00AF15D8">
              <w:rPr>
                <w:b/>
              </w:rPr>
              <w:t>марта)</w:t>
            </w:r>
          </w:p>
        </w:tc>
        <w:tc>
          <w:tcPr>
            <w:tcW w:w="6237" w:type="dxa"/>
          </w:tcPr>
          <w:p w:rsidR="00772162" w:rsidRPr="00AF15D8" w:rsidRDefault="00772162" w:rsidP="00772162">
            <w:r w:rsidRPr="00AF15D8">
              <w:t>Расширять представления о народной игрушке (дымковская игрушка, матрешка и др.).</w:t>
            </w:r>
          </w:p>
          <w:p w:rsidR="00772162" w:rsidRPr="00AF15D8" w:rsidRDefault="00772162" w:rsidP="00772162">
            <w:r w:rsidRPr="00AF15D8">
              <w:t>Знакомить с народными промыслами.</w:t>
            </w:r>
          </w:p>
          <w:p w:rsidR="00772162" w:rsidRPr="00AF15D8" w:rsidRDefault="00772162" w:rsidP="00772162">
            <w:r w:rsidRPr="00AF15D8">
              <w:t>Привлекать детей к созданию узоров дымковской филимоновской росписи. Продолжать знакомить с устным народным творчеством.</w:t>
            </w:r>
          </w:p>
          <w:p w:rsidR="00772162" w:rsidRPr="00AF15D8" w:rsidRDefault="00772162" w:rsidP="00772162">
            <w:r w:rsidRPr="00AF15D8">
              <w:t>Использовать фольклор при организации всех видов детской деятельности.</w:t>
            </w:r>
          </w:p>
        </w:tc>
        <w:tc>
          <w:tcPr>
            <w:tcW w:w="1984" w:type="dxa"/>
          </w:tcPr>
          <w:p w:rsidR="00772162" w:rsidRPr="00AF15D8" w:rsidRDefault="00772162" w:rsidP="00772162">
            <w:r w:rsidRPr="00AF15D8">
              <w:t>Фольклорный</w:t>
            </w:r>
          </w:p>
          <w:p w:rsidR="00772162" w:rsidRPr="00AF15D8" w:rsidRDefault="00772162" w:rsidP="00772162">
            <w:r w:rsidRPr="00AF15D8">
              <w:t>праздник.</w:t>
            </w:r>
          </w:p>
          <w:p w:rsidR="00772162" w:rsidRPr="00AF15D8" w:rsidRDefault="00772162" w:rsidP="00772162">
            <w:r w:rsidRPr="00AF15D8">
              <w:t>Выставка детского</w:t>
            </w:r>
          </w:p>
          <w:p w:rsidR="00772162" w:rsidRPr="00AF15D8" w:rsidRDefault="00772162" w:rsidP="00772162">
            <w:r w:rsidRPr="00AF15D8">
              <w:t>творчества.</w:t>
            </w:r>
          </w:p>
        </w:tc>
      </w:tr>
      <w:tr w:rsidR="00772162" w:rsidRPr="00AF15D8" w:rsidTr="001B0119">
        <w:tc>
          <w:tcPr>
            <w:tcW w:w="1985" w:type="dxa"/>
          </w:tcPr>
          <w:p w:rsidR="00772162" w:rsidRPr="00AF15D8" w:rsidRDefault="00772162" w:rsidP="00772162">
            <w:pPr>
              <w:rPr>
                <w:b/>
                <w:i/>
                <w:iCs/>
              </w:rPr>
            </w:pPr>
            <w:r w:rsidRPr="00AF15D8">
              <w:rPr>
                <w:b/>
                <w:i/>
                <w:iCs/>
              </w:rPr>
              <w:t>Весна</w:t>
            </w:r>
          </w:p>
          <w:p w:rsidR="00772162" w:rsidRPr="00AF15D8" w:rsidRDefault="00772162" w:rsidP="00772162">
            <w:pPr>
              <w:rPr>
                <w:b/>
              </w:rPr>
            </w:pPr>
            <w:r w:rsidRPr="00AF15D8">
              <w:rPr>
                <w:b/>
              </w:rPr>
              <w:t>(1-я–3-я недели</w:t>
            </w:r>
          </w:p>
          <w:p w:rsidR="00772162" w:rsidRPr="00AF15D8" w:rsidRDefault="00772162" w:rsidP="00772162">
            <w:pPr>
              <w:rPr>
                <w:b/>
              </w:rPr>
            </w:pPr>
            <w:r w:rsidRPr="00AF15D8">
              <w:rPr>
                <w:b/>
              </w:rPr>
              <w:t>апреля)</w:t>
            </w:r>
          </w:p>
        </w:tc>
        <w:tc>
          <w:tcPr>
            <w:tcW w:w="6237" w:type="dxa"/>
          </w:tcPr>
          <w:p w:rsidR="00772162" w:rsidRPr="00AF15D8" w:rsidRDefault="00772162" w:rsidP="00772162">
            <w:r w:rsidRPr="00AF15D8">
              <w:t>Расширять представления детей о весне.</w:t>
            </w:r>
          </w:p>
          <w:p w:rsidR="00772162" w:rsidRPr="00AF15D8" w:rsidRDefault="00772162" w:rsidP="00772162">
            <w:r w:rsidRPr="00AF15D8">
              <w:t>Развивать умение устанавливать простейшие</w:t>
            </w:r>
          </w:p>
          <w:p w:rsidR="00772162" w:rsidRPr="00AF15D8" w:rsidRDefault="00772162" w:rsidP="00772162">
            <w:r w:rsidRPr="00AF15D8">
              <w:t>связи между явлениями живой и неживой природы, вести сезонные наблюдения.</w:t>
            </w:r>
          </w:p>
          <w:p w:rsidR="00772162" w:rsidRPr="00AF15D8" w:rsidRDefault="00772162" w:rsidP="00772162">
            <w:r w:rsidRPr="00AF15D8">
              <w:t>Расширять представления о правилах безопасного поведения на природе. Воспитывать бережное отношение к природе.</w:t>
            </w:r>
          </w:p>
          <w:p w:rsidR="00772162" w:rsidRPr="00AF15D8" w:rsidRDefault="00772162" w:rsidP="00772162">
            <w:r w:rsidRPr="00AF15D8">
              <w:t>Формировать элементарные экологические представления. Формировать представления о работах, проводимых весной в саду и огороде.</w:t>
            </w:r>
          </w:p>
          <w:p w:rsidR="00772162" w:rsidRPr="00AF15D8" w:rsidRDefault="00772162" w:rsidP="00772162">
            <w:r w:rsidRPr="00AF15D8">
              <w:t>Привлекать детей к посильному труду на участке</w:t>
            </w:r>
          </w:p>
          <w:p w:rsidR="00772162" w:rsidRPr="00AF15D8" w:rsidRDefault="00772162" w:rsidP="00772162">
            <w:r w:rsidRPr="00AF15D8">
              <w:t>детского сада, в цветнике.</w:t>
            </w:r>
          </w:p>
        </w:tc>
        <w:tc>
          <w:tcPr>
            <w:tcW w:w="1984" w:type="dxa"/>
          </w:tcPr>
          <w:p w:rsidR="00772162" w:rsidRPr="00AF15D8" w:rsidRDefault="00772162" w:rsidP="00772162">
            <w:r w:rsidRPr="00AF15D8">
              <w:t>Праздник «Весна».</w:t>
            </w:r>
          </w:p>
          <w:p w:rsidR="00772162" w:rsidRPr="00AF15D8" w:rsidRDefault="00772162" w:rsidP="00772162">
            <w:r w:rsidRPr="00AF15D8">
              <w:t>Выставка детского</w:t>
            </w:r>
          </w:p>
          <w:p w:rsidR="00772162" w:rsidRPr="00AF15D8" w:rsidRDefault="00772162" w:rsidP="00772162">
            <w:r w:rsidRPr="00AF15D8">
              <w:t>творчества.</w:t>
            </w:r>
          </w:p>
        </w:tc>
      </w:tr>
      <w:tr w:rsidR="00772162" w:rsidRPr="00AF15D8" w:rsidTr="001B0119">
        <w:tc>
          <w:tcPr>
            <w:tcW w:w="1985" w:type="dxa"/>
          </w:tcPr>
          <w:p w:rsidR="00772162" w:rsidRPr="00AF15D8" w:rsidRDefault="00772162" w:rsidP="00772162">
            <w:pPr>
              <w:rPr>
                <w:b/>
                <w:i/>
                <w:iCs/>
              </w:rPr>
            </w:pPr>
            <w:r w:rsidRPr="00AF15D8">
              <w:rPr>
                <w:b/>
                <w:i/>
                <w:iCs/>
              </w:rPr>
              <w:t>День</w:t>
            </w:r>
          </w:p>
          <w:p w:rsidR="00772162" w:rsidRPr="00AF15D8" w:rsidRDefault="00772162" w:rsidP="00772162">
            <w:pPr>
              <w:rPr>
                <w:b/>
                <w:i/>
                <w:iCs/>
              </w:rPr>
            </w:pPr>
            <w:r w:rsidRPr="00AF15D8">
              <w:rPr>
                <w:b/>
                <w:i/>
                <w:iCs/>
              </w:rPr>
              <w:t>Победы</w:t>
            </w:r>
          </w:p>
          <w:p w:rsidR="00772162" w:rsidRPr="00AF15D8" w:rsidRDefault="00772162" w:rsidP="00772162">
            <w:pPr>
              <w:rPr>
                <w:b/>
              </w:rPr>
            </w:pPr>
            <w:r w:rsidRPr="00AF15D8">
              <w:rPr>
                <w:b/>
              </w:rPr>
              <w:t>(4-я неделя апреля — 1-я неделя мая)</w:t>
            </w:r>
          </w:p>
        </w:tc>
        <w:tc>
          <w:tcPr>
            <w:tcW w:w="6237" w:type="dxa"/>
          </w:tcPr>
          <w:p w:rsidR="00772162" w:rsidRPr="00AF15D8" w:rsidRDefault="00772162" w:rsidP="00772162">
            <w:r w:rsidRPr="00AF15D8">
              <w:t>Осуществлять патриотическое воспитание.</w:t>
            </w:r>
          </w:p>
          <w:p w:rsidR="00772162" w:rsidRPr="00AF15D8" w:rsidRDefault="00772162" w:rsidP="00772162">
            <w:r w:rsidRPr="00AF15D8">
              <w:t>Воспитывать любовь к Родине. Формировать представления о празднике, посвященном Дню</w:t>
            </w:r>
          </w:p>
          <w:p w:rsidR="00772162" w:rsidRPr="00AF15D8" w:rsidRDefault="00772162" w:rsidP="00772162">
            <w:r w:rsidRPr="00AF15D8">
              <w:t>Победы.</w:t>
            </w:r>
          </w:p>
          <w:p w:rsidR="00772162" w:rsidRPr="00AF15D8" w:rsidRDefault="00772162" w:rsidP="00772162">
            <w:r w:rsidRPr="00AF15D8">
              <w:t>Воспитывать уважение к ветеранам войны.</w:t>
            </w:r>
          </w:p>
        </w:tc>
        <w:tc>
          <w:tcPr>
            <w:tcW w:w="1984" w:type="dxa"/>
          </w:tcPr>
          <w:p w:rsidR="00772162" w:rsidRPr="00AF15D8" w:rsidRDefault="00772162" w:rsidP="00772162">
            <w:r w:rsidRPr="00AF15D8">
              <w:t>Праздник «День Победы»</w:t>
            </w:r>
          </w:p>
          <w:p w:rsidR="00772162" w:rsidRPr="00AF15D8" w:rsidRDefault="00772162" w:rsidP="00772162">
            <w:r w:rsidRPr="00AF15D8">
              <w:t>Выставка детского</w:t>
            </w:r>
          </w:p>
          <w:p w:rsidR="00772162" w:rsidRPr="00AF15D8" w:rsidRDefault="00772162" w:rsidP="00772162">
            <w:r w:rsidRPr="00AF15D8">
              <w:t>творчества.</w:t>
            </w:r>
          </w:p>
        </w:tc>
      </w:tr>
      <w:tr w:rsidR="00772162" w:rsidRPr="00AF15D8" w:rsidTr="001B0119">
        <w:tc>
          <w:tcPr>
            <w:tcW w:w="1985" w:type="dxa"/>
          </w:tcPr>
          <w:p w:rsidR="00772162" w:rsidRPr="00AF15D8" w:rsidRDefault="00772162" w:rsidP="00772162">
            <w:pPr>
              <w:rPr>
                <w:b/>
                <w:i/>
                <w:iCs/>
              </w:rPr>
            </w:pPr>
            <w:r w:rsidRPr="00AF15D8">
              <w:rPr>
                <w:b/>
                <w:i/>
                <w:iCs/>
              </w:rPr>
              <w:t>Лето</w:t>
            </w:r>
          </w:p>
          <w:p w:rsidR="00772162" w:rsidRPr="00AF15D8" w:rsidRDefault="00772162" w:rsidP="00772162">
            <w:pPr>
              <w:rPr>
                <w:b/>
              </w:rPr>
            </w:pPr>
            <w:r w:rsidRPr="00AF15D8">
              <w:rPr>
                <w:b/>
              </w:rPr>
              <w:t>(2-я–4-я недели мая)</w:t>
            </w:r>
          </w:p>
        </w:tc>
        <w:tc>
          <w:tcPr>
            <w:tcW w:w="6237" w:type="dxa"/>
          </w:tcPr>
          <w:p w:rsidR="00772162" w:rsidRPr="00AF15D8" w:rsidRDefault="00772162" w:rsidP="00772162">
            <w:r w:rsidRPr="00AF15D8">
              <w:t>Расширять представления детей о лете.</w:t>
            </w:r>
          </w:p>
          <w:p w:rsidR="00772162" w:rsidRPr="00AF15D8" w:rsidRDefault="00772162" w:rsidP="00772162">
            <w:r w:rsidRPr="00AF15D8">
              <w:t>Развивать умение устанавливать простейшие</w:t>
            </w:r>
          </w:p>
          <w:p w:rsidR="00772162" w:rsidRPr="00AF15D8" w:rsidRDefault="00772162" w:rsidP="00772162">
            <w:r w:rsidRPr="00AF15D8">
              <w:t>связи между явлениями живой и неживой природы, вести сезонные наблюдения.</w:t>
            </w:r>
          </w:p>
          <w:p w:rsidR="00772162" w:rsidRPr="00AF15D8" w:rsidRDefault="00772162" w:rsidP="00772162">
            <w:r w:rsidRPr="00AF15D8">
              <w:t>Знакомить с летними видами спорта.</w:t>
            </w:r>
          </w:p>
          <w:p w:rsidR="00772162" w:rsidRPr="00AF15D8" w:rsidRDefault="00772162" w:rsidP="00772162">
            <w:r w:rsidRPr="00AF15D8">
              <w:t>Формировать представления о безопасном поведении в лесу.</w:t>
            </w:r>
          </w:p>
        </w:tc>
        <w:tc>
          <w:tcPr>
            <w:tcW w:w="1984" w:type="dxa"/>
          </w:tcPr>
          <w:p w:rsidR="00772162" w:rsidRPr="00AF15D8" w:rsidRDefault="00772162" w:rsidP="00772162">
            <w:r w:rsidRPr="00AF15D8">
              <w:t>Праздник «Лето».</w:t>
            </w:r>
          </w:p>
          <w:p w:rsidR="00772162" w:rsidRPr="00AF15D8" w:rsidRDefault="00772162" w:rsidP="00772162">
            <w:r w:rsidRPr="00AF15D8">
              <w:t>Спортивный праздник.</w:t>
            </w:r>
          </w:p>
          <w:p w:rsidR="00772162" w:rsidRPr="00AF15D8" w:rsidRDefault="00772162" w:rsidP="00772162">
            <w:r w:rsidRPr="00AF15D8">
              <w:t>Выставка детского</w:t>
            </w:r>
          </w:p>
          <w:p w:rsidR="00772162" w:rsidRPr="00AF15D8" w:rsidRDefault="00772162" w:rsidP="00772162">
            <w:r w:rsidRPr="00AF15D8">
              <w:t>творчества.</w:t>
            </w:r>
          </w:p>
        </w:tc>
      </w:tr>
    </w:tbl>
    <w:p w:rsidR="00184396" w:rsidRPr="00AF15D8" w:rsidRDefault="00184396" w:rsidP="00D9290C">
      <w:pPr>
        <w:shd w:val="clear" w:color="auto" w:fill="FFFFFF"/>
        <w:jc w:val="both"/>
        <w:rPr>
          <w:b/>
          <w:i/>
          <w:color w:val="000000"/>
        </w:rPr>
      </w:pPr>
    </w:p>
    <w:p w:rsidR="00772162" w:rsidRPr="00AF15D8" w:rsidRDefault="00772162" w:rsidP="00772162">
      <w:pPr>
        <w:shd w:val="clear" w:color="auto" w:fill="FFFFFF"/>
        <w:ind w:firstLine="708"/>
        <w:jc w:val="both"/>
        <w:rPr>
          <w:b/>
        </w:rPr>
      </w:pPr>
      <w:r w:rsidRPr="00AF15D8">
        <w:rPr>
          <w:b/>
        </w:rPr>
        <w:t>Комплексно-тематическое планирование старшая подгруппа .</w:t>
      </w:r>
    </w:p>
    <w:p w:rsidR="00736398" w:rsidRPr="00AF15D8" w:rsidRDefault="00736398" w:rsidP="00772162">
      <w:pPr>
        <w:shd w:val="clear" w:color="auto" w:fill="FFFFFF"/>
        <w:ind w:firstLine="708"/>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3577"/>
        <w:gridCol w:w="3014"/>
      </w:tblGrid>
      <w:tr w:rsidR="00736398" w:rsidRPr="00AF15D8" w:rsidTr="001B0119">
        <w:tc>
          <w:tcPr>
            <w:tcW w:w="2943" w:type="dxa"/>
            <w:shd w:val="clear" w:color="auto" w:fill="auto"/>
          </w:tcPr>
          <w:p w:rsidR="00736398" w:rsidRPr="00AF15D8" w:rsidRDefault="00736398" w:rsidP="00736398">
            <w:pPr>
              <w:spacing w:before="211"/>
              <w:jc w:val="center"/>
              <w:rPr>
                <w:b/>
              </w:rPr>
            </w:pPr>
            <w:r w:rsidRPr="00AF15D8">
              <w:rPr>
                <w:b/>
                <w:bCs/>
              </w:rPr>
              <w:t>Тема</w:t>
            </w:r>
          </w:p>
        </w:tc>
        <w:tc>
          <w:tcPr>
            <w:tcW w:w="3815" w:type="dxa"/>
            <w:shd w:val="clear" w:color="auto" w:fill="auto"/>
          </w:tcPr>
          <w:p w:rsidR="00736398" w:rsidRPr="00AF15D8" w:rsidRDefault="00736398" w:rsidP="00736398">
            <w:pPr>
              <w:spacing w:before="211"/>
              <w:jc w:val="center"/>
              <w:rPr>
                <w:b/>
              </w:rPr>
            </w:pPr>
            <w:r w:rsidRPr="00AF15D8">
              <w:rPr>
                <w:b/>
                <w:bCs/>
              </w:rPr>
              <w:t>Развернутое содержание работы</w:t>
            </w:r>
          </w:p>
        </w:tc>
        <w:tc>
          <w:tcPr>
            <w:tcW w:w="3379" w:type="dxa"/>
            <w:shd w:val="clear" w:color="auto" w:fill="auto"/>
          </w:tcPr>
          <w:p w:rsidR="00736398" w:rsidRPr="00AF15D8" w:rsidRDefault="00736398" w:rsidP="00736398">
            <w:pPr>
              <w:spacing w:before="211"/>
              <w:jc w:val="center"/>
              <w:rPr>
                <w:b/>
              </w:rPr>
            </w:pPr>
            <w:r w:rsidRPr="00AF15D8">
              <w:rPr>
                <w:b/>
                <w:bCs/>
              </w:rPr>
              <w:t>Варианты итоговых мероприятий</w:t>
            </w:r>
          </w:p>
        </w:tc>
      </w:tr>
      <w:tr w:rsidR="00736398" w:rsidRPr="00AF15D8" w:rsidTr="001B0119">
        <w:tc>
          <w:tcPr>
            <w:tcW w:w="2943" w:type="dxa"/>
            <w:shd w:val="clear" w:color="auto" w:fill="auto"/>
          </w:tcPr>
          <w:p w:rsidR="00736398" w:rsidRPr="00AF15D8" w:rsidRDefault="00736398" w:rsidP="00736398">
            <w:pPr>
              <w:rPr>
                <w:b/>
              </w:rPr>
            </w:pPr>
            <w:r w:rsidRPr="00AF15D8">
              <w:rPr>
                <w:b/>
              </w:rPr>
              <w:t>День знаний (3-я–4-я недели августа)</w:t>
            </w:r>
          </w:p>
        </w:tc>
        <w:tc>
          <w:tcPr>
            <w:tcW w:w="3815" w:type="dxa"/>
            <w:shd w:val="clear" w:color="auto" w:fill="auto"/>
          </w:tcPr>
          <w:p w:rsidR="00736398" w:rsidRPr="00AF15D8" w:rsidRDefault="00736398" w:rsidP="00736398">
            <w:r w:rsidRPr="00AF15D8">
              <w:t>Развивать у детей познавательную мотивацию, интерес к школе, книгам. Формировать дру</w:t>
            </w:r>
            <w:r w:rsidRPr="00AF15D8">
              <w:softHyphen/>
              <w:t>жеские, доброжелательные отношения между детьми. Продолжать знакомить с детским са</w:t>
            </w:r>
            <w:r w:rsidRPr="00AF15D8">
              <w:softHyphen/>
              <w:t>дом как ближайшим социальным окружением ребенка (обратить внимание на произошед</w:t>
            </w:r>
            <w:r w:rsidRPr="00AF15D8">
              <w:softHyphen/>
              <w:t xml:space="preserve">шие изменения: покрашен забор, появились новые столы), расширять представления о профессиях сотрудников </w:t>
            </w:r>
            <w:r w:rsidRPr="00AF15D8">
              <w:lastRenderedPageBreak/>
              <w:t>детского сада (вос</w:t>
            </w:r>
            <w:r w:rsidRPr="00AF15D8">
              <w:softHyphen/>
              <w:t>питатель, помощник воспитателя, музыкаль</w:t>
            </w:r>
            <w:r w:rsidRPr="00AF15D8">
              <w:softHyphen/>
              <w:t>ный руководитель, врач, дворник).</w:t>
            </w:r>
          </w:p>
        </w:tc>
        <w:tc>
          <w:tcPr>
            <w:tcW w:w="3379" w:type="dxa"/>
            <w:shd w:val="clear" w:color="auto" w:fill="auto"/>
          </w:tcPr>
          <w:p w:rsidR="00736398" w:rsidRPr="00AF15D8" w:rsidRDefault="00736398" w:rsidP="00736398">
            <w:r w:rsidRPr="00AF15D8">
              <w:lastRenderedPageBreak/>
              <w:t>Праздник «День знаний».</w:t>
            </w:r>
          </w:p>
        </w:tc>
      </w:tr>
      <w:tr w:rsidR="00736398" w:rsidRPr="00AF15D8" w:rsidTr="001B0119">
        <w:tc>
          <w:tcPr>
            <w:tcW w:w="2943" w:type="dxa"/>
            <w:shd w:val="clear" w:color="auto" w:fill="auto"/>
          </w:tcPr>
          <w:p w:rsidR="00736398" w:rsidRPr="00AF15D8" w:rsidRDefault="00736398" w:rsidP="00736398">
            <w:pPr>
              <w:rPr>
                <w:b/>
              </w:rPr>
            </w:pPr>
            <w:r w:rsidRPr="00AF15D8">
              <w:rPr>
                <w:b/>
              </w:rPr>
              <w:t>Осень</w:t>
            </w:r>
          </w:p>
          <w:p w:rsidR="00736398" w:rsidRPr="00AF15D8" w:rsidRDefault="00736398" w:rsidP="00736398">
            <w:pPr>
              <w:rPr>
                <w:b/>
              </w:rPr>
            </w:pPr>
            <w:r w:rsidRPr="00AF15D8">
              <w:rPr>
                <w:b/>
              </w:rPr>
              <w:t>(1-я–4-я недели сентября)</w:t>
            </w:r>
          </w:p>
        </w:tc>
        <w:tc>
          <w:tcPr>
            <w:tcW w:w="3815" w:type="dxa"/>
            <w:shd w:val="clear" w:color="auto" w:fill="auto"/>
          </w:tcPr>
          <w:p w:rsidR="00736398" w:rsidRPr="00AF15D8" w:rsidRDefault="00736398" w:rsidP="00736398">
            <w:r w:rsidRPr="00AF15D8">
              <w:t>Расширять знания детей об осени. Про дол</w:t>
            </w:r>
            <w:r w:rsidRPr="00AF15D8">
              <w:softHyphen/>
              <w:t>жать  знакомить  с  сельскохозяйственными профессиями. Закреплять знания о правилах безопасного   поведения   в   природе.   Фор</w:t>
            </w:r>
            <w:r w:rsidRPr="00AF15D8">
              <w:softHyphen/>
              <w:t>мировать обобщенные представления об осе</w:t>
            </w:r>
            <w:r w:rsidRPr="00AF15D8">
              <w:softHyphen/>
              <w:t>ни как времени года, приспособленности рас</w:t>
            </w:r>
            <w:r w:rsidRPr="00AF15D8">
              <w:softHyphen/>
              <w:t>тений и животных к изменениям в природе, явлениях природы.</w:t>
            </w:r>
          </w:p>
          <w:p w:rsidR="00736398" w:rsidRPr="00AF15D8" w:rsidRDefault="00736398" w:rsidP="00736398">
            <w:r w:rsidRPr="00AF15D8">
              <w:t>Формировать первичные представления об экосистемах, природных зонах. Расширять представления о неживой природе.</w:t>
            </w:r>
          </w:p>
        </w:tc>
        <w:tc>
          <w:tcPr>
            <w:tcW w:w="3379" w:type="dxa"/>
            <w:shd w:val="clear" w:color="auto" w:fill="auto"/>
          </w:tcPr>
          <w:p w:rsidR="00736398" w:rsidRPr="00AF15D8" w:rsidRDefault="00736398" w:rsidP="00736398">
            <w:r w:rsidRPr="00AF15D8">
              <w:t>Праздник «Осень». Выставка детского творчества</w:t>
            </w:r>
          </w:p>
        </w:tc>
      </w:tr>
      <w:tr w:rsidR="00736398" w:rsidRPr="00AF15D8" w:rsidTr="001B0119">
        <w:tc>
          <w:tcPr>
            <w:tcW w:w="2943" w:type="dxa"/>
            <w:shd w:val="clear" w:color="auto" w:fill="auto"/>
          </w:tcPr>
          <w:p w:rsidR="00736398" w:rsidRPr="00AF15D8" w:rsidRDefault="00736398" w:rsidP="00736398">
            <w:pPr>
              <w:rPr>
                <w:b/>
              </w:rPr>
            </w:pPr>
            <w:r w:rsidRPr="00AF15D8">
              <w:rPr>
                <w:b/>
              </w:rPr>
              <w:t>Я вырасту здоровым (1-я–2-я недели октября)</w:t>
            </w:r>
          </w:p>
        </w:tc>
        <w:tc>
          <w:tcPr>
            <w:tcW w:w="3815" w:type="dxa"/>
            <w:shd w:val="clear" w:color="auto" w:fill="auto"/>
          </w:tcPr>
          <w:p w:rsidR="00736398" w:rsidRPr="00AF15D8" w:rsidRDefault="00736398" w:rsidP="00736398">
            <w:r w:rsidRPr="00AF15D8">
              <w:t>Расширять представления о здоровье и здоро</w:t>
            </w:r>
            <w:r w:rsidRPr="00AF15D8">
              <w:softHyphen/>
              <w:t>вом образе жизни. Воспитывать стремление вести здоровый образ жизни. Формировать положительную самооценку. Закреплять знание домашнего адреса и теле</w:t>
            </w:r>
            <w:r w:rsidRPr="00AF15D8">
              <w:softHyphen/>
              <w:t>фона, имен и отчеств родителей, их профес</w:t>
            </w:r>
            <w:r w:rsidRPr="00AF15D8">
              <w:softHyphen/>
              <w:t>сий. Расширять знания детей о самих себе, о своей семье, о том, где работают родители, как важен для общества их труд.</w:t>
            </w:r>
          </w:p>
        </w:tc>
        <w:tc>
          <w:tcPr>
            <w:tcW w:w="3379" w:type="dxa"/>
            <w:shd w:val="clear" w:color="auto" w:fill="auto"/>
          </w:tcPr>
          <w:p w:rsidR="00736398" w:rsidRPr="00AF15D8" w:rsidRDefault="00736398" w:rsidP="00736398">
            <w:r w:rsidRPr="00AF15D8">
              <w:t>Открытый день здоровья</w:t>
            </w:r>
          </w:p>
        </w:tc>
      </w:tr>
      <w:tr w:rsidR="00736398" w:rsidRPr="00AF15D8" w:rsidTr="001B0119">
        <w:tc>
          <w:tcPr>
            <w:tcW w:w="2943" w:type="dxa"/>
            <w:shd w:val="clear" w:color="auto" w:fill="auto"/>
          </w:tcPr>
          <w:p w:rsidR="00736398" w:rsidRPr="00AF15D8" w:rsidRDefault="00736398" w:rsidP="00736398">
            <w:pPr>
              <w:rPr>
                <w:b/>
              </w:rPr>
            </w:pPr>
            <w:r w:rsidRPr="00AF15D8">
              <w:rPr>
                <w:b/>
              </w:rPr>
              <w:t>День народного единства (3-я неделя октяб</w:t>
            </w:r>
            <w:r w:rsidRPr="00AF15D8">
              <w:rPr>
                <w:b/>
              </w:rPr>
              <w:softHyphen/>
              <w:t>ря — 2-я неделя ноября)</w:t>
            </w:r>
          </w:p>
        </w:tc>
        <w:tc>
          <w:tcPr>
            <w:tcW w:w="3815" w:type="dxa"/>
            <w:shd w:val="clear" w:color="auto" w:fill="auto"/>
          </w:tcPr>
          <w:p w:rsidR="00736398" w:rsidRPr="00AF15D8" w:rsidRDefault="00736398" w:rsidP="00736398">
            <w:r w:rsidRPr="00AF15D8">
              <w:t>Расширять представления детей о родной стране, о государственных праздниках; раз</w:t>
            </w:r>
            <w:r w:rsidRPr="00AF15D8">
              <w:softHyphen/>
              <w:t>вивать интерес к истории своей страны; воспитывать гордость за свою страну, лю</w:t>
            </w:r>
            <w:r w:rsidRPr="00AF15D8">
              <w:softHyphen/>
              <w:t>бовь к ней.</w:t>
            </w:r>
          </w:p>
          <w:p w:rsidR="00736398" w:rsidRPr="00AF15D8" w:rsidRDefault="00736398" w:rsidP="00736398">
            <w:r w:rsidRPr="00AF15D8">
              <w:t>Знакомить с историей России, гербом и флагом, мелодией гимна. Рассказывать о людях, просла</w:t>
            </w:r>
            <w:r w:rsidRPr="00AF15D8">
              <w:softHyphen/>
              <w:t>вивших   Россию;   о   том,   что   Российская Федерация (Россия) — огромная многонацио</w:t>
            </w:r>
            <w:r w:rsidRPr="00AF15D8">
              <w:softHyphen/>
              <w:t>нальная страна; Москва — главный город, столи</w:t>
            </w:r>
            <w:r w:rsidRPr="00AF15D8">
              <w:softHyphen/>
              <w:t>ца нашей Родины.</w:t>
            </w:r>
          </w:p>
        </w:tc>
        <w:tc>
          <w:tcPr>
            <w:tcW w:w="3379" w:type="dxa"/>
            <w:shd w:val="clear" w:color="auto" w:fill="auto"/>
          </w:tcPr>
          <w:p w:rsidR="00736398" w:rsidRPr="00AF15D8" w:rsidRDefault="00736398" w:rsidP="00736398">
            <w:r w:rsidRPr="00AF15D8">
              <w:t>Праздник День народного единства. Выставка детского творчества.</w:t>
            </w:r>
          </w:p>
        </w:tc>
      </w:tr>
      <w:tr w:rsidR="00736398" w:rsidRPr="00AF15D8" w:rsidTr="001B0119">
        <w:tc>
          <w:tcPr>
            <w:tcW w:w="2943" w:type="dxa"/>
            <w:shd w:val="clear" w:color="auto" w:fill="auto"/>
          </w:tcPr>
          <w:p w:rsidR="00736398" w:rsidRPr="00AF15D8" w:rsidRDefault="00736398" w:rsidP="00736398">
            <w:pPr>
              <w:rPr>
                <w:b/>
              </w:rPr>
            </w:pPr>
            <w:r w:rsidRPr="00AF15D8">
              <w:rPr>
                <w:b/>
              </w:rPr>
              <w:lastRenderedPageBreak/>
              <w:t>Новый год (3-я неделя нояб</w:t>
            </w:r>
            <w:r w:rsidRPr="00AF15D8">
              <w:rPr>
                <w:b/>
              </w:rPr>
              <w:softHyphen/>
              <w:t>ря — 4-я неделя декабря)</w:t>
            </w:r>
          </w:p>
        </w:tc>
        <w:tc>
          <w:tcPr>
            <w:tcW w:w="3815" w:type="dxa"/>
            <w:shd w:val="clear" w:color="auto" w:fill="auto"/>
          </w:tcPr>
          <w:p w:rsidR="00736398" w:rsidRPr="00AF15D8" w:rsidRDefault="00736398" w:rsidP="00736398">
            <w:r w:rsidRPr="00AF15D8">
              <w:t>Привлекать детей к активному разнообразно</w:t>
            </w:r>
            <w:r w:rsidRPr="00AF15D8">
              <w:softHyphen/>
              <w:t>му участию в подготовке к празднику и его проведении. Содействовать возникновению чувства удовлетворения от участия в коллек</w:t>
            </w:r>
            <w:r w:rsidRPr="00AF15D8">
              <w:softHyphen/>
              <w:t>тивной предпраздничной деятельности. Закладывать основы праздничной культуры. Развивать эмоционально положительное отно</w:t>
            </w:r>
            <w:r w:rsidRPr="00AF15D8">
              <w:softHyphen/>
              <w:t>шение к предстоящему празднику, желание активно участвовать в его подготовке. Поощрять стремление поздравить близких с праздником, преподнести подарки, сделан</w:t>
            </w:r>
            <w:r w:rsidRPr="00AF15D8">
              <w:softHyphen/>
              <w:t>ные своими руками.</w:t>
            </w:r>
          </w:p>
          <w:p w:rsidR="00736398" w:rsidRPr="00AF15D8" w:rsidRDefault="00736398" w:rsidP="00736398">
            <w:r w:rsidRPr="00AF15D8">
              <w:t>Знакомить с традициями празднования Нового года в различных странах.</w:t>
            </w:r>
          </w:p>
        </w:tc>
        <w:tc>
          <w:tcPr>
            <w:tcW w:w="3379" w:type="dxa"/>
            <w:shd w:val="clear" w:color="auto" w:fill="auto"/>
          </w:tcPr>
          <w:p w:rsidR="00736398" w:rsidRPr="00AF15D8" w:rsidRDefault="00736398" w:rsidP="00736398">
            <w:r w:rsidRPr="00AF15D8">
              <w:t>Праздник Новый год. Выставка детского творчества.</w:t>
            </w:r>
          </w:p>
        </w:tc>
      </w:tr>
      <w:tr w:rsidR="00736398" w:rsidRPr="00AF15D8" w:rsidTr="001B0119">
        <w:tc>
          <w:tcPr>
            <w:tcW w:w="2943" w:type="dxa"/>
            <w:shd w:val="clear" w:color="auto" w:fill="auto"/>
          </w:tcPr>
          <w:p w:rsidR="00736398" w:rsidRPr="00AF15D8" w:rsidRDefault="00736398" w:rsidP="00736398">
            <w:pPr>
              <w:rPr>
                <w:b/>
              </w:rPr>
            </w:pPr>
            <w:r w:rsidRPr="00AF15D8">
              <w:rPr>
                <w:b/>
              </w:rPr>
              <w:t>Зима</w:t>
            </w:r>
          </w:p>
          <w:p w:rsidR="00736398" w:rsidRPr="00AF15D8" w:rsidRDefault="00736398" w:rsidP="00736398">
            <w:pPr>
              <w:rPr>
                <w:b/>
              </w:rPr>
            </w:pPr>
            <w:r w:rsidRPr="00AF15D8">
              <w:rPr>
                <w:b/>
              </w:rPr>
              <w:t>(1-я–4-я недели</w:t>
            </w:r>
          </w:p>
          <w:p w:rsidR="00736398" w:rsidRPr="00AF15D8" w:rsidRDefault="00736398" w:rsidP="00736398">
            <w:pPr>
              <w:rPr>
                <w:b/>
              </w:rPr>
            </w:pPr>
            <w:r w:rsidRPr="00AF15D8">
              <w:rPr>
                <w:b/>
              </w:rPr>
              <w:t>января)</w:t>
            </w:r>
          </w:p>
        </w:tc>
        <w:tc>
          <w:tcPr>
            <w:tcW w:w="3815" w:type="dxa"/>
            <w:shd w:val="clear" w:color="auto" w:fill="auto"/>
          </w:tcPr>
          <w:p w:rsidR="00736398" w:rsidRPr="00AF15D8" w:rsidRDefault="00736398" w:rsidP="00736398">
            <w:r w:rsidRPr="00AF15D8">
              <w:t>Продолжать знакомить детей с зимой как вре</w:t>
            </w:r>
            <w:r w:rsidRPr="00AF15D8">
              <w:softHyphen/>
              <w:t>менем года, с зимними видами спорта. Фор</w:t>
            </w:r>
            <w:r w:rsidRPr="00AF15D8">
              <w:softHyphen/>
              <w:t>мировать  первичный  исследовательский  и познавательный интерес через эксперименти</w:t>
            </w:r>
            <w:r w:rsidRPr="00AF15D8">
              <w:softHyphen/>
              <w:t>рование с водой и льдом.</w:t>
            </w:r>
          </w:p>
          <w:p w:rsidR="00736398" w:rsidRPr="00AF15D8" w:rsidRDefault="00736398" w:rsidP="00736398">
            <w:r w:rsidRPr="00AF15D8">
              <w:t>Расширять и обогащать знания об особеннос</w:t>
            </w:r>
            <w:r w:rsidRPr="00AF15D8">
              <w:softHyphen/>
              <w:t>тях зимней природы (холода, заморозки, сне</w:t>
            </w:r>
            <w:r w:rsidRPr="00AF15D8">
              <w:softHyphen/>
              <w:t>гопады, сильные ветры), особенностях де</w:t>
            </w:r>
            <w:r w:rsidRPr="00AF15D8">
              <w:softHyphen/>
              <w:t>ятельности   людей   в   городе,   на   селе;   о безопасном поведении зимой.</w:t>
            </w:r>
          </w:p>
        </w:tc>
        <w:tc>
          <w:tcPr>
            <w:tcW w:w="3379" w:type="dxa"/>
            <w:shd w:val="clear" w:color="auto" w:fill="auto"/>
          </w:tcPr>
          <w:p w:rsidR="00736398" w:rsidRPr="00AF15D8" w:rsidRDefault="00736398" w:rsidP="00736398">
            <w:r w:rsidRPr="00AF15D8">
              <w:t>Праздник «Зима». Зимняя олимпиада. Выставка детского творчества.</w:t>
            </w:r>
          </w:p>
        </w:tc>
      </w:tr>
      <w:tr w:rsidR="00736398" w:rsidRPr="00AF15D8" w:rsidTr="001B0119">
        <w:tc>
          <w:tcPr>
            <w:tcW w:w="2943" w:type="dxa"/>
            <w:shd w:val="clear" w:color="auto" w:fill="auto"/>
          </w:tcPr>
          <w:p w:rsidR="00736398" w:rsidRPr="00AF15D8" w:rsidRDefault="00736398" w:rsidP="00736398">
            <w:pPr>
              <w:rPr>
                <w:b/>
              </w:rPr>
            </w:pPr>
            <w:r w:rsidRPr="00AF15D8">
              <w:rPr>
                <w:b/>
              </w:rPr>
              <w:t>День защитника Отечества (1-я–3-я недели февраля)</w:t>
            </w:r>
          </w:p>
        </w:tc>
        <w:tc>
          <w:tcPr>
            <w:tcW w:w="3815" w:type="dxa"/>
            <w:shd w:val="clear" w:color="auto" w:fill="auto"/>
          </w:tcPr>
          <w:p w:rsidR="00736398" w:rsidRPr="00AF15D8" w:rsidRDefault="00736398" w:rsidP="00736398">
            <w:r w:rsidRPr="00AF15D8">
              <w:t>Расширять представления детей о Российской армии. Рассказывать о трудной, но почетной обязанности защищать Родину, охранять ее спо</w:t>
            </w:r>
            <w:r w:rsidRPr="00AF15D8">
              <w:softHyphen/>
              <w:t>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родами войск (пехота, морские, воз</w:t>
            </w:r>
            <w:r w:rsidRPr="00AF15D8">
              <w:softHyphen/>
              <w:t xml:space="preserve">душные, танковые войска), боевой техникой. Расширять гендерные представления, </w:t>
            </w:r>
            <w:r w:rsidRPr="00AF15D8">
              <w:lastRenderedPageBreak/>
              <w:t>форми</w:t>
            </w:r>
            <w:r w:rsidRPr="00AF15D8">
              <w:softHyphen/>
              <w:t>ровать в мальчиках стремление быть сильны</w:t>
            </w:r>
            <w:r w:rsidRPr="00AF15D8">
              <w:softHyphen/>
              <w:t>ми, смелыми, стать защитниками Родины; вос</w:t>
            </w:r>
            <w:r w:rsidRPr="00AF15D8">
              <w:softHyphen/>
              <w:t>питывать в девочках уважение к мальчикам как будущим защитникам Родины.</w:t>
            </w:r>
          </w:p>
        </w:tc>
        <w:tc>
          <w:tcPr>
            <w:tcW w:w="3379" w:type="dxa"/>
            <w:shd w:val="clear" w:color="auto" w:fill="auto"/>
          </w:tcPr>
          <w:p w:rsidR="00736398" w:rsidRPr="00AF15D8" w:rsidRDefault="00736398" w:rsidP="00736398">
            <w:r w:rsidRPr="00AF15D8">
              <w:lastRenderedPageBreak/>
              <w:t>Праздник</w:t>
            </w:r>
          </w:p>
          <w:p w:rsidR="00736398" w:rsidRPr="00AF15D8" w:rsidRDefault="00736398" w:rsidP="00736398">
            <w:r w:rsidRPr="00AF15D8">
              <w:t>23 февраля —</w:t>
            </w:r>
          </w:p>
          <w:p w:rsidR="00736398" w:rsidRPr="00AF15D8" w:rsidRDefault="00736398" w:rsidP="00736398">
            <w:r w:rsidRPr="00AF15D8">
              <w:t>День защитника</w:t>
            </w:r>
          </w:p>
          <w:p w:rsidR="00736398" w:rsidRPr="00AF15D8" w:rsidRDefault="00736398" w:rsidP="00736398">
            <w:r w:rsidRPr="00AF15D8">
              <w:t>Отечества.</w:t>
            </w:r>
          </w:p>
          <w:p w:rsidR="00736398" w:rsidRPr="00AF15D8" w:rsidRDefault="00736398" w:rsidP="00736398">
            <w:r w:rsidRPr="00AF15D8">
              <w:t>Выставка детского</w:t>
            </w:r>
          </w:p>
          <w:p w:rsidR="00736398" w:rsidRPr="00AF15D8" w:rsidRDefault="00736398" w:rsidP="00736398">
            <w:r w:rsidRPr="00AF15D8">
              <w:t>творчества.</w:t>
            </w:r>
          </w:p>
        </w:tc>
      </w:tr>
      <w:tr w:rsidR="00736398" w:rsidRPr="00AF15D8" w:rsidTr="001B0119">
        <w:tc>
          <w:tcPr>
            <w:tcW w:w="2943" w:type="dxa"/>
            <w:shd w:val="clear" w:color="auto" w:fill="auto"/>
          </w:tcPr>
          <w:p w:rsidR="00736398" w:rsidRPr="00AF15D8" w:rsidRDefault="00736398" w:rsidP="00736398">
            <w:pPr>
              <w:rPr>
                <w:b/>
              </w:rPr>
            </w:pPr>
            <w:r w:rsidRPr="00AF15D8">
              <w:rPr>
                <w:b/>
              </w:rPr>
              <w:t>Международный женский день (4-я неделя февра</w:t>
            </w:r>
            <w:r w:rsidRPr="00AF15D8">
              <w:rPr>
                <w:b/>
              </w:rPr>
              <w:softHyphen/>
              <w:t>ля — 1-я неделя марта)</w:t>
            </w:r>
          </w:p>
        </w:tc>
        <w:tc>
          <w:tcPr>
            <w:tcW w:w="3815" w:type="dxa"/>
            <w:shd w:val="clear" w:color="auto" w:fill="auto"/>
          </w:tcPr>
          <w:p w:rsidR="00736398" w:rsidRPr="00AF15D8" w:rsidRDefault="00736398" w:rsidP="00736398">
            <w:r w:rsidRPr="00AF15D8">
              <w:t>Организовывать все виды детской деятельности (игровой, коммуникативной, трудовой, познава</w:t>
            </w:r>
            <w:r w:rsidRPr="00AF15D8">
              <w:softHyphen/>
              <w:t>тельно-исследовательской, продуктивной, музы</w:t>
            </w:r>
            <w:r w:rsidRPr="00AF15D8">
              <w:softHyphen/>
              <w:t>кально-художественной, чтения) вокруг темы се</w:t>
            </w:r>
            <w:r w:rsidRPr="00AF15D8">
              <w:softHyphen/>
              <w:t>мьи,   любви  к  маме,  бабушке.  Воспитывать уважение к воспитателям.</w:t>
            </w:r>
          </w:p>
          <w:p w:rsidR="00736398" w:rsidRPr="00AF15D8" w:rsidRDefault="00736398" w:rsidP="00736398">
            <w:r w:rsidRPr="00AF15D8">
              <w:t>Расширять гендерные представления, форми</w:t>
            </w:r>
            <w:r w:rsidRPr="00AF15D8">
              <w:softHyphen/>
              <w:t>ровать у мальчиков представления о том, что мужчины должны внимательно и уважительно относиться к женщинам.</w:t>
            </w:r>
          </w:p>
          <w:p w:rsidR="00736398" w:rsidRPr="00AF15D8" w:rsidRDefault="00736398" w:rsidP="00736398">
            <w:r w:rsidRPr="00AF15D8">
              <w:t>Привлекать детей к изготовлению подарков мамам, бабушкам, воспитателям. Воспитывать бережное и чуткое отношение к самым близким людям, потребность радовать близких добрыми делами.</w:t>
            </w:r>
          </w:p>
        </w:tc>
        <w:tc>
          <w:tcPr>
            <w:tcW w:w="3379" w:type="dxa"/>
            <w:shd w:val="clear" w:color="auto" w:fill="auto"/>
          </w:tcPr>
          <w:p w:rsidR="00736398" w:rsidRPr="00AF15D8" w:rsidRDefault="00736398" w:rsidP="00736398">
            <w:r w:rsidRPr="00AF15D8">
              <w:t>Праздник 8 Марта. Выставка детского творчества.</w:t>
            </w:r>
          </w:p>
        </w:tc>
      </w:tr>
      <w:tr w:rsidR="00736398" w:rsidRPr="00AF15D8" w:rsidTr="001B0119">
        <w:tc>
          <w:tcPr>
            <w:tcW w:w="2943" w:type="dxa"/>
            <w:shd w:val="clear" w:color="auto" w:fill="auto"/>
          </w:tcPr>
          <w:p w:rsidR="00736398" w:rsidRPr="00AF15D8" w:rsidRDefault="00736398" w:rsidP="00736398">
            <w:pPr>
              <w:rPr>
                <w:b/>
              </w:rPr>
            </w:pPr>
            <w:r w:rsidRPr="00AF15D8">
              <w:rPr>
                <w:b/>
              </w:rPr>
              <w:t>Народная культура и традиции (2-я–4-я недели марта)</w:t>
            </w:r>
          </w:p>
        </w:tc>
        <w:tc>
          <w:tcPr>
            <w:tcW w:w="3815" w:type="dxa"/>
            <w:shd w:val="clear" w:color="auto" w:fill="auto"/>
          </w:tcPr>
          <w:p w:rsidR="00736398" w:rsidRPr="00AF15D8" w:rsidRDefault="00736398" w:rsidP="00736398">
            <w:r w:rsidRPr="00AF15D8">
              <w:t>Продолжать знакомить детей с народными традициями и обычаями, с народным декора</w:t>
            </w:r>
            <w:r w:rsidRPr="00AF15D8">
              <w:softHyphen/>
              <w:t>тивно-прикладным    искусством    (Городец, Полхов-Майдан, Гжель). Расширять представ</w:t>
            </w:r>
            <w:r w:rsidRPr="00AF15D8">
              <w:softHyphen/>
              <w:t>ления о народных игрушках (матрешки — горо</w:t>
            </w:r>
            <w:r w:rsidRPr="00AF15D8">
              <w:softHyphen/>
              <w:t>децкая, богородская; бирюльки). Знакомить с национальным декоративно-прикладным ис</w:t>
            </w:r>
            <w:r w:rsidRPr="00AF15D8">
              <w:softHyphen/>
              <w:t>кусством.</w:t>
            </w:r>
          </w:p>
          <w:p w:rsidR="00736398" w:rsidRPr="00AF15D8" w:rsidRDefault="00736398" w:rsidP="00736398">
            <w:r w:rsidRPr="00AF15D8">
              <w:t>Рассказывать детям о русской избе и других строениях, их внутреннем убранстве, пред</w:t>
            </w:r>
            <w:r w:rsidRPr="00AF15D8">
              <w:softHyphen/>
              <w:t>метах быта, одежды.</w:t>
            </w:r>
          </w:p>
        </w:tc>
        <w:tc>
          <w:tcPr>
            <w:tcW w:w="3379" w:type="dxa"/>
            <w:shd w:val="clear" w:color="auto" w:fill="auto"/>
          </w:tcPr>
          <w:p w:rsidR="00736398" w:rsidRPr="00AF15D8" w:rsidRDefault="00736398" w:rsidP="00736398">
            <w:r w:rsidRPr="00AF15D8">
              <w:t>Фольклорный праздник. Выставка детского творчества.</w:t>
            </w:r>
          </w:p>
        </w:tc>
      </w:tr>
      <w:tr w:rsidR="00736398" w:rsidRPr="00AF15D8" w:rsidTr="001B0119">
        <w:tc>
          <w:tcPr>
            <w:tcW w:w="2943" w:type="dxa"/>
            <w:shd w:val="clear" w:color="auto" w:fill="auto"/>
          </w:tcPr>
          <w:p w:rsidR="00736398" w:rsidRPr="00AF15D8" w:rsidRDefault="00736398" w:rsidP="00736398">
            <w:pPr>
              <w:rPr>
                <w:b/>
              </w:rPr>
            </w:pPr>
            <w:r w:rsidRPr="00AF15D8">
              <w:rPr>
                <w:b/>
              </w:rPr>
              <w:t>Весна</w:t>
            </w:r>
          </w:p>
          <w:p w:rsidR="00736398" w:rsidRPr="00AF15D8" w:rsidRDefault="00736398" w:rsidP="00736398">
            <w:pPr>
              <w:rPr>
                <w:b/>
              </w:rPr>
            </w:pPr>
            <w:r w:rsidRPr="00AF15D8">
              <w:rPr>
                <w:b/>
              </w:rPr>
              <w:t>(1-я–2-я недели апреля)</w:t>
            </w:r>
          </w:p>
        </w:tc>
        <w:tc>
          <w:tcPr>
            <w:tcW w:w="3815" w:type="dxa"/>
            <w:shd w:val="clear" w:color="auto" w:fill="auto"/>
          </w:tcPr>
          <w:p w:rsidR="00736398" w:rsidRPr="00AF15D8" w:rsidRDefault="00736398" w:rsidP="00736398">
            <w:r w:rsidRPr="00AF15D8">
              <w:t xml:space="preserve">Формировать   обобщенные    представления о весне как времени года, о приспособленности растений и животных к изменениям в природе. Расширять знания о </w:t>
            </w:r>
            <w:r w:rsidRPr="00AF15D8">
              <w:lastRenderedPageBreak/>
              <w:t>характерных признаках весны; о прилете птиц; о связи между явления</w:t>
            </w:r>
            <w:r w:rsidRPr="00AF15D8">
              <w:softHyphen/>
              <w:t>ми живой и неживой природы и сезонными видами труда; о весенних изменениях в приро</w:t>
            </w:r>
            <w:r w:rsidRPr="00AF15D8">
              <w:softHyphen/>
              <w:t>де (тает снег, разливаются реки, прилетают птицы, травка и цветы быстрее появляются на солнечной стороне, чем в тени).</w:t>
            </w:r>
          </w:p>
        </w:tc>
        <w:tc>
          <w:tcPr>
            <w:tcW w:w="3379" w:type="dxa"/>
            <w:shd w:val="clear" w:color="auto" w:fill="auto"/>
          </w:tcPr>
          <w:p w:rsidR="00736398" w:rsidRPr="00AF15D8" w:rsidRDefault="00736398" w:rsidP="00736398">
            <w:r w:rsidRPr="00AF15D8">
              <w:lastRenderedPageBreak/>
              <w:t>Праздник «Весна-красна». День Земли — 22 апреля. Выставка детского творчества.</w:t>
            </w:r>
          </w:p>
        </w:tc>
      </w:tr>
      <w:tr w:rsidR="00736398" w:rsidRPr="00AF15D8" w:rsidTr="001B0119">
        <w:tc>
          <w:tcPr>
            <w:tcW w:w="2943" w:type="dxa"/>
            <w:shd w:val="clear" w:color="auto" w:fill="auto"/>
          </w:tcPr>
          <w:p w:rsidR="00736398" w:rsidRPr="00AF15D8" w:rsidRDefault="00736398" w:rsidP="00736398">
            <w:pPr>
              <w:rPr>
                <w:b/>
              </w:rPr>
            </w:pPr>
            <w:r w:rsidRPr="00AF15D8">
              <w:rPr>
                <w:b/>
              </w:rPr>
              <w:t>День Победы (3-я неделя апре</w:t>
            </w:r>
            <w:r w:rsidRPr="00AF15D8">
              <w:rPr>
                <w:b/>
              </w:rPr>
              <w:softHyphen/>
              <w:t>ля — 1-я неделя мая)</w:t>
            </w:r>
          </w:p>
        </w:tc>
        <w:tc>
          <w:tcPr>
            <w:tcW w:w="3815" w:type="dxa"/>
            <w:shd w:val="clear" w:color="auto" w:fill="auto"/>
          </w:tcPr>
          <w:p w:rsidR="00736398" w:rsidRPr="00AF15D8" w:rsidRDefault="00736398" w:rsidP="00736398">
            <w:r w:rsidRPr="00AF15D8">
              <w:t>Воспитывать дошкольников в духе патриотиз</w:t>
            </w:r>
            <w:r w:rsidRPr="00AF15D8">
              <w:softHyphen/>
              <w:t>ма, любви к Родине. Расширять знания о геро</w:t>
            </w:r>
            <w:r w:rsidRPr="00AF15D8">
              <w:softHyphen/>
              <w:t>ях Великой Отечественной войны, о победе нашей страны в войне. Знакомить с памятни</w:t>
            </w:r>
            <w:r w:rsidRPr="00AF15D8">
              <w:softHyphen/>
              <w:t>ками героям Великой Отечественной войны.</w:t>
            </w:r>
          </w:p>
        </w:tc>
        <w:tc>
          <w:tcPr>
            <w:tcW w:w="3379" w:type="dxa"/>
            <w:shd w:val="clear" w:color="auto" w:fill="auto"/>
          </w:tcPr>
          <w:p w:rsidR="00736398" w:rsidRPr="00AF15D8" w:rsidRDefault="00736398" w:rsidP="00736398">
            <w:r w:rsidRPr="00AF15D8">
              <w:t>Праздник День</w:t>
            </w:r>
          </w:p>
          <w:p w:rsidR="00736398" w:rsidRPr="00AF15D8" w:rsidRDefault="00736398" w:rsidP="00736398">
            <w:r w:rsidRPr="00AF15D8">
              <w:t>Победы.</w:t>
            </w:r>
          </w:p>
          <w:p w:rsidR="00736398" w:rsidRPr="00AF15D8" w:rsidRDefault="00736398" w:rsidP="00736398">
            <w:r w:rsidRPr="00AF15D8">
              <w:t>Выставка</w:t>
            </w:r>
          </w:p>
          <w:p w:rsidR="00736398" w:rsidRPr="00AF15D8" w:rsidRDefault="00736398" w:rsidP="00736398">
            <w:r w:rsidRPr="00AF15D8">
              <w:t>детского творчества.</w:t>
            </w:r>
          </w:p>
        </w:tc>
      </w:tr>
      <w:tr w:rsidR="00736398" w:rsidRPr="00AF15D8" w:rsidTr="001B0119">
        <w:tc>
          <w:tcPr>
            <w:tcW w:w="2943" w:type="dxa"/>
            <w:shd w:val="clear" w:color="auto" w:fill="auto"/>
          </w:tcPr>
          <w:p w:rsidR="00736398" w:rsidRPr="00AF15D8" w:rsidRDefault="00736398" w:rsidP="00736398">
            <w:pPr>
              <w:rPr>
                <w:b/>
              </w:rPr>
            </w:pPr>
            <w:r w:rsidRPr="00AF15D8">
              <w:rPr>
                <w:b/>
              </w:rPr>
              <w:t>Лето</w:t>
            </w:r>
          </w:p>
          <w:p w:rsidR="00736398" w:rsidRPr="00AF15D8" w:rsidRDefault="00736398" w:rsidP="00736398">
            <w:pPr>
              <w:rPr>
                <w:b/>
              </w:rPr>
            </w:pPr>
            <w:r w:rsidRPr="00AF15D8">
              <w:rPr>
                <w:b/>
              </w:rPr>
              <w:t>(2-я–4-я недели мая)</w:t>
            </w:r>
          </w:p>
        </w:tc>
        <w:tc>
          <w:tcPr>
            <w:tcW w:w="3815" w:type="dxa"/>
            <w:shd w:val="clear" w:color="auto" w:fill="auto"/>
          </w:tcPr>
          <w:p w:rsidR="00736398" w:rsidRPr="00AF15D8" w:rsidRDefault="00736398" w:rsidP="00736398">
            <w:r w:rsidRPr="00AF15D8">
              <w:t>Формировать у детей обобщенные представ</w:t>
            </w:r>
            <w:r w:rsidRPr="00AF15D8">
              <w:softHyphen/>
              <w:t>ления о лете как времени года; признаках лета. Расширять и обогащать представления о влия</w:t>
            </w:r>
            <w:r w:rsidRPr="00AF15D8">
              <w:softHyphen/>
              <w:t>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w:t>
            </w:r>
            <w:r w:rsidRPr="00AF15D8">
              <w:softHyphen/>
              <w:t>ставления о съедобных и несъедобных грибах</w:t>
            </w:r>
          </w:p>
        </w:tc>
        <w:tc>
          <w:tcPr>
            <w:tcW w:w="3379" w:type="dxa"/>
            <w:shd w:val="clear" w:color="auto" w:fill="auto"/>
          </w:tcPr>
          <w:p w:rsidR="00736398" w:rsidRPr="00AF15D8" w:rsidRDefault="00736398" w:rsidP="00736398">
            <w:r w:rsidRPr="00AF15D8">
              <w:t>Праздник «Лето». День защиты окружающей среды — 5 июня. Выставка детского творчества.</w:t>
            </w:r>
          </w:p>
        </w:tc>
      </w:tr>
    </w:tbl>
    <w:p w:rsidR="00736398" w:rsidRPr="00736398" w:rsidRDefault="00736398" w:rsidP="00736398">
      <w:pPr>
        <w:shd w:val="clear" w:color="auto" w:fill="FFFFFF"/>
        <w:rPr>
          <w:b/>
          <w:bCs/>
          <w:sz w:val="28"/>
          <w:szCs w:val="28"/>
        </w:rPr>
      </w:pPr>
    </w:p>
    <w:p w:rsidR="00736398" w:rsidRPr="00736398" w:rsidRDefault="00736398" w:rsidP="00736398">
      <w:pPr>
        <w:shd w:val="clear" w:color="auto" w:fill="FFFFFF"/>
        <w:rPr>
          <w:b/>
          <w:bCs/>
          <w:sz w:val="28"/>
          <w:szCs w:val="28"/>
        </w:rPr>
      </w:pPr>
      <w:r w:rsidRPr="00736398">
        <w:rPr>
          <w:b/>
          <w:bCs/>
          <w:sz w:val="28"/>
          <w:szCs w:val="28"/>
        </w:rPr>
        <w:t xml:space="preserve">                                                                                                                  </w:t>
      </w:r>
    </w:p>
    <w:p w:rsidR="00736398" w:rsidRPr="00736398" w:rsidRDefault="00736398" w:rsidP="00736398">
      <w:pPr>
        <w:shd w:val="clear" w:color="auto" w:fill="FFFFFF"/>
        <w:rPr>
          <w:b/>
          <w:bCs/>
          <w:sz w:val="28"/>
          <w:szCs w:val="28"/>
        </w:rPr>
      </w:pPr>
    </w:p>
    <w:p w:rsidR="00184396" w:rsidRPr="00736398" w:rsidRDefault="00184396" w:rsidP="00184396">
      <w:pPr>
        <w:shd w:val="clear" w:color="auto" w:fill="FFFFFF"/>
        <w:ind w:firstLine="708"/>
        <w:jc w:val="center"/>
        <w:rPr>
          <w:b/>
          <w:bCs/>
          <w:sz w:val="28"/>
          <w:szCs w:val="28"/>
        </w:rPr>
      </w:pPr>
    </w:p>
    <w:sectPr w:rsidR="00184396" w:rsidRPr="00736398" w:rsidSect="00F93A40">
      <w:footerReference w:type="default" r:id="rId8"/>
      <w:pgSz w:w="11906" w:h="16838"/>
      <w:pgMar w:top="1134" w:right="850" w:bottom="1134" w:left="1701"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1CC" w:rsidRDefault="009311CC" w:rsidP="009274BA">
      <w:r>
        <w:separator/>
      </w:r>
    </w:p>
  </w:endnote>
  <w:endnote w:type="continuationSeparator" w:id="0">
    <w:p w:rsidR="009311CC" w:rsidRDefault="009311CC" w:rsidP="00927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924236"/>
      <w:docPartObj>
        <w:docPartGallery w:val="Page Numbers (Bottom of Page)"/>
        <w:docPartUnique/>
      </w:docPartObj>
    </w:sdtPr>
    <w:sdtContent>
      <w:p w:rsidR="00155AD5" w:rsidRDefault="00155AD5">
        <w:pPr>
          <w:pStyle w:val="a5"/>
        </w:pPr>
        <w:r>
          <w:fldChar w:fldCharType="begin"/>
        </w:r>
        <w:r>
          <w:instrText>PAGE   \* MERGEFORMAT</w:instrText>
        </w:r>
        <w:r>
          <w:fldChar w:fldCharType="separate"/>
        </w:r>
        <w:r w:rsidR="004E2DE5">
          <w:rPr>
            <w:noProof/>
          </w:rPr>
          <w:t>4</w:t>
        </w:r>
        <w:r>
          <w:fldChar w:fldCharType="end"/>
        </w:r>
      </w:p>
    </w:sdtContent>
  </w:sdt>
  <w:p w:rsidR="00155AD5" w:rsidRDefault="00155A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1CC" w:rsidRDefault="009311CC" w:rsidP="009274BA">
      <w:r>
        <w:separator/>
      </w:r>
    </w:p>
  </w:footnote>
  <w:footnote w:type="continuationSeparator" w:id="0">
    <w:p w:rsidR="009311CC" w:rsidRDefault="009311CC" w:rsidP="009274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FDC075C"/>
    <w:lvl w:ilvl="0">
      <w:numFmt w:val="bullet"/>
      <w:lvlText w:val="*"/>
      <w:lvlJc w:val="left"/>
    </w:lvl>
  </w:abstractNum>
  <w:abstractNum w:abstractNumId="1" w15:restartNumberingAfterBreak="0">
    <w:nsid w:val="00000001"/>
    <w:multiLevelType w:val="singleLevel"/>
    <w:tmpl w:val="00000001"/>
    <w:name w:val="WW8Num19"/>
    <w:lvl w:ilvl="0">
      <w:start w:val="1"/>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2"/>
    <w:multiLevelType w:val="singleLevel"/>
    <w:tmpl w:val="00000002"/>
    <w:name w:val="WW8Num20"/>
    <w:lvl w:ilvl="0">
      <w:start w:val="1"/>
      <w:numFmt w:val="bullet"/>
      <w:lvlText w:val="·"/>
      <w:lvlJc w:val="left"/>
      <w:pPr>
        <w:tabs>
          <w:tab w:val="num" w:pos="0"/>
        </w:tabs>
        <w:ind w:left="720" w:hanging="360"/>
      </w:pPr>
      <w:rPr>
        <w:rFonts w:ascii="Times New Roman" w:hAnsi="Times New Roman"/>
      </w:rPr>
    </w:lvl>
  </w:abstractNum>
  <w:abstractNum w:abstractNumId="3" w15:restartNumberingAfterBreak="0">
    <w:nsid w:val="00000003"/>
    <w:multiLevelType w:val="singleLevel"/>
    <w:tmpl w:val="00000003"/>
    <w:name w:val="WW8Num21"/>
    <w:lvl w:ilvl="0">
      <w:start w:val="1"/>
      <w:numFmt w:val="bullet"/>
      <w:lvlText w:val="·"/>
      <w:lvlJc w:val="left"/>
      <w:pPr>
        <w:tabs>
          <w:tab w:val="num" w:pos="0"/>
        </w:tabs>
        <w:ind w:left="720" w:hanging="360"/>
      </w:pPr>
      <w:rPr>
        <w:rFonts w:ascii="Times New Roman" w:hAnsi="Times New Roman"/>
      </w:rPr>
    </w:lvl>
  </w:abstractNum>
  <w:abstractNum w:abstractNumId="4" w15:restartNumberingAfterBreak="0">
    <w:nsid w:val="00000004"/>
    <w:multiLevelType w:val="singleLevel"/>
    <w:tmpl w:val="00000004"/>
    <w:name w:val="WW8Num22"/>
    <w:lvl w:ilvl="0">
      <w:start w:val="1"/>
      <w:numFmt w:val="bullet"/>
      <w:lvlText w:val="·"/>
      <w:lvlJc w:val="left"/>
      <w:pPr>
        <w:tabs>
          <w:tab w:val="num" w:pos="0"/>
        </w:tabs>
        <w:ind w:left="720" w:hanging="360"/>
      </w:pPr>
      <w:rPr>
        <w:rFonts w:ascii="Times New Roman" w:hAnsi="Times New Roman"/>
      </w:rPr>
    </w:lvl>
  </w:abstractNum>
  <w:abstractNum w:abstractNumId="5" w15:restartNumberingAfterBreak="0">
    <w:nsid w:val="00000005"/>
    <w:multiLevelType w:val="singleLevel"/>
    <w:tmpl w:val="00000005"/>
    <w:name w:val="WW8Num23"/>
    <w:lvl w:ilvl="0">
      <w:start w:val="1"/>
      <w:numFmt w:val="bullet"/>
      <w:lvlText w:val="·"/>
      <w:lvlJc w:val="left"/>
      <w:pPr>
        <w:tabs>
          <w:tab w:val="num" w:pos="0"/>
        </w:tabs>
        <w:ind w:left="720" w:hanging="360"/>
      </w:pPr>
      <w:rPr>
        <w:rFonts w:ascii="Times New Roman" w:hAnsi="Times New Roman" w:cs="Times New Roman"/>
      </w:rPr>
    </w:lvl>
  </w:abstractNum>
  <w:abstractNum w:abstractNumId="6" w15:restartNumberingAfterBreak="0">
    <w:nsid w:val="00000006"/>
    <w:multiLevelType w:val="singleLevel"/>
    <w:tmpl w:val="00000006"/>
    <w:name w:val="WW8Num24"/>
    <w:lvl w:ilvl="0">
      <w:start w:val="1"/>
      <w:numFmt w:val="bullet"/>
      <w:lvlText w:val="·"/>
      <w:lvlJc w:val="left"/>
      <w:pPr>
        <w:tabs>
          <w:tab w:val="num" w:pos="0"/>
        </w:tabs>
        <w:ind w:left="720" w:hanging="360"/>
      </w:pPr>
      <w:rPr>
        <w:rFonts w:ascii="Times New Roman" w:hAnsi="Times New Roman"/>
      </w:rPr>
    </w:lvl>
  </w:abstractNum>
  <w:abstractNum w:abstractNumId="7" w15:restartNumberingAfterBreak="0">
    <w:nsid w:val="00000007"/>
    <w:multiLevelType w:val="singleLevel"/>
    <w:tmpl w:val="00000007"/>
    <w:name w:val="WW8Num25"/>
    <w:lvl w:ilvl="0">
      <w:start w:val="1"/>
      <w:numFmt w:val="bullet"/>
      <w:lvlText w:val="·"/>
      <w:lvlJc w:val="left"/>
      <w:pPr>
        <w:tabs>
          <w:tab w:val="num" w:pos="0"/>
        </w:tabs>
        <w:ind w:left="720" w:hanging="360"/>
      </w:pPr>
      <w:rPr>
        <w:rFonts w:ascii="Times New Roman" w:hAnsi="Times New Roman"/>
      </w:rPr>
    </w:lvl>
  </w:abstractNum>
  <w:abstractNum w:abstractNumId="8" w15:restartNumberingAfterBreak="0">
    <w:nsid w:val="00000008"/>
    <w:multiLevelType w:val="singleLevel"/>
    <w:tmpl w:val="00000008"/>
    <w:name w:val="WW8Num26"/>
    <w:lvl w:ilvl="0">
      <w:start w:val="1"/>
      <w:numFmt w:val="bullet"/>
      <w:lvlText w:val="·"/>
      <w:lvlJc w:val="left"/>
      <w:pPr>
        <w:tabs>
          <w:tab w:val="num" w:pos="0"/>
        </w:tabs>
        <w:ind w:left="720" w:hanging="360"/>
      </w:pPr>
      <w:rPr>
        <w:rFonts w:ascii="Times New Roman" w:hAnsi="Times New Roman"/>
      </w:rPr>
    </w:lvl>
  </w:abstractNum>
  <w:abstractNum w:abstractNumId="9"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0A"/>
    <w:multiLevelType w:val="singleLevel"/>
    <w:tmpl w:val="0000000A"/>
    <w:name w:val="WW8Num28"/>
    <w:lvl w:ilvl="0">
      <w:start w:val="1"/>
      <w:numFmt w:val="bullet"/>
      <w:lvlText w:val="•"/>
      <w:lvlJc w:val="left"/>
      <w:pPr>
        <w:tabs>
          <w:tab w:val="num" w:pos="0"/>
        </w:tabs>
        <w:ind w:left="0" w:firstLine="0"/>
      </w:pPr>
      <w:rPr>
        <w:rFonts w:ascii="Arial" w:hAnsi="Arial"/>
      </w:rPr>
    </w:lvl>
  </w:abstractNum>
  <w:abstractNum w:abstractNumId="11" w15:restartNumberingAfterBreak="0">
    <w:nsid w:val="038F3954"/>
    <w:multiLevelType w:val="multilevel"/>
    <w:tmpl w:val="1F405FE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5CB6D8A"/>
    <w:multiLevelType w:val="hybridMultilevel"/>
    <w:tmpl w:val="325C59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3D4C5F"/>
    <w:multiLevelType w:val="hybridMultilevel"/>
    <w:tmpl w:val="BA586C9E"/>
    <w:lvl w:ilvl="0" w:tplc="10E0B25C">
      <w:start w:val="1"/>
      <w:numFmt w:val="bullet"/>
      <w:lvlText w:val=""/>
      <w:lvlJc w:val="left"/>
      <w:pPr>
        <w:tabs>
          <w:tab w:val="num" w:pos="567"/>
        </w:tabs>
        <w:ind w:left="510" w:hanging="226"/>
      </w:pPr>
      <w:rPr>
        <w:rFonts w:ascii="Symbol" w:hAnsi="Symbol" w:hint="default"/>
      </w:rPr>
    </w:lvl>
    <w:lvl w:ilvl="1" w:tplc="0000000A">
      <w:start w:val="1"/>
      <w:numFmt w:val="bullet"/>
      <w:lvlText w:val="•"/>
      <w:lvlJc w:val="left"/>
      <w:pPr>
        <w:tabs>
          <w:tab w:val="num" w:pos="170"/>
        </w:tabs>
        <w:ind w:left="170" w:hanging="170"/>
      </w:pPr>
      <w:rPr>
        <w:rFonts w:ascii="Arial" w:hAnsi="Arial" w:hint="default"/>
      </w:rPr>
    </w:lvl>
    <w:lvl w:ilvl="2" w:tplc="DF78BEDE">
      <w:start w:val="1"/>
      <w:numFmt w:val="bullet"/>
      <w:lvlText w:val=""/>
      <w:lvlJc w:val="left"/>
      <w:pPr>
        <w:tabs>
          <w:tab w:val="num" w:pos="2083"/>
        </w:tabs>
        <w:ind w:left="2026" w:hanging="226"/>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10D732E9"/>
    <w:multiLevelType w:val="hybridMultilevel"/>
    <w:tmpl w:val="41EA1576"/>
    <w:lvl w:ilvl="0" w:tplc="FF76D55E">
      <w:start w:val="1"/>
      <w:numFmt w:val="bullet"/>
      <w:lvlText w:val=""/>
      <w:lvlJc w:val="left"/>
      <w:pPr>
        <w:tabs>
          <w:tab w:val="num" w:pos="567"/>
        </w:tabs>
        <w:ind w:left="510" w:hanging="226"/>
      </w:pPr>
      <w:rPr>
        <w:rFonts w:ascii="Symbol" w:hAnsi="Symbol" w:hint="default"/>
      </w:rPr>
    </w:lvl>
    <w:lvl w:ilvl="1" w:tplc="0000000A">
      <w:start w:val="1"/>
      <w:numFmt w:val="bullet"/>
      <w:lvlText w:val="•"/>
      <w:lvlJc w:val="left"/>
      <w:pPr>
        <w:tabs>
          <w:tab w:val="num" w:pos="1250"/>
        </w:tabs>
        <w:ind w:left="1250" w:hanging="170"/>
      </w:pPr>
      <w:rPr>
        <w:rFonts w:ascii="Arial" w:hAnsi="Arial" w:hint="default"/>
      </w:rPr>
    </w:lvl>
    <w:lvl w:ilvl="2" w:tplc="FF76D55E">
      <w:start w:val="1"/>
      <w:numFmt w:val="bullet"/>
      <w:lvlText w:val=""/>
      <w:lvlJc w:val="left"/>
      <w:pPr>
        <w:tabs>
          <w:tab w:val="num" w:pos="283"/>
        </w:tabs>
        <w:ind w:left="226" w:hanging="226"/>
      </w:pPr>
      <w:rPr>
        <w:rFonts w:ascii="Symbol" w:hAnsi="Symbol" w:hint="default"/>
      </w:rPr>
    </w:lvl>
    <w:lvl w:ilvl="3" w:tplc="0000000A">
      <w:start w:val="1"/>
      <w:numFmt w:val="bullet"/>
      <w:lvlText w:val="•"/>
      <w:lvlJc w:val="left"/>
      <w:pPr>
        <w:tabs>
          <w:tab w:val="num" w:pos="1134"/>
        </w:tabs>
        <w:ind w:left="1134" w:hanging="283"/>
      </w:pPr>
      <w:rPr>
        <w:rFonts w:ascii="Arial" w:hAnsi="Arial" w:hint="default"/>
      </w:rPr>
    </w:lvl>
    <w:lvl w:ilvl="4" w:tplc="4798E0A4">
      <w:start w:val="1"/>
      <w:numFmt w:val="bullet"/>
      <w:lvlText w:val=""/>
      <w:lvlJc w:val="left"/>
      <w:pPr>
        <w:tabs>
          <w:tab w:val="num" w:pos="567"/>
        </w:tabs>
        <w:ind w:left="567" w:hanging="283"/>
      </w:pPr>
      <w:rPr>
        <w:rFonts w:ascii="Symbol" w:hAnsi="Symbol" w:hint="default"/>
      </w:r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11052827"/>
    <w:multiLevelType w:val="hybridMultilevel"/>
    <w:tmpl w:val="D76AA08A"/>
    <w:lvl w:ilvl="0" w:tplc="FF76D55E">
      <w:start w:val="1"/>
      <w:numFmt w:val="bullet"/>
      <w:lvlText w:val=""/>
      <w:lvlJc w:val="left"/>
      <w:pPr>
        <w:tabs>
          <w:tab w:val="num" w:pos="567"/>
        </w:tabs>
        <w:ind w:left="510" w:hanging="226"/>
      </w:pPr>
      <w:rPr>
        <w:rFonts w:ascii="Symbol" w:hAnsi="Symbol" w:hint="default"/>
      </w:rPr>
    </w:lvl>
    <w:lvl w:ilvl="1" w:tplc="0000000A">
      <w:start w:val="1"/>
      <w:numFmt w:val="bullet"/>
      <w:lvlText w:val="•"/>
      <w:lvlJc w:val="left"/>
      <w:pPr>
        <w:tabs>
          <w:tab w:val="num" w:pos="170"/>
        </w:tabs>
        <w:ind w:left="170" w:hanging="170"/>
      </w:pPr>
      <w:rPr>
        <w:rFonts w:ascii="Arial" w:hAnsi="Aria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12377886"/>
    <w:multiLevelType w:val="multilevel"/>
    <w:tmpl w:val="F0BE6E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2F45357"/>
    <w:multiLevelType w:val="hybridMultilevel"/>
    <w:tmpl w:val="58DC5352"/>
    <w:lvl w:ilvl="0" w:tplc="FA7CEA74">
      <w:start w:val="1"/>
      <w:numFmt w:val="bullet"/>
      <w:lvlText w:val=""/>
      <w:lvlJc w:val="left"/>
      <w:pPr>
        <w:tabs>
          <w:tab w:val="num" w:pos="1134"/>
        </w:tabs>
        <w:ind w:left="1134" w:hanging="283"/>
      </w:pPr>
      <w:rPr>
        <w:rFonts w:ascii="Wingdings" w:hAnsi="Wingdings" w:hint="default"/>
      </w:rPr>
    </w:lvl>
    <w:lvl w:ilvl="1" w:tplc="4798E0A4">
      <w:start w:val="1"/>
      <w:numFmt w:val="bullet"/>
      <w:lvlText w:val=""/>
      <w:lvlJc w:val="left"/>
      <w:pPr>
        <w:tabs>
          <w:tab w:val="num" w:pos="1363"/>
        </w:tabs>
        <w:ind w:left="1363" w:hanging="283"/>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D9B21F36">
      <w:start w:val="1"/>
      <w:numFmt w:val="bullet"/>
      <w:lvlText w:val=""/>
      <w:lvlJc w:val="left"/>
      <w:pPr>
        <w:tabs>
          <w:tab w:val="num" w:pos="567"/>
        </w:tabs>
        <w:ind w:left="567" w:hanging="283"/>
      </w:pPr>
      <w:rPr>
        <w:rFonts w:ascii="Symbol" w:hAnsi="Symbol" w:hint="default"/>
      </w:rPr>
    </w:lvl>
    <w:lvl w:ilvl="5" w:tplc="0000000A">
      <w:start w:val="1"/>
      <w:numFmt w:val="bullet"/>
      <w:lvlText w:val="•"/>
      <w:lvlJc w:val="left"/>
      <w:pPr>
        <w:tabs>
          <w:tab w:val="num" w:pos="283"/>
        </w:tabs>
        <w:ind w:left="283" w:hanging="283"/>
      </w:pPr>
      <w:rPr>
        <w:rFonts w:ascii="Arial" w:hAnsi="Arial" w:hint="default"/>
      </w:r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19A7515C"/>
    <w:multiLevelType w:val="multilevel"/>
    <w:tmpl w:val="EA72AA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A043E47"/>
    <w:multiLevelType w:val="hybridMultilevel"/>
    <w:tmpl w:val="D384FEC4"/>
    <w:lvl w:ilvl="0" w:tplc="0DA60DEA">
      <w:start w:val="1"/>
      <w:numFmt w:val="bullet"/>
      <w:lvlText w:val=""/>
      <w:lvlJc w:val="left"/>
      <w:pPr>
        <w:tabs>
          <w:tab w:val="num" w:pos="1920"/>
        </w:tabs>
        <w:ind w:left="1920" w:hanging="360"/>
      </w:pPr>
      <w:rPr>
        <w:rFonts w:ascii="Symbol" w:hAnsi="Symbol" w:cs="Symbol"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cs="Wingdings" w:hint="default"/>
      </w:rPr>
    </w:lvl>
    <w:lvl w:ilvl="3" w:tplc="04190001">
      <w:start w:val="1"/>
      <w:numFmt w:val="bullet"/>
      <w:lvlText w:val=""/>
      <w:lvlJc w:val="left"/>
      <w:pPr>
        <w:tabs>
          <w:tab w:val="num" w:pos="3480"/>
        </w:tabs>
        <w:ind w:left="3480" w:hanging="360"/>
      </w:pPr>
      <w:rPr>
        <w:rFonts w:ascii="Symbol" w:hAnsi="Symbol" w:cs="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cs="Wingdings" w:hint="default"/>
      </w:rPr>
    </w:lvl>
    <w:lvl w:ilvl="6" w:tplc="04190001">
      <w:start w:val="1"/>
      <w:numFmt w:val="bullet"/>
      <w:lvlText w:val=""/>
      <w:lvlJc w:val="left"/>
      <w:pPr>
        <w:tabs>
          <w:tab w:val="num" w:pos="5640"/>
        </w:tabs>
        <w:ind w:left="5640" w:hanging="360"/>
      </w:pPr>
      <w:rPr>
        <w:rFonts w:ascii="Symbol" w:hAnsi="Symbol" w:cs="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cs="Wingdings" w:hint="default"/>
      </w:rPr>
    </w:lvl>
  </w:abstractNum>
  <w:abstractNum w:abstractNumId="20" w15:restartNumberingAfterBreak="0">
    <w:nsid w:val="1A317758"/>
    <w:multiLevelType w:val="hybridMultilevel"/>
    <w:tmpl w:val="4F1EAD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A03F4"/>
    <w:multiLevelType w:val="hybridMultilevel"/>
    <w:tmpl w:val="137241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62187E"/>
    <w:multiLevelType w:val="hybridMultilevel"/>
    <w:tmpl w:val="136C9306"/>
    <w:lvl w:ilvl="0" w:tplc="0DA60DEA">
      <w:start w:val="1"/>
      <w:numFmt w:val="bullet"/>
      <w:lvlText w:val=""/>
      <w:lvlJc w:val="left"/>
      <w:pPr>
        <w:tabs>
          <w:tab w:val="num" w:pos="1320"/>
        </w:tabs>
        <w:ind w:left="1320" w:hanging="360"/>
      </w:pPr>
      <w:rPr>
        <w:rFonts w:ascii="Symbol" w:hAnsi="Symbol" w:hint="default"/>
      </w:rPr>
    </w:lvl>
    <w:lvl w:ilvl="1" w:tplc="0000000A">
      <w:start w:val="1"/>
      <w:numFmt w:val="bullet"/>
      <w:lvlText w:val="•"/>
      <w:lvlJc w:val="left"/>
      <w:pPr>
        <w:tabs>
          <w:tab w:val="num" w:pos="360"/>
        </w:tabs>
        <w:ind w:left="360" w:hanging="360"/>
      </w:pPr>
      <w:rPr>
        <w:rFonts w:ascii="Arial" w:hAnsi="Arial" w:hint="default"/>
      </w:rPr>
    </w:lvl>
    <w:lvl w:ilvl="2" w:tplc="0DA60DEA">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22153DED"/>
    <w:multiLevelType w:val="multilevel"/>
    <w:tmpl w:val="2F6C89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A7E4F86"/>
    <w:multiLevelType w:val="hybridMultilevel"/>
    <w:tmpl w:val="0C4036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E702BB9"/>
    <w:multiLevelType w:val="hybridMultilevel"/>
    <w:tmpl w:val="1A0A7240"/>
    <w:lvl w:ilvl="0" w:tplc="0DA60DEA">
      <w:start w:val="1"/>
      <w:numFmt w:val="bullet"/>
      <w:lvlText w:val=""/>
      <w:lvlJc w:val="left"/>
      <w:pPr>
        <w:tabs>
          <w:tab w:val="num" w:pos="1920"/>
        </w:tabs>
        <w:ind w:left="1920" w:hanging="360"/>
      </w:pPr>
      <w:rPr>
        <w:rFonts w:ascii="Symbol" w:hAnsi="Symbol" w:cs="Symbol"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cs="Wingdings" w:hint="default"/>
      </w:rPr>
    </w:lvl>
    <w:lvl w:ilvl="3" w:tplc="04190001">
      <w:start w:val="1"/>
      <w:numFmt w:val="bullet"/>
      <w:lvlText w:val=""/>
      <w:lvlJc w:val="left"/>
      <w:pPr>
        <w:tabs>
          <w:tab w:val="num" w:pos="3480"/>
        </w:tabs>
        <w:ind w:left="3480" w:hanging="360"/>
      </w:pPr>
      <w:rPr>
        <w:rFonts w:ascii="Symbol" w:hAnsi="Symbol" w:cs="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cs="Wingdings" w:hint="default"/>
      </w:rPr>
    </w:lvl>
    <w:lvl w:ilvl="6" w:tplc="04190001">
      <w:start w:val="1"/>
      <w:numFmt w:val="bullet"/>
      <w:lvlText w:val=""/>
      <w:lvlJc w:val="left"/>
      <w:pPr>
        <w:tabs>
          <w:tab w:val="num" w:pos="5640"/>
        </w:tabs>
        <w:ind w:left="5640" w:hanging="360"/>
      </w:pPr>
      <w:rPr>
        <w:rFonts w:ascii="Symbol" w:hAnsi="Symbol" w:cs="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cs="Wingdings" w:hint="default"/>
      </w:rPr>
    </w:lvl>
  </w:abstractNum>
  <w:abstractNum w:abstractNumId="26" w15:restartNumberingAfterBreak="0">
    <w:nsid w:val="307A7689"/>
    <w:multiLevelType w:val="hybridMultilevel"/>
    <w:tmpl w:val="0350756C"/>
    <w:lvl w:ilvl="0" w:tplc="FF76D55E">
      <w:start w:val="1"/>
      <w:numFmt w:val="bullet"/>
      <w:lvlText w:val=""/>
      <w:lvlJc w:val="left"/>
      <w:pPr>
        <w:tabs>
          <w:tab w:val="num" w:pos="567"/>
        </w:tabs>
        <w:ind w:left="510" w:hanging="226"/>
      </w:pPr>
      <w:rPr>
        <w:rFonts w:ascii="Symbol" w:hAnsi="Symbol" w:hint="default"/>
      </w:rPr>
    </w:lvl>
    <w:lvl w:ilvl="1" w:tplc="0000000A">
      <w:start w:val="1"/>
      <w:numFmt w:val="bullet"/>
      <w:lvlText w:val="•"/>
      <w:lvlJc w:val="left"/>
      <w:pPr>
        <w:tabs>
          <w:tab w:val="num" w:pos="170"/>
        </w:tabs>
        <w:ind w:left="170" w:hanging="170"/>
      </w:pPr>
      <w:rPr>
        <w:rFonts w:ascii="Arial" w:hAnsi="Aria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32A402CD"/>
    <w:multiLevelType w:val="hybridMultilevel"/>
    <w:tmpl w:val="D03415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57D3B09"/>
    <w:multiLevelType w:val="hybridMultilevel"/>
    <w:tmpl w:val="A70054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AE46E3E"/>
    <w:multiLevelType w:val="hybridMultilevel"/>
    <w:tmpl w:val="0082B26E"/>
    <w:lvl w:ilvl="0" w:tplc="032276E8">
      <w:start w:val="1"/>
      <w:numFmt w:val="decimal"/>
      <w:lvlText w:val="%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BDB7B73"/>
    <w:multiLevelType w:val="hybridMultilevel"/>
    <w:tmpl w:val="6BDC58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DE37724"/>
    <w:multiLevelType w:val="multilevel"/>
    <w:tmpl w:val="C706CC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F1A7B0C"/>
    <w:multiLevelType w:val="hybridMultilevel"/>
    <w:tmpl w:val="671AB07A"/>
    <w:lvl w:ilvl="0" w:tplc="0000000A">
      <w:start w:val="1"/>
      <w:numFmt w:val="bullet"/>
      <w:lvlText w:val="•"/>
      <w:lvlJc w:val="left"/>
      <w:pPr>
        <w:tabs>
          <w:tab w:val="num" w:pos="283"/>
        </w:tabs>
        <w:ind w:left="283" w:hanging="283"/>
      </w:pPr>
      <w:rPr>
        <w:rFonts w:ascii="Arial" w:hAnsi="Arial" w:hint="default"/>
      </w:rPr>
    </w:lvl>
    <w:lvl w:ilvl="1" w:tplc="04190003">
      <w:start w:val="1"/>
      <w:numFmt w:val="decimal"/>
      <w:lvlText w:val="%2."/>
      <w:lvlJc w:val="left"/>
      <w:pPr>
        <w:tabs>
          <w:tab w:val="num" w:pos="589"/>
        </w:tabs>
        <w:ind w:left="589" w:hanging="360"/>
      </w:pPr>
    </w:lvl>
    <w:lvl w:ilvl="2" w:tplc="04190005">
      <w:start w:val="1"/>
      <w:numFmt w:val="decimal"/>
      <w:lvlText w:val="%3."/>
      <w:lvlJc w:val="left"/>
      <w:pPr>
        <w:tabs>
          <w:tab w:val="num" w:pos="1309"/>
        </w:tabs>
        <w:ind w:left="1309" w:hanging="360"/>
      </w:pPr>
    </w:lvl>
    <w:lvl w:ilvl="3" w:tplc="04190001">
      <w:start w:val="1"/>
      <w:numFmt w:val="decimal"/>
      <w:lvlText w:val="%4."/>
      <w:lvlJc w:val="left"/>
      <w:pPr>
        <w:tabs>
          <w:tab w:val="num" w:pos="2029"/>
        </w:tabs>
        <w:ind w:left="2029" w:hanging="360"/>
      </w:pPr>
    </w:lvl>
    <w:lvl w:ilvl="4" w:tplc="04190003">
      <w:start w:val="1"/>
      <w:numFmt w:val="decimal"/>
      <w:lvlText w:val="%5."/>
      <w:lvlJc w:val="left"/>
      <w:pPr>
        <w:tabs>
          <w:tab w:val="num" w:pos="2749"/>
        </w:tabs>
        <w:ind w:left="2749" w:hanging="360"/>
      </w:pPr>
    </w:lvl>
    <w:lvl w:ilvl="5" w:tplc="04190005">
      <w:start w:val="1"/>
      <w:numFmt w:val="decimal"/>
      <w:lvlText w:val="%6."/>
      <w:lvlJc w:val="left"/>
      <w:pPr>
        <w:tabs>
          <w:tab w:val="num" w:pos="3469"/>
        </w:tabs>
        <w:ind w:left="3469" w:hanging="360"/>
      </w:pPr>
    </w:lvl>
    <w:lvl w:ilvl="6" w:tplc="04190001">
      <w:start w:val="1"/>
      <w:numFmt w:val="decimal"/>
      <w:lvlText w:val="%7."/>
      <w:lvlJc w:val="left"/>
      <w:pPr>
        <w:tabs>
          <w:tab w:val="num" w:pos="4189"/>
        </w:tabs>
        <w:ind w:left="4189" w:hanging="360"/>
      </w:pPr>
    </w:lvl>
    <w:lvl w:ilvl="7" w:tplc="04190003">
      <w:start w:val="1"/>
      <w:numFmt w:val="decimal"/>
      <w:lvlText w:val="%8."/>
      <w:lvlJc w:val="left"/>
      <w:pPr>
        <w:tabs>
          <w:tab w:val="num" w:pos="4909"/>
        </w:tabs>
        <w:ind w:left="4909" w:hanging="360"/>
      </w:pPr>
    </w:lvl>
    <w:lvl w:ilvl="8" w:tplc="04190005">
      <w:start w:val="1"/>
      <w:numFmt w:val="decimal"/>
      <w:lvlText w:val="%9."/>
      <w:lvlJc w:val="left"/>
      <w:pPr>
        <w:tabs>
          <w:tab w:val="num" w:pos="5629"/>
        </w:tabs>
        <w:ind w:left="5629" w:hanging="360"/>
      </w:pPr>
    </w:lvl>
  </w:abstractNum>
  <w:abstractNum w:abstractNumId="33" w15:restartNumberingAfterBreak="0">
    <w:nsid w:val="415D43F3"/>
    <w:multiLevelType w:val="multilevel"/>
    <w:tmpl w:val="FAB0EF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1C439C7"/>
    <w:multiLevelType w:val="hybridMultilevel"/>
    <w:tmpl w:val="F8FC90AE"/>
    <w:lvl w:ilvl="0" w:tplc="109459F2">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15:restartNumberingAfterBreak="0">
    <w:nsid w:val="46E212D6"/>
    <w:multiLevelType w:val="hybridMultilevel"/>
    <w:tmpl w:val="F58A5EA4"/>
    <w:lvl w:ilvl="0" w:tplc="AFB67D88">
      <w:start w:val="1"/>
      <w:numFmt w:val="bullet"/>
      <w:lvlText w:val=""/>
      <w:lvlJc w:val="left"/>
      <w:pPr>
        <w:tabs>
          <w:tab w:val="num" w:pos="567"/>
        </w:tabs>
        <w:ind w:left="567" w:hanging="283"/>
      </w:pPr>
      <w:rPr>
        <w:rFonts w:ascii="Symbol" w:hAnsi="Symbol" w:hint="default"/>
      </w:rPr>
    </w:lvl>
    <w:lvl w:ilvl="1" w:tplc="0000000A">
      <w:start w:val="1"/>
      <w:numFmt w:val="bullet"/>
      <w:lvlText w:val="•"/>
      <w:lvlJc w:val="left"/>
      <w:pPr>
        <w:tabs>
          <w:tab w:val="num" w:pos="283"/>
        </w:tabs>
        <w:ind w:left="283" w:hanging="283"/>
      </w:pPr>
      <w:rPr>
        <w:rFonts w:ascii="Arial" w:hAnsi="Arial" w:hint="default"/>
      </w:rPr>
    </w:lvl>
    <w:lvl w:ilvl="2" w:tplc="05DAEB60">
      <w:start w:val="1"/>
      <w:numFmt w:val="bullet"/>
      <w:lvlText w:val=""/>
      <w:lvlJc w:val="left"/>
      <w:pPr>
        <w:tabs>
          <w:tab w:val="num" w:pos="567"/>
        </w:tabs>
        <w:ind w:left="567" w:hanging="283"/>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49A752FE"/>
    <w:multiLevelType w:val="hybridMultilevel"/>
    <w:tmpl w:val="A5F89920"/>
    <w:lvl w:ilvl="0" w:tplc="04190011">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DF33925"/>
    <w:multiLevelType w:val="hybridMultilevel"/>
    <w:tmpl w:val="F7506640"/>
    <w:lvl w:ilvl="0" w:tplc="0000000A">
      <w:start w:val="1"/>
      <w:numFmt w:val="bullet"/>
      <w:lvlText w:val="•"/>
      <w:lvlJc w:val="left"/>
      <w:pPr>
        <w:tabs>
          <w:tab w:val="num" w:pos="1134"/>
        </w:tabs>
        <w:ind w:left="1134" w:hanging="283"/>
      </w:pPr>
      <w:rPr>
        <w:rFonts w:ascii="Arial" w:hAnsi="Arial" w:hint="default"/>
      </w:rPr>
    </w:lvl>
    <w:lvl w:ilvl="1" w:tplc="4798E0A4">
      <w:start w:val="1"/>
      <w:numFmt w:val="bullet"/>
      <w:lvlText w:val=""/>
      <w:lvlJc w:val="left"/>
      <w:pPr>
        <w:tabs>
          <w:tab w:val="num" w:pos="1363"/>
        </w:tabs>
        <w:ind w:left="1363" w:hanging="283"/>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4F3E433C"/>
    <w:multiLevelType w:val="multilevel"/>
    <w:tmpl w:val="2F6C89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2E27E29"/>
    <w:multiLevelType w:val="hybridMultilevel"/>
    <w:tmpl w:val="17C064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F57AF2"/>
    <w:multiLevelType w:val="hybridMultilevel"/>
    <w:tmpl w:val="58D0BBDC"/>
    <w:lvl w:ilvl="0" w:tplc="0DA60DEA">
      <w:start w:val="1"/>
      <w:numFmt w:val="bullet"/>
      <w:lvlText w:val=""/>
      <w:lvlJc w:val="left"/>
      <w:pPr>
        <w:tabs>
          <w:tab w:val="num" w:pos="1320"/>
        </w:tabs>
        <w:ind w:left="1320" w:hanging="360"/>
      </w:pPr>
      <w:rPr>
        <w:rFonts w:ascii="Symbol" w:hAnsi="Symbol" w:hint="default"/>
      </w:rPr>
    </w:lvl>
    <w:lvl w:ilvl="1" w:tplc="0000000A">
      <w:start w:val="1"/>
      <w:numFmt w:val="bullet"/>
      <w:lvlText w:val="•"/>
      <w:lvlJc w:val="left"/>
      <w:pPr>
        <w:tabs>
          <w:tab w:val="num" w:pos="360"/>
        </w:tabs>
        <w:ind w:left="360" w:hanging="360"/>
      </w:pPr>
      <w:rPr>
        <w:rFonts w:ascii="Arial" w:hAnsi="Arial" w:hint="default"/>
      </w:rPr>
    </w:lvl>
    <w:lvl w:ilvl="2" w:tplc="0DA60DEA">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5EAB0084"/>
    <w:multiLevelType w:val="hybridMultilevel"/>
    <w:tmpl w:val="DEAE4B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2EE18A7"/>
    <w:multiLevelType w:val="multilevel"/>
    <w:tmpl w:val="0A9C459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3" w15:restartNumberingAfterBreak="0">
    <w:nsid w:val="680D10AD"/>
    <w:multiLevelType w:val="hybridMultilevel"/>
    <w:tmpl w:val="0D3638F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9A406B1"/>
    <w:multiLevelType w:val="hybridMultilevel"/>
    <w:tmpl w:val="AB765D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AA87B26"/>
    <w:multiLevelType w:val="hybridMultilevel"/>
    <w:tmpl w:val="C47419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B33452D"/>
    <w:multiLevelType w:val="multilevel"/>
    <w:tmpl w:val="38F0DF74"/>
    <w:lvl w:ilvl="0">
      <w:start w:val="1"/>
      <w:numFmt w:val="bullet"/>
      <w:lvlText w:val=""/>
      <w:lvlJc w:val="left"/>
      <w:pPr>
        <w:tabs>
          <w:tab w:val="num" w:pos="502"/>
        </w:tabs>
        <w:ind w:left="502"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C3207FD"/>
    <w:multiLevelType w:val="hybridMultilevel"/>
    <w:tmpl w:val="176AB808"/>
    <w:lvl w:ilvl="0" w:tplc="DF78BEDE">
      <w:start w:val="1"/>
      <w:numFmt w:val="bullet"/>
      <w:lvlText w:val=""/>
      <w:lvlJc w:val="left"/>
      <w:pPr>
        <w:tabs>
          <w:tab w:val="num" w:pos="567"/>
        </w:tabs>
        <w:ind w:left="510" w:hanging="226"/>
      </w:pPr>
      <w:rPr>
        <w:rFonts w:ascii="Symbol" w:hAnsi="Symbol" w:hint="default"/>
      </w:rPr>
    </w:lvl>
    <w:lvl w:ilvl="1" w:tplc="0000000A">
      <w:start w:val="1"/>
      <w:numFmt w:val="bullet"/>
      <w:lvlText w:val="•"/>
      <w:lvlJc w:val="left"/>
      <w:pPr>
        <w:tabs>
          <w:tab w:val="num" w:pos="170"/>
        </w:tabs>
        <w:ind w:left="170" w:hanging="170"/>
      </w:pPr>
      <w:rPr>
        <w:rFonts w:ascii="Arial" w:hAnsi="Arial" w:hint="default"/>
      </w:rPr>
    </w:lvl>
    <w:lvl w:ilvl="2" w:tplc="DF78BEDE">
      <w:start w:val="1"/>
      <w:numFmt w:val="bullet"/>
      <w:lvlText w:val=""/>
      <w:lvlJc w:val="left"/>
      <w:pPr>
        <w:tabs>
          <w:tab w:val="num" w:pos="2083"/>
        </w:tabs>
        <w:ind w:left="2026" w:hanging="226"/>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7157645D"/>
    <w:multiLevelType w:val="hybridMultilevel"/>
    <w:tmpl w:val="FA38CAE4"/>
    <w:lvl w:ilvl="0" w:tplc="0000000A">
      <w:start w:val="1"/>
      <w:numFmt w:val="bullet"/>
      <w:lvlText w:val="•"/>
      <w:lvlJc w:val="left"/>
      <w:pPr>
        <w:ind w:left="720" w:hanging="360"/>
      </w:pPr>
      <w:rPr>
        <w:rFonts w:ascii="Arial" w:hAnsi="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3EA22D0"/>
    <w:multiLevelType w:val="hybridMultilevel"/>
    <w:tmpl w:val="E40A1166"/>
    <w:lvl w:ilvl="0" w:tplc="D8388C42">
      <w:start w:val="1"/>
      <w:numFmt w:val="decimal"/>
      <w:lvlText w:val="%1."/>
      <w:lvlJc w:val="left"/>
      <w:pPr>
        <w:tabs>
          <w:tab w:val="num" w:pos="567"/>
        </w:tabs>
        <w:ind w:left="0" w:firstLine="56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75EA5E96"/>
    <w:multiLevelType w:val="multilevel"/>
    <w:tmpl w:val="B51448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A044384"/>
    <w:multiLevelType w:val="multilevel"/>
    <w:tmpl w:val="218C4BFE"/>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2" w15:restartNumberingAfterBreak="0">
    <w:nsid w:val="7A197160"/>
    <w:multiLevelType w:val="hybridMultilevel"/>
    <w:tmpl w:val="9348D0AE"/>
    <w:lvl w:ilvl="0" w:tplc="0DA60DEA">
      <w:start w:val="1"/>
      <w:numFmt w:val="bullet"/>
      <w:lvlText w:val=""/>
      <w:lvlJc w:val="left"/>
      <w:pPr>
        <w:tabs>
          <w:tab w:val="num" w:pos="1320"/>
        </w:tabs>
        <w:ind w:left="1320" w:hanging="360"/>
      </w:pPr>
      <w:rPr>
        <w:rFonts w:ascii="Symbol" w:hAnsi="Symbol" w:hint="default"/>
      </w:rPr>
    </w:lvl>
    <w:lvl w:ilvl="1" w:tplc="0000000A">
      <w:start w:val="1"/>
      <w:numFmt w:val="bullet"/>
      <w:lvlText w:val="•"/>
      <w:lvlJc w:val="left"/>
      <w:pPr>
        <w:tabs>
          <w:tab w:val="num" w:pos="360"/>
        </w:tabs>
        <w:ind w:left="360" w:hanging="360"/>
      </w:pPr>
      <w:rPr>
        <w:rFonts w:ascii="Arial" w:hAnsi="Arial" w:hint="default"/>
      </w:rPr>
    </w:lvl>
    <w:lvl w:ilvl="2" w:tplc="0DA60DEA">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8"/>
  </w:num>
  <w:num w:numId="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1"/>
  </w:num>
  <w:num w:numId="5">
    <w:abstractNumId w:val="23"/>
  </w:num>
  <w:num w:numId="6">
    <w:abstractNumId w:val="43"/>
  </w:num>
  <w:num w:numId="7">
    <w:abstractNumId w:val="10"/>
  </w:num>
  <w:num w:numId="8">
    <w:abstractNumId w:val="50"/>
  </w:num>
  <w:num w:numId="9">
    <w:abstractNumId w:val="33"/>
  </w:num>
  <w:num w:numId="10">
    <w:abstractNumId w:val="31"/>
  </w:num>
  <w:num w:numId="11">
    <w:abstractNumId w:val="18"/>
  </w:num>
  <w:num w:numId="12">
    <w:abstractNumId w:val="46"/>
  </w:num>
  <w:num w:numId="1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9"/>
  </w:num>
  <w:num w:numId="16">
    <w:abstractNumId w:val="25"/>
  </w:num>
  <w:num w:numId="17">
    <w:abstractNumId w:val="44"/>
  </w:num>
  <w:num w:numId="18">
    <w:abstractNumId w:val="0"/>
    <w:lvlOverride w:ilvl="0">
      <w:lvl w:ilvl="0">
        <w:numFmt w:val="bullet"/>
        <w:lvlText w:val="-"/>
        <w:legacy w:legacy="1" w:legacySpace="0" w:legacyIndent="187"/>
        <w:lvlJc w:val="left"/>
        <w:rPr>
          <w:rFonts w:ascii="Times New Roman" w:hAnsi="Times New Roman" w:hint="default"/>
        </w:rPr>
      </w:lvl>
    </w:lvlOverride>
  </w:num>
  <w:num w:numId="19">
    <w:abstractNumId w:val="12"/>
  </w:num>
  <w:num w:numId="20">
    <w:abstractNumId w:val="30"/>
  </w:num>
  <w:num w:numId="21">
    <w:abstractNumId w:val="20"/>
  </w:num>
  <w:num w:numId="22">
    <w:abstractNumId w:val="24"/>
  </w:num>
  <w:num w:numId="23">
    <w:abstractNumId w:val="39"/>
  </w:num>
  <w:num w:numId="24">
    <w:abstractNumId w:val="27"/>
  </w:num>
  <w:num w:numId="25">
    <w:abstractNumId w:val="45"/>
  </w:num>
  <w:num w:numId="26">
    <w:abstractNumId w:val="21"/>
  </w:num>
  <w:num w:numId="27">
    <w:abstractNumId w:val="41"/>
  </w:num>
  <w:num w:numId="28">
    <w:abstractNumId w:val="28"/>
  </w:num>
  <w:num w:numId="29">
    <w:abstractNumId w:val="42"/>
  </w:num>
  <w:num w:numId="30">
    <w:abstractNumId w:val="29"/>
  </w:num>
  <w:num w:numId="31">
    <w:abstractNumId w:val="14"/>
  </w:num>
  <w:num w:numId="32">
    <w:abstractNumId w:val="37"/>
  </w:num>
  <w:num w:numId="33">
    <w:abstractNumId w:val="17"/>
  </w:num>
  <w:num w:numId="34">
    <w:abstractNumId w:val="35"/>
  </w:num>
  <w:num w:numId="35">
    <w:abstractNumId w:val="32"/>
  </w:num>
  <w:num w:numId="36">
    <w:abstractNumId w:val="40"/>
  </w:num>
  <w:num w:numId="37">
    <w:abstractNumId w:val="22"/>
  </w:num>
  <w:num w:numId="38">
    <w:abstractNumId w:val="52"/>
  </w:num>
  <w:num w:numId="39">
    <w:abstractNumId w:val="47"/>
  </w:num>
  <w:num w:numId="40">
    <w:abstractNumId w:val="13"/>
  </w:num>
  <w:num w:numId="41">
    <w:abstractNumId w:val="15"/>
  </w:num>
  <w:num w:numId="42">
    <w:abstractNumId w:val="26"/>
  </w:num>
  <w:num w:numId="43">
    <w:abstractNumId w:val="48"/>
  </w:num>
  <w:num w:numId="44">
    <w:abstractNumId w:val="3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47F"/>
    <w:rsid w:val="00010B26"/>
    <w:rsid w:val="000132D0"/>
    <w:rsid w:val="000221CF"/>
    <w:rsid w:val="00040154"/>
    <w:rsid w:val="00055215"/>
    <w:rsid w:val="00055EE3"/>
    <w:rsid w:val="0007206D"/>
    <w:rsid w:val="00072159"/>
    <w:rsid w:val="00072339"/>
    <w:rsid w:val="000740AC"/>
    <w:rsid w:val="00074E35"/>
    <w:rsid w:val="00095F97"/>
    <w:rsid w:val="0009765C"/>
    <w:rsid w:val="000A0543"/>
    <w:rsid w:val="000A242B"/>
    <w:rsid w:val="000A2E3C"/>
    <w:rsid w:val="000A5C6C"/>
    <w:rsid w:val="000A657F"/>
    <w:rsid w:val="000C66B5"/>
    <w:rsid w:val="000D6092"/>
    <w:rsid w:val="000D63BF"/>
    <w:rsid w:val="000E4E85"/>
    <w:rsid w:val="00103F6F"/>
    <w:rsid w:val="00121B24"/>
    <w:rsid w:val="00140DD3"/>
    <w:rsid w:val="001415C9"/>
    <w:rsid w:val="00154E9A"/>
    <w:rsid w:val="0015516E"/>
    <w:rsid w:val="00155AD5"/>
    <w:rsid w:val="001665CC"/>
    <w:rsid w:val="00174A94"/>
    <w:rsid w:val="00184058"/>
    <w:rsid w:val="00184396"/>
    <w:rsid w:val="001A0713"/>
    <w:rsid w:val="001A29D8"/>
    <w:rsid w:val="001A528D"/>
    <w:rsid w:val="001B0119"/>
    <w:rsid w:val="001B01A8"/>
    <w:rsid w:val="001C7B64"/>
    <w:rsid w:val="001D3A09"/>
    <w:rsid w:val="001F1AE4"/>
    <w:rsid w:val="001F6FD8"/>
    <w:rsid w:val="00205D1E"/>
    <w:rsid w:val="00210182"/>
    <w:rsid w:val="00230F59"/>
    <w:rsid w:val="00243AC5"/>
    <w:rsid w:val="002468BD"/>
    <w:rsid w:val="002527A7"/>
    <w:rsid w:val="00256AF9"/>
    <w:rsid w:val="00263F1E"/>
    <w:rsid w:val="00264F29"/>
    <w:rsid w:val="00276BEB"/>
    <w:rsid w:val="002777E4"/>
    <w:rsid w:val="00291A02"/>
    <w:rsid w:val="002958B1"/>
    <w:rsid w:val="002B5892"/>
    <w:rsid w:val="002D2E7C"/>
    <w:rsid w:val="002E30D2"/>
    <w:rsid w:val="002E6140"/>
    <w:rsid w:val="003042FA"/>
    <w:rsid w:val="0032782B"/>
    <w:rsid w:val="003339F9"/>
    <w:rsid w:val="003401AA"/>
    <w:rsid w:val="003422B5"/>
    <w:rsid w:val="00342F99"/>
    <w:rsid w:val="00345990"/>
    <w:rsid w:val="00347781"/>
    <w:rsid w:val="00377F3E"/>
    <w:rsid w:val="00390E23"/>
    <w:rsid w:val="00393CAA"/>
    <w:rsid w:val="00394ACC"/>
    <w:rsid w:val="00395DF9"/>
    <w:rsid w:val="003B0931"/>
    <w:rsid w:val="003B674F"/>
    <w:rsid w:val="003C2C4C"/>
    <w:rsid w:val="003D04A2"/>
    <w:rsid w:val="003D3A46"/>
    <w:rsid w:val="003D7F01"/>
    <w:rsid w:val="00410DA7"/>
    <w:rsid w:val="00423AEF"/>
    <w:rsid w:val="0044061F"/>
    <w:rsid w:val="0046311A"/>
    <w:rsid w:val="0046459B"/>
    <w:rsid w:val="00470355"/>
    <w:rsid w:val="004824FE"/>
    <w:rsid w:val="00491A80"/>
    <w:rsid w:val="004962D6"/>
    <w:rsid w:val="004A199F"/>
    <w:rsid w:val="004B2A1C"/>
    <w:rsid w:val="004B4A79"/>
    <w:rsid w:val="004C1777"/>
    <w:rsid w:val="004D37A4"/>
    <w:rsid w:val="004D43FA"/>
    <w:rsid w:val="004E179F"/>
    <w:rsid w:val="004E2DE5"/>
    <w:rsid w:val="004F3346"/>
    <w:rsid w:val="004F3F2A"/>
    <w:rsid w:val="00506D91"/>
    <w:rsid w:val="00506EC4"/>
    <w:rsid w:val="00531A7B"/>
    <w:rsid w:val="00543321"/>
    <w:rsid w:val="00557D75"/>
    <w:rsid w:val="005671FE"/>
    <w:rsid w:val="00570F24"/>
    <w:rsid w:val="0057580B"/>
    <w:rsid w:val="00590175"/>
    <w:rsid w:val="005A06F5"/>
    <w:rsid w:val="005A0E0B"/>
    <w:rsid w:val="005A38A1"/>
    <w:rsid w:val="005C38C2"/>
    <w:rsid w:val="005C3B65"/>
    <w:rsid w:val="005D5F00"/>
    <w:rsid w:val="005E12F2"/>
    <w:rsid w:val="005E2D23"/>
    <w:rsid w:val="005E39F8"/>
    <w:rsid w:val="005E4653"/>
    <w:rsid w:val="005E4FA2"/>
    <w:rsid w:val="005F4B42"/>
    <w:rsid w:val="00621E7A"/>
    <w:rsid w:val="00641C7A"/>
    <w:rsid w:val="006429C1"/>
    <w:rsid w:val="006510E3"/>
    <w:rsid w:val="0065680B"/>
    <w:rsid w:val="00661439"/>
    <w:rsid w:val="00663351"/>
    <w:rsid w:val="00665EF2"/>
    <w:rsid w:val="00670DC2"/>
    <w:rsid w:val="00683C38"/>
    <w:rsid w:val="006856F6"/>
    <w:rsid w:val="00691727"/>
    <w:rsid w:val="006A1CE1"/>
    <w:rsid w:val="006C0755"/>
    <w:rsid w:val="006C6322"/>
    <w:rsid w:val="006D3DF4"/>
    <w:rsid w:val="006D51EB"/>
    <w:rsid w:val="006E22BC"/>
    <w:rsid w:val="006E411F"/>
    <w:rsid w:val="006F5DF3"/>
    <w:rsid w:val="006F6DA4"/>
    <w:rsid w:val="007133FF"/>
    <w:rsid w:val="00721920"/>
    <w:rsid w:val="00721FF7"/>
    <w:rsid w:val="00736398"/>
    <w:rsid w:val="00745937"/>
    <w:rsid w:val="00761411"/>
    <w:rsid w:val="00772162"/>
    <w:rsid w:val="00776441"/>
    <w:rsid w:val="00783E18"/>
    <w:rsid w:val="007875E3"/>
    <w:rsid w:val="00787E53"/>
    <w:rsid w:val="00790037"/>
    <w:rsid w:val="007940B0"/>
    <w:rsid w:val="007963F1"/>
    <w:rsid w:val="007976B6"/>
    <w:rsid w:val="007A5C82"/>
    <w:rsid w:val="007A67D4"/>
    <w:rsid w:val="007B12FD"/>
    <w:rsid w:val="007B513C"/>
    <w:rsid w:val="007B5E37"/>
    <w:rsid w:val="007B7079"/>
    <w:rsid w:val="007D0C57"/>
    <w:rsid w:val="007F0352"/>
    <w:rsid w:val="007F1D3C"/>
    <w:rsid w:val="007F33AD"/>
    <w:rsid w:val="00803C49"/>
    <w:rsid w:val="008048EA"/>
    <w:rsid w:val="00811798"/>
    <w:rsid w:val="0081214D"/>
    <w:rsid w:val="00812DD1"/>
    <w:rsid w:val="00834D9C"/>
    <w:rsid w:val="00841EDB"/>
    <w:rsid w:val="00844AF8"/>
    <w:rsid w:val="008528BA"/>
    <w:rsid w:val="008730B9"/>
    <w:rsid w:val="00874F00"/>
    <w:rsid w:val="00875F49"/>
    <w:rsid w:val="00877C7F"/>
    <w:rsid w:val="008869EA"/>
    <w:rsid w:val="00887C18"/>
    <w:rsid w:val="008A1325"/>
    <w:rsid w:val="008C0B92"/>
    <w:rsid w:val="008E0C23"/>
    <w:rsid w:val="008E562D"/>
    <w:rsid w:val="008E70F4"/>
    <w:rsid w:val="008F6E3C"/>
    <w:rsid w:val="00901C63"/>
    <w:rsid w:val="00911510"/>
    <w:rsid w:val="00912FFF"/>
    <w:rsid w:val="009159B0"/>
    <w:rsid w:val="00916303"/>
    <w:rsid w:val="00916C3F"/>
    <w:rsid w:val="009201A2"/>
    <w:rsid w:val="0092683B"/>
    <w:rsid w:val="009274BA"/>
    <w:rsid w:val="009311CC"/>
    <w:rsid w:val="009322B0"/>
    <w:rsid w:val="00942B62"/>
    <w:rsid w:val="00946C66"/>
    <w:rsid w:val="00951B12"/>
    <w:rsid w:val="009538F3"/>
    <w:rsid w:val="0095664D"/>
    <w:rsid w:val="00992344"/>
    <w:rsid w:val="009A7CF4"/>
    <w:rsid w:val="009C26EE"/>
    <w:rsid w:val="009E0BE5"/>
    <w:rsid w:val="009E6501"/>
    <w:rsid w:val="00A03F4F"/>
    <w:rsid w:val="00A2012C"/>
    <w:rsid w:val="00A23A1F"/>
    <w:rsid w:val="00A23BE3"/>
    <w:rsid w:val="00A26905"/>
    <w:rsid w:val="00A30CA7"/>
    <w:rsid w:val="00A31BF6"/>
    <w:rsid w:val="00A33E88"/>
    <w:rsid w:val="00A46A5C"/>
    <w:rsid w:val="00A47824"/>
    <w:rsid w:val="00AA14D4"/>
    <w:rsid w:val="00AA2513"/>
    <w:rsid w:val="00AA2566"/>
    <w:rsid w:val="00AA514B"/>
    <w:rsid w:val="00AD15C0"/>
    <w:rsid w:val="00AD45C5"/>
    <w:rsid w:val="00AE4297"/>
    <w:rsid w:val="00AF15D8"/>
    <w:rsid w:val="00AF6768"/>
    <w:rsid w:val="00B028BC"/>
    <w:rsid w:val="00B029A1"/>
    <w:rsid w:val="00B10F3F"/>
    <w:rsid w:val="00B116CE"/>
    <w:rsid w:val="00B17213"/>
    <w:rsid w:val="00B17A34"/>
    <w:rsid w:val="00B218BD"/>
    <w:rsid w:val="00B253C1"/>
    <w:rsid w:val="00B258F1"/>
    <w:rsid w:val="00B303A2"/>
    <w:rsid w:val="00B37D84"/>
    <w:rsid w:val="00B60401"/>
    <w:rsid w:val="00B608C8"/>
    <w:rsid w:val="00B61934"/>
    <w:rsid w:val="00B75B25"/>
    <w:rsid w:val="00B93D91"/>
    <w:rsid w:val="00B956F3"/>
    <w:rsid w:val="00B9695C"/>
    <w:rsid w:val="00BA2C97"/>
    <w:rsid w:val="00BB1A17"/>
    <w:rsid w:val="00BC5389"/>
    <w:rsid w:val="00BD4138"/>
    <w:rsid w:val="00BD77A0"/>
    <w:rsid w:val="00BE50AD"/>
    <w:rsid w:val="00C05CF1"/>
    <w:rsid w:val="00C15C09"/>
    <w:rsid w:val="00C2047F"/>
    <w:rsid w:val="00C2167D"/>
    <w:rsid w:val="00C331D3"/>
    <w:rsid w:val="00C4468D"/>
    <w:rsid w:val="00C454C9"/>
    <w:rsid w:val="00C5320D"/>
    <w:rsid w:val="00C53348"/>
    <w:rsid w:val="00C64444"/>
    <w:rsid w:val="00C71B68"/>
    <w:rsid w:val="00C800F0"/>
    <w:rsid w:val="00C811ED"/>
    <w:rsid w:val="00CA06CE"/>
    <w:rsid w:val="00CB7E4F"/>
    <w:rsid w:val="00CE3A69"/>
    <w:rsid w:val="00CE6CB4"/>
    <w:rsid w:val="00CE76B7"/>
    <w:rsid w:val="00CE7F7B"/>
    <w:rsid w:val="00D113CF"/>
    <w:rsid w:val="00D119E9"/>
    <w:rsid w:val="00D262F7"/>
    <w:rsid w:val="00D264CA"/>
    <w:rsid w:val="00D32196"/>
    <w:rsid w:val="00D321ED"/>
    <w:rsid w:val="00D35C3B"/>
    <w:rsid w:val="00D43B97"/>
    <w:rsid w:val="00D45961"/>
    <w:rsid w:val="00D5001E"/>
    <w:rsid w:val="00D51BBF"/>
    <w:rsid w:val="00D64E99"/>
    <w:rsid w:val="00D70CC9"/>
    <w:rsid w:val="00D71578"/>
    <w:rsid w:val="00D75F0A"/>
    <w:rsid w:val="00D9290C"/>
    <w:rsid w:val="00DA12FA"/>
    <w:rsid w:val="00DC1C6C"/>
    <w:rsid w:val="00DF308A"/>
    <w:rsid w:val="00DF36FB"/>
    <w:rsid w:val="00DF61A8"/>
    <w:rsid w:val="00E01AAC"/>
    <w:rsid w:val="00E0485E"/>
    <w:rsid w:val="00E06B94"/>
    <w:rsid w:val="00E06E10"/>
    <w:rsid w:val="00E10360"/>
    <w:rsid w:val="00E137BA"/>
    <w:rsid w:val="00E343AB"/>
    <w:rsid w:val="00E43581"/>
    <w:rsid w:val="00E5391C"/>
    <w:rsid w:val="00E6105D"/>
    <w:rsid w:val="00E6755D"/>
    <w:rsid w:val="00E67C0B"/>
    <w:rsid w:val="00E8383C"/>
    <w:rsid w:val="00E90752"/>
    <w:rsid w:val="00EB69BF"/>
    <w:rsid w:val="00EC14E6"/>
    <w:rsid w:val="00EC33B6"/>
    <w:rsid w:val="00EC43B8"/>
    <w:rsid w:val="00EC6EAF"/>
    <w:rsid w:val="00ED7C42"/>
    <w:rsid w:val="00EE0272"/>
    <w:rsid w:val="00EE6654"/>
    <w:rsid w:val="00EF4B06"/>
    <w:rsid w:val="00EF5A1E"/>
    <w:rsid w:val="00F03DBF"/>
    <w:rsid w:val="00F05E91"/>
    <w:rsid w:val="00F33F66"/>
    <w:rsid w:val="00F33FFD"/>
    <w:rsid w:val="00F36AFA"/>
    <w:rsid w:val="00F43002"/>
    <w:rsid w:val="00F44502"/>
    <w:rsid w:val="00F50112"/>
    <w:rsid w:val="00F514DC"/>
    <w:rsid w:val="00F5292B"/>
    <w:rsid w:val="00F53686"/>
    <w:rsid w:val="00F673F6"/>
    <w:rsid w:val="00F703AA"/>
    <w:rsid w:val="00F808A8"/>
    <w:rsid w:val="00F93A40"/>
    <w:rsid w:val="00FB15F6"/>
    <w:rsid w:val="00FC23C8"/>
    <w:rsid w:val="00FC4453"/>
    <w:rsid w:val="00FD6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5B487E2-FF48-4B44-B925-DEF4C42C4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AE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A199F"/>
    <w:pPr>
      <w:keepNext/>
      <w:spacing w:before="240" w:after="60"/>
      <w:outlineLvl w:val="0"/>
    </w:pPr>
    <w:rPr>
      <w:rFonts w:ascii="Cambria" w:hAnsi="Cambria"/>
      <w:b/>
      <w:bCs/>
      <w:kern w:val="32"/>
      <w:sz w:val="32"/>
      <w:szCs w:val="32"/>
    </w:rPr>
  </w:style>
  <w:style w:type="paragraph" w:styleId="2">
    <w:name w:val="heading 2"/>
    <w:basedOn w:val="a"/>
    <w:next w:val="a"/>
    <w:link w:val="20"/>
    <w:qFormat/>
    <w:rsid w:val="004A199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A199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1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514B"/>
    <w:pPr>
      <w:ind w:left="720"/>
      <w:contextualSpacing/>
    </w:pPr>
  </w:style>
  <w:style w:type="character" w:customStyle="1" w:styleId="10">
    <w:name w:val="Заголовок 1 Знак"/>
    <w:basedOn w:val="a0"/>
    <w:link w:val="1"/>
    <w:rsid w:val="004A199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4A199F"/>
    <w:rPr>
      <w:rFonts w:ascii="Arial" w:eastAsia="Times New Roman" w:hAnsi="Arial" w:cs="Arial"/>
      <w:b/>
      <w:bCs/>
      <w:i/>
      <w:iCs/>
      <w:sz w:val="28"/>
      <w:szCs w:val="28"/>
      <w:lang w:eastAsia="ru-RU"/>
    </w:rPr>
  </w:style>
  <w:style w:type="character" w:customStyle="1" w:styleId="30">
    <w:name w:val="Заголовок 3 Знак"/>
    <w:basedOn w:val="a0"/>
    <w:link w:val="3"/>
    <w:rsid w:val="004A199F"/>
    <w:rPr>
      <w:rFonts w:ascii="Arial" w:eastAsia="Times New Roman" w:hAnsi="Arial" w:cs="Arial"/>
      <w:b/>
      <w:bCs/>
      <w:sz w:val="26"/>
      <w:szCs w:val="26"/>
      <w:lang w:eastAsia="ru-RU"/>
    </w:rPr>
  </w:style>
  <w:style w:type="numbering" w:customStyle="1" w:styleId="11">
    <w:name w:val="Нет списка1"/>
    <w:next w:val="a2"/>
    <w:semiHidden/>
    <w:unhideWhenUsed/>
    <w:rsid w:val="004A199F"/>
  </w:style>
  <w:style w:type="paragraph" w:styleId="a5">
    <w:name w:val="footer"/>
    <w:basedOn w:val="a"/>
    <w:link w:val="a6"/>
    <w:uiPriority w:val="99"/>
    <w:rsid w:val="004A199F"/>
    <w:pPr>
      <w:tabs>
        <w:tab w:val="center" w:pos="4677"/>
        <w:tab w:val="right" w:pos="9355"/>
      </w:tabs>
    </w:pPr>
  </w:style>
  <w:style w:type="character" w:customStyle="1" w:styleId="a6">
    <w:name w:val="Нижний колонтитул Знак"/>
    <w:basedOn w:val="a0"/>
    <w:link w:val="a5"/>
    <w:uiPriority w:val="99"/>
    <w:rsid w:val="004A199F"/>
    <w:rPr>
      <w:rFonts w:ascii="Times New Roman" w:eastAsia="Times New Roman" w:hAnsi="Times New Roman" w:cs="Times New Roman"/>
      <w:sz w:val="24"/>
      <w:szCs w:val="24"/>
      <w:lang w:eastAsia="ru-RU"/>
    </w:rPr>
  </w:style>
  <w:style w:type="character" w:styleId="a7">
    <w:name w:val="page number"/>
    <w:basedOn w:val="a0"/>
    <w:rsid w:val="004A199F"/>
  </w:style>
  <w:style w:type="paragraph" w:styleId="a8">
    <w:name w:val="No Spacing"/>
    <w:link w:val="a9"/>
    <w:uiPriority w:val="1"/>
    <w:qFormat/>
    <w:rsid w:val="004A199F"/>
    <w:pPr>
      <w:spacing w:after="0" w:line="240" w:lineRule="auto"/>
    </w:pPr>
    <w:rPr>
      <w:rFonts w:ascii="Times New Roman" w:eastAsia="Times New Roman" w:hAnsi="Times New Roman" w:cs="Times New Roman"/>
      <w:sz w:val="28"/>
    </w:rPr>
  </w:style>
  <w:style w:type="character" w:customStyle="1" w:styleId="a9">
    <w:name w:val="Без интервала Знак"/>
    <w:link w:val="a8"/>
    <w:rsid w:val="004A199F"/>
    <w:rPr>
      <w:rFonts w:ascii="Times New Roman" w:eastAsia="Times New Roman" w:hAnsi="Times New Roman" w:cs="Times New Roman"/>
      <w:sz w:val="28"/>
    </w:rPr>
  </w:style>
  <w:style w:type="paragraph" w:customStyle="1" w:styleId="Default">
    <w:name w:val="Default"/>
    <w:rsid w:val="004A199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A199F"/>
    <w:pPr>
      <w:widowControl w:val="0"/>
      <w:suppressAutoHyphens/>
      <w:autoSpaceDN w:val="0"/>
      <w:spacing w:after="0" w:line="240" w:lineRule="auto"/>
    </w:pPr>
    <w:rPr>
      <w:rFonts w:ascii="Times New Roman" w:eastAsia="Times New Roman" w:hAnsi="Times New Roman" w:cs="Tahoma"/>
      <w:kern w:val="3"/>
      <w:sz w:val="24"/>
      <w:szCs w:val="24"/>
      <w:lang w:eastAsia="ru-RU"/>
    </w:rPr>
  </w:style>
  <w:style w:type="paragraph" w:styleId="aa">
    <w:name w:val="Normal (Web)"/>
    <w:basedOn w:val="a"/>
    <w:uiPriority w:val="99"/>
    <w:rsid w:val="004A199F"/>
    <w:pPr>
      <w:spacing w:before="100" w:beforeAutospacing="1" w:after="100" w:afterAutospacing="1"/>
    </w:pPr>
  </w:style>
  <w:style w:type="table" w:customStyle="1" w:styleId="12">
    <w:name w:val="Сетка таблицы1"/>
    <w:basedOn w:val="a1"/>
    <w:next w:val="a3"/>
    <w:uiPriority w:val="59"/>
    <w:rsid w:val="004A19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4A199F"/>
    <w:rPr>
      <w:b/>
      <w:bCs/>
    </w:rPr>
  </w:style>
  <w:style w:type="paragraph" w:customStyle="1" w:styleId="Style5">
    <w:name w:val="Style5"/>
    <w:basedOn w:val="a"/>
    <w:rsid w:val="004A199F"/>
    <w:pPr>
      <w:widowControl w:val="0"/>
      <w:autoSpaceDE w:val="0"/>
      <w:autoSpaceDN w:val="0"/>
      <w:adjustRightInd w:val="0"/>
      <w:spacing w:line="223" w:lineRule="exact"/>
      <w:ind w:firstLine="288"/>
      <w:jc w:val="both"/>
    </w:pPr>
    <w:rPr>
      <w:rFonts w:ascii="Tahoma" w:hAnsi="Tahoma" w:cs="Tahoma"/>
    </w:rPr>
  </w:style>
  <w:style w:type="character" w:customStyle="1" w:styleId="FontStyle207">
    <w:name w:val="Font Style207"/>
    <w:basedOn w:val="a0"/>
    <w:rsid w:val="004A199F"/>
    <w:rPr>
      <w:rFonts w:ascii="Century Schoolbook" w:hAnsi="Century Schoolbook" w:cs="Century Schoolbook"/>
      <w:sz w:val="18"/>
      <w:szCs w:val="18"/>
    </w:rPr>
  </w:style>
  <w:style w:type="character" w:customStyle="1" w:styleId="FontStyle210">
    <w:name w:val="Font Style210"/>
    <w:basedOn w:val="a0"/>
    <w:rsid w:val="004A199F"/>
    <w:rPr>
      <w:rFonts w:ascii="Microsoft Sans Serif" w:hAnsi="Microsoft Sans Serif" w:cs="Microsoft Sans Serif"/>
      <w:b/>
      <w:bCs/>
      <w:spacing w:val="-10"/>
      <w:sz w:val="46"/>
      <w:szCs w:val="46"/>
    </w:rPr>
  </w:style>
  <w:style w:type="paragraph" w:customStyle="1" w:styleId="Style11">
    <w:name w:val="Style11"/>
    <w:basedOn w:val="a"/>
    <w:rsid w:val="004A199F"/>
    <w:pPr>
      <w:widowControl w:val="0"/>
      <w:autoSpaceDE w:val="0"/>
      <w:autoSpaceDN w:val="0"/>
      <w:adjustRightInd w:val="0"/>
      <w:spacing w:line="259" w:lineRule="exact"/>
      <w:ind w:firstLine="384"/>
      <w:jc w:val="both"/>
    </w:pPr>
    <w:rPr>
      <w:rFonts w:ascii="Tahoma" w:hAnsi="Tahoma" w:cs="Tahoma"/>
    </w:rPr>
  </w:style>
  <w:style w:type="character" w:customStyle="1" w:styleId="FontStyle211">
    <w:name w:val="Font Style211"/>
    <w:basedOn w:val="a0"/>
    <w:rsid w:val="004A199F"/>
    <w:rPr>
      <w:rFonts w:ascii="Microsoft Sans Serif" w:hAnsi="Microsoft Sans Serif" w:cs="Microsoft Sans Serif"/>
      <w:b/>
      <w:bCs/>
      <w:sz w:val="22"/>
      <w:szCs w:val="22"/>
    </w:rPr>
  </w:style>
  <w:style w:type="paragraph" w:customStyle="1" w:styleId="Style37">
    <w:name w:val="Style37"/>
    <w:basedOn w:val="a"/>
    <w:rsid w:val="004A199F"/>
    <w:pPr>
      <w:widowControl w:val="0"/>
      <w:autoSpaceDE w:val="0"/>
      <w:autoSpaceDN w:val="0"/>
      <w:adjustRightInd w:val="0"/>
      <w:spacing w:line="403" w:lineRule="exact"/>
      <w:jc w:val="both"/>
    </w:pPr>
    <w:rPr>
      <w:rFonts w:ascii="Tahoma" w:hAnsi="Tahoma" w:cs="Tahoma"/>
    </w:rPr>
  </w:style>
  <w:style w:type="character" w:customStyle="1" w:styleId="FontStyle264">
    <w:name w:val="Font Style264"/>
    <w:basedOn w:val="a0"/>
    <w:rsid w:val="004A199F"/>
    <w:rPr>
      <w:rFonts w:ascii="Franklin Gothic Medium" w:hAnsi="Franklin Gothic Medium" w:cs="Franklin Gothic Medium" w:hint="default"/>
      <w:sz w:val="24"/>
      <w:szCs w:val="24"/>
    </w:rPr>
  </w:style>
  <w:style w:type="paragraph" w:customStyle="1" w:styleId="Style66">
    <w:name w:val="Style66"/>
    <w:basedOn w:val="a"/>
    <w:rsid w:val="004A199F"/>
    <w:pPr>
      <w:widowControl w:val="0"/>
      <w:autoSpaceDE w:val="0"/>
      <w:autoSpaceDN w:val="0"/>
      <w:adjustRightInd w:val="0"/>
      <w:spacing w:line="240" w:lineRule="exact"/>
    </w:pPr>
    <w:rPr>
      <w:rFonts w:ascii="Tahoma" w:hAnsi="Tahoma" w:cs="Tahoma"/>
    </w:rPr>
  </w:style>
  <w:style w:type="paragraph" w:customStyle="1" w:styleId="Style94">
    <w:name w:val="Style94"/>
    <w:basedOn w:val="a"/>
    <w:rsid w:val="004A199F"/>
    <w:pPr>
      <w:widowControl w:val="0"/>
      <w:autoSpaceDE w:val="0"/>
      <w:autoSpaceDN w:val="0"/>
      <w:adjustRightInd w:val="0"/>
      <w:spacing w:line="259" w:lineRule="exact"/>
    </w:pPr>
    <w:rPr>
      <w:rFonts w:ascii="Tahoma" w:hAnsi="Tahoma" w:cs="Tahoma"/>
    </w:rPr>
  </w:style>
  <w:style w:type="paragraph" w:customStyle="1" w:styleId="Style182">
    <w:name w:val="Style182"/>
    <w:basedOn w:val="a"/>
    <w:rsid w:val="004A199F"/>
    <w:pPr>
      <w:widowControl w:val="0"/>
      <w:autoSpaceDE w:val="0"/>
      <w:autoSpaceDN w:val="0"/>
      <w:adjustRightInd w:val="0"/>
      <w:spacing w:line="298" w:lineRule="exact"/>
      <w:ind w:hanging="346"/>
    </w:pPr>
    <w:rPr>
      <w:rFonts w:ascii="Tahoma" w:hAnsi="Tahoma" w:cs="Tahoma"/>
    </w:rPr>
  </w:style>
  <w:style w:type="character" w:customStyle="1" w:styleId="FontStyle227">
    <w:name w:val="Font Style227"/>
    <w:basedOn w:val="a0"/>
    <w:rsid w:val="004A199F"/>
    <w:rPr>
      <w:rFonts w:ascii="Microsoft Sans Serif" w:hAnsi="Microsoft Sans Serif" w:cs="Microsoft Sans Serif"/>
      <w:b/>
      <w:bCs/>
      <w:sz w:val="20"/>
      <w:szCs w:val="20"/>
    </w:rPr>
  </w:style>
  <w:style w:type="paragraph" w:customStyle="1" w:styleId="Style98">
    <w:name w:val="Style98"/>
    <w:basedOn w:val="a"/>
    <w:rsid w:val="004A199F"/>
    <w:pPr>
      <w:widowControl w:val="0"/>
      <w:autoSpaceDE w:val="0"/>
      <w:autoSpaceDN w:val="0"/>
      <w:adjustRightInd w:val="0"/>
      <w:spacing w:line="298" w:lineRule="exact"/>
      <w:ind w:hanging="346"/>
    </w:pPr>
    <w:rPr>
      <w:rFonts w:ascii="Tahoma" w:hAnsi="Tahoma" w:cs="Tahoma"/>
    </w:rPr>
  </w:style>
  <w:style w:type="paragraph" w:customStyle="1" w:styleId="Style99">
    <w:name w:val="Style99"/>
    <w:basedOn w:val="a"/>
    <w:rsid w:val="004A199F"/>
    <w:pPr>
      <w:widowControl w:val="0"/>
      <w:autoSpaceDE w:val="0"/>
      <w:autoSpaceDN w:val="0"/>
      <w:adjustRightInd w:val="0"/>
    </w:pPr>
    <w:rPr>
      <w:rFonts w:ascii="Tahoma" w:hAnsi="Tahoma" w:cs="Tahoma"/>
    </w:rPr>
  </w:style>
  <w:style w:type="paragraph" w:customStyle="1" w:styleId="Style181">
    <w:name w:val="Style181"/>
    <w:basedOn w:val="a"/>
    <w:rsid w:val="004A199F"/>
    <w:pPr>
      <w:widowControl w:val="0"/>
      <w:autoSpaceDE w:val="0"/>
      <w:autoSpaceDN w:val="0"/>
      <w:adjustRightInd w:val="0"/>
      <w:spacing w:line="298" w:lineRule="exact"/>
      <w:ind w:hanging="336"/>
    </w:pPr>
    <w:rPr>
      <w:rFonts w:ascii="Tahoma" w:hAnsi="Tahoma" w:cs="Tahoma"/>
    </w:rPr>
  </w:style>
  <w:style w:type="character" w:customStyle="1" w:styleId="FontStyle267">
    <w:name w:val="Font Style267"/>
    <w:basedOn w:val="a0"/>
    <w:rsid w:val="004A199F"/>
    <w:rPr>
      <w:rFonts w:ascii="Franklin Gothic Medium" w:hAnsi="Franklin Gothic Medium" w:cs="Franklin Gothic Medium"/>
      <w:sz w:val="20"/>
      <w:szCs w:val="20"/>
    </w:rPr>
  </w:style>
  <w:style w:type="paragraph" w:customStyle="1" w:styleId="Style128">
    <w:name w:val="Style128"/>
    <w:basedOn w:val="a"/>
    <w:rsid w:val="004A199F"/>
    <w:pPr>
      <w:widowControl w:val="0"/>
      <w:autoSpaceDE w:val="0"/>
      <w:autoSpaceDN w:val="0"/>
      <w:adjustRightInd w:val="0"/>
      <w:spacing w:line="264" w:lineRule="exact"/>
    </w:pPr>
    <w:rPr>
      <w:rFonts w:ascii="Tahoma" w:hAnsi="Tahoma" w:cs="Tahoma"/>
    </w:rPr>
  </w:style>
  <w:style w:type="paragraph" w:styleId="31">
    <w:name w:val="Body Text 3"/>
    <w:basedOn w:val="a"/>
    <w:link w:val="32"/>
    <w:rsid w:val="004A199F"/>
    <w:rPr>
      <w:rFonts w:ascii="Arial" w:hAnsi="Arial"/>
      <w:szCs w:val="20"/>
    </w:rPr>
  </w:style>
  <w:style w:type="character" w:customStyle="1" w:styleId="32">
    <w:name w:val="Основной текст 3 Знак"/>
    <w:basedOn w:val="a0"/>
    <w:link w:val="31"/>
    <w:rsid w:val="004A199F"/>
    <w:rPr>
      <w:rFonts w:ascii="Arial" w:eastAsia="Times New Roman" w:hAnsi="Arial" w:cs="Times New Roman"/>
      <w:sz w:val="24"/>
      <w:szCs w:val="20"/>
      <w:lang w:eastAsia="ru-RU"/>
    </w:rPr>
  </w:style>
  <w:style w:type="paragraph" w:customStyle="1" w:styleId="c8c6">
    <w:name w:val="c8 c6"/>
    <w:basedOn w:val="a"/>
    <w:rsid w:val="004A199F"/>
    <w:pPr>
      <w:spacing w:before="90" w:after="90"/>
    </w:pPr>
  </w:style>
  <w:style w:type="character" w:customStyle="1" w:styleId="c2">
    <w:name w:val="c2"/>
    <w:basedOn w:val="a0"/>
    <w:rsid w:val="004A199F"/>
  </w:style>
  <w:style w:type="paragraph" w:customStyle="1" w:styleId="ac">
    <w:name w:val="Основной"/>
    <w:basedOn w:val="a"/>
    <w:rsid w:val="004A199F"/>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4A199F"/>
  </w:style>
  <w:style w:type="paragraph" w:styleId="ad">
    <w:name w:val="Body Text"/>
    <w:basedOn w:val="a"/>
    <w:link w:val="ae"/>
    <w:rsid w:val="004A199F"/>
    <w:pPr>
      <w:suppressAutoHyphens/>
      <w:spacing w:after="120"/>
    </w:pPr>
    <w:rPr>
      <w:lang w:eastAsia="ar-SA"/>
    </w:rPr>
  </w:style>
  <w:style w:type="character" w:customStyle="1" w:styleId="ae">
    <w:name w:val="Основной текст Знак"/>
    <w:basedOn w:val="a0"/>
    <w:link w:val="ad"/>
    <w:rsid w:val="004A199F"/>
    <w:rPr>
      <w:rFonts w:ascii="Times New Roman" w:eastAsia="Times New Roman" w:hAnsi="Times New Roman" w:cs="Times New Roman"/>
      <w:sz w:val="24"/>
      <w:szCs w:val="24"/>
      <w:lang w:eastAsia="ar-SA"/>
    </w:rPr>
  </w:style>
  <w:style w:type="paragraph" w:styleId="af">
    <w:name w:val="Body Text Indent"/>
    <w:basedOn w:val="a"/>
    <w:link w:val="af0"/>
    <w:rsid w:val="004A199F"/>
    <w:pPr>
      <w:spacing w:after="120"/>
      <w:ind w:left="283"/>
    </w:pPr>
  </w:style>
  <w:style w:type="character" w:customStyle="1" w:styleId="af0">
    <w:name w:val="Основной текст с отступом Знак"/>
    <w:basedOn w:val="a0"/>
    <w:link w:val="af"/>
    <w:rsid w:val="004A199F"/>
    <w:rPr>
      <w:rFonts w:ascii="Times New Roman" w:eastAsia="Times New Roman" w:hAnsi="Times New Roman" w:cs="Times New Roman"/>
      <w:sz w:val="24"/>
      <w:szCs w:val="24"/>
      <w:lang w:eastAsia="ru-RU"/>
    </w:rPr>
  </w:style>
  <w:style w:type="paragraph" w:customStyle="1" w:styleId="af1">
    <w:name w:val="Содержимое таблицы"/>
    <w:basedOn w:val="a"/>
    <w:rsid w:val="004A199F"/>
    <w:pPr>
      <w:suppressLineNumbers/>
      <w:suppressAutoHyphens/>
    </w:pPr>
    <w:rPr>
      <w:lang w:eastAsia="ar-SA"/>
    </w:rPr>
  </w:style>
  <w:style w:type="paragraph" w:customStyle="1" w:styleId="Style19">
    <w:name w:val="Style19"/>
    <w:basedOn w:val="a"/>
    <w:rsid w:val="004A199F"/>
    <w:pPr>
      <w:widowControl w:val="0"/>
      <w:autoSpaceDE w:val="0"/>
      <w:autoSpaceDN w:val="0"/>
      <w:adjustRightInd w:val="0"/>
      <w:spacing w:line="480" w:lineRule="exact"/>
      <w:ind w:firstLine="686"/>
      <w:jc w:val="both"/>
    </w:pPr>
  </w:style>
  <w:style w:type="character" w:styleId="af2">
    <w:name w:val="Hyperlink"/>
    <w:rsid w:val="004A199F"/>
    <w:rPr>
      <w:color w:val="0000FF"/>
      <w:u w:val="single"/>
    </w:rPr>
  </w:style>
  <w:style w:type="paragraph" w:styleId="13">
    <w:name w:val="toc 1"/>
    <w:aliases w:val="Оглавление NEW"/>
    <w:basedOn w:val="a"/>
    <w:next w:val="a"/>
    <w:autoRedefine/>
    <w:rsid w:val="004A199F"/>
    <w:pPr>
      <w:tabs>
        <w:tab w:val="right" w:leader="dot" w:pos="9345"/>
      </w:tabs>
      <w:jc w:val="center"/>
    </w:pPr>
    <w:rPr>
      <w:rFonts w:eastAsia="Calibri"/>
      <w:b/>
      <w:lang w:eastAsia="en-US"/>
    </w:rPr>
  </w:style>
  <w:style w:type="character" w:customStyle="1" w:styleId="21">
    <w:name w:val="Оглавление 2 Знак"/>
    <w:link w:val="22"/>
    <w:locked/>
    <w:rsid w:val="004A199F"/>
    <w:rPr>
      <w:rFonts w:ascii="Calibri" w:eastAsia="Calibri" w:hAnsi="Calibri"/>
      <w:b/>
      <w:noProof/>
      <w:lang w:val="x-none" w:eastAsia="x-none" w:bidi="hi-IN"/>
    </w:rPr>
  </w:style>
  <w:style w:type="paragraph" w:styleId="22">
    <w:name w:val="toc 2"/>
    <w:basedOn w:val="a"/>
    <w:next w:val="a"/>
    <w:link w:val="21"/>
    <w:autoRedefine/>
    <w:rsid w:val="004A199F"/>
    <w:pPr>
      <w:tabs>
        <w:tab w:val="right" w:leader="dot" w:pos="10195"/>
      </w:tabs>
      <w:spacing w:after="100" w:line="276" w:lineRule="auto"/>
      <w:ind w:left="220"/>
    </w:pPr>
    <w:rPr>
      <w:rFonts w:ascii="Calibri" w:eastAsia="Calibri" w:hAnsi="Calibri" w:cstheme="minorBidi"/>
      <w:b/>
      <w:noProof/>
      <w:sz w:val="22"/>
      <w:szCs w:val="22"/>
      <w:lang w:val="x-none" w:eastAsia="x-none" w:bidi="hi-IN"/>
    </w:rPr>
  </w:style>
  <w:style w:type="paragraph" w:styleId="33">
    <w:name w:val="toc 3"/>
    <w:basedOn w:val="a"/>
    <w:next w:val="a"/>
    <w:autoRedefine/>
    <w:rsid w:val="004A199F"/>
    <w:pPr>
      <w:tabs>
        <w:tab w:val="right" w:leader="dot" w:pos="9344"/>
      </w:tabs>
      <w:ind w:left="709"/>
      <w:jc w:val="both"/>
    </w:pPr>
    <w:rPr>
      <w:rFonts w:ascii="Calibri" w:eastAsia="Calibri" w:hAnsi="Calibri"/>
      <w:sz w:val="22"/>
      <w:szCs w:val="22"/>
      <w:lang w:eastAsia="en-US"/>
    </w:rPr>
  </w:style>
  <w:style w:type="paragraph" w:customStyle="1" w:styleId="New">
    <w:name w:val="Обычный New"/>
    <w:basedOn w:val="a"/>
    <w:link w:val="New0"/>
    <w:autoRedefine/>
    <w:qFormat/>
    <w:rsid w:val="004A199F"/>
    <w:pPr>
      <w:tabs>
        <w:tab w:val="left" w:pos="567"/>
        <w:tab w:val="left" w:pos="709"/>
      </w:tabs>
      <w:autoSpaceDE w:val="0"/>
      <w:autoSpaceDN w:val="0"/>
      <w:adjustRightInd w:val="0"/>
      <w:spacing w:line="360" w:lineRule="auto"/>
      <w:ind w:left="5103"/>
      <w:jc w:val="center"/>
    </w:pPr>
    <w:rPr>
      <w:rFonts w:eastAsia="SimSun"/>
      <w:b/>
      <w:bCs/>
      <w:color w:val="000000"/>
      <w:sz w:val="32"/>
      <w:szCs w:val="32"/>
      <w:lang w:val="x-none" w:eastAsia="x-none"/>
    </w:rPr>
  </w:style>
  <w:style w:type="character" w:customStyle="1" w:styleId="New0">
    <w:name w:val="Обычный New Знак"/>
    <w:link w:val="New"/>
    <w:rsid w:val="004A199F"/>
    <w:rPr>
      <w:rFonts w:ascii="Times New Roman" w:eastAsia="SimSun" w:hAnsi="Times New Roman" w:cs="Times New Roman"/>
      <w:b/>
      <w:bCs/>
      <w:color w:val="000000"/>
      <w:sz w:val="32"/>
      <w:szCs w:val="32"/>
      <w:lang w:val="x-none" w:eastAsia="x-none"/>
    </w:rPr>
  </w:style>
  <w:style w:type="paragraph" w:customStyle="1" w:styleId="14">
    <w:name w:val="Абзац списка1"/>
    <w:aliases w:val="литература"/>
    <w:basedOn w:val="a"/>
    <w:link w:val="af3"/>
    <w:qFormat/>
    <w:rsid w:val="004A199F"/>
    <w:pPr>
      <w:spacing w:after="200" w:line="276" w:lineRule="auto"/>
      <w:ind w:left="720"/>
      <w:contextualSpacing/>
    </w:pPr>
    <w:rPr>
      <w:rFonts w:ascii="Calibri" w:eastAsia="Calibri" w:hAnsi="Calibri"/>
      <w:sz w:val="20"/>
      <w:szCs w:val="20"/>
      <w:lang w:val="x-none" w:eastAsia="x-none"/>
    </w:rPr>
  </w:style>
  <w:style w:type="paragraph" w:customStyle="1" w:styleId="p11">
    <w:name w:val="p11"/>
    <w:basedOn w:val="a"/>
    <w:rsid w:val="004A199F"/>
    <w:pPr>
      <w:spacing w:before="100" w:beforeAutospacing="1" w:after="100" w:afterAutospacing="1"/>
    </w:pPr>
    <w:rPr>
      <w:rFonts w:eastAsia="Batang"/>
      <w:lang w:eastAsia="ko-KR"/>
    </w:rPr>
  </w:style>
  <w:style w:type="paragraph" w:customStyle="1" w:styleId="3New">
    <w:name w:val="Заголовок 3New"/>
    <w:basedOn w:val="3"/>
    <w:link w:val="3New0"/>
    <w:autoRedefine/>
    <w:qFormat/>
    <w:rsid w:val="004A199F"/>
    <w:pPr>
      <w:widowControl w:val="0"/>
      <w:tabs>
        <w:tab w:val="left" w:pos="567"/>
      </w:tabs>
      <w:suppressAutoHyphens/>
      <w:spacing w:before="0" w:after="0" w:line="360" w:lineRule="auto"/>
      <w:ind w:firstLine="567"/>
    </w:pPr>
    <w:rPr>
      <w:rFonts w:ascii="Times New Roman" w:hAnsi="Times New Roman" w:cs="Times New Roman"/>
      <w:bCs w:val="0"/>
      <w:sz w:val="24"/>
      <w:szCs w:val="24"/>
      <w:lang w:val="x-none"/>
    </w:rPr>
  </w:style>
  <w:style w:type="character" w:customStyle="1" w:styleId="3New0">
    <w:name w:val="Заголовок 3New Знак"/>
    <w:link w:val="3New"/>
    <w:rsid w:val="004A199F"/>
    <w:rPr>
      <w:rFonts w:ascii="Times New Roman" w:eastAsia="Times New Roman" w:hAnsi="Times New Roman" w:cs="Times New Roman"/>
      <w:b/>
      <w:sz w:val="24"/>
      <w:szCs w:val="24"/>
      <w:lang w:val="x-none" w:eastAsia="ru-RU"/>
    </w:rPr>
  </w:style>
  <w:style w:type="character" w:customStyle="1" w:styleId="af3">
    <w:name w:val="Абзац списка Знак"/>
    <w:aliases w:val="литература Знак,Абзац списка1 Знак"/>
    <w:link w:val="14"/>
    <w:rsid w:val="004A199F"/>
    <w:rPr>
      <w:rFonts w:ascii="Calibri" w:eastAsia="Calibri" w:hAnsi="Calibri" w:cs="Times New Roman"/>
      <w:sz w:val="20"/>
      <w:szCs w:val="20"/>
      <w:lang w:val="x-none" w:eastAsia="x-none"/>
    </w:rPr>
  </w:style>
  <w:style w:type="character" w:customStyle="1" w:styleId="FontStyle36">
    <w:name w:val="Font Style36"/>
    <w:rsid w:val="004A199F"/>
    <w:rPr>
      <w:rFonts w:ascii="Times New Roman" w:hAnsi="Times New Roman" w:cs="Times New Roman"/>
      <w:sz w:val="28"/>
      <w:szCs w:val="28"/>
    </w:rPr>
  </w:style>
  <w:style w:type="paragraph" w:styleId="af4">
    <w:name w:val="header"/>
    <w:basedOn w:val="a"/>
    <w:link w:val="af5"/>
    <w:rsid w:val="004A199F"/>
    <w:pPr>
      <w:tabs>
        <w:tab w:val="center" w:pos="4677"/>
        <w:tab w:val="right" w:pos="9355"/>
      </w:tabs>
    </w:pPr>
  </w:style>
  <w:style w:type="character" w:customStyle="1" w:styleId="af5">
    <w:name w:val="Верхний колонтитул Знак"/>
    <w:basedOn w:val="a0"/>
    <w:link w:val="af4"/>
    <w:rsid w:val="004A199F"/>
    <w:rPr>
      <w:rFonts w:ascii="Times New Roman" w:eastAsia="Times New Roman" w:hAnsi="Times New Roman" w:cs="Times New Roman"/>
      <w:sz w:val="24"/>
      <w:szCs w:val="24"/>
      <w:lang w:eastAsia="ru-RU"/>
    </w:rPr>
  </w:style>
  <w:style w:type="paragraph" w:customStyle="1" w:styleId="15">
    <w:name w:val="Без интервала1"/>
    <w:qFormat/>
    <w:rsid w:val="004A199F"/>
    <w:pPr>
      <w:spacing w:after="0" w:line="240" w:lineRule="auto"/>
    </w:pPr>
    <w:rPr>
      <w:rFonts w:ascii="Calibri" w:eastAsia="Times New Roman" w:hAnsi="Calibri" w:cs="Calibri"/>
    </w:rPr>
  </w:style>
  <w:style w:type="paragraph" w:customStyle="1" w:styleId="23">
    <w:name w:val="Абзац списка2"/>
    <w:basedOn w:val="a"/>
    <w:qFormat/>
    <w:rsid w:val="004A199F"/>
    <w:pPr>
      <w:spacing w:after="200" w:line="276" w:lineRule="auto"/>
      <w:ind w:left="720"/>
    </w:pPr>
    <w:rPr>
      <w:rFonts w:ascii="Calibri" w:hAnsi="Calibri" w:cs="Calibri"/>
      <w:sz w:val="22"/>
      <w:szCs w:val="22"/>
      <w:lang w:eastAsia="en-US"/>
    </w:rPr>
  </w:style>
  <w:style w:type="numbering" w:customStyle="1" w:styleId="24">
    <w:name w:val="Нет списка2"/>
    <w:next w:val="a2"/>
    <w:uiPriority w:val="99"/>
    <w:semiHidden/>
    <w:unhideWhenUsed/>
    <w:rsid w:val="004A199F"/>
  </w:style>
  <w:style w:type="table" w:customStyle="1" w:styleId="25">
    <w:name w:val="Сетка таблицы2"/>
    <w:basedOn w:val="a1"/>
    <w:next w:val="a3"/>
    <w:uiPriority w:val="59"/>
    <w:rsid w:val="004A199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B608C8"/>
  </w:style>
  <w:style w:type="table" w:customStyle="1" w:styleId="110">
    <w:name w:val="Сетка таблицы11"/>
    <w:basedOn w:val="a1"/>
    <w:uiPriority w:val="59"/>
    <w:rsid w:val="003B674F"/>
    <w:pPr>
      <w:spacing w:after="0" w:line="240" w:lineRule="auto"/>
    </w:pPr>
    <w:rPr>
      <w:rFonts w:ascii="Calibri" w:eastAsia="Times New Roman"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34">
    <w:name w:val="Нет списка3"/>
    <w:next w:val="a2"/>
    <w:semiHidden/>
    <w:rsid w:val="00A2012C"/>
  </w:style>
  <w:style w:type="table" w:customStyle="1" w:styleId="35">
    <w:name w:val="Сетка таблицы3"/>
    <w:basedOn w:val="a1"/>
    <w:next w:val="a3"/>
    <w:uiPriority w:val="59"/>
    <w:rsid w:val="00A201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Без интервала2"/>
    <w:qFormat/>
    <w:rsid w:val="00A2012C"/>
    <w:pPr>
      <w:spacing w:after="0" w:line="240" w:lineRule="auto"/>
    </w:pPr>
    <w:rPr>
      <w:rFonts w:ascii="Calibri" w:eastAsia="Times New Roman" w:hAnsi="Calibri" w:cs="Calibri"/>
    </w:rPr>
  </w:style>
  <w:style w:type="paragraph" w:customStyle="1" w:styleId="36">
    <w:name w:val="Абзац списка3"/>
    <w:basedOn w:val="a"/>
    <w:qFormat/>
    <w:rsid w:val="00A2012C"/>
    <w:pPr>
      <w:spacing w:after="200" w:line="276" w:lineRule="auto"/>
      <w:ind w:left="720"/>
    </w:pPr>
    <w:rPr>
      <w:rFonts w:ascii="Calibri" w:hAnsi="Calibri" w:cs="Calibri"/>
      <w:sz w:val="22"/>
      <w:szCs w:val="22"/>
      <w:lang w:eastAsia="en-US"/>
    </w:rPr>
  </w:style>
  <w:style w:type="numbering" w:customStyle="1" w:styleId="4">
    <w:name w:val="Нет списка4"/>
    <w:next w:val="a2"/>
    <w:uiPriority w:val="99"/>
    <w:semiHidden/>
    <w:unhideWhenUsed/>
    <w:rsid w:val="00184396"/>
  </w:style>
  <w:style w:type="table" w:customStyle="1" w:styleId="40">
    <w:name w:val="Сетка таблицы4"/>
    <w:basedOn w:val="a1"/>
    <w:next w:val="a3"/>
    <w:uiPriority w:val="59"/>
    <w:rsid w:val="0018439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
    <w:name w:val="Нет списка5"/>
    <w:next w:val="a2"/>
    <w:semiHidden/>
    <w:rsid w:val="00184396"/>
  </w:style>
  <w:style w:type="table" w:customStyle="1" w:styleId="50">
    <w:name w:val="Сетка таблицы5"/>
    <w:basedOn w:val="a1"/>
    <w:next w:val="a3"/>
    <w:rsid w:val="001843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a0"/>
    <w:rsid w:val="000E4E85"/>
  </w:style>
  <w:style w:type="character" w:customStyle="1" w:styleId="c4">
    <w:name w:val="c4"/>
    <w:basedOn w:val="a0"/>
    <w:rsid w:val="000E4E85"/>
  </w:style>
  <w:style w:type="character" w:customStyle="1" w:styleId="211pt">
    <w:name w:val="Основной текст (2) + 11 pt"/>
    <w:aliases w:val="Полужирный,Основной текст (2) + 11,5 pt"/>
    <w:basedOn w:val="a0"/>
    <w:uiPriority w:val="99"/>
    <w:rsid w:val="007D0C57"/>
    <w:rPr>
      <w:rFonts w:ascii="Times New Roman" w:hAnsi="Times New Roman" w:cs="Times New Roman"/>
      <w:b/>
      <w:bCs/>
      <w:sz w:val="22"/>
      <w:szCs w:val="22"/>
      <w:u w:val="none"/>
    </w:rPr>
  </w:style>
  <w:style w:type="paragraph" w:customStyle="1" w:styleId="210">
    <w:name w:val="Основной текст (2)1"/>
    <w:basedOn w:val="a"/>
    <w:uiPriority w:val="99"/>
    <w:rsid w:val="007D0C57"/>
    <w:pPr>
      <w:widowControl w:val="0"/>
      <w:shd w:val="clear" w:color="auto" w:fill="FFFFFF"/>
      <w:spacing w:line="317" w:lineRule="exact"/>
      <w:jc w:val="both"/>
    </w:pPr>
    <w:rPr>
      <w:rFonts w:eastAsia="Arial Unicode MS"/>
      <w:sz w:val="28"/>
      <w:szCs w:val="28"/>
    </w:rPr>
  </w:style>
  <w:style w:type="paragraph" w:customStyle="1" w:styleId="c38">
    <w:name w:val="c38"/>
    <w:basedOn w:val="a"/>
    <w:rsid w:val="00641C7A"/>
    <w:pPr>
      <w:spacing w:before="100" w:beforeAutospacing="1" w:after="100" w:afterAutospacing="1"/>
    </w:pPr>
  </w:style>
  <w:style w:type="character" w:customStyle="1" w:styleId="c9">
    <w:name w:val="c9"/>
    <w:basedOn w:val="a0"/>
    <w:rsid w:val="00641C7A"/>
  </w:style>
  <w:style w:type="character" w:customStyle="1" w:styleId="c70">
    <w:name w:val="c70"/>
    <w:basedOn w:val="a0"/>
    <w:rsid w:val="00641C7A"/>
  </w:style>
  <w:style w:type="character" w:customStyle="1" w:styleId="c73">
    <w:name w:val="c73"/>
    <w:basedOn w:val="a0"/>
    <w:rsid w:val="00641C7A"/>
  </w:style>
  <w:style w:type="paragraph" w:styleId="af6">
    <w:name w:val="Balloon Text"/>
    <w:basedOn w:val="a"/>
    <w:link w:val="af7"/>
    <w:uiPriority w:val="99"/>
    <w:semiHidden/>
    <w:unhideWhenUsed/>
    <w:rsid w:val="00D9290C"/>
    <w:rPr>
      <w:rFonts w:ascii="Segoe UI" w:hAnsi="Segoe UI" w:cs="Segoe UI"/>
      <w:sz w:val="18"/>
      <w:szCs w:val="18"/>
    </w:rPr>
  </w:style>
  <w:style w:type="character" w:customStyle="1" w:styleId="af7">
    <w:name w:val="Текст выноски Знак"/>
    <w:basedOn w:val="a0"/>
    <w:link w:val="af6"/>
    <w:uiPriority w:val="99"/>
    <w:semiHidden/>
    <w:rsid w:val="00D9290C"/>
    <w:rPr>
      <w:rFonts w:ascii="Segoe UI" w:eastAsia="Times New Roman" w:hAnsi="Segoe UI" w:cs="Segoe UI"/>
      <w:sz w:val="18"/>
      <w:szCs w:val="18"/>
      <w:lang w:eastAsia="ru-RU"/>
    </w:rPr>
  </w:style>
  <w:style w:type="character" w:styleId="af8">
    <w:name w:val="annotation reference"/>
    <w:basedOn w:val="a0"/>
    <w:uiPriority w:val="99"/>
    <w:semiHidden/>
    <w:unhideWhenUsed/>
    <w:rsid w:val="00D5001E"/>
    <w:rPr>
      <w:rFonts w:cs="Times New Roman"/>
      <w:sz w:val="16"/>
      <w:szCs w:val="16"/>
    </w:rPr>
  </w:style>
  <w:style w:type="paragraph" w:styleId="af9">
    <w:name w:val="annotation text"/>
    <w:basedOn w:val="a"/>
    <w:link w:val="afa"/>
    <w:uiPriority w:val="99"/>
    <w:semiHidden/>
    <w:unhideWhenUsed/>
    <w:rsid w:val="00E137BA"/>
    <w:rPr>
      <w:sz w:val="20"/>
      <w:szCs w:val="20"/>
    </w:rPr>
  </w:style>
  <w:style w:type="character" w:customStyle="1" w:styleId="afa">
    <w:name w:val="Текст примечания Знак"/>
    <w:basedOn w:val="a0"/>
    <w:link w:val="af9"/>
    <w:uiPriority w:val="99"/>
    <w:semiHidden/>
    <w:rsid w:val="00E137BA"/>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E137BA"/>
    <w:rPr>
      <w:b/>
      <w:bCs/>
    </w:rPr>
  </w:style>
  <w:style w:type="character" w:customStyle="1" w:styleId="afc">
    <w:name w:val="Тема примечания Знак"/>
    <w:basedOn w:val="afa"/>
    <w:link w:val="afb"/>
    <w:uiPriority w:val="99"/>
    <w:semiHidden/>
    <w:rsid w:val="00E137BA"/>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333013">
      <w:bodyDiv w:val="1"/>
      <w:marLeft w:val="0"/>
      <w:marRight w:val="0"/>
      <w:marTop w:val="0"/>
      <w:marBottom w:val="0"/>
      <w:divBdr>
        <w:top w:val="none" w:sz="0" w:space="0" w:color="auto"/>
        <w:left w:val="none" w:sz="0" w:space="0" w:color="auto"/>
        <w:bottom w:val="none" w:sz="0" w:space="0" w:color="auto"/>
        <w:right w:val="none" w:sz="0" w:space="0" w:color="auto"/>
      </w:divBdr>
    </w:div>
    <w:div w:id="298267290">
      <w:bodyDiv w:val="1"/>
      <w:marLeft w:val="0"/>
      <w:marRight w:val="0"/>
      <w:marTop w:val="0"/>
      <w:marBottom w:val="0"/>
      <w:divBdr>
        <w:top w:val="none" w:sz="0" w:space="0" w:color="auto"/>
        <w:left w:val="none" w:sz="0" w:space="0" w:color="auto"/>
        <w:bottom w:val="none" w:sz="0" w:space="0" w:color="auto"/>
        <w:right w:val="none" w:sz="0" w:space="0" w:color="auto"/>
      </w:divBdr>
    </w:div>
    <w:div w:id="737167573">
      <w:bodyDiv w:val="1"/>
      <w:marLeft w:val="0"/>
      <w:marRight w:val="0"/>
      <w:marTop w:val="0"/>
      <w:marBottom w:val="0"/>
      <w:divBdr>
        <w:top w:val="none" w:sz="0" w:space="0" w:color="auto"/>
        <w:left w:val="none" w:sz="0" w:space="0" w:color="auto"/>
        <w:bottom w:val="none" w:sz="0" w:space="0" w:color="auto"/>
        <w:right w:val="none" w:sz="0" w:space="0" w:color="auto"/>
      </w:divBdr>
    </w:div>
    <w:div w:id="1456095504">
      <w:bodyDiv w:val="1"/>
      <w:marLeft w:val="0"/>
      <w:marRight w:val="0"/>
      <w:marTop w:val="0"/>
      <w:marBottom w:val="0"/>
      <w:divBdr>
        <w:top w:val="none" w:sz="0" w:space="0" w:color="auto"/>
        <w:left w:val="none" w:sz="0" w:space="0" w:color="auto"/>
        <w:bottom w:val="none" w:sz="0" w:space="0" w:color="auto"/>
        <w:right w:val="none" w:sz="0" w:space="0" w:color="auto"/>
      </w:divBdr>
    </w:div>
    <w:div w:id="1588612661">
      <w:bodyDiv w:val="1"/>
      <w:marLeft w:val="0"/>
      <w:marRight w:val="0"/>
      <w:marTop w:val="0"/>
      <w:marBottom w:val="0"/>
      <w:divBdr>
        <w:top w:val="none" w:sz="0" w:space="0" w:color="auto"/>
        <w:left w:val="none" w:sz="0" w:space="0" w:color="auto"/>
        <w:bottom w:val="none" w:sz="0" w:space="0" w:color="auto"/>
        <w:right w:val="none" w:sz="0" w:space="0" w:color="auto"/>
      </w:divBdr>
    </w:div>
    <w:div w:id="1733844670">
      <w:bodyDiv w:val="1"/>
      <w:marLeft w:val="0"/>
      <w:marRight w:val="0"/>
      <w:marTop w:val="0"/>
      <w:marBottom w:val="0"/>
      <w:divBdr>
        <w:top w:val="none" w:sz="0" w:space="0" w:color="auto"/>
        <w:left w:val="none" w:sz="0" w:space="0" w:color="auto"/>
        <w:bottom w:val="none" w:sz="0" w:space="0" w:color="auto"/>
        <w:right w:val="none" w:sz="0" w:space="0" w:color="auto"/>
      </w:divBdr>
    </w:div>
    <w:div w:id="182747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665AB-8D2E-4D9F-9EB5-645CA3F5A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3849</TotalTime>
  <Pages>1</Pages>
  <Words>73002</Words>
  <Characters>416113</Characters>
  <Application>Microsoft Office Word</Application>
  <DocSecurity>0</DocSecurity>
  <Lines>3467</Lines>
  <Paragraphs>976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User</cp:lastModifiedBy>
  <cp:revision>54</cp:revision>
  <cp:lastPrinted>2021-09-12T18:06:00Z</cp:lastPrinted>
  <dcterms:created xsi:type="dcterms:W3CDTF">2017-02-18T05:11:00Z</dcterms:created>
  <dcterms:modified xsi:type="dcterms:W3CDTF">2023-10-24T20:54:00Z</dcterms:modified>
</cp:coreProperties>
</file>