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083" w:rsidRPr="000653FD" w:rsidRDefault="00247D41" w:rsidP="00047083">
      <w:pPr>
        <w:spacing w:line="408" w:lineRule="auto"/>
        <w:ind w:left="120"/>
        <w:jc w:val="center"/>
      </w:pPr>
      <w:r w:rsidRPr="007102D9">
        <w:rPr>
          <w:sz w:val="28"/>
          <w:szCs w:val="28"/>
        </w:rPr>
        <w:t xml:space="preserve">     </w:t>
      </w:r>
      <w:bookmarkStart w:id="0" w:name="block-6084922"/>
      <w:r w:rsidR="00047083" w:rsidRPr="000653FD">
        <w:rPr>
          <w:b/>
          <w:color w:val="000000"/>
          <w:sz w:val="28"/>
        </w:rPr>
        <w:t>МИНИСТЕРСТВО ПРОСВЕЩЕНИЯ РОССИЙСКОЙ ФЕДЕРАЦИИ</w:t>
      </w:r>
    </w:p>
    <w:p w:rsidR="00047083" w:rsidRPr="000653FD" w:rsidRDefault="00047083" w:rsidP="00047083">
      <w:pPr>
        <w:spacing w:line="408" w:lineRule="auto"/>
        <w:ind w:left="120"/>
        <w:jc w:val="center"/>
      </w:pPr>
      <w:r w:rsidRPr="000653FD">
        <w:rPr>
          <w:b/>
          <w:color w:val="000000"/>
          <w:sz w:val="28"/>
        </w:rPr>
        <w:t xml:space="preserve"> </w:t>
      </w:r>
      <w:bookmarkStart w:id="1" w:name="c6077dab-9925-4774-bff8-633c408d96f7"/>
      <w:r w:rsidRPr="000653FD">
        <w:rPr>
          <w:b/>
          <w:color w:val="000000"/>
          <w:sz w:val="28"/>
        </w:rPr>
        <w:t>Тамбовская область</w:t>
      </w:r>
      <w:bookmarkEnd w:id="1"/>
      <w:r w:rsidRPr="000653FD">
        <w:rPr>
          <w:b/>
          <w:color w:val="000000"/>
          <w:sz w:val="28"/>
        </w:rPr>
        <w:t xml:space="preserve"> </w:t>
      </w:r>
    </w:p>
    <w:p w:rsidR="00047083" w:rsidRPr="000653FD" w:rsidRDefault="00047083" w:rsidP="00047083">
      <w:pPr>
        <w:spacing w:line="408" w:lineRule="auto"/>
        <w:ind w:left="120"/>
        <w:jc w:val="center"/>
      </w:pPr>
      <w:r w:rsidRPr="000653FD">
        <w:rPr>
          <w:b/>
          <w:color w:val="000000"/>
          <w:sz w:val="28"/>
        </w:rPr>
        <w:t xml:space="preserve"> </w:t>
      </w:r>
      <w:bookmarkStart w:id="2" w:name="788ae511-f951-4a39-a96d-32e07689f645"/>
      <w:r w:rsidRPr="000653FD">
        <w:rPr>
          <w:b/>
          <w:color w:val="000000"/>
          <w:sz w:val="28"/>
        </w:rPr>
        <w:t>Мичуринский муниципальный округ</w:t>
      </w:r>
      <w:bookmarkEnd w:id="2"/>
      <w:r w:rsidRPr="000653FD">
        <w:rPr>
          <w:b/>
          <w:color w:val="000000"/>
          <w:sz w:val="28"/>
        </w:rPr>
        <w:t xml:space="preserve"> </w:t>
      </w:r>
    </w:p>
    <w:p w:rsidR="00047083" w:rsidRPr="000653FD" w:rsidRDefault="00047083" w:rsidP="00047083">
      <w:pPr>
        <w:spacing w:line="408" w:lineRule="auto"/>
        <w:ind w:left="120"/>
        <w:jc w:val="center"/>
      </w:pPr>
      <w:r w:rsidRPr="000653FD">
        <w:rPr>
          <w:b/>
          <w:color w:val="000000"/>
          <w:sz w:val="28"/>
        </w:rPr>
        <w:t xml:space="preserve">МБОУ </w:t>
      </w:r>
      <w:proofErr w:type="spellStart"/>
      <w:r w:rsidRPr="000653FD">
        <w:rPr>
          <w:b/>
          <w:color w:val="000000"/>
          <w:sz w:val="28"/>
        </w:rPr>
        <w:t>Стаевская</w:t>
      </w:r>
      <w:proofErr w:type="spellEnd"/>
      <w:r w:rsidRPr="000653FD">
        <w:rPr>
          <w:b/>
          <w:color w:val="000000"/>
          <w:sz w:val="28"/>
        </w:rPr>
        <w:t xml:space="preserve"> СОШ </w:t>
      </w:r>
      <w:proofErr w:type="spellStart"/>
      <w:r w:rsidRPr="000653FD">
        <w:rPr>
          <w:b/>
          <w:color w:val="000000"/>
          <w:sz w:val="28"/>
        </w:rPr>
        <w:t>Мичур</w:t>
      </w:r>
      <w:proofErr w:type="spellEnd"/>
      <w:r w:rsidRPr="000653FD">
        <w:rPr>
          <w:b/>
          <w:color w:val="000000"/>
          <w:sz w:val="28"/>
        </w:rPr>
        <w:t>. р.</w:t>
      </w:r>
    </w:p>
    <w:p w:rsidR="00047083" w:rsidRPr="000653FD" w:rsidRDefault="00047083" w:rsidP="00047083">
      <w:pPr>
        <w:ind w:left="120"/>
      </w:pPr>
    </w:p>
    <w:p w:rsidR="00047083" w:rsidRPr="000653FD" w:rsidRDefault="00047083" w:rsidP="00047083">
      <w:pPr>
        <w:ind w:left="120"/>
      </w:pPr>
    </w:p>
    <w:p w:rsidR="00047083" w:rsidRPr="000653FD" w:rsidRDefault="00047083" w:rsidP="00047083">
      <w:pPr>
        <w:ind w:left="120"/>
      </w:pPr>
    </w:p>
    <w:p w:rsidR="00047083" w:rsidRPr="000653FD" w:rsidRDefault="00047083" w:rsidP="00047083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47083" w:rsidRPr="004E6975" w:rsidTr="002120CD">
        <w:tc>
          <w:tcPr>
            <w:tcW w:w="3114" w:type="dxa"/>
          </w:tcPr>
          <w:p w:rsidR="00047083" w:rsidRPr="0040209D" w:rsidRDefault="00047083" w:rsidP="002120CD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115" w:type="dxa"/>
          </w:tcPr>
          <w:p w:rsidR="00047083" w:rsidRPr="0040209D" w:rsidRDefault="00047083" w:rsidP="002120CD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047083" w:rsidRPr="008944ED" w:rsidRDefault="00047083" w:rsidP="002120CD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proofErr w:type="spellStart"/>
            <w:r w:rsidRPr="008944ED">
              <w:rPr>
                <w:color w:val="000000"/>
                <w:sz w:val="28"/>
                <w:szCs w:val="28"/>
              </w:rPr>
              <w:t>методсовет</w:t>
            </w:r>
            <w:proofErr w:type="spellEnd"/>
          </w:p>
          <w:p w:rsidR="00047083" w:rsidRDefault="00047083" w:rsidP="002120CD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047083" w:rsidRPr="008944ED" w:rsidRDefault="00047083" w:rsidP="002120CD">
            <w:pPr>
              <w:autoSpaceDE w:val="0"/>
              <w:autoSpaceDN w:val="0"/>
              <w:jc w:val="right"/>
              <w:rPr>
                <w:color w:val="000000"/>
              </w:rPr>
            </w:pPr>
          </w:p>
          <w:p w:rsidR="00047083" w:rsidRDefault="00047083" w:rsidP="002120CD">
            <w:pPr>
              <w:autoSpaceDE w:val="0"/>
              <w:autoSpaceDN w:val="0"/>
              <w:rPr>
                <w:color w:val="000000"/>
              </w:rPr>
            </w:pPr>
            <w:r w:rsidRPr="00344265">
              <w:rPr>
                <w:color w:val="000000"/>
              </w:rPr>
              <w:t>Протокол №1</w:t>
            </w:r>
            <w:r>
              <w:rPr>
                <w:color w:val="000000"/>
              </w:rPr>
              <w:t xml:space="preserve"> от «</w:t>
            </w:r>
            <w:r w:rsidRPr="00344265">
              <w:rPr>
                <w:color w:val="000000"/>
              </w:rPr>
              <w:t>27</w:t>
            </w:r>
            <w:r>
              <w:rPr>
                <w:color w:val="000000"/>
              </w:rPr>
              <w:t xml:space="preserve">» </w:t>
            </w:r>
            <w:r w:rsidRPr="00344265">
              <w:rPr>
                <w:color w:val="000000"/>
              </w:rPr>
              <w:t>08</w:t>
            </w:r>
            <w:r w:rsidR="003A552B">
              <w:rPr>
                <w:color w:val="000000"/>
              </w:rPr>
              <w:t xml:space="preserve">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:rsidR="00047083" w:rsidRPr="0040209D" w:rsidRDefault="00047083" w:rsidP="002120CD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047083" w:rsidRDefault="00047083" w:rsidP="002120CD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047083" w:rsidRPr="008944ED" w:rsidRDefault="00047083" w:rsidP="002120CD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</w:t>
            </w:r>
          </w:p>
          <w:p w:rsidR="00047083" w:rsidRDefault="00047083" w:rsidP="002120CD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047083" w:rsidRPr="008944ED" w:rsidRDefault="00047083" w:rsidP="002120CD">
            <w:pPr>
              <w:autoSpaceDE w:val="0"/>
              <w:autoSpaceDN w:val="0"/>
              <w:jc w:val="right"/>
              <w:rPr>
                <w:color w:val="000000"/>
              </w:rPr>
            </w:pPr>
            <w:r w:rsidRPr="008944ED">
              <w:rPr>
                <w:color w:val="000000"/>
              </w:rPr>
              <w:t>Трушин С.С.</w:t>
            </w:r>
          </w:p>
          <w:p w:rsidR="00047083" w:rsidRDefault="00047083" w:rsidP="002120C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от «</w:t>
            </w:r>
            <w:r w:rsidRPr="00344265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» </w:t>
            </w:r>
            <w:r w:rsidRPr="00344265">
              <w:rPr>
                <w:color w:val="000000"/>
              </w:rPr>
              <w:t>08</w:t>
            </w:r>
            <w:r w:rsidR="003A552B">
              <w:rPr>
                <w:color w:val="000000"/>
              </w:rPr>
              <w:t xml:space="preserve">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:rsidR="00047083" w:rsidRPr="0040209D" w:rsidRDefault="00047083" w:rsidP="002120CD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:rsidR="00047083" w:rsidRDefault="00047083" w:rsidP="00047083">
      <w:pPr>
        <w:ind w:left="120"/>
      </w:pPr>
    </w:p>
    <w:p w:rsidR="00047083" w:rsidRDefault="00047083" w:rsidP="00047083">
      <w:pPr>
        <w:ind w:left="120"/>
      </w:pPr>
    </w:p>
    <w:p w:rsidR="00047083" w:rsidRDefault="00047083" w:rsidP="00047083">
      <w:pPr>
        <w:ind w:left="120"/>
      </w:pPr>
    </w:p>
    <w:p w:rsidR="00047083" w:rsidRDefault="00047083" w:rsidP="00047083">
      <w:pPr>
        <w:ind w:left="120"/>
      </w:pPr>
    </w:p>
    <w:p w:rsidR="0012261F" w:rsidRDefault="0012261F" w:rsidP="00047083">
      <w:pPr>
        <w:ind w:left="120"/>
      </w:pPr>
    </w:p>
    <w:p w:rsidR="00047083" w:rsidRDefault="00047083" w:rsidP="00047083">
      <w:pPr>
        <w:ind w:left="120"/>
      </w:pPr>
    </w:p>
    <w:p w:rsidR="00047083" w:rsidRPr="00E94627" w:rsidRDefault="003A552B" w:rsidP="003A552B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АДАПТИРОВАННАЯ </w:t>
      </w:r>
      <w:r w:rsidR="00047083" w:rsidRPr="00E94627">
        <w:rPr>
          <w:b/>
          <w:color w:val="000000"/>
          <w:sz w:val="28"/>
        </w:rPr>
        <w:t>РАБОЧАЯ ПРОГРАММА</w:t>
      </w:r>
    </w:p>
    <w:p w:rsidR="00047083" w:rsidRPr="00E94627" w:rsidRDefault="00047083" w:rsidP="00047083">
      <w:pPr>
        <w:spacing w:line="408" w:lineRule="auto"/>
        <w:ind w:left="120"/>
        <w:jc w:val="center"/>
      </w:pPr>
      <w:r w:rsidRPr="00E94627">
        <w:rPr>
          <w:b/>
          <w:color w:val="000000"/>
          <w:sz w:val="28"/>
        </w:rPr>
        <w:t>учебного предмет</w:t>
      </w:r>
      <w:r w:rsidR="003A552B">
        <w:rPr>
          <w:b/>
          <w:color w:val="000000"/>
          <w:sz w:val="28"/>
        </w:rPr>
        <w:t>а «Русский язык</w:t>
      </w:r>
      <w:r w:rsidRPr="00E94627">
        <w:rPr>
          <w:b/>
          <w:color w:val="000000"/>
          <w:sz w:val="28"/>
        </w:rPr>
        <w:t>»</w:t>
      </w:r>
    </w:p>
    <w:p w:rsidR="00047083" w:rsidRPr="00E94627" w:rsidRDefault="0012261F" w:rsidP="00047083">
      <w:pPr>
        <w:spacing w:line="408" w:lineRule="auto"/>
        <w:ind w:left="120"/>
        <w:jc w:val="center"/>
      </w:pPr>
      <w:r>
        <w:rPr>
          <w:color w:val="000000"/>
          <w:sz w:val="28"/>
        </w:rPr>
        <w:t>для обучающихся 5 класса</w:t>
      </w:r>
    </w:p>
    <w:p w:rsidR="00047083" w:rsidRPr="00E94627" w:rsidRDefault="00047083" w:rsidP="00047083">
      <w:pPr>
        <w:ind w:left="120"/>
        <w:jc w:val="center"/>
      </w:pPr>
    </w:p>
    <w:p w:rsidR="00047083" w:rsidRPr="00E94627" w:rsidRDefault="00047083" w:rsidP="00047083">
      <w:pPr>
        <w:ind w:left="120"/>
        <w:jc w:val="center"/>
      </w:pPr>
    </w:p>
    <w:p w:rsidR="00047083" w:rsidRPr="00E94627" w:rsidRDefault="00047083" w:rsidP="00047083">
      <w:pPr>
        <w:ind w:left="120"/>
        <w:jc w:val="center"/>
      </w:pPr>
    </w:p>
    <w:p w:rsidR="00047083" w:rsidRPr="00E94627" w:rsidRDefault="00047083" w:rsidP="00047083">
      <w:pPr>
        <w:ind w:left="120"/>
        <w:jc w:val="center"/>
      </w:pPr>
    </w:p>
    <w:p w:rsidR="00047083" w:rsidRPr="00E94627" w:rsidRDefault="00047083" w:rsidP="00047083">
      <w:pPr>
        <w:ind w:left="120"/>
        <w:jc w:val="center"/>
      </w:pPr>
    </w:p>
    <w:p w:rsidR="00047083" w:rsidRPr="00E94627" w:rsidRDefault="00047083" w:rsidP="00047083">
      <w:pPr>
        <w:ind w:left="120"/>
        <w:jc w:val="center"/>
      </w:pPr>
    </w:p>
    <w:p w:rsidR="00047083" w:rsidRPr="00E94627" w:rsidRDefault="00047083" w:rsidP="00047083">
      <w:pPr>
        <w:ind w:left="120"/>
        <w:jc w:val="center"/>
      </w:pPr>
    </w:p>
    <w:p w:rsidR="00047083" w:rsidRPr="00E94627" w:rsidRDefault="00047083" w:rsidP="00047083">
      <w:pPr>
        <w:ind w:left="120"/>
        <w:jc w:val="center"/>
      </w:pPr>
    </w:p>
    <w:p w:rsidR="00047083" w:rsidRDefault="00047083" w:rsidP="00047083">
      <w:pPr>
        <w:ind w:left="120"/>
        <w:jc w:val="center"/>
      </w:pPr>
    </w:p>
    <w:p w:rsidR="0012261F" w:rsidRDefault="0012261F" w:rsidP="00047083">
      <w:pPr>
        <w:ind w:left="120"/>
        <w:jc w:val="center"/>
      </w:pPr>
    </w:p>
    <w:p w:rsidR="0012261F" w:rsidRDefault="0012261F" w:rsidP="00047083">
      <w:pPr>
        <w:ind w:left="120"/>
        <w:jc w:val="center"/>
      </w:pPr>
    </w:p>
    <w:p w:rsidR="0012261F" w:rsidRDefault="0012261F" w:rsidP="00047083">
      <w:pPr>
        <w:ind w:left="120"/>
        <w:jc w:val="center"/>
      </w:pPr>
    </w:p>
    <w:p w:rsidR="0012261F" w:rsidRPr="00E94627" w:rsidRDefault="0012261F" w:rsidP="00047083">
      <w:pPr>
        <w:ind w:left="120"/>
        <w:jc w:val="center"/>
      </w:pPr>
    </w:p>
    <w:p w:rsidR="00047083" w:rsidRPr="00E94627" w:rsidRDefault="00047083" w:rsidP="00047083">
      <w:pPr>
        <w:ind w:left="120"/>
        <w:jc w:val="center"/>
      </w:pPr>
    </w:p>
    <w:p w:rsidR="00047083" w:rsidRPr="00E94627" w:rsidRDefault="00047083" w:rsidP="00047083">
      <w:pPr>
        <w:ind w:left="120"/>
        <w:jc w:val="center"/>
      </w:pPr>
    </w:p>
    <w:p w:rsidR="00047083" w:rsidRPr="00E94627" w:rsidRDefault="00047083" w:rsidP="00047083">
      <w:pPr>
        <w:ind w:left="120"/>
        <w:jc w:val="center"/>
        <w:sectPr w:rsidR="00047083" w:rsidRPr="00E94627">
          <w:pgSz w:w="11906" w:h="16383"/>
          <w:pgMar w:top="1134" w:right="850" w:bottom="1134" w:left="1701" w:header="720" w:footer="720" w:gutter="0"/>
          <w:cols w:space="720"/>
        </w:sectPr>
      </w:pPr>
      <w:bookmarkStart w:id="3" w:name="8777abab-62ad-4e6d-bb66-8ccfe85cfe1b"/>
      <w:r w:rsidRPr="00E94627">
        <w:rPr>
          <w:b/>
          <w:color w:val="000000"/>
          <w:sz w:val="28"/>
        </w:rPr>
        <w:t xml:space="preserve">с. </w:t>
      </w:r>
      <w:proofErr w:type="spellStart"/>
      <w:r w:rsidRPr="00E94627">
        <w:rPr>
          <w:b/>
          <w:color w:val="000000"/>
          <w:sz w:val="28"/>
        </w:rPr>
        <w:t>Стаево</w:t>
      </w:r>
      <w:bookmarkEnd w:id="3"/>
      <w:proofErr w:type="spellEnd"/>
      <w:r>
        <w:rPr>
          <w:b/>
          <w:color w:val="000000"/>
          <w:sz w:val="28"/>
        </w:rPr>
        <w:t xml:space="preserve"> 2023 г.</w:t>
      </w:r>
    </w:p>
    <w:bookmarkEnd w:id="0"/>
    <w:p w:rsidR="00247D41" w:rsidRPr="007102D9" w:rsidRDefault="007D1DB0" w:rsidP="007D1DB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247D41" w:rsidRPr="007102D9" w:rsidRDefault="00247D41" w:rsidP="007D1DB0">
      <w:pPr>
        <w:spacing w:after="200"/>
        <w:ind w:firstLine="426"/>
        <w:jc w:val="both"/>
        <w:rPr>
          <w:sz w:val="28"/>
          <w:szCs w:val="28"/>
        </w:rPr>
      </w:pPr>
      <w:r w:rsidRPr="007102D9">
        <w:rPr>
          <w:sz w:val="28"/>
          <w:szCs w:val="28"/>
        </w:rPr>
        <w:t xml:space="preserve">       Адаптированная рабочая про</w:t>
      </w:r>
      <w:r w:rsidR="00FE3979">
        <w:rPr>
          <w:sz w:val="28"/>
          <w:szCs w:val="28"/>
        </w:rPr>
        <w:t>грамма</w:t>
      </w:r>
      <w:r w:rsidRPr="007102D9">
        <w:rPr>
          <w:sz w:val="28"/>
          <w:szCs w:val="28"/>
        </w:rPr>
        <w:t xml:space="preserve"> по русскому языку   дл</w:t>
      </w:r>
      <w:r w:rsidR="001808A2">
        <w:rPr>
          <w:sz w:val="28"/>
          <w:szCs w:val="28"/>
        </w:rPr>
        <w:t>я 5 класса составлена на основе Федерального</w:t>
      </w:r>
      <w:r w:rsidRPr="007102D9">
        <w:rPr>
          <w:sz w:val="28"/>
          <w:szCs w:val="28"/>
        </w:rPr>
        <w:t xml:space="preserve"> государственного образо</w:t>
      </w:r>
      <w:r w:rsidR="001808A2">
        <w:rPr>
          <w:sz w:val="28"/>
          <w:szCs w:val="28"/>
        </w:rPr>
        <w:t xml:space="preserve">вательного стандарта основного </w:t>
      </w:r>
      <w:r w:rsidRPr="007102D9">
        <w:rPr>
          <w:sz w:val="28"/>
          <w:szCs w:val="28"/>
        </w:rPr>
        <w:t>общего образования, примерной адаптированной основной общеобразовательной программы   основного  общего образования обучающихся с  задержкой психического развития в соответствии с основной образ</w:t>
      </w:r>
      <w:r w:rsidR="001808A2">
        <w:rPr>
          <w:sz w:val="28"/>
          <w:szCs w:val="28"/>
        </w:rPr>
        <w:t>овательной программой основного</w:t>
      </w:r>
      <w:r w:rsidRPr="007102D9">
        <w:rPr>
          <w:sz w:val="28"/>
          <w:szCs w:val="28"/>
        </w:rPr>
        <w:t xml:space="preserve"> общего образования </w:t>
      </w:r>
      <w:r w:rsidR="001808A2">
        <w:rPr>
          <w:sz w:val="28"/>
          <w:szCs w:val="28"/>
        </w:rPr>
        <w:t xml:space="preserve">МБОУ </w:t>
      </w:r>
      <w:proofErr w:type="spellStart"/>
      <w:r w:rsidR="001808A2">
        <w:rPr>
          <w:sz w:val="28"/>
          <w:szCs w:val="28"/>
        </w:rPr>
        <w:t>Стаевской</w:t>
      </w:r>
      <w:proofErr w:type="spellEnd"/>
      <w:r w:rsidR="001808A2">
        <w:rPr>
          <w:sz w:val="28"/>
          <w:szCs w:val="28"/>
        </w:rPr>
        <w:t xml:space="preserve"> СОШ</w:t>
      </w:r>
      <w:r w:rsidRPr="007102D9">
        <w:rPr>
          <w:sz w:val="28"/>
          <w:szCs w:val="28"/>
        </w:rPr>
        <w:t xml:space="preserve"> </w:t>
      </w:r>
      <w:r w:rsidRPr="007102D9">
        <w:rPr>
          <w:color w:val="000000"/>
          <w:sz w:val="28"/>
          <w:szCs w:val="28"/>
        </w:rPr>
        <w:t xml:space="preserve">и авторской программой под редакцией  </w:t>
      </w:r>
      <w:r w:rsidRPr="007102D9">
        <w:rPr>
          <w:sz w:val="28"/>
          <w:szCs w:val="28"/>
        </w:rPr>
        <w:t xml:space="preserve">Т.А. </w:t>
      </w:r>
      <w:proofErr w:type="spellStart"/>
      <w:r w:rsidRPr="007102D9">
        <w:rPr>
          <w:sz w:val="28"/>
          <w:szCs w:val="28"/>
        </w:rPr>
        <w:t>Ладыженской</w:t>
      </w:r>
      <w:proofErr w:type="spellEnd"/>
      <w:r w:rsidRPr="007102D9">
        <w:rPr>
          <w:sz w:val="28"/>
          <w:szCs w:val="28"/>
        </w:rPr>
        <w:t xml:space="preserve">, М.Т. Баранова, Л.А. </w:t>
      </w:r>
      <w:proofErr w:type="spellStart"/>
      <w:r w:rsidRPr="007102D9">
        <w:rPr>
          <w:sz w:val="28"/>
          <w:szCs w:val="28"/>
        </w:rPr>
        <w:t>Тростенцовой</w:t>
      </w:r>
      <w:proofErr w:type="spellEnd"/>
      <w:r w:rsidRPr="007102D9">
        <w:rPr>
          <w:sz w:val="28"/>
          <w:szCs w:val="28"/>
        </w:rPr>
        <w:t xml:space="preserve"> «Русский язык. 5-9 классы» Москва: Просвещение,</w:t>
      </w:r>
      <w:r w:rsidR="001808A2">
        <w:rPr>
          <w:sz w:val="28"/>
          <w:szCs w:val="28"/>
        </w:rPr>
        <w:t xml:space="preserve"> </w:t>
      </w:r>
      <w:r w:rsidRPr="007102D9">
        <w:rPr>
          <w:sz w:val="28"/>
          <w:szCs w:val="28"/>
        </w:rPr>
        <w:t>2015 г и обес</w:t>
      </w:r>
      <w:r w:rsidR="001808A2">
        <w:rPr>
          <w:sz w:val="28"/>
          <w:szCs w:val="28"/>
        </w:rPr>
        <w:t xml:space="preserve">печивается следующим учебником: </w:t>
      </w:r>
      <w:proofErr w:type="spellStart"/>
      <w:r w:rsidRPr="007102D9">
        <w:rPr>
          <w:sz w:val="28"/>
          <w:szCs w:val="28"/>
        </w:rPr>
        <w:t>Т.А.Ладыженская</w:t>
      </w:r>
      <w:proofErr w:type="spellEnd"/>
      <w:r w:rsidRPr="007102D9">
        <w:rPr>
          <w:sz w:val="28"/>
          <w:szCs w:val="28"/>
        </w:rPr>
        <w:t xml:space="preserve">, </w:t>
      </w:r>
      <w:proofErr w:type="spellStart"/>
      <w:r w:rsidRPr="007102D9">
        <w:rPr>
          <w:sz w:val="28"/>
          <w:szCs w:val="28"/>
        </w:rPr>
        <w:t>М.Т.Баранов</w:t>
      </w:r>
      <w:proofErr w:type="spellEnd"/>
      <w:r w:rsidRPr="007102D9">
        <w:rPr>
          <w:sz w:val="28"/>
          <w:szCs w:val="28"/>
        </w:rPr>
        <w:t xml:space="preserve">, </w:t>
      </w:r>
      <w:proofErr w:type="spellStart"/>
      <w:r w:rsidRPr="007102D9">
        <w:rPr>
          <w:sz w:val="28"/>
          <w:szCs w:val="28"/>
        </w:rPr>
        <w:t>Л.А.Тростенцова</w:t>
      </w:r>
      <w:proofErr w:type="spellEnd"/>
      <w:r w:rsidRPr="007102D9">
        <w:rPr>
          <w:sz w:val="28"/>
          <w:szCs w:val="28"/>
        </w:rPr>
        <w:t xml:space="preserve"> и др. «Русский язык, 5 класс». Учебник для общеобразовательных учреждений. В двух частях. Часть 1, 2. М.: Просвещение, 2019 г.</w:t>
      </w:r>
    </w:p>
    <w:p w:rsidR="00247D41" w:rsidRPr="007102D9" w:rsidRDefault="00247D41" w:rsidP="007D1DB0">
      <w:pPr>
        <w:pStyle w:val="a3"/>
        <w:ind w:firstLine="709"/>
        <w:jc w:val="both"/>
        <w:rPr>
          <w:sz w:val="28"/>
          <w:szCs w:val="28"/>
        </w:rPr>
      </w:pPr>
      <w:r w:rsidRPr="007102D9">
        <w:rPr>
          <w:sz w:val="28"/>
          <w:szCs w:val="28"/>
        </w:rPr>
        <w:t xml:space="preserve">     При обучении детей с </w:t>
      </w:r>
      <w:r w:rsidR="00BA1F89">
        <w:rPr>
          <w:sz w:val="28"/>
          <w:szCs w:val="28"/>
        </w:rPr>
        <w:t>задержкой психического развития</w:t>
      </w:r>
      <w:r w:rsidRPr="007102D9">
        <w:rPr>
          <w:sz w:val="28"/>
          <w:szCs w:val="28"/>
        </w:rPr>
        <w:t xml:space="preserve"> русскому языку ставятся те же задачи, что и в общеобразовательном классе. </w:t>
      </w:r>
    </w:p>
    <w:p w:rsidR="00247D41" w:rsidRPr="007102D9" w:rsidRDefault="00247D41" w:rsidP="007D1DB0">
      <w:pPr>
        <w:pStyle w:val="a3"/>
        <w:ind w:firstLine="709"/>
        <w:jc w:val="both"/>
        <w:rPr>
          <w:sz w:val="28"/>
          <w:szCs w:val="28"/>
        </w:rPr>
      </w:pPr>
      <w:r w:rsidRPr="007102D9">
        <w:rPr>
          <w:sz w:val="28"/>
          <w:szCs w:val="28"/>
        </w:rPr>
        <w:t xml:space="preserve">        Целью изучения предмета «Русский язык» является развитие личности учащегося средствами предмета, а именно: </w:t>
      </w:r>
    </w:p>
    <w:p w:rsidR="00247D41" w:rsidRPr="007102D9" w:rsidRDefault="00247D41" w:rsidP="007D1DB0">
      <w:pPr>
        <w:pStyle w:val="a3"/>
        <w:ind w:firstLine="709"/>
        <w:jc w:val="both"/>
        <w:rPr>
          <w:sz w:val="28"/>
          <w:szCs w:val="28"/>
        </w:rPr>
      </w:pPr>
      <w:r w:rsidRPr="007102D9">
        <w:rPr>
          <w:sz w:val="28"/>
          <w:szCs w:val="28"/>
        </w:rPr>
        <w:t xml:space="preserve">– формирование у учащихся представления о языке как составляющей целостной научной картины мира; </w:t>
      </w:r>
    </w:p>
    <w:p w:rsidR="00247D41" w:rsidRPr="007102D9" w:rsidRDefault="00247D41" w:rsidP="007D1DB0">
      <w:pPr>
        <w:pStyle w:val="a3"/>
        <w:ind w:firstLine="709"/>
        <w:jc w:val="both"/>
        <w:rPr>
          <w:sz w:val="28"/>
          <w:szCs w:val="28"/>
        </w:rPr>
      </w:pPr>
      <w:r w:rsidRPr="007102D9">
        <w:rPr>
          <w:sz w:val="28"/>
          <w:szCs w:val="28"/>
        </w:rPr>
        <w:t>– знаково-символического и логического мышления на базе основных положений науки о языке;</w:t>
      </w:r>
    </w:p>
    <w:p w:rsidR="00247D41" w:rsidRPr="007102D9" w:rsidRDefault="00247D41" w:rsidP="007D1DB0">
      <w:pPr>
        <w:pStyle w:val="a3"/>
        <w:ind w:firstLine="709"/>
        <w:jc w:val="both"/>
        <w:rPr>
          <w:sz w:val="28"/>
          <w:szCs w:val="28"/>
        </w:rPr>
      </w:pPr>
      <w:r w:rsidRPr="007102D9">
        <w:rPr>
          <w:sz w:val="28"/>
          <w:szCs w:val="28"/>
        </w:rPr>
        <w:t xml:space="preserve"> – формирование коммуникативной компетенции. </w:t>
      </w:r>
    </w:p>
    <w:p w:rsidR="00247D41" w:rsidRPr="007102D9" w:rsidRDefault="00247D41" w:rsidP="007D1DB0">
      <w:pPr>
        <w:pStyle w:val="a3"/>
        <w:ind w:firstLine="709"/>
        <w:jc w:val="both"/>
        <w:rPr>
          <w:sz w:val="28"/>
          <w:szCs w:val="28"/>
        </w:rPr>
      </w:pPr>
      <w:r w:rsidRPr="007102D9">
        <w:rPr>
          <w:sz w:val="28"/>
          <w:szCs w:val="28"/>
        </w:rPr>
        <w:t>В соответствии с этой целью ставятся задачи:</w:t>
      </w:r>
    </w:p>
    <w:p w:rsidR="00247D41" w:rsidRPr="007102D9" w:rsidRDefault="00247D41" w:rsidP="007D1DB0">
      <w:pPr>
        <w:pStyle w:val="a3"/>
        <w:ind w:firstLine="709"/>
        <w:jc w:val="both"/>
        <w:rPr>
          <w:sz w:val="28"/>
          <w:szCs w:val="28"/>
        </w:rPr>
      </w:pPr>
      <w:r w:rsidRPr="007102D9">
        <w:rPr>
          <w:sz w:val="28"/>
          <w:szCs w:val="28"/>
        </w:rPr>
        <w:t xml:space="preserve"> –воспитание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 </w:t>
      </w:r>
    </w:p>
    <w:p w:rsidR="00247D41" w:rsidRPr="007102D9" w:rsidRDefault="00247D41" w:rsidP="007D1DB0">
      <w:pPr>
        <w:pStyle w:val="a3"/>
        <w:ind w:firstLine="709"/>
        <w:jc w:val="both"/>
        <w:rPr>
          <w:sz w:val="28"/>
          <w:szCs w:val="28"/>
        </w:rPr>
      </w:pPr>
      <w:r w:rsidRPr="007102D9">
        <w:rPr>
          <w:sz w:val="28"/>
          <w:szCs w:val="28"/>
        </w:rPr>
        <w:t xml:space="preserve">–овладение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7102D9">
        <w:rPr>
          <w:sz w:val="28"/>
          <w:szCs w:val="28"/>
        </w:rPr>
        <w:t>общеучебными</w:t>
      </w:r>
      <w:proofErr w:type="spellEnd"/>
      <w:r w:rsidRPr="007102D9">
        <w:rPr>
          <w:sz w:val="28"/>
          <w:szCs w:val="28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7102D9">
        <w:rPr>
          <w:sz w:val="28"/>
          <w:szCs w:val="28"/>
        </w:rPr>
        <w:t>самокоррекцию</w:t>
      </w:r>
      <w:proofErr w:type="spellEnd"/>
      <w:r w:rsidRPr="007102D9">
        <w:rPr>
          <w:sz w:val="28"/>
          <w:szCs w:val="28"/>
        </w:rPr>
        <w:t xml:space="preserve">; проводить библиографический поиск, извлекать и преобразовывать необходимую информацию из лингвистических словарей </w:t>
      </w:r>
      <w:r w:rsidRPr="007102D9">
        <w:rPr>
          <w:sz w:val="28"/>
          <w:szCs w:val="28"/>
        </w:rPr>
        <w:lastRenderedPageBreak/>
        <w:t>различных типов и других источников, включая СМИ и Интернет; осуществлять информационную переработку текста и др.);</w:t>
      </w:r>
    </w:p>
    <w:p w:rsidR="00247D41" w:rsidRPr="007102D9" w:rsidRDefault="00247D41" w:rsidP="007D1DB0">
      <w:pPr>
        <w:pStyle w:val="a3"/>
        <w:ind w:firstLine="709"/>
        <w:jc w:val="both"/>
        <w:rPr>
          <w:sz w:val="28"/>
          <w:szCs w:val="28"/>
        </w:rPr>
      </w:pPr>
      <w:r w:rsidRPr="007102D9">
        <w:rPr>
          <w:sz w:val="28"/>
          <w:szCs w:val="28"/>
        </w:rPr>
        <w:t>–освоение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247D41" w:rsidRPr="007102D9" w:rsidRDefault="00247D41" w:rsidP="007D1DB0">
      <w:pPr>
        <w:pStyle w:val="a3"/>
        <w:ind w:firstLine="709"/>
        <w:jc w:val="both"/>
        <w:rPr>
          <w:sz w:val="28"/>
          <w:szCs w:val="28"/>
        </w:rPr>
      </w:pPr>
      <w:r w:rsidRPr="007102D9">
        <w:rPr>
          <w:sz w:val="28"/>
          <w:szCs w:val="28"/>
        </w:rPr>
        <w:t xml:space="preserve">     Особенности развития детей указанной категории обуславливают дополнительные коррекционные задачи, направленные на развитие мыслительной и речевой деятельности, на повышение познавательной активности детей, на создание условий осмысления выполняемой учебной работы.</w:t>
      </w:r>
    </w:p>
    <w:p w:rsidR="007D1DB0" w:rsidRDefault="00247D41" w:rsidP="007D1DB0">
      <w:pPr>
        <w:pStyle w:val="a3"/>
        <w:ind w:firstLine="709"/>
        <w:jc w:val="both"/>
        <w:rPr>
          <w:sz w:val="28"/>
          <w:szCs w:val="28"/>
        </w:rPr>
      </w:pPr>
      <w:r w:rsidRPr="007102D9">
        <w:rPr>
          <w:sz w:val="28"/>
          <w:szCs w:val="28"/>
        </w:rPr>
        <w:t>Данная ра</w:t>
      </w:r>
      <w:r w:rsidR="007D1DB0">
        <w:rPr>
          <w:sz w:val="28"/>
          <w:szCs w:val="28"/>
        </w:rPr>
        <w:t xml:space="preserve">бочая программа разработана для обучающегося 5 класса. По результатам ПМПК </w:t>
      </w:r>
      <w:r w:rsidRPr="007102D9">
        <w:rPr>
          <w:sz w:val="28"/>
          <w:szCs w:val="28"/>
        </w:rPr>
        <w:t>ребёнок является обучающимся с ОВЗ, с инвалидностью и нуждается в организации специ</w:t>
      </w:r>
      <w:r w:rsidR="007D1DB0">
        <w:rPr>
          <w:sz w:val="28"/>
          <w:szCs w:val="28"/>
        </w:rPr>
        <w:t>альных образовательных условий.</w:t>
      </w:r>
    </w:p>
    <w:p w:rsidR="007D1DB0" w:rsidRDefault="00621E34" w:rsidP="007D1DB0">
      <w:pPr>
        <w:pStyle w:val="a3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Цель</w:t>
      </w:r>
      <w:r w:rsidR="007D1DB0">
        <w:rPr>
          <w:bCs/>
          <w:sz w:val="28"/>
          <w:szCs w:val="28"/>
          <w:shd w:val="clear" w:color="auto" w:fill="FFFFFF"/>
        </w:rPr>
        <w:t> данной</w:t>
      </w:r>
      <w:r w:rsidR="00247D41" w:rsidRPr="007102D9">
        <w:rPr>
          <w:bCs/>
          <w:sz w:val="28"/>
          <w:szCs w:val="28"/>
          <w:shd w:val="clear" w:color="auto" w:fill="FFFFFF"/>
        </w:rPr>
        <w:t> программы</w:t>
      </w:r>
      <w:r w:rsidR="00247D41" w:rsidRPr="007102D9">
        <w:rPr>
          <w:sz w:val="28"/>
          <w:szCs w:val="28"/>
          <w:shd w:val="clear" w:color="auto" w:fill="FFFFFF"/>
        </w:rPr>
        <w:t>: комплексное развитие ребенка с ограниченными возможностями здоровья.</w:t>
      </w:r>
    </w:p>
    <w:p w:rsidR="00247D41" w:rsidRPr="007102D9" w:rsidRDefault="00247D41" w:rsidP="007D1DB0">
      <w:pPr>
        <w:pStyle w:val="a3"/>
        <w:ind w:firstLine="709"/>
        <w:jc w:val="both"/>
        <w:rPr>
          <w:sz w:val="28"/>
          <w:szCs w:val="28"/>
        </w:rPr>
      </w:pPr>
      <w:r w:rsidRPr="007102D9">
        <w:rPr>
          <w:sz w:val="28"/>
          <w:szCs w:val="28"/>
        </w:rPr>
        <w:t>На изучение к</w:t>
      </w:r>
      <w:r w:rsidR="00621E34">
        <w:rPr>
          <w:sz w:val="28"/>
          <w:szCs w:val="28"/>
        </w:rPr>
        <w:t>урса «Русский язык</w:t>
      </w:r>
      <w:r w:rsidR="00BA1F89">
        <w:rPr>
          <w:sz w:val="28"/>
          <w:szCs w:val="28"/>
        </w:rPr>
        <w:t>» в 5 классе</w:t>
      </w:r>
      <w:r w:rsidR="00621E34">
        <w:rPr>
          <w:sz w:val="28"/>
          <w:szCs w:val="28"/>
        </w:rPr>
        <w:t xml:space="preserve"> в адаптированной программе</w:t>
      </w:r>
      <w:r w:rsidR="007D1DB0">
        <w:rPr>
          <w:sz w:val="28"/>
          <w:szCs w:val="28"/>
        </w:rPr>
        <w:t xml:space="preserve"> отводится 5 </w:t>
      </w:r>
      <w:r w:rsidRPr="007102D9">
        <w:rPr>
          <w:sz w:val="28"/>
          <w:szCs w:val="28"/>
        </w:rPr>
        <w:t>ч в неде</w:t>
      </w:r>
      <w:r w:rsidR="007D1DB0">
        <w:rPr>
          <w:sz w:val="28"/>
          <w:szCs w:val="28"/>
        </w:rPr>
        <w:t>лю. Программа рассчита</w:t>
      </w:r>
      <w:r w:rsidR="007D1DB0">
        <w:rPr>
          <w:sz w:val="28"/>
          <w:szCs w:val="28"/>
        </w:rPr>
        <w:softHyphen/>
        <w:t xml:space="preserve">на на 170 </w:t>
      </w:r>
      <w:r w:rsidRPr="007102D9">
        <w:rPr>
          <w:sz w:val="28"/>
          <w:szCs w:val="28"/>
        </w:rPr>
        <w:t>ч.</w:t>
      </w:r>
    </w:p>
    <w:p w:rsidR="00247D41" w:rsidRPr="007102D9" w:rsidRDefault="00247D41" w:rsidP="007D1DB0">
      <w:pPr>
        <w:ind w:firstLine="709"/>
        <w:jc w:val="center"/>
        <w:rPr>
          <w:b/>
          <w:sz w:val="28"/>
          <w:szCs w:val="28"/>
        </w:rPr>
      </w:pPr>
      <w:r w:rsidRPr="007102D9">
        <w:rPr>
          <w:b/>
          <w:sz w:val="28"/>
          <w:szCs w:val="28"/>
        </w:rPr>
        <w:t>Виды учебной деятельности и формы организации занятий на уроках русского языка</w:t>
      </w:r>
    </w:p>
    <w:p w:rsidR="00247D41" w:rsidRPr="007102D9" w:rsidRDefault="00247D41" w:rsidP="007D1DB0">
      <w:pPr>
        <w:ind w:firstLine="709"/>
        <w:jc w:val="both"/>
        <w:rPr>
          <w:sz w:val="28"/>
          <w:szCs w:val="28"/>
        </w:rPr>
      </w:pPr>
      <w:r w:rsidRPr="007102D9">
        <w:rPr>
          <w:sz w:val="28"/>
          <w:szCs w:val="28"/>
        </w:rPr>
        <w:t>Программа предусматривает проведение уроков ознакомления с новым материалом, закрепления изученного, применения знаний и умений, обобщения и системат</w:t>
      </w:r>
      <w:r w:rsidR="00621E34">
        <w:rPr>
          <w:sz w:val="28"/>
          <w:szCs w:val="28"/>
        </w:rPr>
        <w:t>изации знаний, комбинированных,</w:t>
      </w:r>
      <w:r w:rsidRPr="007102D9">
        <w:rPr>
          <w:sz w:val="28"/>
          <w:szCs w:val="28"/>
        </w:rPr>
        <w:t xml:space="preserve"> интегрированных уроков, уроков – исследований, уроков с дидактической и ролевой игрой, уроков развития речи.</w:t>
      </w:r>
    </w:p>
    <w:p w:rsidR="00247D41" w:rsidRPr="007102D9" w:rsidRDefault="007D1DB0" w:rsidP="007D1DB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Контроль над уровнем </w:t>
      </w:r>
      <w:proofErr w:type="gramStart"/>
      <w:r w:rsidR="00247D41" w:rsidRPr="007102D9">
        <w:rPr>
          <w:color w:val="000000"/>
          <w:sz w:val="28"/>
          <w:szCs w:val="28"/>
          <w:shd w:val="clear" w:color="auto" w:fill="FFFFFF"/>
        </w:rPr>
        <w:t>достижений</w:t>
      </w:r>
      <w:proofErr w:type="gramEnd"/>
      <w:r w:rsidR="00247D41" w:rsidRPr="007102D9">
        <w:rPr>
          <w:color w:val="000000"/>
          <w:sz w:val="28"/>
          <w:szCs w:val="28"/>
          <w:shd w:val="clear" w:color="auto" w:fill="FFFFFF"/>
        </w:rPr>
        <w:t xml:space="preserve"> учащихся по русскому языку проводится в </w:t>
      </w:r>
      <w:r w:rsidR="00247D41" w:rsidRPr="007102D9">
        <w:rPr>
          <w:bCs/>
          <w:iCs/>
          <w:color w:val="000000"/>
          <w:sz w:val="28"/>
          <w:szCs w:val="28"/>
          <w:shd w:val="clear" w:color="auto" w:fill="FFFFFF"/>
        </w:rPr>
        <w:t>форме письменных работ:</w:t>
      </w:r>
      <w:r w:rsidR="00247D41" w:rsidRPr="007102D9">
        <w:rPr>
          <w:color w:val="000000"/>
          <w:sz w:val="28"/>
          <w:szCs w:val="28"/>
          <w:shd w:val="clear" w:color="auto" w:fill="FFFFFF"/>
        </w:rPr>
        <w:t> диктантов, грамматических заданий, контрольных списываний, изложений, сочинений, тестовых заданий.</w:t>
      </w:r>
    </w:p>
    <w:p w:rsidR="007D1DB0" w:rsidRPr="009E415B" w:rsidRDefault="007D1DB0" w:rsidP="009E415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D1DB0" w:rsidRDefault="007D1DB0" w:rsidP="007D1DB0">
      <w:pPr>
        <w:pStyle w:val="a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D1DB0" w:rsidRDefault="007D1DB0" w:rsidP="007D1DB0">
      <w:pPr>
        <w:pStyle w:val="a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47D41" w:rsidRPr="007102D9" w:rsidRDefault="00247D41" w:rsidP="007D1DB0">
      <w:pPr>
        <w:pStyle w:val="af"/>
        <w:autoSpaceDE w:val="0"/>
        <w:autoSpaceDN w:val="0"/>
        <w:adjustRightInd w:val="0"/>
        <w:ind w:firstLine="709"/>
        <w:jc w:val="center"/>
        <w:rPr>
          <w:rFonts w:eastAsia="Arial"/>
          <w:b/>
          <w:bCs/>
          <w:color w:val="000000"/>
          <w:sz w:val="28"/>
          <w:szCs w:val="28"/>
        </w:rPr>
      </w:pPr>
      <w:r w:rsidRPr="007102D9">
        <w:rPr>
          <w:b/>
          <w:bCs/>
          <w:color w:val="000000"/>
          <w:sz w:val="28"/>
          <w:szCs w:val="28"/>
        </w:rPr>
        <w:lastRenderedPageBreak/>
        <w:t>ПЛАНИРУЕМЫЕ РЕЗУЛЬТАТЫ ОСВОЕНИЯ УЧЕБНОГО ПРЕДМЕТА</w:t>
      </w:r>
    </w:p>
    <w:p w:rsidR="00247D41" w:rsidRPr="007102D9" w:rsidRDefault="00247D41" w:rsidP="007D1D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02D9">
        <w:rPr>
          <w:b/>
          <w:bCs/>
          <w:i/>
          <w:iCs/>
          <w:color w:val="000000"/>
          <w:sz w:val="28"/>
          <w:szCs w:val="28"/>
        </w:rPr>
        <w:t>Личностными результатами </w:t>
      </w:r>
      <w:r w:rsidRPr="007102D9">
        <w:rPr>
          <w:color w:val="000000"/>
          <w:sz w:val="28"/>
          <w:szCs w:val="28"/>
        </w:rPr>
        <w:t>освоения программы по русскому языку являются:</w:t>
      </w:r>
    </w:p>
    <w:p w:rsidR="00247D41" w:rsidRPr="007102D9" w:rsidRDefault="00247D41" w:rsidP="007D1D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02D9">
        <w:rPr>
          <w:color w:val="000000"/>
          <w:sz w:val="28"/>
          <w:szCs w:val="28"/>
        </w:rPr>
        <w:t>1.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образования.</w:t>
      </w:r>
    </w:p>
    <w:p w:rsidR="00247D41" w:rsidRPr="007102D9" w:rsidRDefault="00247D41" w:rsidP="007D1D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02D9">
        <w:rPr>
          <w:color w:val="000000"/>
          <w:sz w:val="28"/>
          <w:szCs w:val="28"/>
        </w:rPr>
        <w:t>2.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247D41" w:rsidRPr="007102D9" w:rsidRDefault="00247D41" w:rsidP="007D1D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02D9">
        <w:rPr>
          <w:color w:val="000000"/>
          <w:sz w:val="28"/>
          <w:szCs w:val="28"/>
        </w:rPr>
        <w:t>3. Достаточный объем словарного запаса и усвоение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247D41" w:rsidRPr="007102D9" w:rsidRDefault="00247D41" w:rsidP="007D1D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7102D9">
        <w:rPr>
          <w:b/>
          <w:bCs/>
          <w:i/>
          <w:iCs/>
          <w:color w:val="000000"/>
          <w:sz w:val="28"/>
          <w:szCs w:val="28"/>
        </w:rPr>
        <w:t>Метапредметными</w:t>
      </w:r>
      <w:proofErr w:type="spellEnd"/>
      <w:r w:rsidRPr="007102D9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7102D9">
        <w:rPr>
          <w:b/>
          <w:bCs/>
          <w:i/>
          <w:iCs/>
          <w:color w:val="000000"/>
          <w:sz w:val="28"/>
          <w:szCs w:val="28"/>
        </w:rPr>
        <w:t>результатами </w:t>
      </w:r>
      <w:r w:rsidRPr="007102D9">
        <w:rPr>
          <w:color w:val="000000"/>
          <w:sz w:val="28"/>
          <w:szCs w:val="28"/>
        </w:rPr>
        <w:t>освоения</w:t>
      </w:r>
      <w:proofErr w:type="gramEnd"/>
      <w:r w:rsidRPr="007102D9">
        <w:rPr>
          <w:color w:val="000000"/>
          <w:sz w:val="28"/>
          <w:szCs w:val="28"/>
        </w:rPr>
        <w:t xml:space="preserve"> обучающимися программы по русскому языку являются:</w:t>
      </w:r>
    </w:p>
    <w:p w:rsidR="00247D41" w:rsidRPr="007102D9" w:rsidRDefault="00247D41" w:rsidP="007D1D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02D9">
        <w:rPr>
          <w:color w:val="000000"/>
          <w:sz w:val="28"/>
          <w:szCs w:val="28"/>
        </w:rPr>
        <w:t>1. Владение всеми видами речевой деятельности:</w:t>
      </w:r>
    </w:p>
    <w:p w:rsidR="00247D41" w:rsidRPr="007102D9" w:rsidRDefault="00247D41" w:rsidP="007D1D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02D9">
        <w:rPr>
          <w:color w:val="000000"/>
          <w:sz w:val="28"/>
          <w:szCs w:val="28"/>
        </w:rPr>
        <w:t>− адекватное понимание информации устного и письменного сообщения;</w:t>
      </w:r>
    </w:p>
    <w:p w:rsidR="00247D41" w:rsidRPr="007102D9" w:rsidRDefault="00247D41" w:rsidP="007D1D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02D9">
        <w:rPr>
          <w:color w:val="000000"/>
          <w:sz w:val="28"/>
          <w:szCs w:val="28"/>
        </w:rPr>
        <w:t>− владение разными видами чтения;</w:t>
      </w:r>
    </w:p>
    <w:p w:rsidR="00247D41" w:rsidRPr="007102D9" w:rsidRDefault="00247D41" w:rsidP="007D1D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02D9">
        <w:rPr>
          <w:color w:val="000000"/>
          <w:sz w:val="28"/>
          <w:szCs w:val="28"/>
        </w:rPr>
        <w:t>− способность извлекать информацию из различных источников, включая СМИ, компакт-диски учебного назначения, ресурсы Интернета;</w:t>
      </w:r>
    </w:p>
    <w:p w:rsidR="00247D41" w:rsidRPr="007102D9" w:rsidRDefault="00247D41" w:rsidP="007D1D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02D9">
        <w:rPr>
          <w:color w:val="000000"/>
          <w:sz w:val="28"/>
          <w:szCs w:val="28"/>
        </w:rPr>
        <w:t xml:space="preserve">− овладение приемами отбора и систематизации материала на определенную тему; умение вести самостоятельный поиск информации, ее анализ и отбор; способность к преобразованию, сохранению и передаче информации, полученной в результате чтения или </w:t>
      </w:r>
      <w:proofErr w:type="spellStart"/>
      <w:r w:rsidRPr="007102D9">
        <w:rPr>
          <w:color w:val="000000"/>
          <w:sz w:val="28"/>
          <w:szCs w:val="28"/>
        </w:rPr>
        <w:t>аудирования</w:t>
      </w:r>
      <w:proofErr w:type="spellEnd"/>
      <w:r w:rsidRPr="007102D9">
        <w:rPr>
          <w:color w:val="000000"/>
          <w:sz w:val="28"/>
          <w:szCs w:val="28"/>
        </w:rPr>
        <w:t>, в том числе и с помощью технических средств и информационных технологий;</w:t>
      </w:r>
    </w:p>
    <w:p w:rsidR="00247D41" w:rsidRPr="007102D9" w:rsidRDefault="00247D41" w:rsidP="007D1D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02D9">
        <w:rPr>
          <w:color w:val="000000"/>
          <w:sz w:val="28"/>
          <w:szCs w:val="28"/>
        </w:rPr>
        <w:t>− 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247D41" w:rsidRPr="007102D9" w:rsidRDefault="00247D41" w:rsidP="007D1D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02D9">
        <w:rPr>
          <w:color w:val="000000"/>
          <w:sz w:val="28"/>
          <w:szCs w:val="28"/>
        </w:rPr>
        <w:t>− способность свободно, правильно излагать свои мысли в устной и письменной форме;</w:t>
      </w:r>
    </w:p>
    <w:p w:rsidR="00247D41" w:rsidRPr="007102D9" w:rsidRDefault="00247D41" w:rsidP="007D1D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02D9">
        <w:rPr>
          <w:color w:val="000000"/>
          <w:sz w:val="28"/>
          <w:szCs w:val="28"/>
        </w:rPr>
        <w:t>− умение выступать перед аудиторией сверстников с небольшими сообщениями, докладом.</w:t>
      </w:r>
    </w:p>
    <w:p w:rsidR="00247D41" w:rsidRPr="007102D9" w:rsidRDefault="00247D41" w:rsidP="007D1D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02D9">
        <w:rPr>
          <w:color w:val="000000"/>
          <w:sz w:val="28"/>
          <w:szCs w:val="28"/>
        </w:rPr>
        <w:t xml:space="preserve">2.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применять полученные знания, умения и навыки анализа языковых явлений на </w:t>
      </w:r>
      <w:proofErr w:type="spellStart"/>
      <w:r w:rsidRPr="007102D9">
        <w:rPr>
          <w:color w:val="000000"/>
          <w:sz w:val="28"/>
          <w:szCs w:val="28"/>
        </w:rPr>
        <w:t>межпредметном</w:t>
      </w:r>
      <w:proofErr w:type="spellEnd"/>
      <w:r w:rsidRPr="007102D9">
        <w:rPr>
          <w:color w:val="000000"/>
          <w:sz w:val="28"/>
          <w:szCs w:val="28"/>
        </w:rPr>
        <w:t xml:space="preserve"> уровне (на уроках литературы, иностранного языка, истории и других).</w:t>
      </w:r>
    </w:p>
    <w:p w:rsidR="00247D41" w:rsidRPr="007102D9" w:rsidRDefault="00247D41" w:rsidP="007D1D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02D9">
        <w:rPr>
          <w:color w:val="000000"/>
          <w:sz w:val="28"/>
          <w:szCs w:val="28"/>
        </w:rPr>
        <w:t xml:space="preserve">3. Коммуникативное целесообразное взаимодействие с окружающими людьми в процессе речевого общения, совместного выполнения какой-либо </w:t>
      </w:r>
      <w:r w:rsidRPr="007102D9">
        <w:rPr>
          <w:color w:val="000000"/>
          <w:sz w:val="28"/>
          <w:szCs w:val="28"/>
        </w:rPr>
        <w:lastRenderedPageBreak/>
        <w:t>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247D41" w:rsidRPr="007102D9" w:rsidRDefault="004545F0" w:rsidP="007D1D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b/>
          <w:bCs/>
          <w:i/>
          <w:iCs/>
          <w:color w:val="000000"/>
          <w:sz w:val="28"/>
          <w:szCs w:val="28"/>
        </w:rPr>
        <w:t xml:space="preserve">Предметными </w:t>
      </w:r>
      <w:r w:rsidR="00247D41" w:rsidRPr="007102D9">
        <w:rPr>
          <w:b/>
          <w:bCs/>
          <w:i/>
          <w:iCs/>
          <w:color w:val="000000"/>
          <w:sz w:val="28"/>
          <w:szCs w:val="28"/>
        </w:rPr>
        <w:t>результатами </w:t>
      </w:r>
      <w:r w:rsidR="00247D41" w:rsidRPr="007102D9">
        <w:rPr>
          <w:color w:val="000000"/>
          <w:sz w:val="28"/>
          <w:szCs w:val="28"/>
        </w:rPr>
        <w:t>освоения</w:t>
      </w:r>
      <w:proofErr w:type="gramEnd"/>
      <w:r w:rsidR="00247D41" w:rsidRPr="007102D9">
        <w:rPr>
          <w:color w:val="000000"/>
          <w:sz w:val="28"/>
          <w:szCs w:val="28"/>
        </w:rPr>
        <w:t xml:space="preserve"> обучающимися программы по русскому языку являются:</w:t>
      </w:r>
    </w:p>
    <w:p w:rsidR="00247D41" w:rsidRPr="007102D9" w:rsidRDefault="00247D41" w:rsidP="007D1D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02D9">
        <w:rPr>
          <w:sz w:val="28"/>
          <w:szCs w:val="28"/>
        </w:rPr>
        <w:t xml:space="preserve">1.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 </w:t>
      </w:r>
    </w:p>
    <w:p w:rsidR="00247D41" w:rsidRPr="007102D9" w:rsidRDefault="00247D41" w:rsidP="007D1D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02D9">
        <w:rPr>
          <w:sz w:val="28"/>
          <w:szCs w:val="28"/>
        </w:rPr>
        <w:t>2. Понимание места родного языка в системе гуманитарных наук и его роли в образовании в целом;</w:t>
      </w:r>
    </w:p>
    <w:p w:rsidR="00247D41" w:rsidRPr="007102D9" w:rsidRDefault="00247D41" w:rsidP="007D1D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02D9">
        <w:rPr>
          <w:sz w:val="28"/>
          <w:szCs w:val="28"/>
        </w:rPr>
        <w:t xml:space="preserve"> 3. Усвоение основ научных знаний о родном языке; понимание взаимосвязи его уровней и единиц;</w:t>
      </w:r>
    </w:p>
    <w:p w:rsidR="00247D41" w:rsidRPr="007102D9" w:rsidRDefault="00247D41" w:rsidP="007D1D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02D9">
        <w:rPr>
          <w:sz w:val="28"/>
          <w:szCs w:val="28"/>
        </w:rPr>
        <w:t xml:space="preserve"> 4. Освоение базовых основ лингвистики; </w:t>
      </w:r>
    </w:p>
    <w:p w:rsidR="00247D41" w:rsidRPr="007102D9" w:rsidRDefault="00247D41" w:rsidP="007D1D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02D9">
        <w:rPr>
          <w:sz w:val="28"/>
          <w:szCs w:val="28"/>
        </w:rPr>
        <w:t xml:space="preserve">5.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</w:t>
      </w:r>
    </w:p>
    <w:p w:rsidR="00247D41" w:rsidRPr="007102D9" w:rsidRDefault="00247D41" w:rsidP="007D1D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02D9">
        <w:rPr>
          <w:sz w:val="28"/>
          <w:szCs w:val="28"/>
        </w:rPr>
        <w:t>6. Опознавание и анализ основных единиц языка, грамматических категорий языка;</w:t>
      </w:r>
    </w:p>
    <w:p w:rsidR="00247D41" w:rsidRPr="007102D9" w:rsidRDefault="00247D41" w:rsidP="007D1D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02D9">
        <w:rPr>
          <w:sz w:val="28"/>
          <w:szCs w:val="28"/>
        </w:rPr>
        <w:t xml:space="preserve"> 7. Проведение различных видов анализа слова, словосочетания, предложения и текста;</w:t>
      </w:r>
    </w:p>
    <w:p w:rsidR="00247D41" w:rsidRPr="007102D9" w:rsidRDefault="00247D41" w:rsidP="007D1D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02D9">
        <w:rPr>
          <w:sz w:val="28"/>
          <w:szCs w:val="28"/>
        </w:rPr>
        <w:t xml:space="preserve"> 8. Понимание коммуникативно-эстетических возможностей лексической и грамматической синонимии и использование их в собственной речевой практике; </w:t>
      </w:r>
    </w:p>
    <w:p w:rsidR="00247D41" w:rsidRPr="007102D9" w:rsidRDefault="00247D41" w:rsidP="007D1D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02D9">
        <w:rPr>
          <w:sz w:val="28"/>
          <w:szCs w:val="28"/>
        </w:rPr>
        <w:t xml:space="preserve">9.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247D41" w:rsidRPr="007102D9" w:rsidRDefault="00247D41" w:rsidP="007D1DB0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proofErr w:type="spellStart"/>
      <w:r w:rsidRPr="007102D9">
        <w:rPr>
          <w:b/>
          <w:bCs/>
          <w:color w:val="000000"/>
          <w:sz w:val="28"/>
          <w:szCs w:val="28"/>
        </w:rPr>
        <w:t>Коррекционно</w:t>
      </w:r>
      <w:proofErr w:type="spellEnd"/>
      <w:r w:rsidRPr="007102D9">
        <w:rPr>
          <w:b/>
          <w:bCs/>
          <w:color w:val="000000"/>
          <w:sz w:val="28"/>
          <w:szCs w:val="28"/>
        </w:rPr>
        <w:t xml:space="preserve"> – </w:t>
      </w:r>
      <w:proofErr w:type="gramStart"/>
      <w:r w:rsidRPr="007102D9">
        <w:rPr>
          <w:b/>
          <w:bCs/>
          <w:color w:val="000000"/>
          <w:sz w:val="28"/>
          <w:szCs w:val="28"/>
        </w:rPr>
        <w:t>развивающаяся  работа</w:t>
      </w:r>
      <w:proofErr w:type="gramEnd"/>
      <w:r w:rsidRPr="007102D9">
        <w:rPr>
          <w:b/>
          <w:bCs/>
          <w:color w:val="000000"/>
          <w:sz w:val="28"/>
          <w:szCs w:val="28"/>
        </w:rPr>
        <w:t>.</w:t>
      </w:r>
    </w:p>
    <w:p w:rsidR="00247D41" w:rsidRPr="007102D9" w:rsidRDefault="00247D41" w:rsidP="007D1DB0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7102D9">
        <w:rPr>
          <w:sz w:val="28"/>
          <w:szCs w:val="28"/>
        </w:rPr>
        <w:t>Ввиду психологических особенностей детей с ЗПР, с целью усиления практической направленности обучения проводится коррекционная работа, которая включает следующие направления</w:t>
      </w:r>
    </w:p>
    <w:p w:rsidR="00247D41" w:rsidRPr="007102D9" w:rsidRDefault="00247D41" w:rsidP="007D1D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02D9">
        <w:rPr>
          <w:b/>
          <w:bCs/>
          <w:sz w:val="28"/>
          <w:szCs w:val="28"/>
        </w:rPr>
        <w:t>Совершенствование движений и сенсомоторного развития</w:t>
      </w:r>
      <w:r w:rsidRPr="007102D9">
        <w:rPr>
          <w:b/>
          <w:sz w:val="28"/>
          <w:szCs w:val="28"/>
        </w:rPr>
        <w:t>:</w:t>
      </w:r>
      <w:r w:rsidRPr="007102D9">
        <w:rPr>
          <w:sz w:val="28"/>
          <w:szCs w:val="28"/>
        </w:rPr>
        <w:t xml:space="preserve"> развитие мелкой моторики и пальцев рук; развитие навыков каллиграфии; развитие артикуляционной моторики.</w:t>
      </w:r>
    </w:p>
    <w:p w:rsidR="00247D41" w:rsidRPr="007102D9" w:rsidRDefault="00247D41" w:rsidP="007D1D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02D9">
        <w:rPr>
          <w:b/>
          <w:bCs/>
          <w:sz w:val="28"/>
          <w:szCs w:val="28"/>
        </w:rPr>
        <w:t>Коррекция отдельных сторон психической деятельности</w:t>
      </w:r>
      <w:r w:rsidRPr="007102D9">
        <w:rPr>
          <w:b/>
          <w:sz w:val="28"/>
          <w:szCs w:val="28"/>
        </w:rPr>
        <w:t>:</w:t>
      </w:r>
      <w:r w:rsidRPr="007102D9">
        <w:rPr>
          <w:sz w:val="28"/>
          <w:szCs w:val="28"/>
        </w:rPr>
        <w:t xml:space="preserve"> коррекция – развитие восприятия, представлений, ощущений; </w:t>
      </w:r>
    </w:p>
    <w:p w:rsidR="00247D41" w:rsidRPr="007102D9" w:rsidRDefault="00247D41" w:rsidP="007D1D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02D9">
        <w:rPr>
          <w:sz w:val="28"/>
          <w:szCs w:val="28"/>
        </w:rPr>
        <w:t xml:space="preserve">коррекция – развитие памяти; </w:t>
      </w:r>
    </w:p>
    <w:p w:rsidR="00247D41" w:rsidRPr="007102D9" w:rsidRDefault="00247D41" w:rsidP="007D1D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02D9">
        <w:rPr>
          <w:sz w:val="28"/>
          <w:szCs w:val="28"/>
        </w:rPr>
        <w:t xml:space="preserve">коррекция – развитие внимания; </w:t>
      </w:r>
    </w:p>
    <w:p w:rsidR="00247D41" w:rsidRPr="007102D9" w:rsidRDefault="00247D41" w:rsidP="007D1D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02D9">
        <w:rPr>
          <w:b/>
          <w:bCs/>
          <w:sz w:val="28"/>
          <w:szCs w:val="28"/>
        </w:rPr>
        <w:t>Развитие различных видов мышления:</w:t>
      </w:r>
      <w:r w:rsidRPr="007102D9">
        <w:rPr>
          <w:bCs/>
          <w:sz w:val="28"/>
          <w:szCs w:val="28"/>
        </w:rPr>
        <w:t> </w:t>
      </w:r>
      <w:r w:rsidRPr="007102D9">
        <w:rPr>
          <w:sz w:val="28"/>
          <w:szCs w:val="28"/>
        </w:rPr>
        <w:t>развитие наглядно-образного мышления;</w:t>
      </w:r>
    </w:p>
    <w:p w:rsidR="00247D41" w:rsidRPr="007102D9" w:rsidRDefault="00247D41" w:rsidP="007D1D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02D9">
        <w:rPr>
          <w:sz w:val="28"/>
          <w:szCs w:val="28"/>
        </w:rPr>
        <w:lastRenderedPageBreak/>
        <w:t>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247D41" w:rsidRPr="007102D9" w:rsidRDefault="00247D41" w:rsidP="007D1D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02D9">
        <w:rPr>
          <w:b/>
          <w:bCs/>
          <w:sz w:val="28"/>
          <w:szCs w:val="28"/>
        </w:rPr>
        <w:t>Развитие основных мыслительных операций</w:t>
      </w:r>
      <w:r w:rsidRPr="007102D9">
        <w:rPr>
          <w:b/>
          <w:sz w:val="28"/>
          <w:szCs w:val="28"/>
        </w:rPr>
        <w:t>:</w:t>
      </w:r>
      <w:r w:rsidRPr="007102D9">
        <w:rPr>
          <w:sz w:val="28"/>
          <w:szCs w:val="28"/>
        </w:rPr>
        <w:t xml:space="preserve">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</w:t>
      </w:r>
    </w:p>
    <w:p w:rsidR="00247D41" w:rsidRPr="007102D9" w:rsidRDefault="00247D41" w:rsidP="007D1D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02D9">
        <w:rPr>
          <w:b/>
          <w:bCs/>
          <w:sz w:val="28"/>
          <w:szCs w:val="28"/>
        </w:rPr>
        <w:t xml:space="preserve">Коррекция нарушений в развитии эмоционально-личностной сферы: </w:t>
      </w:r>
      <w:r w:rsidRPr="007102D9">
        <w:rPr>
          <w:sz w:val="28"/>
          <w:szCs w:val="28"/>
        </w:rPr>
        <w:t>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</w:t>
      </w:r>
    </w:p>
    <w:p w:rsidR="00247D41" w:rsidRPr="007102D9" w:rsidRDefault="00247D41" w:rsidP="007D1D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02D9">
        <w:rPr>
          <w:b/>
          <w:bCs/>
          <w:sz w:val="28"/>
          <w:szCs w:val="28"/>
        </w:rPr>
        <w:t>Коррекция – развитие речи:</w:t>
      </w:r>
      <w:r w:rsidRPr="007102D9">
        <w:rPr>
          <w:sz w:val="28"/>
          <w:szCs w:val="28"/>
        </w:rPr>
        <w:t> развитие фонематического восприятия; коррекция нарушений устной и письменной речи; коррекция монологической речи; коррекция диалогической речи; развитие лексико-грамматических средств языка. Расширение представлений об окружающем мире и обогащение словаря. Коррекция индивидуальных пробелов в знаниях.</w:t>
      </w:r>
    </w:p>
    <w:p w:rsidR="00247D41" w:rsidRPr="007102D9" w:rsidRDefault="00247D41" w:rsidP="007D1D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02D9">
        <w:rPr>
          <w:b/>
          <w:bCs/>
          <w:sz w:val="28"/>
          <w:szCs w:val="28"/>
        </w:rPr>
        <w:t>Основные формы коррекционной работы по русскому языку:</w:t>
      </w:r>
      <w:r w:rsidRPr="007102D9">
        <w:rPr>
          <w:b/>
          <w:bCs/>
          <w:sz w:val="28"/>
          <w:szCs w:val="28"/>
        </w:rPr>
        <w:br/>
      </w:r>
      <w:r w:rsidRPr="007102D9">
        <w:rPr>
          <w:sz w:val="28"/>
          <w:szCs w:val="28"/>
        </w:rPr>
        <w:t xml:space="preserve">1. Организация работы по формированию прочных орфографических и грамматических знаний и умений. </w:t>
      </w:r>
    </w:p>
    <w:p w:rsidR="00247D41" w:rsidRPr="007102D9" w:rsidRDefault="00247D41" w:rsidP="007D1D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02D9">
        <w:rPr>
          <w:sz w:val="28"/>
          <w:szCs w:val="28"/>
        </w:rPr>
        <w:t>2. Усиление практической направленности обучения русскому языку по вопросам теории, которые служат базой для формирования орфографических, пунктуационных и речевых умений и навыков.</w:t>
      </w:r>
      <w:r w:rsidRPr="007102D9">
        <w:rPr>
          <w:sz w:val="28"/>
          <w:szCs w:val="28"/>
        </w:rPr>
        <w:br/>
        <w:t>3. Усвоение теоретических сведений в процессе практической деятельности учащихся при анализе, сопоставлении и группировке фактов языка, при проведении различных видов лингвистического разбора.</w:t>
      </w:r>
      <w:r w:rsidRPr="007102D9">
        <w:rPr>
          <w:sz w:val="28"/>
          <w:szCs w:val="28"/>
        </w:rPr>
        <w:br/>
        <w:t xml:space="preserve">4. Совершенствование всех видов речевой деятельности учащихся  (говорения, </w:t>
      </w:r>
      <w:proofErr w:type="spellStart"/>
      <w:r w:rsidRPr="007102D9">
        <w:rPr>
          <w:sz w:val="28"/>
          <w:szCs w:val="28"/>
        </w:rPr>
        <w:t>аудирования</w:t>
      </w:r>
      <w:proofErr w:type="spellEnd"/>
      <w:r w:rsidRPr="007102D9">
        <w:rPr>
          <w:sz w:val="28"/>
          <w:szCs w:val="28"/>
        </w:rPr>
        <w:t>, чтения и письма): овладение нормами русского литературного языка; обогащение словарного запаса и грамматического строя речи учащихся; формирование умений и навыков связного изложения мыслей в</w:t>
      </w:r>
      <w:r w:rsidRPr="007102D9">
        <w:rPr>
          <w:sz w:val="28"/>
          <w:szCs w:val="28"/>
        </w:rPr>
        <w:br/>
        <w:t>устной и письменной форме.</w:t>
      </w:r>
      <w:r w:rsidRPr="007102D9">
        <w:rPr>
          <w:sz w:val="28"/>
          <w:szCs w:val="28"/>
        </w:rPr>
        <w:br/>
        <w:t>5. Совершенствование умений и навыков каллиграфического письма.</w:t>
      </w:r>
    </w:p>
    <w:p w:rsidR="00247D41" w:rsidRPr="007102D9" w:rsidRDefault="00247D41" w:rsidP="007D1DB0">
      <w:pPr>
        <w:ind w:firstLine="709"/>
        <w:jc w:val="both"/>
        <w:rPr>
          <w:sz w:val="28"/>
          <w:szCs w:val="28"/>
        </w:rPr>
      </w:pPr>
      <w:r w:rsidRPr="007102D9">
        <w:rPr>
          <w:sz w:val="28"/>
          <w:szCs w:val="28"/>
          <w:shd w:val="clear" w:color="auto" w:fill="FFFFFF"/>
        </w:rPr>
        <w:t xml:space="preserve">Большое внимание на уроках русского языка уделяется не столько запоминанию грамматической теории и орфографических правил, сколько умению применять изученные </w:t>
      </w:r>
      <w:proofErr w:type="spellStart"/>
      <w:r w:rsidRPr="007102D9">
        <w:rPr>
          <w:sz w:val="28"/>
          <w:szCs w:val="28"/>
          <w:shd w:val="clear" w:color="auto" w:fill="FFFFFF"/>
        </w:rPr>
        <w:t>грамматико</w:t>
      </w:r>
      <w:proofErr w:type="spellEnd"/>
      <w:r w:rsidRPr="007102D9">
        <w:rPr>
          <w:sz w:val="28"/>
          <w:szCs w:val="28"/>
          <w:shd w:val="clear" w:color="auto" w:fill="FFFFFF"/>
        </w:rPr>
        <w:t xml:space="preserve"> – орфографические материалы в речевой практике в ее устной и письменной форме.</w:t>
      </w:r>
    </w:p>
    <w:p w:rsidR="004545F0" w:rsidRDefault="004545F0" w:rsidP="007D1DB0">
      <w:pPr>
        <w:shd w:val="clear" w:color="auto" w:fill="FFFFFF"/>
        <w:ind w:firstLine="709"/>
        <w:jc w:val="both"/>
        <w:rPr>
          <w:b/>
          <w:spacing w:val="-6"/>
          <w:sz w:val="28"/>
          <w:szCs w:val="28"/>
        </w:rPr>
      </w:pPr>
    </w:p>
    <w:p w:rsidR="000A207A" w:rsidRDefault="000A207A" w:rsidP="007D1DB0">
      <w:pPr>
        <w:shd w:val="clear" w:color="auto" w:fill="FFFFFF"/>
        <w:ind w:firstLine="709"/>
        <w:jc w:val="both"/>
        <w:rPr>
          <w:b/>
          <w:spacing w:val="-6"/>
          <w:sz w:val="28"/>
          <w:szCs w:val="28"/>
        </w:rPr>
      </w:pPr>
    </w:p>
    <w:p w:rsidR="000A207A" w:rsidRDefault="000A207A" w:rsidP="007D1DB0">
      <w:pPr>
        <w:shd w:val="clear" w:color="auto" w:fill="FFFFFF"/>
        <w:ind w:firstLine="709"/>
        <w:jc w:val="both"/>
        <w:rPr>
          <w:b/>
          <w:spacing w:val="-6"/>
          <w:sz w:val="28"/>
          <w:szCs w:val="28"/>
        </w:rPr>
      </w:pPr>
    </w:p>
    <w:p w:rsidR="000A207A" w:rsidRDefault="000A207A" w:rsidP="009E415B">
      <w:pPr>
        <w:shd w:val="clear" w:color="auto" w:fill="FFFFFF"/>
        <w:jc w:val="both"/>
        <w:rPr>
          <w:b/>
          <w:spacing w:val="-6"/>
          <w:sz w:val="28"/>
          <w:szCs w:val="28"/>
        </w:rPr>
      </w:pPr>
    </w:p>
    <w:p w:rsidR="009E415B" w:rsidRDefault="009E415B" w:rsidP="009E415B">
      <w:pPr>
        <w:shd w:val="clear" w:color="auto" w:fill="FFFFFF"/>
        <w:jc w:val="both"/>
        <w:rPr>
          <w:b/>
          <w:spacing w:val="-6"/>
          <w:sz w:val="28"/>
          <w:szCs w:val="28"/>
        </w:rPr>
      </w:pPr>
    </w:p>
    <w:p w:rsidR="000A207A" w:rsidRDefault="000A207A" w:rsidP="007D1DB0">
      <w:pPr>
        <w:shd w:val="clear" w:color="auto" w:fill="FFFFFF"/>
        <w:ind w:firstLine="709"/>
        <w:jc w:val="both"/>
        <w:rPr>
          <w:b/>
          <w:spacing w:val="-6"/>
          <w:sz w:val="28"/>
          <w:szCs w:val="28"/>
        </w:rPr>
      </w:pPr>
    </w:p>
    <w:p w:rsidR="00247D41" w:rsidRDefault="00247D41" w:rsidP="000A207A">
      <w:pPr>
        <w:shd w:val="clear" w:color="auto" w:fill="FFFFFF"/>
        <w:ind w:firstLine="709"/>
        <w:jc w:val="center"/>
        <w:rPr>
          <w:b/>
          <w:spacing w:val="-6"/>
          <w:sz w:val="28"/>
          <w:szCs w:val="28"/>
        </w:rPr>
      </w:pPr>
      <w:r w:rsidRPr="007102D9">
        <w:rPr>
          <w:b/>
          <w:spacing w:val="-6"/>
          <w:sz w:val="28"/>
          <w:szCs w:val="28"/>
        </w:rPr>
        <w:lastRenderedPageBreak/>
        <w:t>СОДЕРЖАНИЕ УЧЕБНОГО ПРЕДМЕТА</w:t>
      </w:r>
    </w:p>
    <w:p w:rsidR="000A207A" w:rsidRPr="007102D9" w:rsidRDefault="000A207A" w:rsidP="000A207A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247D41" w:rsidRPr="007102D9" w:rsidRDefault="00247D41" w:rsidP="007D1DB0">
      <w:pPr>
        <w:ind w:firstLine="709"/>
        <w:jc w:val="both"/>
        <w:rPr>
          <w:b/>
          <w:sz w:val="28"/>
          <w:szCs w:val="28"/>
        </w:rPr>
      </w:pPr>
      <w:r w:rsidRPr="007102D9">
        <w:rPr>
          <w:b/>
          <w:sz w:val="28"/>
          <w:szCs w:val="28"/>
        </w:rPr>
        <w:t>Язык – ва</w:t>
      </w:r>
      <w:r w:rsidR="00A17208">
        <w:rPr>
          <w:b/>
          <w:sz w:val="28"/>
          <w:szCs w:val="28"/>
        </w:rPr>
        <w:t>жнейшее средство общения.</w:t>
      </w:r>
    </w:p>
    <w:p w:rsidR="00247D41" w:rsidRPr="007102D9" w:rsidRDefault="00A17208" w:rsidP="007D1DB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Повторение</w:t>
      </w:r>
      <w:r w:rsidR="00247D41" w:rsidRPr="007102D9">
        <w:rPr>
          <w:b/>
          <w:sz w:val="28"/>
          <w:szCs w:val="28"/>
        </w:rPr>
        <w:t xml:space="preserve"> изученн</w:t>
      </w:r>
      <w:r>
        <w:rPr>
          <w:b/>
          <w:sz w:val="28"/>
          <w:szCs w:val="28"/>
        </w:rPr>
        <w:t xml:space="preserve">ого в начальных классах. </w:t>
      </w:r>
    </w:p>
    <w:p w:rsidR="00247D41" w:rsidRPr="007102D9" w:rsidRDefault="00247D41" w:rsidP="007D1DB0">
      <w:pPr>
        <w:ind w:firstLine="709"/>
        <w:jc w:val="both"/>
        <w:rPr>
          <w:sz w:val="28"/>
          <w:szCs w:val="28"/>
        </w:rPr>
      </w:pPr>
      <w:r w:rsidRPr="007102D9">
        <w:rPr>
          <w:sz w:val="28"/>
          <w:szCs w:val="28"/>
        </w:rPr>
        <w:t xml:space="preserve"> Части слова. Орфограмма. Место орфограмм в словах. Правописание проверяемых и непроверяемых гласных и согласных в корне слова. Правописание букв и, а, у после шипящих. Разделительные ъ и ь. 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ь на конце существительных после шипящих.  Имя прилагательное: род, падеж, число. Правописание гласных в надежных окончаниях прилагательных.  Местоимения 1, 2 и 3-го лица. 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- </w:t>
      </w:r>
      <w:proofErr w:type="spellStart"/>
      <w:r w:rsidRPr="007102D9">
        <w:rPr>
          <w:sz w:val="28"/>
          <w:szCs w:val="28"/>
        </w:rPr>
        <w:t>тся</w:t>
      </w:r>
      <w:proofErr w:type="spellEnd"/>
      <w:r w:rsidRPr="007102D9">
        <w:rPr>
          <w:sz w:val="28"/>
          <w:szCs w:val="28"/>
        </w:rPr>
        <w:t xml:space="preserve"> и - </w:t>
      </w:r>
      <w:proofErr w:type="spellStart"/>
      <w:r w:rsidRPr="007102D9">
        <w:rPr>
          <w:sz w:val="28"/>
          <w:szCs w:val="28"/>
        </w:rPr>
        <w:t>ться</w:t>
      </w:r>
      <w:proofErr w:type="spellEnd"/>
      <w:r w:rsidRPr="007102D9">
        <w:rPr>
          <w:sz w:val="28"/>
          <w:szCs w:val="28"/>
        </w:rPr>
        <w:t>; раздельное написание не с глаголами. Раздельное написание предлогов со словами.</w:t>
      </w:r>
    </w:p>
    <w:p w:rsidR="00247D41" w:rsidRPr="007102D9" w:rsidRDefault="00247D41" w:rsidP="007D1DB0">
      <w:pPr>
        <w:ind w:firstLine="709"/>
        <w:jc w:val="both"/>
        <w:rPr>
          <w:sz w:val="28"/>
          <w:szCs w:val="28"/>
        </w:rPr>
      </w:pPr>
      <w:r w:rsidRPr="007102D9">
        <w:rPr>
          <w:sz w:val="28"/>
          <w:szCs w:val="28"/>
        </w:rPr>
        <w:t xml:space="preserve"> Текст. Тема текста. Стили.</w:t>
      </w:r>
    </w:p>
    <w:p w:rsidR="00247D41" w:rsidRPr="007102D9" w:rsidRDefault="00247D41" w:rsidP="007D1DB0">
      <w:pPr>
        <w:ind w:firstLine="709"/>
        <w:jc w:val="both"/>
        <w:rPr>
          <w:b/>
          <w:sz w:val="28"/>
          <w:szCs w:val="28"/>
        </w:rPr>
      </w:pPr>
      <w:r w:rsidRPr="007102D9">
        <w:rPr>
          <w:b/>
          <w:sz w:val="28"/>
          <w:szCs w:val="28"/>
        </w:rPr>
        <w:t>Синтаксис. П</w:t>
      </w:r>
      <w:r w:rsidR="00A17208">
        <w:rPr>
          <w:b/>
          <w:sz w:val="28"/>
          <w:szCs w:val="28"/>
        </w:rPr>
        <w:t>унктуация. Культура речи.</w:t>
      </w:r>
    </w:p>
    <w:p w:rsidR="00247D41" w:rsidRPr="007102D9" w:rsidRDefault="00247D41" w:rsidP="007D1DB0">
      <w:pPr>
        <w:ind w:firstLine="709"/>
        <w:jc w:val="both"/>
        <w:rPr>
          <w:sz w:val="28"/>
          <w:szCs w:val="28"/>
        </w:rPr>
      </w:pPr>
      <w:r w:rsidRPr="007102D9">
        <w:rPr>
          <w:sz w:val="28"/>
          <w:szCs w:val="28"/>
        </w:rPr>
        <w:t xml:space="preserve"> Основные синтаксические понятия (единицы): словосочетание, предложение, текст. </w:t>
      </w:r>
    </w:p>
    <w:p w:rsidR="00247D41" w:rsidRPr="007102D9" w:rsidRDefault="00247D41" w:rsidP="007D1DB0">
      <w:pPr>
        <w:ind w:firstLine="709"/>
        <w:jc w:val="both"/>
        <w:rPr>
          <w:sz w:val="28"/>
          <w:szCs w:val="28"/>
        </w:rPr>
      </w:pPr>
      <w:r w:rsidRPr="007102D9">
        <w:rPr>
          <w:sz w:val="28"/>
          <w:szCs w:val="28"/>
        </w:rPr>
        <w:t xml:space="preserve">Пунктуация как раздел науки о языке.   Словосочетание: главное и зависимое слова в словосочетании.  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</w:t>
      </w:r>
    </w:p>
    <w:p w:rsidR="00247D41" w:rsidRPr="007102D9" w:rsidRDefault="00247D41" w:rsidP="007D1DB0">
      <w:pPr>
        <w:ind w:firstLine="709"/>
        <w:jc w:val="both"/>
        <w:rPr>
          <w:sz w:val="28"/>
          <w:szCs w:val="28"/>
        </w:rPr>
      </w:pPr>
      <w:r w:rsidRPr="007102D9">
        <w:rPr>
          <w:sz w:val="28"/>
          <w:szCs w:val="28"/>
        </w:rPr>
        <w:t xml:space="preserve">Грамматическая основа предложения.  Главные члены предложения, второстепенные члены предложения: дополнение, определение, обстоятельство. 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</w:t>
      </w:r>
      <w:proofErr w:type="gramStart"/>
      <w:r w:rsidRPr="007102D9">
        <w:rPr>
          <w:sz w:val="28"/>
          <w:szCs w:val="28"/>
        </w:rPr>
        <w:t>союзами</w:t>
      </w:r>
      <w:proofErr w:type="gramEnd"/>
      <w:r w:rsidRPr="007102D9">
        <w:rPr>
          <w:sz w:val="28"/>
          <w:szCs w:val="28"/>
        </w:rPr>
        <w:t xml:space="preserve">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Синтаксический разбор словосочетания и предложения. Обращение, знаки препинания при обращении. 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 Запятая между простыми предложениями в сложном предложении перед и, а, но, чтобы, потому что, когда, который, что, если. Прямая речь после слов автора и перед ними; знаки препинания при прямой речи. Диалог. Тире в начале реплик диалога.</w:t>
      </w:r>
    </w:p>
    <w:p w:rsidR="00247D41" w:rsidRPr="007102D9" w:rsidRDefault="00247D41" w:rsidP="007D1DB0">
      <w:pPr>
        <w:ind w:firstLine="709"/>
        <w:jc w:val="both"/>
        <w:rPr>
          <w:sz w:val="28"/>
          <w:szCs w:val="28"/>
        </w:rPr>
      </w:pPr>
      <w:r w:rsidRPr="007102D9">
        <w:rPr>
          <w:sz w:val="28"/>
          <w:szCs w:val="28"/>
        </w:rPr>
        <w:lastRenderedPageBreak/>
        <w:t>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247D41" w:rsidRPr="007102D9" w:rsidRDefault="00247D41" w:rsidP="007D1DB0">
      <w:pPr>
        <w:ind w:firstLine="709"/>
        <w:jc w:val="both"/>
        <w:rPr>
          <w:sz w:val="28"/>
          <w:szCs w:val="28"/>
        </w:rPr>
      </w:pPr>
      <w:r w:rsidRPr="007102D9">
        <w:rPr>
          <w:sz w:val="28"/>
          <w:szCs w:val="28"/>
        </w:rPr>
        <w:t xml:space="preserve">Речь устная и письменная; диалогическая и монологическая. Основная мысль текста. Этикетные диалоги. Письмо как одна из разновидностей текста. </w:t>
      </w:r>
    </w:p>
    <w:p w:rsidR="00247D41" w:rsidRPr="007102D9" w:rsidRDefault="00247D41" w:rsidP="007D1DB0">
      <w:pPr>
        <w:ind w:firstLine="709"/>
        <w:jc w:val="both"/>
        <w:rPr>
          <w:b/>
          <w:sz w:val="28"/>
          <w:szCs w:val="28"/>
        </w:rPr>
      </w:pPr>
      <w:r w:rsidRPr="007102D9">
        <w:rPr>
          <w:b/>
          <w:sz w:val="28"/>
          <w:szCs w:val="28"/>
        </w:rPr>
        <w:t>Фонетика. Орфоэпия. Графика и</w:t>
      </w:r>
      <w:r w:rsidR="00A17208">
        <w:rPr>
          <w:b/>
          <w:sz w:val="28"/>
          <w:szCs w:val="28"/>
        </w:rPr>
        <w:t xml:space="preserve"> орфография. Культура речи.</w:t>
      </w:r>
    </w:p>
    <w:p w:rsidR="00247D41" w:rsidRPr="007102D9" w:rsidRDefault="00247D41" w:rsidP="007D1DB0">
      <w:pPr>
        <w:ind w:firstLine="709"/>
        <w:jc w:val="both"/>
        <w:rPr>
          <w:sz w:val="28"/>
          <w:szCs w:val="28"/>
        </w:rPr>
      </w:pPr>
      <w:r w:rsidRPr="007102D9">
        <w:rPr>
          <w:sz w:val="28"/>
          <w:szCs w:val="28"/>
        </w:rPr>
        <w:t xml:space="preserve">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 Фонетический разбор слова. Орфоэпические словари. </w:t>
      </w:r>
    </w:p>
    <w:p w:rsidR="00247D41" w:rsidRPr="007102D9" w:rsidRDefault="00247D41" w:rsidP="007D1DB0">
      <w:pPr>
        <w:ind w:firstLine="709"/>
        <w:jc w:val="both"/>
        <w:rPr>
          <w:sz w:val="28"/>
          <w:szCs w:val="28"/>
        </w:rPr>
      </w:pPr>
      <w:r w:rsidRPr="007102D9">
        <w:rPr>
          <w:sz w:val="28"/>
          <w:szCs w:val="28"/>
        </w:rPr>
        <w:t>Графика как раздел науки о языке. Обозначение звуков речи на письме; алфавит. Рукописные и печатные буквы; прописные и строчные. Каллиграфия. Звуковое значение букв е, ё, ю, я. Обозначение мягкости согласных. Мягкий знак для обозначения мягкости согласных. Опознавательные признаки орфограмм. Орфографический разбор. Орфографические словари.</w:t>
      </w:r>
    </w:p>
    <w:p w:rsidR="00247D41" w:rsidRPr="007102D9" w:rsidRDefault="00247D41" w:rsidP="007D1DB0">
      <w:pPr>
        <w:ind w:firstLine="709"/>
        <w:jc w:val="both"/>
        <w:rPr>
          <w:sz w:val="28"/>
          <w:szCs w:val="28"/>
        </w:rPr>
      </w:pPr>
      <w:r w:rsidRPr="007102D9">
        <w:rPr>
          <w:sz w:val="28"/>
          <w:szCs w:val="28"/>
        </w:rPr>
        <w:t xml:space="preserve"> Умение соблюдать основные правила литературного произношения в рамках требований учебника; произносить гласные и согласные перед гласным е. Умение находить справки о произношении слов в различных словарях (в том числе орфоэпических).</w:t>
      </w:r>
    </w:p>
    <w:p w:rsidR="00247D41" w:rsidRPr="007102D9" w:rsidRDefault="00247D41" w:rsidP="007D1DB0">
      <w:pPr>
        <w:ind w:firstLine="709"/>
        <w:jc w:val="both"/>
        <w:rPr>
          <w:sz w:val="28"/>
          <w:szCs w:val="28"/>
        </w:rPr>
      </w:pPr>
      <w:r w:rsidRPr="007102D9">
        <w:rPr>
          <w:sz w:val="28"/>
          <w:szCs w:val="28"/>
        </w:rPr>
        <w:t xml:space="preserve"> Типы текстов. Повествование. Описание (предмета), отбор языковых средств в зависимости от темы, цели, адресата высказывания.</w:t>
      </w:r>
    </w:p>
    <w:p w:rsidR="00247D41" w:rsidRPr="007102D9" w:rsidRDefault="00A17208" w:rsidP="007D1DB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Лексика. Культура речи.</w:t>
      </w:r>
    </w:p>
    <w:p w:rsidR="00247D41" w:rsidRPr="007102D9" w:rsidRDefault="00247D41" w:rsidP="007D1DB0">
      <w:pPr>
        <w:ind w:firstLine="709"/>
        <w:jc w:val="both"/>
        <w:rPr>
          <w:sz w:val="28"/>
          <w:szCs w:val="28"/>
        </w:rPr>
      </w:pPr>
      <w:r w:rsidRPr="007102D9">
        <w:rPr>
          <w:sz w:val="28"/>
          <w:szCs w:val="28"/>
        </w:rPr>
        <w:t xml:space="preserve">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</w:r>
    </w:p>
    <w:p w:rsidR="00247D41" w:rsidRPr="007102D9" w:rsidRDefault="00247D41" w:rsidP="007D1DB0">
      <w:pPr>
        <w:ind w:firstLine="709"/>
        <w:jc w:val="both"/>
        <w:rPr>
          <w:sz w:val="28"/>
          <w:szCs w:val="28"/>
        </w:rPr>
      </w:pPr>
      <w:r w:rsidRPr="007102D9">
        <w:rPr>
          <w:sz w:val="28"/>
          <w:szCs w:val="28"/>
        </w:rPr>
        <w:t xml:space="preserve"> Умение пользоваться толковым словарем, словарем антонимов и другими школьными словарями. Умение употреблять слова в свойственном им значении. </w:t>
      </w:r>
    </w:p>
    <w:p w:rsidR="00247D41" w:rsidRPr="007102D9" w:rsidRDefault="00247D41" w:rsidP="007D1DB0">
      <w:pPr>
        <w:ind w:firstLine="709"/>
        <w:jc w:val="both"/>
        <w:rPr>
          <w:sz w:val="28"/>
          <w:szCs w:val="28"/>
        </w:rPr>
      </w:pPr>
      <w:r w:rsidRPr="007102D9">
        <w:rPr>
          <w:sz w:val="28"/>
          <w:szCs w:val="28"/>
        </w:rPr>
        <w:t xml:space="preserve"> Создание текста на основе исходного (подробное изложение), членение его на части. Описание изображенного на картине с использованием необходимых языковых средств.</w:t>
      </w:r>
    </w:p>
    <w:p w:rsidR="00247D41" w:rsidRPr="007102D9" w:rsidRDefault="00247D41" w:rsidP="007D1DB0">
      <w:pPr>
        <w:ind w:firstLine="709"/>
        <w:jc w:val="both"/>
        <w:rPr>
          <w:b/>
          <w:sz w:val="28"/>
          <w:szCs w:val="28"/>
        </w:rPr>
      </w:pPr>
      <w:proofErr w:type="spellStart"/>
      <w:r w:rsidRPr="007102D9">
        <w:rPr>
          <w:b/>
          <w:sz w:val="28"/>
          <w:szCs w:val="28"/>
        </w:rPr>
        <w:t>Морфемика</w:t>
      </w:r>
      <w:proofErr w:type="spellEnd"/>
      <w:r w:rsidRPr="007102D9">
        <w:rPr>
          <w:b/>
          <w:sz w:val="28"/>
          <w:szCs w:val="28"/>
        </w:rPr>
        <w:t>.</w:t>
      </w:r>
      <w:r w:rsidRPr="007102D9">
        <w:rPr>
          <w:b/>
          <w:bCs/>
          <w:color w:val="000000"/>
          <w:sz w:val="28"/>
          <w:szCs w:val="28"/>
          <w:shd w:val="clear" w:color="auto" w:fill="FFFFFF"/>
        </w:rPr>
        <w:t xml:space="preserve"> Орфография. Культура речи</w:t>
      </w:r>
      <w:r w:rsidR="00A17208">
        <w:rPr>
          <w:b/>
          <w:sz w:val="28"/>
          <w:szCs w:val="28"/>
        </w:rPr>
        <w:t xml:space="preserve">. </w:t>
      </w:r>
    </w:p>
    <w:p w:rsidR="00247D41" w:rsidRPr="007102D9" w:rsidRDefault="00247D41" w:rsidP="007D1DB0">
      <w:pPr>
        <w:ind w:firstLine="709"/>
        <w:jc w:val="both"/>
        <w:rPr>
          <w:sz w:val="28"/>
          <w:szCs w:val="28"/>
        </w:rPr>
      </w:pPr>
      <w:r w:rsidRPr="007102D9">
        <w:rPr>
          <w:sz w:val="28"/>
          <w:szCs w:val="28"/>
        </w:rPr>
        <w:t xml:space="preserve"> </w:t>
      </w:r>
      <w:proofErr w:type="spellStart"/>
      <w:r w:rsidRPr="007102D9">
        <w:rPr>
          <w:sz w:val="28"/>
          <w:szCs w:val="28"/>
        </w:rPr>
        <w:t>Морфемика</w:t>
      </w:r>
      <w:proofErr w:type="spellEnd"/>
      <w:r w:rsidRPr="007102D9">
        <w:rPr>
          <w:sz w:val="28"/>
          <w:szCs w:val="28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гласных и согласных в слове. Варианты морфем. Морфемный разбор слов. Морфемные словари. Орфография как раздел науки о языке. Орфографическое правило.  Правописание гласных и согласных в приставках; буквы з и с на конце приставок. Правописание чередующихся гласных о </w:t>
      </w:r>
      <w:proofErr w:type="gramStart"/>
      <w:r w:rsidRPr="007102D9">
        <w:rPr>
          <w:sz w:val="28"/>
          <w:szCs w:val="28"/>
        </w:rPr>
        <w:t>и</w:t>
      </w:r>
      <w:proofErr w:type="gramEnd"/>
      <w:r w:rsidRPr="007102D9">
        <w:rPr>
          <w:sz w:val="28"/>
          <w:szCs w:val="28"/>
        </w:rPr>
        <w:t xml:space="preserve"> а в </w:t>
      </w:r>
      <w:r w:rsidRPr="007102D9">
        <w:rPr>
          <w:sz w:val="28"/>
          <w:szCs w:val="28"/>
        </w:rPr>
        <w:lastRenderedPageBreak/>
        <w:t>корнях -лож-- -лаг-, -рос- - -</w:t>
      </w:r>
      <w:proofErr w:type="spellStart"/>
      <w:r w:rsidRPr="007102D9">
        <w:rPr>
          <w:sz w:val="28"/>
          <w:szCs w:val="28"/>
        </w:rPr>
        <w:t>раст</w:t>
      </w:r>
      <w:proofErr w:type="spellEnd"/>
      <w:r w:rsidRPr="007102D9">
        <w:rPr>
          <w:sz w:val="28"/>
          <w:szCs w:val="28"/>
        </w:rPr>
        <w:t xml:space="preserve">-. Буквы е и о после шипящих в корне. Буквы ы и </w:t>
      </w:r>
      <w:proofErr w:type="spellStart"/>
      <w:r w:rsidRPr="007102D9">
        <w:rPr>
          <w:sz w:val="28"/>
          <w:szCs w:val="28"/>
        </w:rPr>
        <w:t>и</w:t>
      </w:r>
      <w:proofErr w:type="spellEnd"/>
      <w:r w:rsidRPr="007102D9">
        <w:rPr>
          <w:sz w:val="28"/>
          <w:szCs w:val="28"/>
        </w:rPr>
        <w:t xml:space="preserve"> после ц. </w:t>
      </w:r>
    </w:p>
    <w:p w:rsidR="00247D41" w:rsidRPr="007102D9" w:rsidRDefault="00247D41" w:rsidP="007D1DB0">
      <w:pPr>
        <w:ind w:firstLine="709"/>
        <w:jc w:val="both"/>
        <w:rPr>
          <w:sz w:val="28"/>
          <w:szCs w:val="28"/>
        </w:rPr>
      </w:pPr>
      <w:r w:rsidRPr="007102D9">
        <w:rPr>
          <w:sz w:val="28"/>
          <w:szCs w:val="28"/>
        </w:rPr>
        <w:t xml:space="preserve">Умение употреблять слова с разными приставками и суффиксами. Умение пользоваться орфографическими и морфемными словарями. </w:t>
      </w:r>
    </w:p>
    <w:p w:rsidR="00247D41" w:rsidRPr="007102D9" w:rsidRDefault="00247D41" w:rsidP="007D1DB0">
      <w:pPr>
        <w:ind w:firstLine="709"/>
        <w:jc w:val="both"/>
        <w:rPr>
          <w:sz w:val="28"/>
          <w:szCs w:val="28"/>
        </w:rPr>
      </w:pPr>
      <w:r w:rsidRPr="007102D9">
        <w:rPr>
          <w:sz w:val="28"/>
          <w:szCs w:val="28"/>
        </w:rPr>
        <w:t xml:space="preserve"> Рассуждение в повествовании. Рассуждение, его структура и разновидности. </w:t>
      </w:r>
    </w:p>
    <w:p w:rsidR="00247D41" w:rsidRPr="007102D9" w:rsidRDefault="00247D41" w:rsidP="007D1DB0">
      <w:pPr>
        <w:ind w:firstLine="709"/>
        <w:jc w:val="both"/>
        <w:rPr>
          <w:b/>
          <w:sz w:val="28"/>
          <w:szCs w:val="28"/>
        </w:rPr>
      </w:pPr>
      <w:r w:rsidRPr="007102D9">
        <w:rPr>
          <w:b/>
          <w:sz w:val="28"/>
          <w:szCs w:val="28"/>
        </w:rPr>
        <w:t xml:space="preserve">Морфология. </w:t>
      </w:r>
      <w:r w:rsidRPr="007102D9">
        <w:rPr>
          <w:b/>
          <w:bCs/>
          <w:color w:val="000000"/>
          <w:sz w:val="28"/>
          <w:szCs w:val="28"/>
          <w:shd w:val="clear" w:color="auto" w:fill="FFFFFF"/>
        </w:rPr>
        <w:t>Орфография. Культура речи</w:t>
      </w:r>
      <w:r w:rsidR="00A17208">
        <w:rPr>
          <w:b/>
          <w:sz w:val="28"/>
          <w:szCs w:val="28"/>
        </w:rPr>
        <w:t>.</w:t>
      </w:r>
    </w:p>
    <w:p w:rsidR="00247D41" w:rsidRPr="007102D9" w:rsidRDefault="00247D41" w:rsidP="007D1DB0">
      <w:pPr>
        <w:ind w:firstLine="709"/>
        <w:jc w:val="both"/>
        <w:rPr>
          <w:b/>
          <w:sz w:val="28"/>
          <w:szCs w:val="28"/>
        </w:rPr>
      </w:pPr>
      <w:r w:rsidRPr="007102D9">
        <w:rPr>
          <w:b/>
          <w:sz w:val="28"/>
          <w:szCs w:val="28"/>
        </w:rPr>
        <w:t>Самостоятельн</w:t>
      </w:r>
      <w:r w:rsidR="00A17208">
        <w:rPr>
          <w:b/>
          <w:sz w:val="28"/>
          <w:szCs w:val="28"/>
        </w:rPr>
        <w:t>ые и служебные части речи</w:t>
      </w:r>
    </w:p>
    <w:p w:rsidR="00247D41" w:rsidRPr="007102D9" w:rsidRDefault="00247D41" w:rsidP="007D1DB0">
      <w:pPr>
        <w:ind w:firstLine="709"/>
        <w:jc w:val="both"/>
        <w:rPr>
          <w:b/>
          <w:sz w:val="28"/>
          <w:szCs w:val="28"/>
        </w:rPr>
      </w:pPr>
      <w:r w:rsidRPr="007102D9">
        <w:rPr>
          <w:b/>
          <w:sz w:val="28"/>
          <w:szCs w:val="28"/>
        </w:rPr>
        <w:t xml:space="preserve">Имя существительное </w:t>
      </w:r>
    </w:p>
    <w:p w:rsidR="00247D41" w:rsidRPr="007102D9" w:rsidRDefault="00247D41" w:rsidP="007D1DB0">
      <w:pPr>
        <w:ind w:firstLine="709"/>
        <w:jc w:val="both"/>
        <w:rPr>
          <w:sz w:val="28"/>
          <w:szCs w:val="28"/>
        </w:rPr>
      </w:pPr>
      <w:r w:rsidRPr="007102D9">
        <w:rPr>
          <w:sz w:val="28"/>
          <w:szCs w:val="28"/>
        </w:rPr>
        <w:t xml:space="preserve"> Имя существительное как часть речи. Синтаксическая роль имени существительного в предложении. Существительные одушевленные и неодушевленные (повторение). Существительные собственные и нарицательные. Большая буква в географическими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 Существительные, имеющие форму только единственного или только множественного числа. Морфологический разбор слов. Буквы о и е после шипящих и ц в окончаниях существительных. Склонение существительных на -</w:t>
      </w:r>
      <w:proofErr w:type="spellStart"/>
      <w:r w:rsidRPr="007102D9">
        <w:rPr>
          <w:sz w:val="28"/>
          <w:szCs w:val="28"/>
        </w:rPr>
        <w:t>ия</w:t>
      </w:r>
      <w:proofErr w:type="spellEnd"/>
      <w:r w:rsidRPr="007102D9">
        <w:rPr>
          <w:sz w:val="28"/>
          <w:szCs w:val="28"/>
        </w:rPr>
        <w:t>, -</w:t>
      </w:r>
      <w:proofErr w:type="spellStart"/>
      <w:r w:rsidRPr="007102D9">
        <w:rPr>
          <w:sz w:val="28"/>
          <w:szCs w:val="28"/>
        </w:rPr>
        <w:t>ий</w:t>
      </w:r>
      <w:proofErr w:type="spellEnd"/>
      <w:r w:rsidRPr="007102D9">
        <w:rPr>
          <w:sz w:val="28"/>
          <w:szCs w:val="28"/>
        </w:rPr>
        <w:t>, -</w:t>
      </w:r>
      <w:proofErr w:type="spellStart"/>
      <w:r w:rsidRPr="007102D9">
        <w:rPr>
          <w:sz w:val="28"/>
          <w:szCs w:val="28"/>
        </w:rPr>
        <w:t>ие</w:t>
      </w:r>
      <w:proofErr w:type="spellEnd"/>
      <w:r w:rsidRPr="007102D9">
        <w:rPr>
          <w:sz w:val="28"/>
          <w:szCs w:val="28"/>
        </w:rPr>
        <w:t>. Правописание гласных в падежных окончаниях имен существительных.</w:t>
      </w:r>
    </w:p>
    <w:p w:rsidR="00247D41" w:rsidRPr="007102D9" w:rsidRDefault="00247D41" w:rsidP="007D1DB0">
      <w:pPr>
        <w:ind w:firstLine="709"/>
        <w:jc w:val="both"/>
        <w:rPr>
          <w:sz w:val="28"/>
          <w:szCs w:val="28"/>
        </w:rPr>
      </w:pPr>
      <w:r w:rsidRPr="007102D9">
        <w:rPr>
          <w:sz w:val="28"/>
          <w:szCs w:val="28"/>
        </w:rPr>
        <w:t xml:space="preserve">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 Умение правильно образовывать формы именительного (инженеры, выборы) и родительного (чулок, мест) падежей множественного числа.  Умение использовать в речи существительные-синонимы для более точного выражения мыслей и для устранения неоправданного повтора одних и тех же слов. </w:t>
      </w:r>
    </w:p>
    <w:p w:rsidR="00247D41" w:rsidRPr="007102D9" w:rsidRDefault="00247D41" w:rsidP="007D1DB0">
      <w:pPr>
        <w:ind w:firstLine="709"/>
        <w:jc w:val="both"/>
        <w:rPr>
          <w:sz w:val="28"/>
          <w:szCs w:val="28"/>
        </w:rPr>
      </w:pPr>
      <w:r w:rsidRPr="007102D9">
        <w:rPr>
          <w:sz w:val="28"/>
          <w:szCs w:val="28"/>
        </w:rPr>
        <w:t xml:space="preserve"> Доказательства и объяснения в рассуждении. </w:t>
      </w:r>
    </w:p>
    <w:p w:rsidR="00247D41" w:rsidRPr="007102D9" w:rsidRDefault="00247D41" w:rsidP="007D1DB0">
      <w:pPr>
        <w:ind w:firstLine="709"/>
        <w:jc w:val="both"/>
        <w:rPr>
          <w:b/>
          <w:sz w:val="28"/>
          <w:szCs w:val="28"/>
        </w:rPr>
      </w:pPr>
      <w:r w:rsidRPr="007102D9">
        <w:rPr>
          <w:b/>
          <w:sz w:val="28"/>
          <w:szCs w:val="28"/>
        </w:rPr>
        <w:t xml:space="preserve">Имя прилагательное </w:t>
      </w:r>
    </w:p>
    <w:p w:rsidR="00247D41" w:rsidRPr="007102D9" w:rsidRDefault="00247D41" w:rsidP="007D1DB0">
      <w:pPr>
        <w:ind w:firstLine="709"/>
        <w:jc w:val="both"/>
        <w:rPr>
          <w:sz w:val="28"/>
          <w:szCs w:val="28"/>
        </w:rPr>
      </w:pPr>
      <w:r w:rsidRPr="007102D9">
        <w:rPr>
          <w:sz w:val="28"/>
          <w:szCs w:val="28"/>
        </w:rPr>
        <w:t xml:space="preserve"> Имя прилагательное как часть речи. Синтаксическая роль имени прилагательного в предложении. 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 Изменение полных прилагательных по родам, падежам и числам, а кратких - по родам и числам. </w:t>
      </w:r>
    </w:p>
    <w:p w:rsidR="00247D41" w:rsidRPr="007102D9" w:rsidRDefault="00247D41" w:rsidP="007D1DB0">
      <w:pPr>
        <w:ind w:firstLine="709"/>
        <w:jc w:val="both"/>
        <w:rPr>
          <w:sz w:val="28"/>
          <w:szCs w:val="28"/>
        </w:rPr>
      </w:pPr>
      <w:r w:rsidRPr="007102D9">
        <w:rPr>
          <w:sz w:val="28"/>
          <w:szCs w:val="28"/>
        </w:rPr>
        <w:t xml:space="preserve"> Умение правильно ставить ударение в краткой форме прилагательных (труден, трудна, трудно). Умение пользоваться в речи прилагательными-синонимами для более точного выражения мысли и для устранения неоправданных повторений одних и тех же слов. </w:t>
      </w:r>
    </w:p>
    <w:p w:rsidR="00247D41" w:rsidRPr="007102D9" w:rsidRDefault="00247D41" w:rsidP="007D1DB0">
      <w:pPr>
        <w:ind w:firstLine="709"/>
        <w:jc w:val="both"/>
        <w:rPr>
          <w:sz w:val="28"/>
          <w:szCs w:val="28"/>
        </w:rPr>
      </w:pPr>
      <w:r w:rsidRPr="007102D9">
        <w:rPr>
          <w:sz w:val="28"/>
          <w:szCs w:val="28"/>
        </w:rPr>
        <w:lastRenderedPageBreak/>
        <w:t xml:space="preserve"> Описание животного. Структура текста данного жанра. Стилистические разновидности этого жанра. </w:t>
      </w:r>
    </w:p>
    <w:p w:rsidR="00247D41" w:rsidRPr="007102D9" w:rsidRDefault="00A17208" w:rsidP="007D1DB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Глагол </w:t>
      </w:r>
    </w:p>
    <w:p w:rsidR="00247D41" w:rsidRPr="007102D9" w:rsidRDefault="00247D41" w:rsidP="007D1DB0">
      <w:pPr>
        <w:ind w:firstLine="709"/>
        <w:jc w:val="both"/>
        <w:rPr>
          <w:sz w:val="28"/>
          <w:szCs w:val="28"/>
        </w:rPr>
      </w:pPr>
      <w:r w:rsidRPr="007102D9">
        <w:rPr>
          <w:sz w:val="28"/>
          <w:szCs w:val="28"/>
        </w:rPr>
        <w:t>Глагол как часть речи. Синтаксическая роль глагола в предложении.  Неопределенная форма глагола (инфинитив на -</w:t>
      </w:r>
      <w:proofErr w:type="spellStart"/>
      <w:r w:rsidRPr="007102D9">
        <w:rPr>
          <w:sz w:val="28"/>
          <w:szCs w:val="28"/>
        </w:rPr>
        <w:t>ть</w:t>
      </w:r>
      <w:proofErr w:type="spellEnd"/>
      <w:r w:rsidRPr="007102D9">
        <w:rPr>
          <w:sz w:val="28"/>
          <w:szCs w:val="28"/>
        </w:rPr>
        <w:t xml:space="preserve"> (-</w:t>
      </w:r>
      <w:proofErr w:type="spellStart"/>
      <w:r w:rsidRPr="007102D9">
        <w:rPr>
          <w:sz w:val="28"/>
          <w:szCs w:val="28"/>
        </w:rPr>
        <w:t>ться</w:t>
      </w:r>
      <w:proofErr w:type="spellEnd"/>
      <w:r w:rsidRPr="007102D9">
        <w:rPr>
          <w:sz w:val="28"/>
          <w:szCs w:val="28"/>
        </w:rPr>
        <w:t>), -</w:t>
      </w:r>
      <w:proofErr w:type="spellStart"/>
      <w:r w:rsidRPr="007102D9">
        <w:rPr>
          <w:sz w:val="28"/>
          <w:szCs w:val="28"/>
        </w:rPr>
        <w:t>ти</w:t>
      </w:r>
      <w:proofErr w:type="spellEnd"/>
      <w:r w:rsidRPr="007102D9">
        <w:rPr>
          <w:sz w:val="28"/>
          <w:szCs w:val="28"/>
        </w:rPr>
        <w:t xml:space="preserve"> (-</w:t>
      </w:r>
      <w:proofErr w:type="spellStart"/>
      <w:r w:rsidRPr="007102D9">
        <w:rPr>
          <w:sz w:val="28"/>
          <w:szCs w:val="28"/>
        </w:rPr>
        <w:t>тись</w:t>
      </w:r>
      <w:proofErr w:type="spellEnd"/>
      <w:r w:rsidRPr="007102D9">
        <w:rPr>
          <w:sz w:val="28"/>
          <w:szCs w:val="28"/>
        </w:rPr>
        <w:t>), -</w:t>
      </w:r>
      <w:proofErr w:type="spellStart"/>
      <w:r w:rsidRPr="007102D9">
        <w:rPr>
          <w:sz w:val="28"/>
          <w:szCs w:val="28"/>
        </w:rPr>
        <w:t>чь</w:t>
      </w:r>
      <w:proofErr w:type="spellEnd"/>
      <w:r w:rsidRPr="007102D9">
        <w:rPr>
          <w:sz w:val="28"/>
          <w:szCs w:val="28"/>
        </w:rPr>
        <w:t xml:space="preserve"> (-</w:t>
      </w:r>
      <w:proofErr w:type="spellStart"/>
      <w:r w:rsidRPr="007102D9">
        <w:rPr>
          <w:sz w:val="28"/>
          <w:szCs w:val="28"/>
        </w:rPr>
        <w:t>чься</w:t>
      </w:r>
      <w:proofErr w:type="spellEnd"/>
      <w:r w:rsidRPr="007102D9">
        <w:rPr>
          <w:sz w:val="28"/>
          <w:szCs w:val="28"/>
        </w:rPr>
        <w:t>). Правописание -</w:t>
      </w:r>
      <w:proofErr w:type="spellStart"/>
      <w:r w:rsidRPr="007102D9">
        <w:rPr>
          <w:sz w:val="28"/>
          <w:szCs w:val="28"/>
        </w:rPr>
        <w:t>ться</w:t>
      </w:r>
      <w:proofErr w:type="spellEnd"/>
      <w:r w:rsidRPr="007102D9">
        <w:rPr>
          <w:sz w:val="28"/>
          <w:szCs w:val="28"/>
        </w:rPr>
        <w:t xml:space="preserve"> и -</w:t>
      </w:r>
      <w:proofErr w:type="spellStart"/>
      <w:r w:rsidRPr="007102D9">
        <w:rPr>
          <w:sz w:val="28"/>
          <w:szCs w:val="28"/>
        </w:rPr>
        <w:t>чь</w:t>
      </w:r>
      <w:proofErr w:type="spellEnd"/>
      <w:r w:rsidRPr="007102D9">
        <w:rPr>
          <w:sz w:val="28"/>
          <w:szCs w:val="28"/>
        </w:rPr>
        <w:t xml:space="preserve"> (-</w:t>
      </w:r>
      <w:proofErr w:type="spellStart"/>
      <w:r w:rsidRPr="007102D9">
        <w:rPr>
          <w:sz w:val="28"/>
          <w:szCs w:val="28"/>
        </w:rPr>
        <w:t>чься</w:t>
      </w:r>
      <w:proofErr w:type="spellEnd"/>
      <w:r w:rsidRPr="007102D9">
        <w:rPr>
          <w:sz w:val="28"/>
          <w:szCs w:val="28"/>
        </w:rPr>
        <w:t xml:space="preserve">) в неопределенной форме (повторение). Совершенный и несовершенный вид глагола; I и II спряжение. Правописание гласных в безударных личных окончаниях глаголов.  Правописание чередующихся гласных е и </w:t>
      </w:r>
      <w:proofErr w:type="spellStart"/>
      <w:r w:rsidRPr="007102D9">
        <w:rPr>
          <w:sz w:val="28"/>
          <w:szCs w:val="28"/>
        </w:rPr>
        <w:t>и</w:t>
      </w:r>
      <w:proofErr w:type="spellEnd"/>
      <w:r w:rsidRPr="007102D9">
        <w:rPr>
          <w:sz w:val="28"/>
          <w:szCs w:val="28"/>
        </w:rPr>
        <w:t xml:space="preserve"> в корнях глаголов -</w:t>
      </w:r>
      <w:proofErr w:type="spellStart"/>
      <w:r w:rsidRPr="007102D9">
        <w:rPr>
          <w:sz w:val="28"/>
          <w:szCs w:val="28"/>
        </w:rPr>
        <w:t>бер</w:t>
      </w:r>
      <w:proofErr w:type="spellEnd"/>
      <w:r w:rsidRPr="007102D9">
        <w:rPr>
          <w:sz w:val="28"/>
          <w:szCs w:val="28"/>
        </w:rPr>
        <w:t>- - -</w:t>
      </w:r>
      <w:proofErr w:type="spellStart"/>
      <w:r w:rsidRPr="007102D9">
        <w:rPr>
          <w:sz w:val="28"/>
          <w:szCs w:val="28"/>
        </w:rPr>
        <w:t>бир</w:t>
      </w:r>
      <w:proofErr w:type="spellEnd"/>
      <w:r w:rsidRPr="007102D9">
        <w:rPr>
          <w:sz w:val="28"/>
          <w:szCs w:val="28"/>
        </w:rPr>
        <w:t>-, -дер- - -</w:t>
      </w:r>
      <w:proofErr w:type="spellStart"/>
      <w:r w:rsidRPr="007102D9">
        <w:rPr>
          <w:sz w:val="28"/>
          <w:szCs w:val="28"/>
        </w:rPr>
        <w:t>дир</w:t>
      </w:r>
      <w:proofErr w:type="spellEnd"/>
      <w:r w:rsidRPr="007102D9">
        <w:rPr>
          <w:sz w:val="28"/>
          <w:szCs w:val="28"/>
        </w:rPr>
        <w:t xml:space="preserve">, -мер- - -мир-, - </w:t>
      </w:r>
      <w:proofErr w:type="spellStart"/>
      <w:r w:rsidRPr="007102D9">
        <w:rPr>
          <w:sz w:val="28"/>
          <w:szCs w:val="28"/>
        </w:rPr>
        <w:t>пep</w:t>
      </w:r>
      <w:proofErr w:type="spellEnd"/>
      <w:r w:rsidRPr="007102D9">
        <w:rPr>
          <w:sz w:val="28"/>
          <w:szCs w:val="28"/>
        </w:rPr>
        <w:t>- - -пир-, - тер- - - тир-, -стел- - -</w:t>
      </w:r>
      <w:proofErr w:type="spellStart"/>
      <w:r w:rsidRPr="007102D9">
        <w:rPr>
          <w:sz w:val="28"/>
          <w:szCs w:val="28"/>
        </w:rPr>
        <w:t>стил</w:t>
      </w:r>
      <w:proofErr w:type="spellEnd"/>
      <w:r w:rsidRPr="007102D9">
        <w:rPr>
          <w:sz w:val="28"/>
          <w:szCs w:val="28"/>
        </w:rPr>
        <w:t xml:space="preserve">-. Правописание не с глаголами. </w:t>
      </w:r>
    </w:p>
    <w:p w:rsidR="00247D41" w:rsidRPr="007102D9" w:rsidRDefault="00247D41" w:rsidP="007D1DB0">
      <w:pPr>
        <w:ind w:firstLine="709"/>
        <w:jc w:val="both"/>
        <w:rPr>
          <w:sz w:val="28"/>
          <w:szCs w:val="28"/>
        </w:rPr>
      </w:pPr>
      <w:r w:rsidRPr="007102D9">
        <w:rPr>
          <w:sz w:val="28"/>
          <w:szCs w:val="28"/>
        </w:rPr>
        <w:t xml:space="preserve"> 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 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 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</w:t>
      </w:r>
    </w:p>
    <w:p w:rsidR="00247D41" w:rsidRPr="007102D9" w:rsidRDefault="00247D41" w:rsidP="007D1DB0">
      <w:pPr>
        <w:ind w:firstLine="709"/>
        <w:jc w:val="both"/>
        <w:rPr>
          <w:sz w:val="28"/>
          <w:szCs w:val="28"/>
        </w:rPr>
      </w:pPr>
      <w:r w:rsidRPr="007102D9">
        <w:rPr>
          <w:sz w:val="28"/>
          <w:szCs w:val="28"/>
        </w:rPr>
        <w:t xml:space="preserve">Понятие о рассказе, об особенностях его структуры и стиля. Невыдуманный рассказ о себе. Рассказы по сюжетным картинкам. </w:t>
      </w:r>
    </w:p>
    <w:p w:rsidR="00247D41" w:rsidRPr="007102D9" w:rsidRDefault="00247D41" w:rsidP="007D1DB0">
      <w:pPr>
        <w:ind w:firstLine="709"/>
        <w:jc w:val="both"/>
        <w:rPr>
          <w:b/>
          <w:sz w:val="28"/>
          <w:szCs w:val="28"/>
        </w:rPr>
      </w:pPr>
      <w:r w:rsidRPr="007102D9">
        <w:rPr>
          <w:b/>
          <w:sz w:val="28"/>
          <w:szCs w:val="28"/>
        </w:rPr>
        <w:t>Повторение и системати</w:t>
      </w:r>
      <w:r w:rsidR="00A17208">
        <w:rPr>
          <w:b/>
          <w:sz w:val="28"/>
          <w:szCs w:val="28"/>
        </w:rPr>
        <w:t xml:space="preserve">зация изученного в 5 классе </w:t>
      </w:r>
    </w:p>
    <w:p w:rsidR="00247D41" w:rsidRPr="007102D9" w:rsidRDefault="00247D41" w:rsidP="007D1DB0">
      <w:pPr>
        <w:autoSpaceDE w:val="0"/>
        <w:snapToGrid w:val="0"/>
        <w:spacing w:before="115"/>
        <w:ind w:firstLine="709"/>
        <w:jc w:val="both"/>
        <w:rPr>
          <w:sz w:val="28"/>
          <w:szCs w:val="28"/>
          <w:shd w:val="clear" w:color="auto" w:fill="FFFFFF"/>
        </w:rPr>
      </w:pPr>
      <w:r w:rsidRPr="007102D9">
        <w:rPr>
          <w:sz w:val="28"/>
          <w:szCs w:val="28"/>
          <w:shd w:val="clear" w:color="auto" w:fill="FFFFFF"/>
        </w:rPr>
        <w:t xml:space="preserve"> Разделы науки о языке. Орфограммы в приставках и в корнях слов. Орфограммы в окончаниях слов. Употребление букв ъ и ь. Знаки препинания в простом и сложном предложении и в предложениях с прямой речью.</w:t>
      </w:r>
    </w:p>
    <w:p w:rsidR="00FF6062" w:rsidRDefault="00FF6062" w:rsidP="00FF6062">
      <w:pPr>
        <w:shd w:val="clear" w:color="auto" w:fill="FFFFFF"/>
        <w:rPr>
          <w:b/>
          <w:color w:val="000000"/>
          <w:sz w:val="28"/>
          <w:szCs w:val="28"/>
        </w:rPr>
      </w:pPr>
    </w:p>
    <w:p w:rsidR="00FF6062" w:rsidRDefault="00FF6062" w:rsidP="00E243D8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FF6062" w:rsidRDefault="00FF6062" w:rsidP="00E243D8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FF6062" w:rsidRDefault="00FF6062" w:rsidP="00E243D8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FF6062" w:rsidRDefault="00FF6062" w:rsidP="00FF6062">
      <w:pPr>
        <w:shd w:val="clear" w:color="auto" w:fill="FFFFFF"/>
        <w:rPr>
          <w:b/>
          <w:color w:val="000000"/>
          <w:sz w:val="28"/>
          <w:szCs w:val="28"/>
        </w:rPr>
      </w:pPr>
    </w:p>
    <w:p w:rsidR="00FF6062" w:rsidRDefault="00FF6062" w:rsidP="00FF6062">
      <w:pPr>
        <w:shd w:val="clear" w:color="auto" w:fill="FFFFFF"/>
        <w:rPr>
          <w:b/>
          <w:color w:val="000000"/>
          <w:sz w:val="28"/>
          <w:szCs w:val="28"/>
        </w:rPr>
      </w:pPr>
    </w:p>
    <w:p w:rsidR="00FF6062" w:rsidRDefault="00FF6062" w:rsidP="00FF6062">
      <w:pPr>
        <w:shd w:val="clear" w:color="auto" w:fill="FFFFFF"/>
        <w:rPr>
          <w:b/>
          <w:color w:val="000000"/>
          <w:sz w:val="28"/>
          <w:szCs w:val="28"/>
        </w:rPr>
      </w:pPr>
    </w:p>
    <w:p w:rsidR="009E415B" w:rsidRDefault="009E415B" w:rsidP="00FF6062">
      <w:pPr>
        <w:shd w:val="clear" w:color="auto" w:fill="FFFFFF"/>
        <w:rPr>
          <w:b/>
          <w:color w:val="000000"/>
          <w:sz w:val="28"/>
          <w:szCs w:val="28"/>
        </w:rPr>
      </w:pPr>
    </w:p>
    <w:p w:rsidR="009E415B" w:rsidRDefault="009E415B" w:rsidP="00FF6062">
      <w:pPr>
        <w:shd w:val="clear" w:color="auto" w:fill="FFFFFF"/>
        <w:rPr>
          <w:b/>
          <w:color w:val="000000"/>
          <w:sz w:val="28"/>
          <w:szCs w:val="28"/>
        </w:rPr>
      </w:pPr>
    </w:p>
    <w:p w:rsidR="009E415B" w:rsidRDefault="009E415B" w:rsidP="00FF6062">
      <w:pPr>
        <w:shd w:val="clear" w:color="auto" w:fill="FFFFFF"/>
        <w:rPr>
          <w:b/>
          <w:color w:val="000000"/>
          <w:sz w:val="28"/>
          <w:szCs w:val="28"/>
        </w:rPr>
      </w:pPr>
    </w:p>
    <w:p w:rsidR="009E415B" w:rsidRDefault="009E415B" w:rsidP="00FF6062">
      <w:pPr>
        <w:shd w:val="clear" w:color="auto" w:fill="FFFFFF"/>
        <w:rPr>
          <w:b/>
          <w:color w:val="000000"/>
          <w:sz w:val="28"/>
          <w:szCs w:val="28"/>
        </w:rPr>
      </w:pPr>
    </w:p>
    <w:p w:rsidR="009E415B" w:rsidRDefault="009E415B" w:rsidP="00FF6062">
      <w:pPr>
        <w:shd w:val="clear" w:color="auto" w:fill="FFFFFF"/>
        <w:rPr>
          <w:b/>
          <w:color w:val="000000"/>
          <w:sz w:val="28"/>
          <w:szCs w:val="28"/>
        </w:rPr>
      </w:pPr>
    </w:p>
    <w:p w:rsidR="009E415B" w:rsidRDefault="009E415B" w:rsidP="00FF6062">
      <w:pPr>
        <w:shd w:val="clear" w:color="auto" w:fill="FFFFFF"/>
        <w:rPr>
          <w:b/>
          <w:color w:val="000000"/>
          <w:sz w:val="28"/>
          <w:szCs w:val="28"/>
        </w:rPr>
      </w:pPr>
    </w:p>
    <w:p w:rsidR="009E415B" w:rsidRDefault="009E415B" w:rsidP="00FF6062">
      <w:pPr>
        <w:shd w:val="clear" w:color="auto" w:fill="FFFFFF"/>
        <w:rPr>
          <w:b/>
          <w:color w:val="000000"/>
          <w:sz w:val="28"/>
          <w:szCs w:val="28"/>
        </w:rPr>
      </w:pPr>
    </w:p>
    <w:p w:rsidR="00FF6062" w:rsidRDefault="00FF6062" w:rsidP="00E243D8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FF6062" w:rsidRDefault="00FF6062" w:rsidP="00E243D8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FF6062" w:rsidRDefault="00FF6062" w:rsidP="00FF6062">
      <w:pPr>
        <w:shd w:val="clear" w:color="auto" w:fill="FFFFFF"/>
        <w:rPr>
          <w:b/>
          <w:color w:val="000000"/>
          <w:sz w:val="28"/>
          <w:szCs w:val="28"/>
        </w:rPr>
      </w:pPr>
    </w:p>
    <w:p w:rsidR="00E243D8" w:rsidRPr="00FF6062" w:rsidRDefault="00E243D8" w:rsidP="00E243D8">
      <w:pPr>
        <w:shd w:val="clear" w:color="auto" w:fill="FFFFFF"/>
        <w:ind w:firstLine="709"/>
        <w:jc w:val="center"/>
        <w:rPr>
          <w:b/>
          <w:color w:val="000000"/>
          <w:sz w:val="32"/>
          <w:szCs w:val="32"/>
        </w:rPr>
      </w:pPr>
      <w:r w:rsidRPr="00FF6062">
        <w:rPr>
          <w:b/>
          <w:color w:val="000000"/>
          <w:sz w:val="32"/>
          <w:szCs w:val="32"/>
        </w:rPr>
        <w:lastRenderedPageBreak/>
        <w:t>Тематическое планирование</w:t>
      </w:r>
    </w:p>
    <w:p w:rsidR="00FF6062" w:rsidRDefault="00FF6062" w:rsidP="00FF6062">
      <w:pPr>
        <w:shd w:val="clear" w:color="auto" w:fill="FFFFFF"/>
        <w:rPr>
          <w:b/>
          <w:color w:val="000000"/>
          <w:sz w:val="28"/>
          <w:szCs w:val="28"/>
        </w:rPr>
      </w:pPr>
    </w:p>
    <w:p w:rsidR="00FF6062" w:rsidRDefault="00FF6062" w:rsidP="00FF6062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98"/>
        <w:gridCol w:w="2569"/>
        <w:gridCol w:w="809"/>
        <w:gridCol w:w="1537"/>
        <w:gridCol w:w="1593"/>
        <w:gridCol w:w="2532"/>
      </w:tblGrid>
      <w:tr w:rsidR="00FF6062" w:rsidTr="00016E2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</w:pPr>
            <w:r>
              <w:rPr>
                <w:b/>
                <w:color w:val="000000"/>
              </w:rPr>
              <w:t xml:space="preserve">№ п/п </w:t>
            </w:r>
          </w:p>
          <w:p w:rsidR="00FF6062" w:rsidRDefault="00FF6062" w:rsidP="00016E2D">
            <w:pPr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</w:pPr>
            <w:r>
              <w:rPr>
                <w:b/>
                <w:color w:val="000000"/>
              </w:rPr>
              <w:t xml:space="preserve">Наименование разделов и тем программы </w:t>
            </w:r>
          </w:p>
          <w:p w:rsidR="00FF6062" w:rsidRDefault="00FF6062" w:rsidP="00016E2D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</w:pPr>
            <w:r>
              <w:rPr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FF6062" w:rsidRDefault="00FF6062" w:rsidP="00016E2D">
            <w:pPr>
              <w:ind w:left="135"/>
            </w:pPr>
          </w:p>
        </w:tc>
      </w:tr>
      <w:tr w:rsidR="00FF6062" w:rsidTr="00016E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062" w:rsidRDefault="00FF6062" w:rsidP="00016E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062" w:rsidRDefault="00FF6062" w:rsidP="00016E2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</w:pPr>
            <w:r>
              <w:rPr>
                <w:b/>
                <w:color w:val="000000"/>
              </w:rPr>
              <w:t xml:space="preserve">Всего </w:t>
            </w:r>
          </w:p>
          <w:p w:rsidR="00FF6062" w:rsidRDefault="00FF6062" w:rsidP="00016E2D">
            <w:pPr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</w:pPr>
            <w:r>
              <w:rPr>
                <w:b/>
                <w:color w:val="000000"/>
              </w:rPr>
              <w:t xml:space="preserve">Контрольные работы </w:t>
            </w:r>
          </w:p>
          <w:p w:rsidR="00FF6062" w:rsidRDefault="00FF6062" w:rsidP="00016E2D">
            <w:pPr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</w:pPr>
            <w:r>
              <w:rPr>
                <w:b/>
                <w:color w:val="000000"/>
              </w:rPr>
              <w:t xml:space="preserve">Практические работы </w:t>
            </w:r>
          </w:p>
          <w:p w:rsidR="00FF6062" w:rsidRDefault="00FF6062" w:rsidP="00016E2D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062" w:rsidRDefault="00FF6062" w:rsidP="00016E2D"/>
        </w:tc>
      </w:tr>
      <w:tr w:rsidR="00FF6062" w:rsidRPr="0055257A" w:rsidTr="00016E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062" w:rsidRPr="000653FD" w:rsidRDefault="00FF6062" w:rsidP="00016E2D">
            <w:pPr>
              <w:ind w:left="135"/>
            </w:pPr>
            <w:r w:rsidRPr="000653FD">
              <w:rPr>
                <w:b/>
                <w:color w:val="000000"/>
              </w:rPr>
              <w:t>Раздел 1.</w:t>
            </w:r>
            <w:r w:rsidRPr="000653FD">
              <w:rPr>
                <w:color w:val="000000"/>
              </w:rPr>
              <w:t xml:space="preserve"> </w:t>
            </w:r>
            <w:r w:rsidRPr="000653FD">
              <w:rPr>
                <w:b/>
                <w:color w:val="000000"/>
              </w:rPr>
              <w:t>Общие сведения о языке</w:t>
            </w:r>
          </w:p>
        </w:tc>
      </w:tr>
      <w:tr w:rsidR="00FF6062" w:rsidRPr="0055257A" w:rsidTr="00016E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r>
              <w:rPr>
                <w:color w:val="000000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6062" w:rsidRPr="000653FD" w:rsidRDefault="00FF6062" w:rsidP="00016E2D">
            <w:pPr>
              <w:ind w:left="135"/>
            </w:pPr>
            <w:r w:rsidRPr="000653FD">
              <w:rPr>
                <w:color w:val="000000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  <w:r w:rsidRPr="000653F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6062" w:rsidRPr="000653FD" w:rsidRDefault="00FF6062" w:rsidP="00016E2D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5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0653FD">
                <w:rPr>
                  <w:color w:val="0000FF"/>
                  <w:u w:val="single"/>
                </w:rPr>
                <w:t>413034</w:t>
              </w:r>
            </w:hyperlink>
          </w:p>
        </w:tc>
      </w:tr>
      <w:tr w:rsidR="00FF6062" w:rsidTr="00016E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062" w:rsidRDefault="00FF6062" w:rsidP="00016E2D"/>
        </w:tc>
      </w:tr>
      <w:tr w:rsidR="00FF6062" w:rsidTr="00016E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</w:pPr>
            <w:r>
              <w:rPr>
                <w:b/>
                <w:color w:val="000000"/>
              </w:rPr>
              <w:t>Раздел 2.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Язык и речь</w:t>
            </w:r>
          </w:p>
        </w:tc>
      </w:tr>
      <w:tr w:rsidR="00FF6062" w:rsidRPr="0055257A" w:rsidTr="00016E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r>
              <w:rPr>
                <w:color w:val="000000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</w:pPr>
            <w:r w:rsidRPr="000653FD">
              <w:rPr>
                <w:color w:val="000000"/>
              </w:rPr>
              <w:t xml:space="preserve">Язык и речь. Монолог. Диалог. </w:t>
            </w:r>
            <w:proofErr w:type="spellStart"/>
            <w:r>
              <w:rPr>
                <w:color w:val="000000"/>
              </w:rPr>
              <w:t>Полилог</w:t>
            </w:r>
            <w:proofErr w:type="spellEnd"/>
            <w:r>
              <w:rPr>
                <w:color w:val="000000"/>
              </w:rPr>
              <w:t>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  <w:r>
              <w:rPr>
                <w:color w:val="000000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6062" w:rsidRPr="000653FD" w:rsidRDefault="00FF6062" w:rsidP="00016E2D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6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0653FD">
                <w:rPr>
                  <w:color w:val="0000FF"/>
                  <w:u w:val="single"/>
                </w:rPr>
                <w:t>413034</w:t>
              </w:r>
            </w:hyperlink>
          </w:p>
        </w:tc>
      </w:tr>
      <w:tr w:rsidR="00FF6062" w:rsidTr="00016E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  <w:r>
              <w:rPr>
                <w:color w:val="000000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062" w:rsidRDefault="00FF6062" w:rsidP="00016E2D"/>
        </w:tc>
      </w:tr>
      <w:tr w:rsidR="00FF6062" w:rsidTr="00016E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</w:pPr>
            <w:r>
              <w:rPr>
                <w:b/>
                <w:color w:val="000000"/>
              </w:rPr>
              <w:t>Раздел 3.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Текст</w:t>
            </w:r>
          </w:p>
        </w:tc>
      </w:tr>
      <w:tr w:rsidR="00FF6062" w:rsidRPr="0055257A" w:rsidTr="00016E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r>
              <w:rPr>
                <w:color w:val="000000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</w:pPr>
            <w:r w:rsidRPr="000653FD">
              <w:rPr>
                <w:color w:val="000000"/>
              </w:rPr>
              <w:t xml:space="preserve">Текст и его основные </w:t>
            </w:r>
            <w:proofErr w:type="spellStart"/>
            <w:r w:rsidRPr="000653FD">
              <w:rPr>
                <w:color w:val="000000"/>
              </w:rPr>
              <w:t>признаки.Композиционная</w:t>
            </w:r>
            <w:proofErr w:type="spellEnd"/>
            <w:r w:rsidRPr="000653FD">
              <w:rPr>
                <w:color w:val="000000"/>
              </w:rPr>
              <w:t xml:space="preserve"> структура текста. Функционально-смысловые типы речи. Повествование как тип речи. </w:t>
            </w:r>
            <w:r>
              <w:rPr>
                <w:color w:val="000000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  <w:r>
              <w:rPr>
                <w:color w:val="000000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  <w:r>
              <w:rPr>
                <w:color w:val="000000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6062" w:rsidRPr="000653FD" w:rsidRDefault="00FF6062" w:rsidP="00016E2D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7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0653FD">
                <w:rPr>
                  <w:color w:val="0000FF"/>
                  <w:u w:val="single"/>
                </w:rPr>
                <w:t>413034</w:t>
              </w:r>
            </w:hyperlink>
          </w:p>
        </w:tc>
      </w:tr>
      <w:tr w:rsidR="00FF6062" w:rsidTr="00016E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  <w:r>
              <w:rPr>
                <w:color w:val="000000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062" w:rsidRDefault="00FF6062" w:rsidP="00016E2D"/>
        </w:tc>
      </w:tr>
      <w:tr w:rsidR="00FF6062" w:rsidTr="00016E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</w:pPr>
            <w:r>
              <w:rPr>
                <w:b/>
                <w:color w:val="000000"/>
              </w:rPr>
              <w:t>Раздел 4.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Функциональные разновидности языка</w:t>
            </w:r>
          </w:p>
        </w:tc>
      </w:tr>
      <w:tr w:rsidR="00FF6062" w:rsidRPr="0055257A" w:rsidTr="00016E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r>
              <w:rPr>
                <w:color w:val="000000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6062" w:rsidRPr="000653FD" w:rsidRDefault="00FF6062" w:rsidP="00016E2D">
            <w:pPr>
              <w:ind w:left="135"/>
            </w:pPr>
            <w:r w:rsidRPr="000653FD">
              <w:rPr>
                <w:color w:val="000000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  <w:r w:rsidRPr="000653F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6062" w:rsidRPr="000653FD" w:rsidRDefault="00FF6062" w:rsidP="00016E2D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8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0653FD">
                <w:rPr>
                  <w:color w:val="0000FF"/>
                  <w:u w:val="single"/>
                </w:rPr>
                <w:t>413034</w:t>
              </w:r>
            </w:hyperlink>
          </w:p>
        </w:tc>
      </w:tr>
      <w:tr w:rsidR="00FF6062" w:rsidTr="00016E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  <w:r>
              <w:rPr>
                <w:color w:val="000000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062" w:rsidRDefault="00FF6062" w:rsidP="00016E2D"/>
        </w:tc>
      </w:tr>
      <w:tr w:rsidR="00FF6062" w:rsidTr="00016E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</w:pPr>
            <w:r>
              <w:rPr>
                <w:b/>
                <w:color w:val="000000"/>
              </w:rPr>
              <w:t>Раздел 5.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Система языка</w:t>
            </w:r>
          </w:p>
        </w:tc>
      </w:tr>
      <w:tr w:rsidR="00FF6062" w:rsidRPr="0055257A" w:rsidTr="00016E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r>
              <w:rPr>
                <w:color w:val="000000"/>
              </w:rPr>
              <w:lastRenderedPageBreak/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</w:pPr>
            <w:r>
              <w:rPr>
                <w:color w:val="000000"/>
              </w:rPr>
              <w:t xml:space="preserve">Фонетика. Графика. </w:t>
            </w:r>
            <w:proofErr w:type="spellStart"/>
            <w:r>
              <w:rPr>
                <w:color w:val="000000"/>
              </w:rPr>
              <w:t>Орфоэпия.Орфография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  <w:r>
              <w:rPr>
                <w:color w:val="000000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6062" w:rsidRPr="000653FD" w:rsidRDefault="00FF6062" w:rsidP="00016E2D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9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0653FD">
                <w:rPr>
                  <w:color w:val="0000FF"/>
                  <w:u w:val="single"/>
                </w:rPr>
                <w:t>413034</w:t>
              </w:r>
            </w:hyperlink>
          </w:p>
        </w:tc>
      </w:tr>
      <w:tr w:rsidR="00FF6062" w:rsidRPr="0055257A" w:rsidTr="00016E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r>
              <w:rPr>
                <w:color w:val="000000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</w:pPr>
            <w:proofErr w:type="spellStart"/>
            <w:r>
              <w:rPr>
                <w:color w:val="000000"/>
              </w:rPr>
              <w:t>Морфемика</w:t>
            </w:r>
            <w:proofErr w:type="spellEnd"/>
            <w:r>
              <w:rPr>
                <w:color w:val="000000"/>
              </w:rPr>
              <w:t>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  <w:r>
              <w:rPr>
                <w:color w:val="000000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6062" w:rsidRPr="000653FD" w:rsidRDefault="00FF6062" w:rsidP="00016E2D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10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0653FD">
                <w:rPr>
                  <w:color w:val="0000FF"/>
                  <w:u w:val="single"/>
                </w:rPr>
                <w:t>413034</w:t>
              </w:r>
            </w:hyperlink>
          </w:p>
        </w:tc>
      </w:tr>
      <w:tr w:rsidR="00FF6062" w:rsidRPr="0055257A" w:rsidTr="00016E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r>
              <w:rPr>
                <w:color w:val="000000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</w:pPr>
            <w:r>
              <w:rPr>
                <w:color w:val="000000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  <w:r>
              <w:rPr>
                <w:color w:val="000000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6062" w:rsidRPr="000653FD" w:rsidRDefault="00FF6062" w:rsidP="00016E2D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11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0653FD">
                <w:rPr>
                  <w:color w:val="0000FF"/>
                  <w:u w:val="single"/>
                </w:rPr>
                <w:t>413034</w:t>
              </w:r>
            </w:hyperlink>
          </w:p>
        </w:tc>
      </w:tr>
      <w:tr w:rsidR="00FF6062" w:rsidTr="00016E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  <w:r>
              <w:rPr>
                <w:color w:val="000000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062" w:rsidRDefault="00FF6062" w:rsidP="00016E2D"/>
        </w:tc>
      </w:tr>
      <w:tr w:rsidR="00FF6062" w:rsidRPr="0055257A" w:rsidTr="00016E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062" w:rsidRPr="000653FD" w:rsidRDefault="00FF6062" w:rsidP="00016E2D">
            <w:pPr>
              <w:ind w:left="135"/>
            </w:pPr>
            <w:r w:rsidRPr="000653FD">
              <w:rPr>
                <w:b/>
                <w:color w:val="000000"/>
              </w:rPr>
              <w:t>Раздел 6.</w:t>
            </w:r>
            <w:r w:rsidRPr="000653FD">
              <w:rPr>
                <w:color w:val="000000"/>
              </w:rPr>
              <w:t xml:space="preserve"> </w:t>
            </w:r>
            <w:r w:rsidRPr="000653FD">
              <w:rPr>
                <w:b/>
                <w:color w:val="000000"/>
              </w:rPr>
              <w:t>Синтаксис. Культура речи. Пунктуация</w:t>
            </w:r>
          </w:p>
        </w:tc>
      </w:tr>
      <w:tr w:rsidR="00FF6062" w:rsidRPr="0055257A" w:rsidTr="00016E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r>
              <w:rPr>
                <w:color w:val="000000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</w:pPr>
            <w:r w:rsidRPr="000653FD">
              <w:rPr>
                <w:color w:val="000000"/>
              </w:rPr>
              <w:t xml:space="preserve">Синтаксис и пунктуация как разделы лингвистики. </w:t>
            </w:r>
            <w:r>
              <w:rPr>
                <w:color w:val="000000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6062" w:rsidRPr="000653FD" w:rsidRDefault="00FF6062" w:rsidP="00016E2D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12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0653FD">
                <w:rPr>
                  <w:color w:val="0000FF"/>
                  <w:u w:val="single"/>
                </w:rPr>
                <w:t>413034</w:t>
              </w:r>
            </w:hyperlink>
          </w:p>
        </w:tc>
      </w:tr>
      <w:tr w:rsidR="00FF6062" w:rsidRPr="0055257A" w:rsidTr="00016E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r>
              <w:rPr>
                <w:color w:val="000000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</w:pPr>
            <w:r>
              <w:rPr>
                <w:color w:val="000000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  <w:r>
              <w:rPr>
                <w:color w:val="000000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6062" w:rsidRPr="000653FD" w:rsidRDefault="00FF6062" w:rsidP="00016E2D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13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0653FD">
                <w:rPr>
                  <w:color w:val="0000FF"/>
                  <w:u w:val="single"/>
                </w:rPr>
                <w:t>413034</w:t>
              </w:r>
            </w:hyperlink>
          </w:p>
        </w:tc>
      </w:tr>
      <w:tr w:rsidR="00FF6062" w:rsidRPr="0055257A" w:rsidTr="00016E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r>
              <w:rPr>
                <w:color w:val="000000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</w:pPr>
            <w:r>
              <w:rPr>
                <w:color w:val="000000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  <w:r>
              <w:rPr>
                <w:color w:val="000000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6062" w:rsidRPr="000653FD" w:rsidRDefault="00FF6062" w:rsidP="00016E2D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14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0653FD">
                <w:rPr>
                  <w:color w:val="0000FF"/>
                  <w:u w:val="single"/>
                </w:rPr>
                <w:t>413034</w:t>
              </w:r>
            </w:hyperlink>
          </w:p>
        </w:tc>
      </w:tr>
      <w:tr w:rsidR="00FF6062" w:rsidRPr="0055257A" w:rsidTr="00016E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r>
              <w:rPr>
                <w:color w:val="000000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</w:pPr>
            <w:r>
              <w:rPr>
                <w:color w:val="000000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  <w:r>
              <w:rPr>
                <w:color w:val="000000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6062" w:rsidRPr="000653FD" w:rsidRDefault="00FF6062" w:rsidP="00016E2D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15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0653FD">
                <w:rPr>
                  <w:color w:val="0000FF"/>
                  <w:u w:val="single"/>
                </w:rPr>
                <w:t>413034</w:t>
              </w:r>
            </w:hyperlink>
          </w:p>
        </w:tc>
      </w:tr>
      <w:tr w:rsidR="00FF6062" w:rsidRPr="0055257A" w:rsidTr="00016E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r>
              <w:rPr>
                <w:color w:val="000000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</w:pPr>
            <w:r>
              <w:rPr>
                <w:color w:val="000000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6062" w:rsidRPr="000653FD" w:rsidRDefault="00FF6062" w:rsidP="00016E2D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16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0653FD">
                <w:rPr>
                  <w:color w:val="0000FF"/>
                  <w:u w:val="single"/>
                </w:rPr>
                <w:t>413034</w:t>
              </w:r>
            </w:hyperlink>
          </w:p>
        </w:tc>
      </w:tr>
      <w:tr w:rsidR="00FF6062" w:rsidRPr="0055257A" w:rsidTr="00016E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r>
              <w:rPr>
                <w:color w:val="000000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</w:pPr>
            <w:r>
              <w:rPr>
                <w:color w:val="000000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6062" w:rsidRPr="000653FD" w:rsidRDefault="00FF6062" w:rsidP="00016E2D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17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0653FD">
                <w:rPr>
                  <w:color w:val="0000FF"/>
                  <w:u w:val="single"/>
                </w:rPr>
                <w:t>413034</w:t>
              </w:r>
            </w:hyperlink>
          </w:p>
        </w:tc>
      </w:tr>
      <w:tr w:rsidR="00FF6062" w:rsidTr="00016E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  <w:r>
              <w:rPr>
                <w:color w:val="000000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062" w:rsidRDefault="00FF6062" w:rsidP="00016E2D"/>
        </w:tc>
      </w:tr>
      <w:tr w:rsidR="00FF6062" w:rsidRPr="0055257A" w:rsidTr="00016E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062" w:rsidRPr="000653FD" w:rsidRDefault="00FF6062" w:rsidP="00016E2D">
            <w:pPr>
              <w:ind w:left="135"/>
            </w:pPr>
            <w:r w:rsidRPr="000653FD">
              <w:rPr>
                <w:b/>
                <w:color w:val="000000"/>
              </w:rPr>
              <w:t>Раздел 7.</w:t>
            </w:r>
            <w:r w:rsidRPr="000653FD">
              <w:rPr>
                <w:color w:val="000000"/>
              </w:rPr>
              <w:t xml:space="preserve"> </w:t>
            </w:r>
            <w:r w:rsidRPr="000653FD">
              <w:rPr>
                <w:b/>
                <w:color w:val="000000"/>
              </w:rPr>
              <w:t>Морфология. Культура речи. Орфография</w:t>
            </w:r>
          </w:p>
        </w:tc>
      </w:tr>
      <w:tr w:rsidR="00FF6062" w:rsidRPr="0055257A" w:rsidTr="00016E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r>
              <w:rPr>
                <w:color w:val="000000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6062" w:rsidRPr="000653FD" w:rsidRDefault="00FF6062" w:rsidP="00016E2D">
            <w:pPr>
              <w:ind w:left="135"/>
            </w:pPr>
            <w:r w:rsidRPr="000653FD">
              <w:rPr>
                <w:color w:val="000000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  <w:r w:rsidRPr="000653F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6062" w:rsidRPr="000653FD" w:rsidRDefault="00FF6062" w:rsidP="00016E2D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18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0653FD">
                <w:rPr>
                  <w:color w:val="0000FF"/>
                  <w:u w:val="single"/>
                </w:rPr>
                <w:t>413034</w:t>
              </w:r>
            </w:hyperlink>
          </w:p>
        </w:tc>
      </w:tr>
      <w:tr w:rsidR="00FF6062" w:rsidRPr="0055257A" w:rsidTr="00016E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r>
              <w:rPr>
                <w:color w:val="000000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</w:pPr>
            <w:r>
              <w:rPr>
                <w:color w:val="000000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  <w:r>
              <w:rPr>
                <w:color w:val="000000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  <w:r>
              <w:rPr>
                <w:color w:val="000000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6062" w:rsidRPr="000653FD" w:rsidRDefault="00FF6062" w:rsidP="00016E2D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19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0653FD">
                <w:rPr>
                  <w:color w:val="0000FF"/>
                  <w:u w:val="single"/>
                </w:rPr>
                <w:t>413034</w:t>
              </w:r>
            </w:hyperlink>
          </w:p>
        </w:tc>
      </w:tr>
      <w:tr w:rsidR="00FF6062" w:rsidRPr="0055257A" w:rsidTr="00016E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r>
              <w:rPr>
                <w:color w:val="000000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</w:pPr>
            <w:r>
              <w:rPr>
                <w:color w:val="000000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  <w:r>
              <w:rPr>
                <w:color w:val="000000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6062" w:rsidRPr="000653FD" w:rsidRDefault="00FF6062" w:rsidP="00016E2D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20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0653FD">
                <w:rPr>
                  <w:color w:val="0000FF"/>
                  <w:u w:val="single"/>
                </w:rPr>
                <w:t>413034</w:t>
              </w:r>
            </w:hyperlink>
          </w:p>
        </w:tc>
      </w:tr>
      <w:tr w:rsidR="00FF6062" w:rsidRPr="0055257A" w:rsidTr="00016E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r>
              <w:rPr>
                <w:color w:val="000000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</w:pPr>
            <w:r>
              <w:rPr>
                <w:color w:val="000000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  <w:r>
              <w:rPr>
                <w:color w:val="000000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  <w:r>
              <w:rPr>
                <w:color w:val="000000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6062" w:rsidRPr="000653FD" w:rsidRDefault="00FF6062" w:rsidP="00016E2D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21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0653FD">
                <w:rPr>
                  <w:color w:val="0000FF"/>
                  <w:u w:val="single"/>
                </w:rPr>
                <w:t>413034</w:t>
              </w:r>
            </w:hyperlink>
          </w:p>
        </w:tc>
      </w:tr>
      <w:tr w:rsidR="00FF6062" w:rsidTr="00016E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  <w:r>
              <w:rPr>
                <w:color w:val="000000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062" w:rsidRDefault="00FF6062" w:rsidP="00016E2D"/>
        </w:tc>
      </w:tr>
      <w:tr w:rsidR="00FF6062" w:rsidRPr="0055257A" w:rsidTr="00016E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</w:pPr>
            <w:r>
              <w:rPr>
                <w:color w:val="000000"/>
              </w:rPr>
              <w:lastRenderedPageBreak/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  <w:r>
              <w:rPr>
                <w:color w:val="000000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6062" w:rsidRPr="000653FD" w:rsidRDefault="00FF6062" w:rsidP="00016E2D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22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0653FD">
                <w:rPr>
                  <w:color w:val="0000FF"/>
                  <w:u w:val="single"/>
                </w:rPr>
                <w:t>413034</w:t>
              </w:r>
            </w:hyperlink>
          </w:p>
        </w:tc>
      </w:tr>
      <w:tr w:rsidR="00FF6062" w:rsidRPr="0055257A" w:rsidTr="00016E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062" w:rsidRPr="000653FD" w:rsidRDefault="00FF6062" w:rsidP="00016E2D">
            <w:pPr>
              <w:ind w:left="135"/>
            </w:pPr>
            <w:r w:rsidRPr="000653FD">
              <w:rPr>
                <w:color w:val="000000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  <w:r w:rsidRPr="000653F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  <w:r>
              <w:rPr>
                <w:color w:val="000000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6062" w:rsidRPr="000653FD" w:rsidRDefault="00FF6062" w:rsidP="00016E2D">
            <w:pPr>
              <w:ind w:left="135"/>
            </w:pPr>
            <w:r w:rsidRPr="000653FD">
              <w:rPr>
                <w:color w:val="000000"/>
              </w:rPr>
              <w:t xml:space="preserve">Библиотека ЦОК </w:t>
            </w:r>
            <w:hyperlink r:id="rId23">
              <w:r>
                <w:rPr>
                  <w:color w:val="0000FF"/>
                  <w:u w:val="single"/>
                </w:rPr>
                <w:t>https</w:t>
              </w:r>
              <w:r w:rsidRPr="000653FD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0653FD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653FD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0653FD">
                <w:rPr>
                  <w:color w:val="0000FF"/>
                  <w:u w:val="single"/>
                </w:rPr>
                <w:t>413034</w:t>
              </w:r>
            </w:hyperlink>
          </w:p>
        </w:tc>
      </w:tr>
      <w:tr w:rsidR="00FF6062" w:rsidTr="00016E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062" w:rsidRPr="000653FD" w:rsidRDefault="00FF6062" w:rsidP="00016E2D">
            <w:pPr>
              <w:ind w:left="135"/>
            </w:pPr>
            <w:r w:rsidRPr="000653FD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  <w:r w:rsidRPr="000653F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  <w:r>
              <w:rPr>
                <w:color w:val="000000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>
            <w:pPr>
              <w:ind w:left="135"/>
              <w:jc w:val="center"/>
            </w:pPr>
            <w:r>
              <w:rPr>
                <w:color w:val="000000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6062" w:rsidRDefault="00FF6062" w:rsidP="00016E2D"/>
        </w:tc>
      </w:tr>
    </w:tbl>
    <w:p w:rsidR="00FF6062" w:rsidRDefault="00FF6062" w:rsidP="001B00C2">
      <w:pPr>
        <w:jc w:val="center"/>
      </w:pPr>
    </w:p>
    <w:p w:rsidR="001B00C2" w:rsidRDefault="001B00C2" w:rsidP="001B00C2">
      <w:pPr>
        <w:jc w:val="center"/>
      </w:pPr>
    </w:p>
    <w:p w:rsidR="001B00C2" w:rsidRDefault="001B00C2" w:rsidP="001B00C2">
      <w:pPr>
        <w:jc w:val="center"/>
      </w:pPr>
    </w:p>
    <w:p w:rsidR="001B00C2" w:rsidRDefault="001B00C2" w:rsidP="001B00C2">
      <w:pPr>
        <w:jc w:val="center"/>
      </w:pPr>
    </w:p>
    <w:p w:rsidR="001B00C2" w:rsidRDefault="001B00C2" w:rsidP="001B00C2">
      <w:pPr>
        <w:jc w:val="center"/>
      </w:pPr>
    </w:p>
    <w:p w:rsidR="001B00C2" w:rsidRDefault="001B00C2" w:rsidP="001B00C2">
      <w:pPr>
        <w:jc w:val="center"/>
      </w:pPr>
    </w:p>
    <w:p w:rsidR="001B00C2" w:rsidRDefault="001B00C2" w:rsidP="001B00C2">
      <w:pPr>
        <w:jc w:val="center"/>
        <w:sectPr w:rsidR="001B00C2" w:rsidSect="00FF6062">
          <w:pgSz w:w="11906" w:h="16383"/>
          <w:pgMar w:top="850" w:right="1134" w:bottom="1701" w:left="1134" w:header="720" w:footer="720" w:gutter="0"/>
          <w:cols w:space="720"/>
          <w:docGrid w:linePitch="326"/>
        </w:sectPr>
      </w:pPr>
    </w:p>
    <w:p w:rsidR="002F3644" w:rsidRPr="002F3644" w:rsidRDefault="002F3644" w:rsidP="002F3644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val="en-US" w:eastAsia="en-US"/>
        </w:rPr>
      </w:pPr>
      <w:r w:rsidRPr="002F3644">
        <w:rPr>
          <w:rFonts w:eastAsia="Calibri"/>
          <w:b/>
          <w:color w:val="000000"/>
          <w:sz w:val="28"/>
          <w:szCs w:val="22"/>
          <w:lang w:val="en-US" w:eastAsia="en-US"/>
        </w:rPr>
        <w:lastRenderedPageBreak/>
        <w:t>ПОУРОЧНОЕ ПЛАНИРОВАНИЕ</w:t>
      </w:r>
    </w:p>
    <w:p w:rsidR="002F3644" w:rsidRPr="002F3644" w:rsidRDefault="002F3644" w:rsidP="002F3644">
      <w:pPr>
        <w:spacing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3897"/>
        <w:gridCol w:w="1140"/>
        <w:gridCol w:w="1841"/>
        <w:gridCol w:w="1910"/>
        <w:gridCol w:w="1347"/>
        <w:gridCol w:w="2824"/>
      </w:tblGrid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b/>
                <w:color w:val="000000"/>
                <w:szCs w:val="22"/>
                <w:lang w:val="en-US" w:eastAsia="en-US"/>
              </w:rPr>
              <w:t xml:space="preserve">№ п/п </w:t>
            </w:r>
          </w:p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color w:val="000000"/>
                <w:szCs w:val="22"/>
                <w:lang w:val="en-US" w:eastAsia="en-US"/>
              </w:rPr>
              <w:t>Тема</w:t>
            </w:r>
            <w:proofErr w:type="spellEnd"/>
            <w:r>
              <w:rPr>
                <w:rFonts w:eastAsia="Calibri"/>
                <w:b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b/>
                <w:color w:val="000000"/>
                <w:szCs w:val="22"/>
                <w:lang w:val="en-US" w:eastAsia="en-US"/>
              </w:rPr>
              <w:t>урока</w:t>
            </w:r>
            <w:proofErr w:type="spellEnd"/>
            <w:r w:rsidRPr="002F3644">
              <w:rPr>
                <w:rFonts w:eastAsia="Calibri"/>
                <w:b/>
                <w:color w:val="000000"/>
                <w:szCs w:val="22"/>
                <w:lang w:val="en-US" w:eastAsia="en-US"/>
              </w:rPr>
              <w:t xml:space="preserve"> </w:t>
            </w:r>
          </w:p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2F3644">
              <w:rPr>
                <w:rFonts w:eastAsia="Calibri"/>
                <w:b/>
                <w:color w:val="000000"/>
                <w:szCs w:val="22"/>
                <w:lang w:val="en-US" w:eastAsia="en-US"/>
              </w:rPr>
              <w:t>Количество</w:t>
            </w:r>
            <w:proofErr w:type="spellEnd"/>
            <w:r w:rsidRPr="002F3644">
              <w:rPr>
                <w:rFonts w:eastAsia="Calibri"/>
                <w:b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b/>
                <w:color w:val="000000"/>
                <w:szCs w:val="22"/>
                <w:lang w:val="en-US" w:eastAsia="en-US"/>
              </w:rPr>
              <w:t>часов</w:t>
            </w:r>
            <w:proofErr w:type="spellEnd"/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2F3644">
              <w:rPr>
                <w:rFonts w:eastAsia="Calibri"/>
                <w:b/>
                <w:color w:val="000000"/>
                <w:szCs w:val="22"/>
                <w:lang w:val="en-US" w:eastAsia="en-US"/>
              </w:rPr>
              <w:t>Дата</w:t>
            </w:r>
            <w:proofErr w:type="spellEnd"/>
            <w:r w:rsidRPr="002F3644">
              <w:rPr>
                <w:rFonts w:eastAsia="Calibri"/>
                <w:b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b/>
                <w:color w:val="000000"/>
                <w:szCs w:val="22"/>
                <w:lang w:val="en-US" w:eastAsia="en-US"/>
              </w:rPr>
              <w:t>изучения</w:t>
            </w:r>
            <w:proofErr w:type="spellEnd"/>
            <w:r w:rsidRPr="002F3644">
              <w:rPr>
                <w:rFonts w:eastAsia="Calibri"/>
                <w:b/>
                <w:color w:val="000000"/>
                <w:szCs w:val="22"/>
                <w:lang w:val="en-US" w:eastAsia="en-US"/>
              </w:rPr>
              <w:t xml:space="preserve"> </w:t>
            </w:r>
          </w:p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2F3644">
              <w:rPr>
                <w:rFonts w:eastAsia="Calibri"/>
                <w:b/>
                <w:color w:val="000000"/>
                <w:szCs w:val="22"/>
                <w:lang w:val="en-US" w:eastAsia="en-US"/>
              </w:rPr>
              <w:t>Электронные</w:t>
            </w:r>
            <w:proofErr w:type="spellEnd"/>
            <w:r w:rsidRPr="002F3644">
              <w:rPr>
                <w:rFonts w:eastAsia="Calibri"/>
                <w:b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b/>
                <w:color w:val="000000"/>
                <w:szCs w:val="22"/>
                <w:lang w:val="en-US" w:eastAsia="en-US"/>
              </w:rPr>
              <w:t>цифровые</w:t>
            </w:r>
            <w:proofErr w:type="spellEnd"/>
            <w:r w:rsidRPr="002F3644">
              <w:rPr>
                <w:rFonts w:eastAsia="Calibri"/>
                <w:b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b/>
                <w:color w:val="000000"/>
                <w:szCs w:val="22"/>
                <w:lang w:val="en-US" w:eastAsia="en-US"/>
              </w:rPr>
              <w:t>образовательные</w:t>
            </w:r>
            <w:proofErr w:type="spellEnd"/>
            <w:r w:rsidRPr="002F3644">
              <w:rPr>
                <w:rFonts w:eastAsia="Calibri"/>
                <w:b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b/>
                <w:color w:val="000000"/>
                <w:szCs w:val="22"/>
                <w:lang w:val="en-US" w:eastAsia="en-US"/>
              </w:rPr>
              <w:t>ресурсы</w:t>
            </w:r>
            <w:proofErr w:type="spellEnd"/>
            <w:r w:rsidRPr="002F3644">
              <w:rPr>
                <w:rFonts w:eastAsia="Calibri"/>
                <w:b/>
                <w:color w:val="000000"/>
                <w:szCs w:val="22"/>
                <w:lang w:val="en-US" w:eastAsia="en-US"/>
              </w:rPr>
              <w:t xml:space="preserve"> </w:t>
            </w:r>
          </w:p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3644" w:rsidRPr="002F3644" w:rsidRDefault="002F3644" w:rsidP="002F364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3644" w:rsidRPr="002F3644" w:rsidRDefault="002F3644" w:rsidP="002F364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2F3644">
              <w:rPr>
                <w:rFonts w:eastAsia="Calibri"/>
                <w:b/>
                <w:color w:val="000000"/>
                <w:szCs w:val="22"/>
                <w:lang w:val="en-US" w:eastAsia="en-US"/>
              </w:rPr>
              <w:t>Всего</w:t>
            </w:r>
            <w:proofErr w:type="spellEnd"/>
            <w:r w:rsidRPr="002F3644">
              <w:rPr>
                <w:rFonts w:eastAsia="Calibri"/>
                <w:b/>
                <w:color w:val="000000"/>
                <w:szCs w:val="22"/>
                <w:lang w:val="en-US" w:eastAsia="en-US"/>
              </w:rPr>
              <w:t xml:space="preserve"> </w:t>
            </w:r>
          </w:p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color w:val="000000"/>
                <w:szCs w:val="22"/>
                <w:lang w:val="en-US" w:eastAsia="en-US"/>
              </w:rPr>
              <w:t>Контрольные</w:t>
            </w:r>
            <w:proofErr w:type="spellEnd"/>
            <w:r>
              <w:rPr>
                <w:rFonts w:eastAsia="Calibri"/>
                <w:b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b/>
                <w:color w:val="000000"/>
                <w:szCs w:val="22"/>
                <w:lang w:val="en-US" w:eastAsia="en-US"/>
              </w:rPr>
              <w:t>работы</w:t>
            </w:r>
            <w:proofErr w:type="spellEnd"/>
            <w:r w:rsidRPr="002F3644">
              <w:rPr>
                <w:rFonts w:eastAsia="Calibri"/>
                <w:b/>
                <w:color w:val="000000"/>
                <w:szCs w:val="22"/>
                <w:lang w:val="en-US" w:eastAsia="en-US"/>
              </w:rPr>
              <w:t xml:space="preserve"> </w:t>
            </w:r>
          </w:p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2F3644">
              <w:rPr>
                <w:rFonts w:eastAsia="Calibri"/>
                <w:b/>
                <w:color w:val="000000"/>
                <w:szCs w:val="22"/>
                <w:lang w:val="en-US" w:eastAsia="en-US"/>
              </w:rPr>
              <w:t>Практические</w:t>
            </w:r>
            <w:proofErr w:type="spellEnd"/>
            <w:r w:rsidRPr="002F3644">
              <w:rPr>
                <w:rFonts w:eastAsia="Calibri"/>
                <w:b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b/>
                <w:color w:val="000000"/>
                <w:szCs w:val="22"/>
                <w:lang w:val="en-US" w:eastAsia="en-US"/>
              </w:rPr>
              <w:t>работы</w:t>
            </w:r>
            <w:proofErr w:type="spellEnd"/>
            <w:r w:rsidRPr="002F3644">
              <w:rPr>
                <w:rFonts w:eastAsia="Calibri"/>
                <w:b/>
                <w:color w:val="000000"/>
                <w:szCs w:val="22"/>
                <w:lang w:val="en-US" w:eastAsia="en-US"/>
              </w:rPr>
              <w:t xml:space="preserve"> </w:t>
            </w:r>
          </w:p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3644" w:rsidRPr="002F3644" w:rsidRDefault="002F3644" w:rsidP="002F364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3644" w:rsidRPr="002F3644" w:rsidRDefault="002F3644" w:rsidP="002F364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386188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01.09.</w:t>
            </w:r>
            <w:bookmarkStart w:id="4" w:name="_GoBack"/>
            <w:bookmarkEnd w:id="4"/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386188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02.09.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24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251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ffa</w:t>
              </w:r>
              <w:proofErr w:type="spellEnd"/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386188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04.09.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25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252126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386188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05.09.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26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252252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386188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06.09.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27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2523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b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0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386188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11.09.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28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252522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lastRenderedPageBreak/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386188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12.09.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29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2526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8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386188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13.09.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Речь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устная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и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письменная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386188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15.09.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30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25286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a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Монолог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,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диалог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,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полилог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386188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16.09.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386188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18.09.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Виды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чтения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386188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19.09.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Виды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аудирования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386188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20.09.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31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252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ea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0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Речевой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этикет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386188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22.09.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32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252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b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4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Понятие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о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тексте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386188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23.09.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33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253350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Сочинение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/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изложение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(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обучающее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386188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25.09.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386188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26.09.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34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2534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cc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386188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27.09.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35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25362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a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386188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29.09.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lastRenderedPageBreak/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386188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30.09.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Повествование как тип речи.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386188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02.10.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36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253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30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Повествование как тип речи. Рассказ.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386188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03.10.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37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253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bac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386188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04.10.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38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254002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Информационная переработка текста: простой и сложный план текста.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386188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06.10.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Изложение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и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его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виды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386188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07.10.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386188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09.10.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386188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10.10.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386188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11.10.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Функциональные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разновидности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языка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.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386188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13.10.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386188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14.10.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Буква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и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звук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.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Алфавит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386188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16.10.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lastRenderedPageBreak/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Согласные звуки и обозначающие их буквы.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Глухие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и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звонкие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согласные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386188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17.10.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39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25491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c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Правописание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18.10.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40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256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8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Правописание согласных в корне слова.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Типы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орфограмм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20.10.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Согласные звуки и обозначающие их буквы.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Твёрдые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и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мягкие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согласные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23.10.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24.10.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Слог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и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ударение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25.10.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41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254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ad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4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Сочинение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(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обучающее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).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Описание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картины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27.10.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28.10.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Правописание безударных гласных в корне слова.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Типы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орфограмм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07.11.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Фонетический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анализ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слова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08.11.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42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254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d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36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43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254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ebc</w:t>
              </w:r>
              <w:proofErr w:type="spellEnd"/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Повторение тем «Фонетика, графика, орфоэпия», </w:t>
            </w:r>
            <w:r w:rsidRPr="002F3644">
              <w:rPr>
                <w:rFonts w:eastAsia="Calibri"/>
                <w:color w:val="000000"/>
                <w:szCs w:val="22"/>
                <w:lang w:eastAsia="en-US"/>
              </w:rPr>
              <w:lastRenderedPageBreak/>
              <w:t xml:space="preserve">«Орфография».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Проверочная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работа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11.11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2F3644">
              <w:rPr>
                <w:rFonts w:eastAsia="Calibri"/>
                <w:color w:val="000000"/>
                <w:szCs w:val="22"/>
                <w:lang w:eastAsia="en-US"/>
              </w:rPr>
              <w:t>Морфемика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13.11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44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25674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Окончание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и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основа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14.11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45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256898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Приставки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15.11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46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2569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ce</w:t>
              </w:r>
              <w:proofErr w:type="spellEnd"/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Суффиксы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17.11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Чередование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звуков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в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морфемах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18.11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47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256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afa</w:t>
              </w:r>
              <w:proofErr w:type="spellEnd"/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Морфемный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анализ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слов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20.11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48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256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c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26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21.11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49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256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d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5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c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22.11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50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257130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24.11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51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257464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27.11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52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2575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4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28.11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53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25772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a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Повторение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темы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«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Морфемика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.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Орфография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29.11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54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2578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ba</w:t>
              </w:r>
              <w:proofErr w:type="spellEnd"/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lastRenderedPageBreak/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Практикум по теме «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eastAsia="en-US"/>
              </w:rPr>
              <w:t>Морфемика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eastAsia="en-US"/>
              </w:rPr>
              <w:t>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01.12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Контрольная работа по теме «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eastAsia="en-US"/>
              </w:rPr>
              <w:t>Морфемика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.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Орфография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02.12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04.12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55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2553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d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0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Толковые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словари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05.12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56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2554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fc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Однозначные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и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многозначные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слова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06.12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Понятие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о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лексической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сочетаемости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08.12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57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25568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c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Сочинение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.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Устный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рассказ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09.12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Тематические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группы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слов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11.12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58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2558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ee</w:t>
              </w:r>
              <w:proofErr w:type="spellEnd"/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Синонимы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12.12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59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255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b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5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a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Антонимы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13.12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60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255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ce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0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Омонимы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.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Паронимы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15.12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61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255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16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Лексический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анализ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слова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16.12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62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25632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a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Повторение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темы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"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Лексикология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18.12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Повторение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темы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"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Лексикология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".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19.12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lastRenderedPageBreak/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20.12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63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2565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0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Что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изучает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синтаксис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22.12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64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5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de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Словосочетание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22.12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65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778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24.12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66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ea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52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24.12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67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ebce</w:t>
              </w:r>
              <w:proofErr w:type="spellEnd"/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Интонация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25.12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Грамматическая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основа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предложения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26.12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68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eda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4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29.12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69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ef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0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c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Второстепенные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члены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предложения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.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Определение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30.12.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70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402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Дополнение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30.12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71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57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Обстоятельство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09.01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72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6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6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Однородные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члены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предложения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10.01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73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fb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78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Предложения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с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однородными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членами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12.01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74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fce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0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Сочинение-описание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картины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12.01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75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ffb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0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13.01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76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fe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52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Знаки препинания в предложениях с однородными членами.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13.01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Обращение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15.01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77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260190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16.01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17.01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78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2605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c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8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19.01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Предложения сложносочиненные и сложноподчиненные (общее </w:t>
            </w:r>
            <w:r w:rsidRPr="002F3644">
              <w:rPr>
                <w:rFonts w:eastAsia="Calibri"/>
                <w:color w:val="000000"/>
                <w:szCs w:val="22"/>
                <w:lang w:eastAsia="en-US"/>
              </w:rPr>
              <w:lastRenderedPageBreak/>
              <w:t>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lastRenderedPageBreak/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20.01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79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260744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22.01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80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2608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22.01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81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260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8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c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Предложения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с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прямой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речью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23.01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82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260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c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12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24.01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Диалог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.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Пунктуационное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оформление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диалога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26.01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83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260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d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5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c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26.01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27.01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Повторение темы «Синтаксис и пунктуация».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27.01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29.01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84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260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88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30.01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85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257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04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31.01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02.02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86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257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b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30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03.02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87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25803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a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05.02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88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2583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d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Изложение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выборочное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06.02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89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25829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c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Падеж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имён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существительных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07.02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Типы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склонения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имён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существительных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09.02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90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258580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10.02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91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2586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b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6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Буквы Е и </w:t>
            </w:r>
            <w:proofErr w:type="spellStart"/>
            <w:proofErr w:type="gramStart"/>
            <w:r w:rsidRPr="002F3644">
              <w:rPr>
                <w:rFonts w:eastAsia="Calibri"/>
                <w:color w:val="000000"/>
                <w:szCs w:val="22"/>
                <w:lang w:eastAsia="en-US"/>
              </w:rPr>
              <w:t>И</w:t>
            </w:r>
            <w:proofErr w:type="spellEnd"/>
            <w:proofErr w:type="gramEnd"/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12.02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92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2587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Буквы Е и </w:t>
            </w:r>
            <w:proofErr w:type="spellStart"/>
            <w:proofErr w:type="gramStart"/>
            <w:r w:rsidRPr="002F3644">
              <w:rPr>
                <w:rFonts w:eastAsia="Calibri"/>
                <w:color w:val="000000"/>
                <w:szCs w:val="22"/>
                <w:lang w:eastAsia="en-US"/>
              </w:rPr>
              <w:t>И</w:t>
            </w:r>
            <w:proofErr w:type="spellEnd"/>
            <w:proofErr w:type="gramEnd"/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в падежных окончаниях имён существительных.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13.02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14.02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93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258918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lastRenderedPageBreak/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Род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несклоняемых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имён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существительных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16.02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94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258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bde</w:t>
              </w:r>
              <w:proofErr w:type="spellEnd"/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Морфологический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анализ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имени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существительного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17.02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95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258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d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28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Буквы </w:t>
            </w:r>
            <w:proofErr w:type="gramStart"/>
            <w:r w:rsidRPr="002F3644">
              <w:rPr>
                <w:rFonts w:eastAsia="Calibri"/>
                <w:color w:val="000000"/>
                <w:szCs w:val="22"/>
                <w:lang w:eastAsia="en-US"/>
              </w:rPr>
              <w:t>О</w:t>
            </w:r>
            <w:proofErr w:type="gramEnd"/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19.02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96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258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fe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4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Правописание суффиксов -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eastAsia="en-US"/>
              </w:rPr>
              <w:t>ек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eastAsia="en-US"/>
              </w:rPr>
              <w:t>-/-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eastAsia="en-US"/>
              </w:rPr>
              <w:t>ик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eastAsia="en-US"/>
              </w:rPr>
              <w:t>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20.02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97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25939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a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Правописание суффиксов -чик-/-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eastAsia="en-US"/>
              </w:rPr>
              <w:t>щик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eastAsia="en-US"/>
              </w:rPr>
              <w:t>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21.02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98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259246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Правописание </w:t>
            </w:r>
            <w:proofErr w:type="gramStart"/>
            <w:r w:rsidRPr="002F3644">
              <w:rPr>
                <w:rFonts w:eastAsia="Calibri"/>
                <w:color w:val="000000"/>
                <w:szCs w:val="22"/>
                <w:lang w:eastAsia="en-US"/>
              </w:rPr>
              <w:t>О</w:t>
            </w:r>
            <w:proofErr w:type="gramEnd"/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26.02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99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259110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27.02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100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2595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ca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Правописание корней с </w:t>
            </w:r>
            <w:proofErr w:type="gramStart"/>
            <w:r w:rsidRPr="002F3644">
              <w:rPr>
                <w:rFonts w:eastAsia="Calibri"/>
                <w:color w:val="000000"/>
                <w:szCs w:val="22"/>
                <w:lang w:eastAsia="en-US"/>
              </w:rPr>
              <w:t>чередованием</w:t>
            </w:r>
            <w:proofErr w:type="gramEnd"/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а//о: -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eastAsia="en-US"/>
              </w:rPr>
              <w:t>гар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eastAsia="en-US"/>
              </w:rPr>
              <w:t>- — -гор-, -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eastAsia="en-US"/>
              </w:rPr>
              <w:t>зар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eastAsia="en-US"/>
              </w:rPr>
              <w:t>- — -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eastAsia="en-US"/>
              </w:rPr>
              <w:t>зор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eastAsia="en-US"/>
              </w:rPr>
              <w:t>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28.02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101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2598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4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Правописание корней с </w:t>
            </w:r>
            <w:proofErr w:type="gramStart"/>
            <w:r w:rsidRPr="002F3644">
              <w:rPr>
                <w:rFonts w:eastAsia="Calibri"/>
                <w:color w:val="000000"/>
                <w:szCs w:val="22"/>
                <w:lang w:eastAsia="en-US"/>
              </w:rPr>
              <w:t>чередованием</w:t>
            </w:r>
            <w:proofErr w:type="gramEnd"/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а//о: -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eastAsia="en-US"/>
              </w:rPr>
              <w:t>гар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eastAsia="en-US"/>
              </w:rPr>
              <w:t>- — -гор-, -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eastAsia="en-US"/>
              </w:rPr>
              <w:t>зар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eastAsia="en-US"/>
              </w:rPr>
              <w:t>- — -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eastAsia="en-US"/>
              </w:rPr>
              <w:t>зор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-.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01.03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Правописание корней с </w:t>
            </w:r>
            <w:proofErr w:type="gramStart"/>
            <w:r w:rsidRPr="002F3644">
              <w:rPr>
                <w:rFonts w:eastAsia="Calibri"/>
                <w:color w:val="000000"/>
                <w:szCs w:val="22"/>
                <w:lang w:eastAsia="en-US"/>
              </w:rPr>
              <w:t>чередованием</w:t>
            </w:r>
            <w:proofErr w:type="gramEnd"/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а // о: -лаг- — -лож--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eastAsia="en-US"/>
              </w:rPr>
              <w:t>раст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eastAsia="en-US"/>
              </w:rPr>
              <w:t>- — -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eastAsia="en-US"/>
              </w:rPr>
              <w:t>ращ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eastAsia="en-US"/>
              </w:rPr>
              <w:t>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04.03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102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25976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Правописание корней с </w:t>
            </w:r>
            <w:proofErr w:type="gramStart"/>
            <w:r w:rsidRPr="002F3644">
              <w:rPr>
                <w:rFonts w:eastAsia="Calibri"/>
                <w:color w:val="000000"/>
                <w:szCs w:val="22"/>
                <w:lang w:eastAsia="en-US"/>
              </w:rPr>
              <w:t>чередованием</w:t>
            </w:r>
            <w:proofErr w:type="gramEnd"/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а // о: -лаг- — -лож-</w:t>
            </w:r>
            <w:r w:rsidRPr="002F3644">
              <w:rPr>
                <w:rFonts w:eastAsia="Calibri"/>
                <w:color w:val="000000"/>
                <w:szCs w:val="22"/>
                <w:lang w:eastAsia="en-US"/>
              </w:rPr>
              <w:lastRenderedPageBreak/>
              <w:t>-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eastAsia="en-US"/>
              </w:rPr>
              <w:t>раст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eastAsia="en-US"/>
              </w:rPr>
              <w:t>- — -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eastAsia="en-US"/>
              </w:rPr>
              <w:t>ращ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- — -рос.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05.03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Правописание корней с чередованием -клан- — -клон-, -скак- — -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eastAsia="en-US"/>
              </w:rPr>
              <w:t>скоч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eastAsia="en-US"/>
              </w:rPr>
              <w:t>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06.03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103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2599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d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0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11.03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12.03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104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259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afc</w:t>
              </w:r>
              <w:proofErr w:type="spellEnd"/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13.03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105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259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c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1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15.03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16.03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106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114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Буквы </w:t>
            </w:r>
            <w:proofErr w:type="gramStart"/>
            <w:r w:rsidRPr="002F3644">
              <w:rPr>
                <w:rFonts w:eastAsia="Calibri"/>
                <w:color w:val="000000"/>
                <w:szCs w:val="22"/>
                <w:lang w:eastAsia="en-US"/>
              </w:rPr>
              <w:t>О</w:t>
            </w:r>
            <w:proofErr w:type="gramEnd"/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18.03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107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abe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6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19.03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108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27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c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20.03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Морфологический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анализ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имен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прилагательных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22.03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109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5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ce</w:t>
              </w:r>
              <w:proofErr w:type="spellEnd"/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lastRenderedPageBreak/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Сочинение-описание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картины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01.04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110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b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1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b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8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Буквы </w:t>
            </w:r>
            <w:proofErr w:type="gramStart"/>
            <w:r w:rsidRPr="002F3644">
              <w:rPr>
                <w:rFonts w:eastAsia="Calibri"/>
                <w:color w:val="000000"/>
                <w:szCs w:val="22"/>
                <w:lang w:eastAsia="en-US"/>
              </w:rPr>
              <w:t>О</w:t>
            </w:r>
            <w:proofErr w:type="gramEnd"/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02.04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111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ad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6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c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Буквы </w:t>
            </w:r>
            <w:proofErr w:type="gramStart"/>
            <w:r w:rsidRPr="002F3644">
              <w:rPr>
                <w:rFonts w:eastAsia="Calibri"/>
                <w:color w:val="000000"/>
                <w:szCs w:val="22"/>
                <w:lang w:eastAsia="en-US"/>
              </w:rPr>
              <w:t>О</w:t>
            </w:r>
            <w:proofErr w:type="gramEnd"/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и Е после шипящих и Ц в суффиксах имен прилагательных.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03.04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112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aede</w:t>
              </w:r>
              <w:proofErr w:type="spellEnd"/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05.04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113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b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046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06.04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Повторение по теме «Имя прилагательное».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08.04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09.04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114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b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398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Глагол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как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часть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речи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10.04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115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b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514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12.04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13.04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116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b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686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15.04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16.04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117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b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7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ee</w:t>
              </w:r>
              <w:proofErr w:type="spellEnd"/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lastRenderedPageBreak/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17.04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118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b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960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Глаголы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возвратные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и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невозвратные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19.04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119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bb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9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a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Сочинение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на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тему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20.04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Изменение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глаголов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по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временам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22.04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120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c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1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ee</w:t>
              </w:r>
              <w:proofErr w:type="spellEnd"/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23.04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24.04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121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c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98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c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Изменение глаголов по лицам и числам.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Спряжение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26.04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122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cb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58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Изменение глаголов по лицам и числам.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Типы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спряжения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глагола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(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обобщение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02.05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03.05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123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ccd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4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Правописание безударных личных окончаний глаголов.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06.05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124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ce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32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07.05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125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d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44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a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Морфологический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анализ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глагола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08.05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126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d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116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lastRenderedPageBreak/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13.05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127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0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ca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13.05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128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228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14.05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15.05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129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d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90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Правописание гласной перед суффиксом -л- в формах прошедшего времени глагола.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15.05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130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db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02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17.05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131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dc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74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18.05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132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25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430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20.05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21.05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133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261608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22.05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134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2610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4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Повторение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.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Лексикология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.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Культура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речи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24.05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135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261284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Повторение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.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Морфология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.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Культура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речи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25.05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136"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edsoo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fa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2614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</w:t>
              </w:r>
              <w:r w:rsidRPr="002F364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6</w:t>
              </w:r>
            </w:hyperlink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lastRenderedPageBreak/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Повторение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.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Синтаксис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.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Культура</w:t>
            </w:r>
            <w:proofErr w:type="spellEnd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>речи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ascii="Calibri" w:eastAsia="Calibri" w:hAnsi="Calibri"/>
                <w:sz w:val="22"/>
                <w:szCs w:val="22"/>
                <w:lang w:eastAsia="en-US"/>
              </w:rPr>
              <w:t>25.05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F3644" w:rsidRPr="002F3644" w:rsidTr="00016E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F3644">
              <w:rPr>
                <w:rFonts w:eastAsia="Calibri"/>
                <w:color w:val="000000"/>
                <w:szCs w:val="22"/>
                <w:lang w:val="en-US" w:eastAsia="en-US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3644" w:rsidRPr="002F3644" w:rsidRDefault="002F3644" w:rsidP="002F364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</w:tbl>
    <w:p w:rsidR="002F3644" w:rsidRPr="002F3644" w:rsidRDefault="002F3644" w:rsidP="002F3644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  <w:sectPr w:rsidR="002F3644" w:rsidRPr="002F36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415B" w:rsidRPr="009E415B" w:rsidRDefault="009E415B" w:rsidP="009E415B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bookmarkStart w:id="5" w:name="block-6084925"/>
      <w:r w:rsidRPr="009E415B">
        <w:rPr>
          <w:rFonts w:eastAsia="Calibri"/>
          <w:b/>
          <w:color w:val="000000"/>
          <w:sz w:val="28"/>
          <w:szCs w:val="22"/>
          <w:lang w:eastAsia="en-US"/>
        </w:rPr>
        <w:lastRenderedPageBreak/>
        <w:t>УЧЕБНО-МЕТОДИЧЕСКОЕ ОБЕСПЕЧЕНИЕ ОБРАЗОВАТЕЛЬНОГО ПРОЦЕССА</w:t>
      </w:r>
    </w:p>
    <w:p w:rsidR="009E415B" w:rsidRPr="009E415B" w:rsidRDefault="009E415B" w:rsidP="009E415B">
      <w:pPr>
        <w:spacing w:line="480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  <w:r w:rsidRPr="009E415B">
        <w:rPr>
          <w:rFonts w:eastAsia="Calibri"/>
          <w:b/>
          <w:color w:val="000000"/>
          <w:sz w:val="28"/>
          <w:szCs w:val="22"/>
          <w:lang w:eastAsia="en-US"/>
        </w:rPr>
        <w:t>ОБЯЗАТЕЛЬНЫЕ УЧЕБНЫЕ МАТЕРИАЛЫ ДЛЯ УЧЕНИКА</w:t>
      </w:r>
    </w:p>
    <w:p w:rsidR="009E415B" w:rsidRPr="009E415B" w:rsidRDefault="009E415B" w:rsidP="009E415B">
      <w:pPr>
        <w:spacing w:line="480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  <w:r w:rsidRPr="009E415B">
        <w:rPr>
          <w:rFonts w:eastAsia="Calibri"/>
          <w:color w:val="000000"/>
          <w:sz w:val="28"/>
          <w:szCs w:val="22"/>
          <w:lang w:eastAsia="en-US"/>
        </w:rPr>
        <w:t xml:space="preserve"> Русский язык (в 2 частях), 5 класс/ </w:t>
      </w:r>
      <w:proofErr w:type="spellStart"/>
      <w:r w:rsidRPr="009E415B">
        <w:rPr>
          <w:rFonts w:eastAsia="Calibri"/>
          <w:color w:val="000000"/>
          <w:sz w:val="28"/>
          <w:szCs w:val="22"/>
          <w:lang w:eastAsia="en-US"/>
        </w:rPr>
        <w:t>Ладыженская</w:t>
      </w:r>
      <w:proofErr w:type="spellEnd"/>
      <w:r w:rsidRPr="009E415B">
        <w:rPr>
          <w:rFonts w:eastAsia="Calibri"/>
          <w:color w:val="000000"/>
          <w:sz w:val="28"/>
          <w:szCs w:val="22"/>
          <w:lang w:eastAsia="en-US"/>
        </w:rPr>
        <w:t xml:space="preserve"> Т.А., Баранов М.Т., </w:t>
      </w:r>
      <w:proofErr w:type="spellStart"/>
      <w:r w:rsidRPr="009E415B">
        <w:rPr>
          <w:rFonts w:eastAsia="Calibri"/>
          <w:color w:val="000000"/>
          <w:sz w:val="28"/>
          <w:szCs w:val="22"/>
          <w:lang w:eastAsia="en-US"/>
        </w:rPr>
        <w:t>Тростенцова</w:t>
      </w:r>
      <w:proofErr w:type="spellEnd"/>
      <w:r w:rsidRPr="009E415B">
        <w:rPr>
          <w:rFonts w:eastAsia="Calibri"/>
          <w:color w:val="000000"/>
          <w:sz w:val="28"/>
          <w:szCs w:val="22"/>
          <w:lang w:eastAsia="en-US"/>
        </w:rPr>
        <w:t xml:space="preserve"> Л.А. и другие, Акционерное общество «Издательство «Просвещение»</w:t>
      </w:r>
    </w:p>
    <w:p w:rsidR="009E415B" w:rsidRPr="009E415B" w:rsidRDefault="009E415B" w:rsidP="009E415B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:rsidR="009E415B" w:rsidRPr="009E415B" w:rsidRDefault="009E415B" w:rsidP="009E415B">
      <w:pPr>
        <w:spacing w:line="480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E415B">
        <w:rPr>
          <w:rFonts w:eastAsia="Calibri"/>
          <w:b/>
          <w:color w:val="000000"/>
          <w:sz w:val="28"/>
          <w:szCs w:val="22"/>
          <w:lang w:eastAsia="en-US"/>
        </w:rPr>
        <w:t>МЕТОДИЧЕСКИЕ МАТЕРИАЛЫ ДЛЯ УЧИТЕЛЯ</w:t>
      </w:r>
    </w:p>
    <w:p w:rsidR="009E415B" w:rsidRPr="009E415B" w:rsidRDefault="009E415B" w:rsidP="009E415B">
      <w:pPr>
        <w:spacing w:line="480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  <w:r w:rsidRPr="009E415B">
        <w:rPr>
          <w:rFonts w:eastAsia="Calibri"/>
          <w:color w:val="000000"/>
          <w:sz w:val="28"/>
          <w:szCs w:val="22"/>
          <w:lang w:eastAsia="en-US"/>
        </w:rPr>
        <w:t xml:space="preserve"> Учебник по орфографии и пунктуации: </w:t>
      </w:r>
      <w:r w:rsidRPr="009E415B">
        <w:rPr>
          <w:rFonts w:eastAsia="Calibri"/>
          <w:color w:val="000000"/>
          <w:sz w:val="28"/>
          <w:szCs w:val="22"/>
          <w:lang w:val="en-US" w:eastAsia="en-US"/>
        </w:rPr>
        <w:t>http</w:t>
      </w:r>
      <w:r w:rsidRPr="009E415B">
        <w:rPr>
          <w:rFonts w:eastAsia="Calibri"/>
          <w:color w:val="000000"/>
          <w:sz w:val="28"/>
          <w:szCs w:val="22"/>
          <w:lang w:eastAsia="en-US"/>
        </w:rPr>
        <w:t>://</w:t>
      </w:r>
      <w:r w:rsidRPr="009E415B">
        <w:rPr>
          <w:rFonts w:eastAsia="Calibri"/>
          <w:color w:val="000000"/>
          <w:sz w:val="28"/>
          <w:szCs w:val="22"/>
          <w:lang w:val="en-US" w:eastAsia="en-US"/>
        </w:rPr>
        <w:t>www</w:t>
      </w:r>
      <w:r w:rsidRPr="009E415B">
        <w:rPr>
          <w:rFonts w:eastAsia="Calibri"/>
          <w:color w:val="000000"/>
          <w:sz w:val="28"/>
          <w:szCs w:val="22"/>
          <w:lang w:eastAsia="en-US"/>
        </w:rPr>
        <w:t>.</w:t>
      </w:r>
      <w:proofErr w:type="spellStart"/>
      <w:r w:rsidRPr="009E415B">
        <w:rPr>
          <w:rFonts w:eastAsia="Calibri"/>
          <w:color w:val="000000"/>
          <w:sz w:val="28"/>
          <w:szCs w:val="22"/>
          <w:lang w:val="en-US" w:eastAsia="en-US"/>
        </w:rPr>
        <w:t>naexamen</w:t>
      </w:r>
      <w:proofErr w:type="spellEnd"/>
      <w:r w:rsidRPr="009E415B">
        <w:rPr>
          <w:rFonts w:eastAsia="Calibri"/>
          <w:color w:val="000000"/>
          <w:sz w:val="28"/>
          <w:szCs w:val="22"/>
          <w:lang w:eastAsia="en-US"/>
        </w:rPr>
        <w:t>.</w:t>
      </w:r>
      <w:proofErr w:type="spellStart"/>
      <w:r w:rsidRPr="009E415B">
        <w:rPr>
          <w:rFonts w:eastAsia="Calibri"/>
          <w:color w:val="000000"/>
          <w:sz w:val="28"/>
          <w:szCs w:val="22"/>
          <w:lang w:val="en-US" w:eastAsia="en-US"/>
        </w:rPr>
        <w:t>ru</w:t>
      </w:r>
      <w:proofErr w:type="spellEnd"/>
      <w:r w:rsidRPr="009E415B">
        <w:rPr>
          <w:rFonts w:eastAsia="Calibri"/>
          <w:color w:val="000000"/>
          <w:sz w:val="28"/>
          <w:szCs w:val="22"/>
          <w:lang w:eastAsia="en-US"/>
        </w:rPr>
        <w:t>/</w:t>
      </w:r>
      <w:r w:rsidRPr="009E415B">
        <w:rPr>
          <w:rFonts w:eastAsia="Calibri"/>
          <w:color w:val="000000"/>
          <w:sz w:val="28"/>
          <w:szCs w:val="22"/>
          <w:lang w:val="en-US" w:eastAsia="en-US"/>
        </w:rPr>
        <w:t>gram</w:t>
      </w:r>
      <w:r w:rsidRPr="009E415B">
        <w:rPr>
          <w:rFonts w:eastAsia="Calibri"/>
          <w:color w:val="000000"/>
          <w:sz w:val="28"/>
          <w:szCs w:val="22"/>
          <w:lang w:eastAsia="en-US"/>
        </w:rPr>
        <w:t xml:space="preserve">; </w:t>
      </w:r>
      <w:r w:rsidRPr="009E415B">
        <w:rPr>
          <w:rFonts w:ascii="Calibri" w:eastAsia="Calibri" w:hAnsi="Calibri"/>
          <w:sz w:val="28"/>
          <w:szCs w:val="22"/>
          <w:lang w:eastAsia="en-US"/>
        </w:rPr>
        <w:br/>
      </w:r>
      <w:r w:rsidRPr="009E415B">
        <w:rPr>
          <w:rFonts w:eastAsia="Calibri"/>
          <w:color w:val="000000"/>
          <w:sz w:val="28"/>
          <w:szCs w:val="22"/>
          <w:lang w:eastAsia="en-US"/>
        </w:rPr>
        <w:t xml:space="preserve"> Коллекции электронных образовательных ресурсов: </w:t>
      </w:r>
      <w:r w:rsidRPr="009E415B">
        <w:rPr>
          <w:rFonts w:ascii="Calibri" w:eastAsia="Calibri" w:hAnsi="Calibri"/>
          <w:sz w:val="28"/>
          <w:szCs w:val="22"/>
          <w:lang w:eastAsia="en-US"/>
        </w:rPr>
        <w:br/>
      </w:r>
      <w:r w:rsidRPr="009E415B">
        <w:rPr>
          <w:rFonts w:eastAsia="Calibri"/>
          <w:color w:val="000000"/>
          <w:sz w:val="28"/>
          <w:szCs w:val="22"/>
          <w:lang w:eastAsia="en-US"/>
        </w:rPr>
        <w:t xml:space="preserve"> 1. «Единое окно доступа к образовательным ресурсам»</w:t>
      </w:r>
      <w:r w:rsidRPr="009E415B">
        <w:rPr>
          <w:rFonts w:ascii="Calibri" w:eastAsia="Calibri" w:hAnsi="Calibri"/>
          <w:sz w:val="28"/>
          <w:szCs w:val="22"/>
          <w:lang w:eastAsia="en-US"/>
        </w:rPr>
        <w:br/>
      </w:r>
      <w:r w:rsidRPr="009E415B">
        <w:rPr>
          <w:rFonts w:eastAsia="Calibri"/>
          <w:color w:val="000000"/>
          <w:sz w:val="28"/>
          <w:szCs w:val="22"/>
          <w:lang w:eastAsia="en-US"/>
        </w:rPr>
        <w:t xml:space="preserve"> </w:t>
      </w:r>
      <w:r w:rsidRPr="009E415B">
        <w:rPr>
          <w:rFonts w:eastAsia="Calibri"/>
          <w:color w:val="000000"/>
          <w:sz w:val="28"/>
          <w:szCs w:val="22"/>
          <w:lang w:val="en-US" w:eastAsia="en-US"/>
        </w:rPr>
        <w:t>http</w:t>
      </w:r>
      <w:r w:rsidRPr="009E415B">
        <w:rPr>
          <w:rFonts w:eastAsia="Calibri"/>
          <w:color w:val="000000"/>
          <w:sz w:val="28"/>
          <w:szCs w:val="22"/>
          <w:lang w:eastAsia="en-US"/>
        </w:rPr>
        <w:t>://</w:t>
      </w:r>
      <w:r w:rsidRPr="009E415B">
        <w:rPr>
          <w:rFonts w:eastAsia="Calibri"/>
          <w:color w:val="000000"/>
          <w:sz w:val="28"/>
          <w:szCs w:val="22"/>
          <w:lang w:val="en-US" w:eastAsia="en-US"/>
        </w:rPr>
        <w:t>windows</w:t>
      </w:r>
      <w:r w:rsidRPr="009E415B">
        <w:rPr>
          <w:rFonts w:eastAsia="Calibri"/>
          <w:color w:val="000000"/>
          <w:sz w:val="28"/>
          <w:szCs w:val="22"/>
          <w:lang w:eastAsia="en-US"/>
        </w:rPr>
        <w:t>.</w:t>
      </w:r>
      <w:proofErr w:type="spellStart"/>
      <w:r w:rsidRPr="009E415B">
        <w:rPr>
          <w:rFonts w:eastAsia="Calibri"/>
          <w:color w:val="000000"/>
          <w:sz w:val="28"/>
          <w:szCs w:val="22"/>
          <w:lang w:val="en-US" w:eastAsia="en-US"/>
        </w:rPr>
        <w:t>edu</w:t>
      </w:r>
      <w:proofErr w:type="spellEnd"/>
      <w:r w:rsidRPr="009E415B">
        <w:rPr>
          <w:rFonts w:eastAsia="Calibri"/>
          <w:color w:val="000000"/>
          <w:sz w:val="28"/>
          <w:szCs w:val="22"/>
          <w:lang w:eastAsia="en-US"/>
        </w:rPr>
        <w:t>/</w:t>
      </w:r>
      <w:proofErr w:type="spellStart"/>
      <w:r w:rsidRPr="009E415B">
        <w:rPr>
          <w:rFonts w:eastAsia="Calibri"/>
          <w:color w:val="000000"/>
          <w:sz w:val="28"/>
          <w:szCs w:val="22"/>
          <w:lang w:val="en-US" w:eastAsia="en-US"/>
        </w:rPr>
        <w:t>ru</w:t>
      </w:r>
      <w:proofErr w:type="spellEnd"/>
      <w:r w:rsidRPr="009E415B">
        <w:rPr>
          <w:rFonts w:ascii="Calibri" w:eastAsia="Calibri" w:hAnsi="Calibri"/>
          <w:sz w:val="28"/>
          <w:szCs w:val="22"/>
          <w:lang w:eastAsia="en-US"/>
        </w:rPr>
        <w:br/>
      </w:r>
      <w:r w:rsidRPr="009E415B">
        <w:rPr>
          <w:rFonts w:eastAsia="Calibri"/>
          <w:color w:val="000000"/>
          <w:sz w:val="28"/>
          <w:szCs w:val="22"/>
          <w:lang w:eastAsia="en-US"/>
        </w:rPr>
        <w:t xml:space="preserve"> 2. «Единая коллекция цифровых образовательных ресурсов» </w:t>
      </w:r>
      <w:r w:rsidRPr="009E415B">
        <w:rPr>
          <w:rFonts w:ascii="Calibri" w:eastAsia="Calibri" w:hAnsi="Calibri"/>
          <w:sz w:val="28"/>
          <w:szCs w:val="22"/>
          <w:lang w:eastAsia="en-US"/>
        </w:rPr>
        <w:br/>
      </w:r>
      <w:r w:rsidRPr="009E415B">
        <w:rPr>
          <w:rFonts w:eastAsia="Calibri"/>
          <w:color w:val="000000"/>
          <w:sz w:val="28"/>
          <w:szCs w:val="22"/>
          <w:lang w:eastAsia="en-US"/>
        </w:rPr>
        <w:t xml:space="preserve"> </w:t>
      </w:r>
      <w:r w:rsidRPr="009E415B">
        <w:rPr>
          <w:rFonts w:eastAsia="Calibri"/>
          <w:color w:val="000000"/>
          <w:sz w:val="28"/>
          <w:szCs w:val="22"/>
          <w:lang w:val="en-US" w:eastAsia="en-US"/>
        </w:rPr>
        <w:t>http</w:t>
      </w:r>
      <w:r w:rsidRPr="009E415B">
        <w:rPr>
          <w:rFonts w:eastAsia="Calibri"/>
          <w:color w:val="000000"/>
          <w:sz w:val="28"/>
          <w:szCs w:val="22"/>
          <w:lang w:eastAsia="en-US"/>
        </w:rPr>
        <w:t>://</w:t>
      </w:r>
      <w:r w:rsidRPr="009E415B">
        <w:rPr>
          <w:rFonts w:eastAsia="Calibri"/>
          <w:color w:val="000000"/>
          <w:sz w:val="28"/>
          <w:szCs w:val="22"/>
          <w:lang w:val="en-US" w:eastAsia="en-US"/>
        </w:rPr>
        <w:t>school</w:t>
      </w:r>
      <w:r w:rsidRPr="009E415B">
        <w:rPr>
          <w:rFonts w:eastAsia="Calibri"/>
          <w:color w:val="000000"/>
          <w:sz w:val="28"/>
          <w:szCs w:val="22"/>
          <w:lang w:eastAsia="en-US"/>
        </w:rPr>
        <w:t>-</w:t>
      </w:r>
      <w:proofErr w:type="spellStart"/>
      <w:r w:rsidRPr="009E415B">
        <w:rPr>
          <w:rFonts w:eastAsia="Calibri"/>
          <w:color w:val="000000"/>
          <w:sz w:val="28"/>
          <w:szCs w:val="22"/>
          <w:lang w:val="en-US" w:eastAsia="en-US"/>
        </w:rPr>
        <w:t>collektion</w:t>
      </w:r>
      <w:proofErr w:type="spellEnd"/>
      <w:r w:rsidRPr="009E415B">
        <w:rPr>
          <w:rFonts w:eastAsia="Calibri"/>
          <w:color w:val="000000"/>
          <w:sz w:val="28"/>
          <w:szCs w:val="22"/>
          <w:lang w:eastAsia="en-US"/>
        </w:rPr>
        <w:t>.</w:t>
      </w:r>
      <w:proofErr w:type="spellStart"/>
      <w:r w:rsidRPr="009E415B">
        <w:rPr>
          <w:rFonts w:eastAsia="Calibri"/>
          <w:color w:val="000000"/>
          <w:sz w:val="28"/>
          <w:szCs w:val="22"/>
          <w:lang w:val="en-US" w:eastAsia="en-US"/>
        </w:rPr>
        <w:t>edu</w:t>
      </w:r>
      <w:proofErr w:type="spellEnd"/>
      <w:r w:rsidRPr="009E415B">
        <w:rPr>
          <w:rFonts w:eastAsia="Calibri"/>
          <w:color w:val="000000"/>
          <w:sz w:val="28"/>
          <w:szCs w:val="22"/>
          <w:lang w:eastAsia="en-US"/>
        </w:rPr>
        <w:t>/</w:t>
      </w:r>
      <w:proofErr w:type="spellStart"/>
      <w:r w:rsidRPr="009E415B">
        <w:rPr>
          <w:rFonts w:eastAsia="Calibri"/>
          <w:color w:val="000000"/>
          <w:sz w:val="28"/>
          <w:szCs w:val="22"/>
          <w:lang w:val="en-US" w:eastAsia="en-US"/>
        </w:rPr>
        <w:t>ru</w:t>
      </w:r>
      <w:proofErr w:type="spellEnd"/>
      <w:r w:rsidRPr="009E415B">
        <w:rPr>
          <w:rFonts w:ascii="Calibri" w:eastAsia="Calibri" w:hAnsi="Calibri"/>
          <w:sz w:val="28"/>
          <w:szCs w:val="22"/>
          <w:lang w:eastAsia="en-US"/>
        </w:rPr>
        <w:br/>
      </w:r>
      <w:r w:rsidRPr="009E415B">
        <w:rPr>
          <w:rFonts w:eastAsia="Calibri"/>
          <w:color w:val="000000"/>
          <w:sz w:val="28"/>
          <w:szCs w:val="22"/>
          <w:lang w:eastAsia="en-US"/>
        </w:rPr>
        <w:t xml:space="preserve"> 3. «Федеральный центр информационных образовательных ресурсов» </w:t>
      </w:r>
      <w:r w:rsidRPr="009E415B">
        <w:rPr>
          <w:rFonts w:eastAsia="Calibri"/>
          <w:color w:val="000000"/>
          <w:sz w:val="28"/>
          <w:szCs w:val="22"/>
          <w:lang w:val="en-US" w:eastAsia="en-US"/>
        </w:rPr>
        <w:t>http</w:t>
      </w:r>
      <w:r w:rsidRPr="009E415B">
        <w:rPr>
          <w:rFonts w:eastAsia="Calibri"/>
          <w:color w:val="000000"/>
          <w:sz w:val="28"/>
          <w:szCs w:val="22"/>
          <w:lang w:eastAsia="en-US"/>
        </w:rPr>
        <w:t>://</w:t>
      </w:r>
      <w:proofErr w:type="spellStart"/>
      <w:r w:rsidRPr="009E415B">
        <w:rPr>
          <w:rFonts w:eastAsia="Calibri"/>
          <w:color w:val="000000"/>
          <w:sz w:val="28"/>
          <w:szCs w:val="22"/>
          <w:lang w:val="en-US" w:eastAsia="en-US"/>
        </w:rPr>
        <w:t>fcior</w:t>
      </w:r>
      <w:proofErr w:type="spellEnd"/>
      <w:r w:rsidRPr="009E415B">
        <w:rPr>
          <w:rFonts w:eastAsia="Calibri"/>
          <w:color w:val="000000"/>
          <w:sz w:val="28"/>
          <w:szCs w:val="22"/>
          <w:lang w:eastAsia="en-US"/>
        </w:rPr>
        <w:t>.</w:t>
      </w:r>
      <w:proofErr w:type="spellStart"/>
      <w:r w:rsidRPr="009E415B">
        <w:rPr>
          <w:rFonts w:eastAsia="Calibri"/>
          <w:color w:val="000000"/>
          <w:sz w:val="28"/>
          <w:szCs w:val="22"/>
          <w:lang w:val="en-US" w:eastAsia="en-US"/>
        </w:rPr>
        <w:t>edu</w:t>
      </w:r>
      <w:proofErr w:type="spellEnd"/>
      <w:r w:rsidRPr="009E415B">
        <w:rPr>
          <w:rFonts w:eastAsia="Calibri"/>
          <w:color w:val="000000"/>
          <w:sz w:val="28"/>
          <w:szCs w:val="22"/>
          <w:lang w:eastAsia="en-US"/>
        </w:rPr>
        <w:t>.</w:t>
      </w:r>
      <w:proofErr w:type="spellStart"/>
      <w:r w:rsidRPr="009E415B">
        <w:rPr>
          <w:rFonts w:eastAsia="Calibri"/>
          <w:color w:val="000000"/>
          <w:sz w:val="28"/>
          <w:szCs w:val="22"/>
          <w:lang w:val="en-US" w:eastAsia="en-US"/>
        </w:rPr>
        <w:t>ru</w:t>
      </w:r>
      <w:proofErr w:type="spellEnd"/>
      <w:r w:rsidRPr="009E415B">
        <w:rPr>
          <w:rFonts w:eastAsia="Calibri"/>
          <w:color w:val="000000"/>
          <w:sz w:val="28"/>
          <w:szCs w:val="22"/>
          <w:lang w:eastAsia="en-US"/>
        </w:rPr>
        <w:t xml:space="preserve">, </w:t>
      </w:r>
      <w:r w:rsidRPr="009E415B">
        <w:rPr>
          <w:rFonts w:eastAsia="Calibri"/>
          <w:color w:val="000000"/>
          <w:sz w:val="28"/>
          <w:szCs w:val="22"/>
          <w:lang w:val="en-US" w:eastAsia="en-US"/>
        </w:rPr>
        <w:t>http</w:t>
      </w:r>
      <w:r w:rsidRPr="009E415B">
        <w:rPr>
          <w:rFonts w:eastAsia="Calibri"/>
          <w:color w:val="000000"/>
          <w:sz w:val="28"/>
          <w:szCs w:val="22"/>
          <w:lang w:eastAsia="en-US"/>
        </w:rPr>
        <w:t>://</w:t>
      </w:r>
      <w:proofErr w:type="spellStart"/>
      <w:r w:rsidRPr="009E415B">
        <w:rPr>
          <w:rFonts w:eastAsia="Calibri"/>
          <w:color w:val="000000"/>
          <w:sz w:val="28"/>
          <w:szCs w:val="22"/>
          <w:lang w:val="en-US" w:eastAsia="en-US"/>
        </w:rPr>
        <w:t>eor</w:t>
      </w:r>
      <w:proofErr w:type="spellEnd"/>
      <w:r w:rsidRPr="009E415B">
        <w:rPr>
          <w:rFonts w:eastAsia="Calibri"/>
          <w:color w:val="000000"/>
          <w:sz w:val="28"/>
          <w:szCs w:val="22"/>
          <w:lang w:eastAsia="en-US"/>
        </w:rPr>
        <w:t>.</w:t>
      </w:r>
      <w:proofErr w:type="spellStart"/>
      <w:r w:rsidRPr="009E415B">
        <w:rPr>
          <w:rFonts w:eastAsia="Calibri"/>
          <w:color w:val="000000"/>
          <w:sz w:val="28"/>
          <w:szCs w:val="22"/>
          <w:lang w:val="en-US" w:eastAsia="en-US"/>
        </w:rPr>
        <w:t>edu</w:t>
      </w:r>
      <w:proofErr w:type="spellEnd"/>
      <w:r w:rsidRPr="009E415B">
        <w:rPr>
          <w:rFonts w:eastAsia="Calibri"/>
          <w:color w:val="000000"/>
          <w:sz w:val="28"/>
          <w:szCs w:val="22"/>
          <w:lang w:eastAsia="en-US"/>
        </w:rPr>
        <w:t>.</w:t>
      </w:r>
      <w:proofErr w:type="spellStart"/>
      <w:r w:rsidRPr="009E415B">
        <w:rPr>
          <w:rFonts w:eastAsia="Calibri"/>
          <w:color w:val="000000"/>
          <w:sz w:val="28"/>
          <w:szCs w:val="22"/>
          <w:lang w:val="en-US" w:eastAsia="en-US"/>
        </w:rPr>
        <w:t>ru</w:t>
      </w:r>
      <w:proofErr w:type="spellEnd"/>
      <w:r w:rsidRPr="009E415B">
        <w:rPr>
          <w:rFonts w:ascii="Calibri" w:eastAsia="Calibri" w:hAnsi="Calibri"/>
          <w:sz w:val="28"/>
          <w:szCs w:val="22"/>
          <w:lang w:eastAsia="en-US"/>
        </w:rPr>
        <w:br/>
      </w:r>
      <w:r w:rsidRPr="009E415B">
        <w:rPr>
          <w:rFonts w:eastAsia="Calibri"/>
          <w:color w:val="000000"/>
          <w:sz w:val="28"/>
          <w:szCs w:val="22"/>
          <w:lang w:eastAsia="en-US"/>
        </w:rPr>
        <w:t xml:space="preserve"> 4. Каталог образовательных ресурсов сети Интернет для школы </w:t>
      </w:r>
      <w:r w:rsidRPr="009E415B">
        <w:rPr>
          <w:rFonts w:eastAsia="Calibri"/>
          <w:color w:val="000000"/>
          <w:sz w:val="28"/>
          <w:szCs w:val="22"/>
          <w:lang w:val="en-US" w:eastAsia="en-US"/>
        </w:rPr>
        <w:t>http</w:t>
      </w:r>
      <w:r w:rsidRPr="009E415B">
        <w:rPr>
          <w:rFonts w:eastAsia="Calibri"/>
          <w:color w:val="000000"/>
          <w:sz w:val="28"/>
          <w:szCs w:val="22"/>
          <w:lang w:eastAsia="en-US"/>
        </w:rPr>
        <w:t>://</w:t>
      </w:r>
      <w:proofErr w:type="spellStart"/>
      <w:r w:rsidRPr="009E415B">
        <w:rPr>
          <w:rFonts w:eastAsia="Calibri"/>
          <w:color w:val="000000"/>
          <w:sz w:val="28"/>
          <w:szCs w:val="22"/>
          <w:lang w:val="en-US" w:eastAsia="en-US"/>
        </w:rPr>
        <w:t>katalog</w:t>
      </w:r>
      <w:proofErr w:type="spellEnd"/>
      <w:r w:rsidRPr="009E415B">
        <w:rPr>
          <w:rFonts w:eastAsia="Calibri"/>
          <w:color w:val="000000"/>
          <w:sz w:val="28"/>
          <w:szCs w:val="22"/>
          <w:lang w:eastAsia="en-US"/>
        </w:rPr>
        <w:t>.</w:t>
      </w:r>
      <w:proofErr w:type="spellStart"/>
      <w:r w:rsidRPr="009E415B">
        <w:rPr>
          <w:rFonts w:eastAsia="Calibri"/>
          <w:color w:val="000000"/>
          <w:sz w:val="28"/>
          <w:szCs w:val="22"/>
          <w:lang w:val="en-US" w:eastAsia="en-US"/>
        </w:rPr>
        <w:t>iot</w:t>
      </w:r>
      <w:proofErr w:type="spellEnd"/>
      <w:r w:rsidRPr="009E415B">
        <w:rPr>
          <w:rFonts w:eastAsia="Calibri"/>
          <w:color w:val="000000"/>
          <w:sz w:val="28"/>
          <w:szCs w:val="22"/>
          <w:lang w:eastAsia="en-US"/>
        </w:rPr>
        <w:t>.</w:t>
      </w:r>
      <w:proofErr w:type="spellStart"/>
      <w:r w:rsidRPr="009E415B">
        <w:rPr>
          <w:rFonts w:eastAsia="Calibri"/>
          <w:color w:val="000000"/>
          <w:sz w:val="28"/>
          <w:szCs w:val="22"/>
          <w:lang w:val="en-US" w:eastAsia="en-US"/>
        </w:rPr>
        <w:t>ru</w:t>
      </w:r>
      <w:proofErr w:type="spellEnd"/>
      <w:r w:rsidRPr="009E415B">
        <w:rPr>
          <w:rFonts w:eastAsia="Calibri"/>
          <w:color w:val="000000"/>
          <w:sz w:val="28"/>
          <w:szCs w:val="22"/>
          <w:lang w:eastAsia="en-US"/>
        </w:rPr>
        <w:t xml:space="preserve">/ </w:t>
      </w:r>
      <w:r w:rsidRPr="009E415B">
        <w:rPr>
          <w:rFonts w:ascii="Calibri" w:eastAsia="Calibri" w:hAnsi="Calibri"/>
          <w:sz w:val="28"/>
          <w:szCs w:val="22"/>
          <w:lang w:eastAsia="en-US"/>
        </w:rPr>
        <w:br/>
      </w:r>
      <w:r w:rsidRPr="009E415B">
        <w:rPr>
          <w:rFonts w:eastAsia="Calibri"/>
          <w:color w:val="000000"/>
          <w:sz w:val="28"/>
          <w:szCs w:val="22"/>
          <w:lang w:eastAsia="en-US"/>
        </w:rPr>
        <w:t xml:space="preserve"> 5. </w:t>
      </w:r>
      <w:r w:rsidRPr="009E415B">
        <w:rPr>
          <w:rFonts w:eastAsia="Calibri"/>
          <w:color w:val="000000"/>
          <w:sz w:val="28"/>
          <w:szCs w:val="22"/>
          <w:lang w:val="en-US" w:eastAsia="en-US"/>
        </w:rPr>
        <w:t>M</w:t>
      </w:r>
      <w:r w:rsidRPr="009E415B">
        <w:rPr>
          <w:rFonts w:eastAsia="Calibri"/>
          <w:color w:val="000000"/>
          <w:sz w:val="28"/>
          <w:szCs w:val="22"/>
          <w:lang w:eastAsia="en-US"/>
        </w:rPr>
        <w:t>е</w:t>
      </w:r>
      <w:proofErr w:type="spellStart"/>
      <w:r w:rsidRPr="009E415B">
        <w:rPr>
          <w:rFonts w:eastAsia="Calibri"/>
          <w:color w:val="000000"/>
          <w:sz w:val="28"/>
          <w:szCs w:val="22"/>
          <w:lang w:val="en-US" w:eastAsia="en-US"/>
        </w:rPr>
        <w:t>todkabinet</w:t>
      </w:r>
      <w:proofErr w:type="spellEnd"/>
      <w:r w:rsidRPr="009E415B">
        <w:rPr>
          <w:rFonts w:eastAsia="Calibri"/>
          <w:color w:val="000000"/>
          <w:sz w:val="28"/>
          <w:szCs w:val="22"/>
          <w:lang w:eastAsia="en-US"/>
        </w:rPr>
        <w:t>.</w:t>
      </w:r>
      <w:proofErr w:type="spellStart"/>
      <w:r w:rsidRPr="009E415B">
        <w:rPr>
          <w:rFonts w:eastAsia="Calibri"/>
          <w:color w:val="000000"/>
          <w:sz w:val="28"/>
          <w:szCs w:val="22"/>
          <w:lang w:val="en-US" w:eastAsia="en-US"/>
        </w:rPr>
        <w:t>eu</w:t>
      </w:r>
      <w:proofErr w:type="spellEnd"/>
      <w:r w:rsidRPr="009E415B">
        <w:rPr>
          <w:rFonts w:eastAsia="Calibri"/>
          <w:color w:val="000000"/>
          <w:sz w:val="28"/>
          <w:szCs w:val="22"/>
          <w:lang w:eastAsia="en-US"/>
        </w:rPr>
        <w:t xml:space="preserve">: информационно-методический кабинет </w:t>
      </w:r>
      <w:r w:rsidRPr="009E415B">
        <w:rPr>
          <w:rFonts w:ascii="Calibri" w:eastAsia="Calibri" w:hAnsi="Calibri"/>
          <w:sz w:val="28"/>
          <w:szCs w:val="22"/>
          <w:lang w:eastAsia="en-US"/>
        </w:rPr>
        <w:br/>
      </w:r>
      <w:r w:rsidRPr="009E415B">
        <w:rPr>
          <w:rFonts w:eastAsia="Calibri"/>
          <w:color w:val="000000"/>
          <w:sz w:val="28"/>
          <w:szCs w:val="22"/>
          <w:lang w:eastAsia="en-US"/>
        </w:rPr>
        <w:t xml:space="preserve"> </w:t>
      </w:r>
      <w:r w:rsidRPr="009E415B">
        <w:rPr>
          <w:rFonts w:eastAsia="Calibri"/>
          <w:color w:val="000000"/>
          <w:sz w:val="28"/>
          <w:szCs w:val="22"/>
          <w:lang w:val="en-US" w:eastAsia="en-US"/>
        </w:rPr>
        <w:t>http</w:t>
      </w:r>
      <w:r w:rsidRPr="009E415B">
        <w:rPr>
          <w:rFonts w:eastAsia="Calibri"/>
          <w:color w:val="000000"/>
          <w:sz w:val="28"/>
          <w:szCs w:val="22"/>
          <w:lang w:eastAsia="en-US"/>
        </w:rPr>
        <w:t>://</w:t>
      </w:r>
      <w:r w:rsidRPr="009E415B">
        <w:rPr>
          <w:rFonts w:eastAsia="Calibri"/>
          <w:color w:val="000000"/>
          <w:sz w:val="28"/>
          <w:szCs w:val="22"/>
          <w:lang w:val="en-US" w:eastAsia="en-US"/>
        </w:rPr>
        <w:t>www</w:t>
      </w:r>
      <w:r w:rsidRPr="009E415B">
        <w:rPr>
          <w:rFonts w:eastAsia="Calibri"/>
          <w:color w:val="000000"/>
          <w:sz w:val="28"/>
          <w:szCs w:val="22"/>
          <w:lang w:eastAsia="en-US"/>
        </w:rPr>
        <w:t>.</w:t>
      </w:r>
      <w:proofErr w:type="spellStart"/>
      <w:r w:rsidRPr="009E415B">
        <w:rPr>
          <w:rFonts w:eastAsia="Calibri"/>
          <w:color w:val="000000"/>
          <w:sz w:val="28"/>
          <w:szCs w:val="22"/>
          <w:lang w:val="en-US" w:eastAsia="en-US"/>
        </w:rPr>
        <w:t>metodkabinet</w:t>
      </w:r>
      <w:proofErr w:type="spellEnd"/>
      <w:r w:rsidRPr="009E415B">
        <w:rPr>
          <w:rFonts w:eastAsia="Calibri"/>
          <w:color w:val="000000"/>
          <w:sz w:val="28"/>
          <w:szCs w:val="22"/>
          <w:lang w:eastAsia="en-US"/>
        </w:rPr>
        <w:t>.</w:t>
      </w:r>
      <w:proofErr w:type="spellStart"/>
      <w:r w:rsidRPr="009E415B">
        <w:rPr>
          <w:rFonts w:eastAsia="Calibri"/>
          <w:color w:val="000000"/>
          <w:sz w:val="28"/>
          <w:szCs w:val="22"/>
          <w:lang w:val="en-US" w:eastAsia="en-US"/>
        </w:rPr>
        <w:t>eu</w:t>
      </w:r>
      <w:proofErr w:type="spellEnd"/>
      <w:r w:rsidRPr="009E415B">
        <w:rPr>
          <w:rFonts w:eastAsia="Calibri"/>
          <w:color w:val="000000"/>
          <w:sz w:val="28"/>
          <w:szCs w:val="22"/>
          <w:lang w:eastAsia="en-US"/>
        </w:rPr>
        <w:t xml:space="preserve">/ </w:t>
      </w:r>
      <w:r w:rsidRPr="009E415B">
        <w:rPr>
          <w:rFonts w:ascii="Calibri" w:eastAsia="Calibri" w:hAnsi="Calibri"/>
          <w:sz w:val="28"/>
          <w:szCs w:val="22"/>
          <w:lang w:eastAsia="en-US"/>
        </w:rPr>
        <w:br/>
      </w:r>
      <w:r w:rsidRPr="009E415B">
        <w:rPr>
          <w:rFonts w:eastAsia="Calibri"/>
          <w:color w:val="000000"/>
          <w:sz w:val="28"/>
          <w:szCs w:val="22"/>
          <w:lang w:eastAsia="en-US"/>
        </w:rPr>
        <w:t xml:space="preserve"> 6. Каталог образовательных ресурсов сети «Интернет» </w:t>
      </w:r>
      <w:r w:rsidRPr="009E415B">
        <w:rPr>
          <w:rFonts w:ascii="Calibri" w:eastAsia="Calibri" w:hAnsi="Calibri"/>
          <w:sz w:val="28"/>
          <w:szCs w:val="22"/>
          <w:lang w:eastAsia="en-US"/>
        </w:rPr>
        <w:br/>
      </w:r>
      <w:r w:rsidRPr="009E415B">
        <w:rPr>
          <w:rFonts w:eastAsia="Calibri"/>
          <w:color w:val="000000"/>
          <w:sz w:val="28"/>
          <w:szCs w:val="22"/>
          <w:lang w:eastAsia="en-US"/>
        </w:rPr>
        <w:t xml:space="preserve"> </w:t>
      </w:r>
      <w:r w:rsidRPr="009E415B">
        <w:rPr>
          <w:rFonts w:eastAsia="Calibri"/>
          <w:color w:val="000000"/>
          <w:sz w:val="28"/>
          <w:szCs w:val="22"/>
          <w:lang w:val="en-US" w:eastAsia="en-US"/>
        </w:rPr>
        <w:t>http</w:t>
      </w:r>
      <w:r w:rsidRPr="009E415B">
        <w:rPr>
          <w:rFonts w:eastAsia="Calibri"/>
          <w:color w:val="000000"/>
          <w:sz w:val="28"/>
          <w:szCs w:val="22"/>
          <w:lang w:eastAsia="en-US"/>
        </w:rPr>
        <w:t>://</w:t>
      </w:r>
      <w:r w:rsidRPr="009E415B">
        <w:rPr>
          <w:rFonts w:eastAsia="Calibri"/>
          <w:color w:val="000000"/>
          <w:sz w:val="28"/>
          <w:szCs w:val="22"/>
          <w:lang w:val="en-US" w:eastAsia="en-US"/>
        </w:rPr>
        <w:t>catalog</w:t>
      </w:r>
      <w:r w:rsidRPr="009E415B">
        <w:rPr>
          <w:rFonts w:eastAsia="Calibri"/>
          <w:color w:val="000000"/>
          <w:sz w:val="28"/>
          <w:szCs w:val="22"/>
          <w:lang w:eastAsia="en-US"/>
        </w:rPr>
        <w:t>.</w:t>
      </w:r>
      <w:proofErr w:type="spellStart"/>
      <w:r w:rsidRPr="009E415B">
        <w:rPr>
          <w:rFonts w:eastAsia="Calibri"/>
          <w:color w:val="000000"/>
          <w:sz w:val="28"/>
          <w:szCs w:val="22"/>
          <w:lang w:val="en-US" w:eastAsia="en-US"/>
        </w:rPr>
        <w:t>iot</w:t>
      </w:r>
      <w:proofErr w:type="spellEnd"/>
      <w:r w:rsidRPr="009E415B">
        <w:rPr>
          <w:rFonts w:eastAsia="Calibri"/>
          <w:color w:val="000000"/>
          <w:sz w:val="28"/>
          <w:szCs w:val="22"/>
          <w:lang w:eastAsia="en-US"/>
        </w:rPr>
        <w:t>.</w:t>
      </w:r>
      <w:proofErr w:type="spellStart"/>
      <w:r w:rsidRPr="009E415B">
        <w:rPr>
          <w:rFonts w:eastAsia="Calibri"/>
          <w:color w:val="000000"/>
          <w:sz w:val="28"/>
          <w:szCs w:val="22"/>
          <w:lang w:val="en-US" w:eastAsia="en-US"/>
        </w:rPr>
        <w:t>ru</w:t>
      </w:r>
      <w:proofErr w:type="spellEnd"/>
      <w:r w:rsidRPr="009E415B">
        <w:rPr>
          <w:rFonts w:ascii="Calibri" w:eastAsia="Calibri" w:hAnsi="Calibri"/>
          <w:sz w:val="28"/>
          <w:szCs w:val="22"/>
          <w:lang w:eastAsia="en-US"/>
        </w:rPr>
        <w:br/>
      </w:r>
      <w:r w:rsidRPr="009E415B">
        <w:rPr>
          <w:rFonts w:eastAsia="Calibri"/>
          <w:color w:val="000000"/>
          <w:sz w:val="28"/>
          <w:szCs w:val="22"/>
          <w:lang w:eastAsia="en-US"/>
        </w:rPr>
        <w:t xml:space="preserve"> 7. Российский образовательный портал </w:t>
      </w:r>
      <w:r w:rsidRPr="009E415B">
        <w:rPr>
          <w:rFonts w:ascii="Calibri" w:eastAsia="Calibri" w:hAnsi="Calibri"/>
          <w:sz w:val="28"/>
          <w:szCs w:val="22"/>
          <w:lang w:eastAsia="en-US"/>
        </w:rPr>
        <w:br/>
      </w:r>
      <w:r w:rsidRPr="009E415B">
        <w:rPr>
          <w:rFonts w:eastAsia="Calibri"/>
          <w:color w:val="000000"/>
          <w:sz w:val="28"/>
          <w:szCs w:val="22"/>
          <w:lang w:eastAsia="en-US"/>
        </w:rPr>
        <w:lastRenderedPageBreak/>
        <w:t xml:space="preserve"> </w:t>
      </w:r>
      <w:r w:rsidRPr="009E415B">
        <w:rPr>
          <w:rFonts w:eastAsia="Calibri"/>
          <w:color w:val="000000"/>
          <w:sz w:val="28"/>
          <w:szCs w:val="22"/>
          <w:lang w:val="en-US" w:eastAsia="en-US"/>
        </w:rPr>
        <w:t>http</w:t>
      </w:r>
      <w:r w:rsidRPr="009E415B">
        <w:rPr>
          <w:rFonts w:eastAsia="Calibri"/>
          <w:color w:val="000000"/>
          <w:sz w:val="28"/>
          <w:szCs w:val="22"/>
          <w:lang w:eastAsia="en-US"/>
        </w:rPr>
        <w:t>://</w:t>
      </w:r>
      <w:r w:rsidRPr="009E415B">
        <w:rPr>
          <w:rFonts w:eastAsia="Calibri"/>
          <w:color w:val="000000"/>
          <w:sz w:val="28"/>
          <w:szCs w:val="22"/>
          <w:lang w:val="en-US" w:eastAsia="en-US"/>
        </w:rPr>
        <w:t>www</w:t>
      </w:r>
      <w:r w:rsidRPr="009E415B">
        <w:rPr>
          <w:rFonts w:eastAsia="Calibri"/>
          <w:color w:val="000000"/>
          <w:sz w:val="28"/>
          <w:szCs w:val="22"/>
          <w:lang w:eastAsia="en-US"/>
        </w:rPr>
        <w:t>.</w:t>
      </w:r>
      <w:r w:rsidRPr="009E415B">
        <w:rPr>
          <w:rFonts w:eastAsia="Calibri"/>
          <w:color w:val="000000"/>
          <w:sz w:val="28"/>
          <w:szCs w:val="22"/>
          <w:lang w:val="en-US" w:eastAsia="en-US"/>
        </w:rPr>
        <w:t>school</w:t>
      </w:r>
      <w:r w:rsidRPr="009E415B">
        <w:rPr>
          <w:rFonts w:eastAsia="Calibri"/>
          <w:color w:val="000000"/>
          <w:sz w:val="28"/>
          <w:szCs w:val="22"/>
          <w:lang w:eastAsia="en-US"/>
        </w:rPr>
        <w:t>.</w:t>
      </w:r>
      <w:proofErr w:type="spellStart"/>
      <w:r w:rsidRPr="009E415B">
        <w:rPr>
          <w:rFonts w:eastAsia="Calibri"/>
          <w:color w:val="000000"/>
          <w:sz w:val="28"/>
          <w:szCs w:val="22"/>
          <w:lang w:val="en-US" w:eastAsia="en-US"/>
        </w:rPr>
        <w:t>edu</w:t>
      </w:r>
      <w:proofErr w:type="spellEnd"/>
      <w:r w:rsidRPr="009E415B">
        <w:rPr>
          <w:rFonts w:eastAsia="Calibri"/>
          <w:color w:val="000000"/>
          <w:sz w:val="28"/>
          <w:szCs w:val="22"/>
          <w:lang w:eastAsia="en-US"/>
        </w:rPr>
        <w:t>.</w:t>
      </w:r>
      <w:proofErr w:type="spellStart"/>
      <w:r w:rsidRPr="009E415B">
        <w:rPr>
          <w:rFonts w:eastAsia="Calibri"/>
          <w:color w:val="000000"/>
          <w:sz w:val="28"/>
          <w:szCs w:val="22"/>
          <w:lang w:val="en-US" w:eastAsia="en-US"/>
        </w:rPr>
        <w:t>ru</w:t>
      </w:r>
      <w:proofErr w:type="spellEnd"/>
      <w:r w:rsidRPr="009E415B">
        <w:rPr>
          <w:rFonts w:ascii="Calibri" w:eastAsia="Calibri" w:hAnsi="Calibri"/>
          <w:sz w:val="28"/>
          <w:szCs w:val="22"/>
          <w:lang w:eastAsia="en-US"/>
        </w:rPr>
        <w:br/>
      </w:r>
      <w:r w:rsidRPr="009E415B">
        <w:rPr>
          <w:rFonts w:eastAsia="Calibri"/>
          <w:color w:val="000000"/>
          <w:sz w:val="28"/>
          <w:szCs w:val="22"/>
          <w:lang w:eastAsia="en-US"/>
        </w:rPr>
        <w:t xml:space="preserve"> 8. Портал «Российское образование </w:t>
      </w:r>
      <w:r w:rsidRPr="009E415B">
        <w:rPr>
          <w:rFonts w:ascii="Calibri" w:eastAsia="Calibri" w:hAnsi="Calibri"/>
          <w:sz w:val="28"/>
          <w:szCs w:val="22"/>
          <w:lang w:eastAsia="en-US"/>
        </w:rPr>
        <w:br/>
      </w:r>
      <w:r w:rsidRPr="009E415B">
        <w:rPr>
          <w:rFonts w:eastAsia="Calibri"/>
          <w:color w:val="000000"/>
          <w:sz w:val="28"/>
          <w:szCs w:val="22"/>
          <w:lang w:eastAsia="en-US"/>
        </w:rPr>
        <w:t xml:space="preserve"> </w:t>
      </w:r>
      <w:r w:rsidRPr="009E415B">
        <w:rPr>
          <w:rFonts w:eastAsia="Calibri"/>
          <w:color w:val="000000"/>
          <w:sz w:val="28"/>
          <w:szCs w:val="22"/>
          <w:lang w:val="en-US" w:eastAsia="en-US"/>
        </w:rPr>
        <w:t>http</w:t>
      </w:r>
      <w:r w:rsidRPr="009E415B">
        <w:rPr>
          <w:rFonts w:eastAsia="Calibri"/>
          <w:color w:val="000000"/>
          <w:sz w:val="28"/>
          <w:szCs w:val="22"/>
          <w:lang w:eastAsia="en-US"/>
        </w:rPr>
        <w:t>://</w:t>
      </w:r>
      <w:r w:rsidRPr="009E415B">
        <w:rPr>
          <w:rFonts w:eastAsia="Calibri"/>
          <w:color w:val="000000"/>
          <w:sz w:val="28"/>
          <w:szCs w:val="22"/>
          <w:lang w:val="en-US" w:eastAsia="en-US"/>
        </w:rPr>
        <w:t>www</w:t>
      </w:r>
      <w:r w:rsidRPr="009E415B">
        <w:rPr>
          <w:rFonts w:eastAsia="Calibri"/>
          <w:color w:val="000000"/>
          <w:sz w:val="28"/>
          <w:szCs w:val="22"/>
          <w:lang w:eastAsia="en-US"/>
        </w:rPr>
        <w:t>.</w:t>
      </w:r>
      <w:proofErr w:type="spellStart"/>
      <w:r w:rsidRPr="009E415B">
        <w:rPr>
          <w:rFonts w:eastAsia="Calibri"/>
          <w:color w:val="000000"/>
          <w:sz w:val="28"/>
          <w:szCs w:val="22"/>
          <w:lang w:val="en-US" w:eastAsia="en-US"/>
        </w:rPr>
        <w:t>edu</w:t>
      </w:r>
      <w:proofErr w:type="spellEnd"/>
      <w:r w:rsidRPr="009E415B">
        <w:rPr>
          <w:rFonts w:eastAsia="Calibri"/>
          <w:color w:val="000000"/>
          <w:sz w:val="28"/>
          <w:szCs w:val="22"/>
          <w:lang w:eastAsia="en-US"/>
        </w:rPr>
        <w:t>.</w:t>
      </w:r>
      <w:proofErr w:type="spellStart"/>
      <w:r w:rsidRPr="009E415B">
        <w:rPr>
          <w:rFonts w:eastAsia="Calibri"/>
          <w:color w:val="000000"/>
          <w:sz w:val="28"/>
          <w:szCs w:val="22"/>
          <w:lang w:val="en-US" w:eastAsia="en-US"/>
        </w:rPr>
        <w:t>ru</w:t>
      </w:r>
      <w:proofErr w:type="spellEnd"/>
      <w:r w:rsidRPr="009E415B">
        <w:rPr>
          <w:rFonts w:ascii="Calibri" w:eastAsia="Calibri" w:hAnsi="Calibri"/>
          <w:sz w:val="28"/>
          <w:szCs w:val="22"/>
          <w:lang w:eastAsia="en-US"/>
        </w:rPr>
        <w:br/>
      </w:r>
      <w:r w:rsidRPr="009E415B">
        <w:rPr>
          <w:rFonts w:eastAsia="Calibri"/>
          <w:color w:val="000000"/>
          <w:sz w:val="28"/>
          <w:szCs w:val="22"/>
          <w:lang w:eastAsia="en-US"/>
        </w:rPr>
        <w:t xml:space="preserve"> 9.Русская фонетика: Интернет-учебник по фонетике русского языка</w:t>
      </w:r>
      <w:r w:rsidRPr="009E415B">
        <w:rPr>
          <w:rFonts w:ascii="Calibri" w:eastAsia="Calibri" w:hAnsi="Calibri"/>
          <w:sz w:val="28"/>
          <w:szCs w:val="22"/>
          <w:lang w:eastAsia="en-US"/>
        </w:rPr>
        <w:br/>
      </w:r>
      <w:r w:rsidRPr="009E415B">
        <w:rPr>
          <w:rFonts w:eastAsia="Calibri"/>
          <w:color w:val="000000"/>
          <w:sz w:val="28"/>
          <w:szCs w:val="22"/>
          <w:lang w:eastAsia="en-US"/>
        </w:rPr>
        <w:t xml:space="preserve"> </w:t>
      </w:r>
      <w:r w:rsidRPr="009E415B">
        <w:rPr>
          <w:rFonts w:eastAsia="Calibri"/>
          <w:color w:val="000000"/>
          <w:sz w:val="28"/>
          <w:szCs w:val="22"/>
          <w:lang w:val="en-US" w:eastAsia="en-US"/>
        </w:rPr>
        <w:t>http</w:t>
      </w:r>
      <w:r w:rsidRPr="009E415B">
        <w:rPr>
          <w:rFonts w:eastAsia="Calibri"/>
          <w:color w:val="000000"/>
          <w:sz w:val="28"/>
          <w:szCs w:val="22"/>
          <w:lang w:eastAsia="en-US"/>
        </w:rPr>
        <w:t>://</w:t>
      </w:r>
      <w:proofErr w:type="spellStart"/>
      <w:r w:rsidRPr="009E415B">
        <w:rPr>
          <w:rFonts w:eastAsia="Calibri"/>
          <w:color w:val="000000"/>
          <w:sz w:val="28"/>
          <w:szCs w:val="22"/>
          <w:lang w:val="en-US" w:eastAsia="en-US"/>
        </w:rPr>
        <w:t>fonetica</w:t>
      </w:r>
      <w:proofErr w:type="spellEnd"/>
      <w:r w:rsidRPr="009E415B">
        <w:rPr>
          <w:rFonts w:eastAsia="Calibri"/>
          <w:color w:val="000000"/>
          <w:sz w:val="28"/>
          <w:szCs w:val="22"/>
          <w:lang w:eastAsia="en-US"/>
        </w:rPr>
        <w:t>.</w:t>
      </w:r>
      <w:proofErr w:type="spellStart"/>
      <w:r w:rsidRPr="009E415B">
        <w:rPr>
          <w:rFonts w:eastAsia="Calibri"/>
          <w:color w:val="000000"/>
          <w:sz w:val="28"/>
          <w:szCs w:val="22"/>
          <w:lang w:val="en-US" w:eastAsia="en-US"/>
        </w:rPr>
        <w:t>philol</w:t>
      </w:r>
      <w:proofErr w:type="spellEnd"/>
      <w:r w:rsidRPr="009E415B">
        <w:rPr>
          <w:rFonts w:eastAsia="Calibri"/>
          <w:color w:val="000000"/>
          <w:sz w:val="28"/>
          <w:szCs w:val="22"/>
          <w:lang w:eastAsia="en-US"/>
        </w:rPr>
        <w:t>.</w:t>
      </w:r>
      <w:proofErr w:type="spellStart"/>
      <w:r w:rsidRPr="009E415B">
        <w:rPr>
          <w:rFonts w:eastAsia="Calibri"/>
          <w:color w:val="000000"/>
          <w:sz w:val="28"/>
          <w:szCs w:val="22"/>
          <w:lang w:val="en-US" w:eastAsia="en-US"/>
        </w:rPr>
        <w:t>msu</w:t>
      </w:r>
      <w:proofErr w:type="spellEnd"/>
      <w:r w:rsidRPr="009E415B">
        <w:rPr>
          <w:rFonts w:eastAsia="Calibri"/>
          <w:color w:val="000000"/>
          <w:sz w:val="28"/>
          <w:szCs w:val="22"/>
          <w:lang w:eastAsia="en-US"/>
        </w:rPr>
        <w:t>.</w:t>
      </w:r>
      <w:proofErr w:type="spellStart"/>
      <w:r w:rsidRPr="009E415B">
        <w:rPr>
          <w:rFonts w:eastAsia="Calibri"/>
          <w:color w:val="000000"/>
          <w:sz w:val="28"/>
          <w:szCs w:val="22"/>
          <w:lang w:val="en-US" w:eastAsia="en-US"/>
        </w:rPr>
        <w:t>ru</w:t>
      </w:r>
      <w:proofErr w:type="spellEnd"/>
      <w:r w:rsidRPr="009E415B">
        <w:rPr>
          <w:rFonts w:eastAsia="Calibri"/>
          <w:color w:val="000000"/>
          <w:sz w:val="28"/>
          <w:szCs w:val="22"/>
          <w:lang w:eastAsia="en-US"/>
        </w:rPr>
        <w:t>;</w:t>
      </w:r>
      <w:r w:rsidRPr="009E415B">
        <w:rPr>
          <w:rFonts w:ascii="Calibri" w:eastAsia="Calibri" w:hAnsi="Calibri"/>
          <w:sz w:val="28"/>
          <w:szCs w:val="22"/>
          <w:lang w:eastAsia="en-US"/>
        </w:rPr>
        <w:br/>
      </w:r>
      <w:bookmarkStart w:id="6" w:name="c2dd4fa8-f842-4d21-bd2f-ab02297e213a"/>
      <w:bookmarkEnd w:id="6"/>
      <w:r w:rsidRPr="009E415B">
        <w:rPr>
          <w:rFonts w:eastAsia="Calibri"/>
          <w:color w:val="000000"/>
          <w:sz w:val="28"/>
          <w:szCs w:val="22"/>
          <w:lang w:eastAsia="en-US"/>
        </w:rPr>
        <w:t xml:space="preserve"> </w:t>
      </w:r>
    </w:p>
    <w:p w:rsidR="009E415B" w:rsidRPr="009E415B" w:rsidRDefault="009E415B" w:rsidP="009E415B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:rsidR="009E415B" w:rsidRPr="009E415B" w:rsidRDefault="009E415B" w:rsidP="009E415B">
      <w:pPr>
        <w:spacing w:line="480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E415B">
        <w:rPr>
          <w:rFonts w:eastAsia="Calibri"/>
          <w:b/>
          <w:color w:val="000000"/>
          <w:sz w:val="28"/>
          <w:szCs w:val="22"/>
          <w:lang w:eastAsia="en-US"/>
        </w:rPr>
        <w:t>ЦИФРОВЫЕ ОБРАЗОВАТЕЛЬНЫЕ РЕСУРСЫ И РЕСУРСЫ СЕТИ ИНТЕРНЕТ</w:t>
      </w:r>
    </w:p>
    <w:p w:rsidR="009E415B" w:rsidRPr="009E415B" w:rsidRDefault="009E415B" w:rsidP="009E415B">
      <w:pPr>
        <w:spacing w:line="480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  <w:r w:rsidRPr="009E415B">
        <w:rPr>
          <w:rFonts w:eastAsia="Calibri"/>
          <w:color w:val="333333"/>
          <w:sz w:val="28"/>
          <w:szCs w:val="22"/>
          <w:lang w:eastAsia="en-US"/>
        </w:rPr>
        <w:t xml:space="preserve"> </w:t>
      </w:r>
      <w:r w:rsidRPr="009E415B">
        <w:rPr>
          <w:rFonts w:eastAsia="Calibri"/>
          <w:color w:val="000000"/>
          <w:sz w:val="28"/>
          <w:szCs w:val="22"/>
          <w:lang w:eastAsia="en-US"/>
        </w:rPr>
        <w:t xml:space="preserve">1. Библиотека ЦОК </w:t>
      </w:r>
      <w:r w:rsidRPr="009E415B">
        <w:rPr>
          <w:rFonts w:eastAsia="Calibri"/>
          <w:color w:val="000000"/>
          <w:sz w:val="28"/>
          <w:szCs w:val="22"/>
          <w:lang w:val="en-US" w:eastAsia="en-US"/>
        </w:rPr>
        <w:t>https</w:t>
      </w:r>
      <w:r w:rsidRPr="009E415B">
        <w:rPr>
          <w:rFonts w:eastAsia="Calibri"/>
          <w:color w:val="000000"/>
          <w:sz w:val="28"/>
          <w:szCs w:val="22"/>
          <w:lang w:eastAsia="en-US"/>
        </w:rPr>
        <w:t>://</w:t>
      </w:r>
      <w:r w:rsidRPr="009E415B">
        <w:rPr>
          <w:rFonts w:eastAsia="Calibri"/>
          <w:color w:val="000000"/>
          <w:sz w:val="28"/>
          <w:szCs w:val="22"/>
          <w:lang w:val="en-US" w:eastAsia="en-US"/>
        </w:rPr>
        <w:t>m</w:t>
      </w:r>
      <w:r w:rsidRPr="009E415B">
        <w:rPr>
          <w:rFonts w:eastAsia="Calibri"/>
          <w:color w:val="000000"/>
          <w:sz w:val="28"/>
          <w:szCs w:val="22"/>
          <w:lang w:eastAsia="en-US"/>
        </w:rPr>
        <w:t>.</w:t>
      </w:r>
      <w:proofErr w:type="spellStart"/>
      <w:r w:rsidRPr="009E415B">
        <w:rPr>
          <w:rFonts w:eastAsia="Calibri"/>
          <w:color w:val="000000"/>
          <w:sz w:val="28"/>
          <w:szCs w:val="22"/>
          <w:lang w:val="en-US" w:eastAsia="en-US"/>
        </w:rPr>
        <w:t>edsoo</w:t>
      </w:r>
      <w:proofErr w:type="spellEnd"/>
      <w:r w:rsidRPr="009E415B">
        <w:rPr>
          <w:rFonts w:eastAsia="Calibri"/>
          <w:color w:val="000000"/>
          <w:sz w:val="28"/>
          <w:szCs w:val="22"/>
          <w:lang w:eastAsia="en-US"/>
        </w:rPr>
        <w:t>.</w:t>
      </w:r>
      <w:proofErr w:type="spellStart"/>
      <w:r w:rsidRPr="009E415B">
        <w:rPr>
          <w:rFonts w:eastAsia="Calibri"/>
          <w:color w:val="000000"/>
          <w:sz w:val="28"/>
          <w:szCs w:val="22"/>
          <w:lang w:val="en-US" w:eastAsia="en-US"/>
        </w:rPr>
        <w:t>ru</w:t>
      </w:r>
      <w:proofErr w:type="spellEnd"/>
      <w:r w:rsidRPr="009E415B">
        <w:rPr>
          <w:rFonts w:eastAsia="Calibri"/>
          <w:color w:val="000000"/>
          <w:sz w:val="28"/>
          <w:szCs w:val="22"/>
          <w:lang w:eastAsia="en-US"/>
        </w:rPr>
        <w:t>/7</w:t>
      </w:r>
      <w:r w:rsidRPr="009E415B">
        <w:rPr>
          <w:rFonts w:eastAsia="Calibri"/>
          <w:color w:val="000000"/>
          <w:sz w:val="28"/>
          <w:szCs w:val="22"/>
          <w:lang w:val="en-US" w:eastAsia="en-US"/>
        </w:rPr>
        <w:t>f</w:t>
      </w:r>
      <w:r w:rsidRPr="009E415B">
        <w:rPr>
          <w:rFonts w:eastAsia="Calibri"/>
          <w:color w:val="000000"/>
          <w:sz w:val="28"/>
          <w:szCs w:val="22"/>
          <w:lang w:eastAsia="en-US"/>
        </w:rPr>
        <w:t>413034</w:t>
      </w:r>
      <w:r w:rsidRPr="009E415B">
        <w:rPr>
          <w:rFonts w:ascii="Calibri" w:eastAsia="Calibri" w:hAnsi="Calibri"/>
          <w:sz w:val="28"/>
          <w:szCs w:val="22"/>
          <w:lang w:eastAsia="en-US"/>
        </w:rPr>
        <w:br/>
      </w:r>
      <w:r w:rsidRPr="009E415B">
        <w:rPr>
          <w:rFonts w:eastAsia="Calibri"/>
          <w:color w:val="000000"/>
          <w:sz w:val="28"/>
          <w:szCs w:val="22"/>
          <w:lang w:eastAsia="en-US"/>
        </w:rPr>
        <w:t xml:space="preserve"> 2. Сайт «Культура письменной речи» </w:t>
      </w:r>
      <w:r w:rsidRPr="009E415B">
        <w:rPr>
          <w:rFonts w:eastAsia="Calibri"/>
          <w:color w:val="000000"/>
          <w:sz w:val="28"/>
          <w:szCs w:val="22"/>
          <w:lang w:val="en-US" w:eastAsia="en-US"/>
        </w:rPr>
        <w:t>http</w:t>
      </w:r>
      <w:r w:rsidRPr="009E415B">
        <w:rPr>
          <w:rFonts w:eastAsia="Calibri"/>
          <w:color w:val="000000"/>
          <w:sz w:val="28"/>
          <w:szCs w:val="22"/>
          <w:lang w:eastAsia="en-US"/>
        </w:rPr>
        <w:t xml:space="preserve">:// </w:t>
      </w:r>
      <w:r w:rsidRPr="009E415B">
        <w:rPr>
          <w:rFonts w:eastAsia="Calibri"/>
          <w:color w:val="000000"/>
          <w:sz w:val="28"/>
          <w:szCs w:val="22"/>
          <w:lang w:val="en-US" w:eastAsia="en-US"/>
        </w:rPr>
        <w:t>www</w:t>
      </w:r>
      <w:r w:rsidRPr="009E415B">
        <w:rPr>
          <w:rFonts w:eastAsia="Calibri"/>
          <w:color w:val="000000"/>
          <w:sz w:val="28"/>
          <w:szCs w:val="22"/>
          <w:lang w:eastAsia="en-US"/>
        </w:rPr>
        <w:t>.</w:t>
      </w:r>
      <w:r w:rsidRPr="009E415B">
        <w:rPr>
          <w:rFonts w:eastAsia="Calibri"/>
          <w:color w:val="000000"/>
          <w:sz w:val="28"/>
          <w:szCs w:val="22"/>
          <w:lang w:val="en-US" w:eastAsia="en-US"/>
        </w:rPr>
        <w:t>gramma</w:t>
      </w:r>
      <w:r w:rsidRPr="009E415B">
        <w:rPr>
          <w:rFonts w:eastAsia="Calibri"/>
          <w:color w:val="000000"/>
          <w:sz w:val="28"/>
          <w:szCs w:val="22"/>
          <w:lang w:eastAsia="en-US"/>
        </w:rPr>
        <w:t>.</w:t>
      </w:r>
      <w:proofErr w:type="spellStart"/>
      <w:r w:rsidRPr="009E415B">
        <w:rPr>
          <w:rFonts w:eastAsia="Calibri"/>
          <w:color w:val="000000"/>
          <w:sz w:val="28"/>
          <w:szCs w:val="22"/>
          <w:lang w:val="en-US" w:eastAsia="en-US"/>
        </w:rPr>
        <w:t>ru</w:t>
      </w:r>
      <w:proofErr w:type="spellEnd"/>
      <w:r w:rsidRPr="009E415B">
        <w:rPr>
          <w:rFonts w:ascii="Calibri" w:eastAsia="Calibri" w:hAnsi="Calibri"/>
          <w:sz w:val="28"/>
          <w:szCs w:val="22"/>
          <w:lang w:eastAsia="en-US"/>
        </w:rPr>
        <w:br/>
      </w:r>
      <w:r w:rsidRPr="009E415B">
        <w:rPr>
          <w:rFonts w:eastAsia="Calibri"/>
          <w:color w:val="000000"/>
          <w:sz w:val="28"/>
          <w:szCs w:val="22"/>
          <w:lang w:eastAsia="en-US"/>
        </w:rPr>
        <w:t xml:space="preserve"> 3. Проект «Русские словари» </w:t>
      </w:r>
      <w:r w:rsidRPr="009E415B">
        <w:rPr>
          <w:rFonts w:eastAsia="Calibri"/>
          <w:color w:val="000000"/>
          <w:sz w:val="28"/>
          <w:szCs w:val="22"/>
          <w:lang w:val="en-US" w:eastAsia="en-US"/>
        </w:rPr>
        <w:t>http</w:t>
      </w:r>
      <w:r w:rsidRPr="009E415B">
        <w:rPr>
          <w:rFonts w:eastAsia="Calibri"/>
          <w:color w:val="000000"/>
          <w:sz w:val="28"/>
          <w:szCs w:val="22"/>
          <w:lang w:eastAsia="en-US"/>
        </w:rPr>
        <w:t>://</w:t>
      </w:r>
      <w:r w:rsidRPr="009E415B">
        <w:rPr>
          <w:rFonts w:eastAsia="Calibri"/>
          <w:color w:val="000000"/>
          <w:sz w:val="28"/>
          <w:szCs w:val="22"/>
          <w:lang w:val="en-US" w:eastAsia="en-US"/>
        </w:rPr>
        <w:t>www</w:t>
      </w:r>
      <w:r w:rsidRPr="009E415B">
        <w:rPr>
          <w:rFonts w:eastAsia="Calibri"/>
          <w:color w:val="000000"/>
          <w:sz w:val="28"/>
          <w:szCs w:val="22"/>
          <w:lang w:eastAsia="en-US"/>
        </w:rPr>
        <w:t>.</w:t>
      </w:r>
      <w:proofErr w:type="spellStart"/>
      <w:r w:rsidRPr="009E415B">
        <w:rPr>
          <w:rFonts w:eastAsia="Calibri"/>
          <w:color w:val="000000"/>
          <w:sz w:val="28"/>
          <w:szCs w:val="22"/>
          <w:lang w:val="en-US" w:eastAsia="en-US"/>
        </w:rPr>
        <w:t>slovari</w:t>
      </w:r>
      <w:proofErr w:type="spellEnd"/>
      <w:r w:rsidRPr="009E415B">
        <w:rPr>
          <w:rFonts w:eastAsia="Calibri"/>
          <w:color w:val="000000"/>
          <w:sz w:val="28"/>
          <w:szCs w:val="22"/>
          <w:lang w:eastAsia="en-US"/>
        </w:rPr>
        <w:t>.</w:t>
      </w:r>
      <w:proofErr w:type="spellStart"/>
      <w:r w:rsidRPr="009E415B">
        <w:rPr>
          <w:rFonts w:eastAsia="Calibri"/>
          <w:color w:val="000000"/>
          <w:sz w:val="28"/>
          <w:szCs w:val="22"/>
          <w:lang w:val="en-US" w:eastAsia="en-US"/>
        </w:rPr>
        <w:t>ru</w:t>
      </w:r>
      <w:proofErr w:type="spellEnd"/>
      <w:r w:rsidRPr="009E415B">
        <w:rPr>
          <w:rFonts w:ascii="Calibri" w:eastAsia="Calibri" w:hAnsi="Calibri"/>
          <w:sz w:val="28"/>
          <w:szCs w:val="22"/>
          <w:lang w:eastAsia="en-US"/>
        </w:rPr>
        <w:br/>
      </w:r>
      <w:r w:rsidRPr="009E415B">
        <w:rPr>
          <w:rFonts w:eastAsia="Calibri"/>
          <w:color w:val="000000"/>
          <w:sz w:val="28"/>
          <w:szCs w:val="22"/>
          <w:lang w:eastAsia="en-US"/>
        </w:rPr>
        <w:t xml:space="preserve"> 4.МЭО </w:t>
      </w:r>
      <w:r w:rsidRPr="009E415B">
        <w:rPr>
          <w:rFonts w:eastAsia="Calibri"/>
          <w:color w:val="000000"/>
          <w:sz w:val="28"/>
          <w:szCs w:val="22"/>
          <w:lang w:val="en-US" w:eastAsia="en-US"/>
        </w:rPr>
        <w:t>https</w:t>
      </w:r>
      <w:r w:rsidRPr="009E415B">
        <w:rPr>
          <w:rFonts w:eastAsia="Calibri"/>
          <w:color w:val="000000"/>
          <w:sz w:val="28"/>
          <w:szCs w:val="22"/>
          <w:lang w:eastAsia="en-US"/>
        </w:rPr>
        <w:t>://</w:t>
      </w:r>
      <w:r w:rsidRPr="009E415B">
        <w:rPr>
          <w:rFonts w:eastAsia="Calibri"/>
          <w:color w:val="000000"/>
          <w:sz w:val="28"/>
          <w:szCs w:val="22"/>
          <w:lang w:val="en-US" w:eastAsia="en-US"/>
        </w:rPr>
        <w:t>mob</w:t>
      </w:r>
      <w:r w:rsidRPr="009E415B">
        <w:rPr>
          <w:rFonts w:eastAsia="Calibri"/>
          <w:color w:val="000000"/>
          <w:sz w:val="28"/>
          <w:szCs w:val="22"/>
          <w:lang w:eastAsia="en-US"/>
        </w:rPr>
        <w:t>-</w:t>
      </w:r>
      <w:proofErr w:type="spellStart"/>
      <w:r w:rsidRPr="009E415B">
        <w:rPr>
          <w:rFonts w:eastAsia="Calibri"/>
          <w:color w:val="000000"/>
          <w:sz w:val="28"/>
          <w:szCs w:val="22"/>
          <w:lang w:val="en-US" w:eastAsia="en-US"/>
        </w:rPr>
        <w:t>edu</w:t>
      </w:r>
      <w:proofErr w:type="spellEnd"/>
      <w:r w:rsidRPr="009E415B">
        <w:rPr>
          <w:rFonts w:eastAsia="Calibri"/>
          <w:color w:val="000000"/>
          <w:sz w:val="28"/>
          <w:szCs w:val="22"/>
          <w:lang w:eastAsia="en-US"/>
        </w:rPr>
        <w:t>.</w:t>
      </w:r>
      <w:r w:rsidRPr="009E415B">
        <w:rPr>
          <w:rFonts w:eastAsia="Calibri"/>
          <w:color w:val="000000"/>
          <w:sz w:val="28"/>
          <w:szCs w:val="22"/>
          <w:lang w:val="en-US" w:eastAsia="en-US"/>
        </w:rPr>
        <w:t>com</w:t>
      </w:r>
      <w:r w:rsidRPr="009E415B">
        <w:rPr>
          <w:rFonts w:eastAsia="Calibri"/>
          <w:color w:val="000000"/>
          <w:sz w:val="28"/>
          <w:szCs w:val="22"/>
          <w:lang w:eastAsia="en-US"/>
        </w:rPr>
        <w:t>/</w:t>
      </w:r>
      <w:r w:rsidRPr="009E415B">
        <w:rPr>
          <w:rFonts w:ascii="Calibri" w:eastAsia="Calibri" w:hAnsi="Calibri"/>
          <w:sz w:val="28"/>
          <w:szCs w:val="22"/>
          <w:lang w:eastAsia="en-US"/>
        </w:rPr>
        <w:br/>
      </w:r>
      <w:r w:rsidRPr="009E415B">
        <w:rPr>
          <w:rFonts w:eastAsia="Calibri"/>
          <w:color w:val="000000"/>
          <w:sz w:val="28"/>
          <w:szCs w:val="22"/>
          <w:lang w:eastAsia="en-US"/>
        </w:rPr>
        <w:t xml:space="preserve"> 5. РЭШ </w:t>
      </w:r>
      <w:r w:rsidRPr="009E415B">
        <w:rPr>
          <w:rFonts w:eastAsia="Calibri"/>
          <w:color w:val="000000"/>
          <w:sz w:val="28"/>
          <w:szCs w:val="22"/>
          <w:lang w:val="en-US" w:eastAsia="en-US"/>
        </w:rPr>
        <w:t>https</w:t>
      </w:r>
      <w:r w:rsidRPr="009E415B">
        <w:rPr>
          <w:rFonts w:eastAsia="Calibri"/>
          <w:color w:val="000000"/>
          <w:sz w:val="28"/>
          <w:szCs w:val="22"/>
          <w:lang w:eastAsia="en-US"/>
        </w:rPr>
        <w:t>://</w:t>
      </w:r>
      <w:proofErr w:type="spellStart"/>
      <w:r w:rsidRPr="009E415B">
        <w:rPr>
          <w:rFonts w:eastAsia="Calibri"/>
          <w:color w:val="000000"/>
          <w:sz w:val="28"/>
          <w:szCs w:val="22"/>
          <w:lang w:val="en-US" w:eastAsia="en-US"/>
        </w:rPr>
        <w:t>resh</w:t>
      </w:r>
      <w:proofErr w:type="spellEnd"/>
      <w:r w:rsidRPr="009E415B">
        <w:rPr>
          <w:rFonts w:eastAsia="Calibri"/>
          <w:color w:val="000000"/>
          <w:sz w:val="28"/>
          <w:szCs w:val="22"/>
          <w:lang w:eastAsia="en-US"/>
        </w:rPr>
        <w:t>.</w:t>
      </w:r>
      <w:proofErr w:type="spellStart"/>
      <w:r w:rsidRPr="009E415B">
        <w:rPr>
          <w:rFonts w:eastAsia="Calibri"/>
          <w:color w:val="000000"/>
          <w:sz w:val="28"/>
          <w:szCs w:val="22"/>
          <w:lang w:val="en-US" w:eastAsia="en-US"/>
        </w:rPr>
        <w:t>edu</w:t>
      </w:r>
      <w:proofErr w:type="spellEnd"/>
      <w:r w:rsidRPr="009E415B">
        <w:rPr>
          <w:rFonts w:eastAsia="Calibri"/>
          <w:color w:val="000000"/>
          <w:sz w:val="28"/>
          <w:szCs w:val="22"/>
          <w:lang w:eastAsia="en-US"/>
        </w:rPr>
        <w:t>.</w:t>
      </w:r>
      <w:proofErr w:type="spellStart"/>
      <w:r w:rsidRPr="009E415B">
        <w:rPr>
          <w:rFonts w:eastAsia="Calibri"/>
          <w:color w:val="000000"/>
          <w:sz w:val="28"/>
          <w:szCs w:val="22"/>
          <w:lang w:val="en-US" w:eastAsia="en-US"/>
        </w:rPr>
        <w:t>ru</w:t>
      </w:r>
      <w:proofErr w:type="spellEnd"/>
      <w:r w:rsidRPr="009E415B">
        <w:rPr>
          <w:rFonts w:eastAsia="Calibri"/>
          <w:color w:val="000000"/>
          <w:sz w:val="28"/>
          <w:szCs w:val="22"/>
          <w:lang w:eastAsia="en-US"/>
        </w:rPr>
        <w:t>/</w:t>
      </w:r>
      <w:r w:rsidRPr="009E415B">
        <w:rPr>
          <w:rFonts w:ascii="Calibri" w:eastAsia="Calibri" w:hAnsi="Calibri"/>
          <w:sz w:val="28"/>
          <w:szCs w:val="22"/>
          <w:lang w:eastAsia="en-US"/>
        </w:rPr>
        <w:br/>
      </w:r>
      <w:r w:rsidRPr="009E415B">
        <w:rPr>
          <w:rFonts w:eastAsia="Calibri"/>
          <w:color w:val="000000"/>
          <w:sz w:val="28"/>
          <w:szCs w:val="22"/>
          <w:lang w:eastAsia="en-US"/>
        </w:rPr>
        <w:t xml:space="preserve"> 6. ИНФОУРОК </w:t>
      </w:r>
      <w:r w:rsidRPr="009E415B">
        <w:rPr>
          <w:rFonts w:eastAsia="Calibri"/>
          <w:color w:val="000000"/>
          <w:sz w:val="28"/>
          <w:szCs w:val="22"/>
          <w:lang w:val="en-US" w:eastAsia="en-US"/>
        </w:rPr>
        <w:t>https</w:t>
      </w:r>
      <w:r w:rsidRPr="009E415B">
        <w:rPr>
          <w:rFonts w:eastAsia="Calibri"/>
          <w:color w:val="000000"/>
          <w:sz w:val="28"/>
          <w:szCs w:val="22"/>
          <w:lang w:eastAsia="en-US"/>
        </w:rPr>
        <w:t>://</w:t>
      </w:r>
      <w:proofErr w:type="spellStart"/>
      <w:r w:rsidRPr="009E415B">
        <w:rPr>
          <w:rFonts w:eastAsia="Calibri"/>
          <w:color w:val="000000"/>
          <w:sz w:val="28"/>
          <w:szCs w:val="22"/>
          <w:lang w:val="en-US" w:eastAsia="en-US"/>
        </w:rPr>
        <w:t>infourok</w:t>
      </w:r>
      <w:proofErr w:type="spellEnd"/>
      <w:r w:rsidRPr="009E415B">
        <w:rPr>
          <w:rFonts w:eastAsia="Calibri"/>
          <w:color w:val="000000"/>
          <w:sz w:val="28"/>
          <w:szCs w:val="22"/>
          <w:lang w:eastAsia="en-US"/>
        </w:rPr>
        <w:t>.</w:t>
      </w:r>
      <w:proofErr w:type="spellStart"/>
      <w:r w:rsidRPr="009E415B">
        <w:rPr>
          <w:rFonts w:eastAsia="Calibri"/>
          <w:color w:val="000000"/>
          <w:sz w:val="28"/>
          <w:szCs w:val="22"/>
          <w:lang w:val="en-US" w:eastAsia="en-US"/>
        </w:rPr>
        <w:t>ru</w:t>
      </w:r>
      <w:proofErr w:type="spellEnd"/>
      <w:r w:rsidRPr="009E415B">
        <w:rPr>
          <w:rFonts w:eastAsia="Calibri"/>
          <w:color w:val="000000"/>
          <w:sz w:val="28"/>
          <w:szCs w:val="22"/>
          <w:lang w:eastAsia="en-US"/>
        </w:rPr>
        <w:t>/</w:t>
      </w:r>
      <w:r w:rsidRPr="009E415B">
        <w:rPr>
          <w:rFonts w:ascii="Calibri" w:eastAsia="Calibri" w:hAnsi="Calibri"/>
          <w:sz w:val="28"/>
          <w:szCs w:val="22"/>
          <w:lang w:eastAsia="en-US"/>
        </w:rPr>
        <w:br/>
      </w:r>
      <w:bookmarkStart w:id="7" w:name="2d4c3c66-d366-42e3-b15b-0c9c08083ebc"/>
      <w:r w:rsidRPr="009E415B">
        <w:rPr>
          <w:rFonts w:eastAsia="Calibri"/>
          <w:color w:val="000000"/>
          <w:sz w:val="28"/>
          <w:szCs w:val="22"/>
          <w:lang w:eastAsia="en-US"/>
        </w:rPr>
        <w:t xml:space="preserve"> МУЛЬТИУРОК </w:t>
      </w:r>
      <w:r w:rsidRPr="009E415B">
        <w:rPr>
          <w:rFonts w:eastAsia="Calibri"/>
          <w:color w:val="000000"/>
          <w:sz w:val="28"/>
          <w:szCs w:val="22"/>
          <w:lang w:val="en-US" w:eastAsia="en-US"/>
        </w:rPr>
        <w:t>https</w:t>
      </w:r>
      <w:r w:rsidRPr="009E415B">
        <w:rPr>
          <w:rFonts w:eastAsia="Calibri"/>
          <w:color w:val="000000"/>
          <w:sz w:val="28"/>
          <w:szCs w:val="22"/>
          <w:lang w:eastAsia="en-US"/>
        </w:rPr>
        <w:t>://</w:t>
      </w:r>
      <w:proofErr w:type="spellStart"/>
      <w:r w:rsidRPr="009E415B">
        <w:rPr>
          <w:rFonts w:eastAsia="Calibri"/>
          <w:color w:val="000000"/>
          <w:sz w:val="28"/>
          <w:szCs w:val="22"/>
          <w:lang w:val="en-US" w:eastAsia="en-US"/>
        </w:rPr>
        <w:t>multiurok</w:t>
      </w:r>
      <w:proofErr w:type="spellEnd"/>
      <w:r w:rsidRPr="009E415B">
        <w:rPr>
          <w:rFonts w:eastAsia="Calibri"/>
          <w:color w:val="000000"/>
          <w:sz w:val="28"/>
          <w:szCs w:val="22"/>
          <w:lang w:eastAsia="en-US"/>
        </w:rPr>
        <w:t>.</w:t>
      </w:r>
      <w:proofErr w:type="spellStart"/>
      <w:r w:rsidRPr="009E415B">
        <w:rPr>
          <w:rFonts w:eastAsia="Calibri"/>
          <w:color w:val="000000"/>
          <w:sz w:val="28"/>
          <w:szCs w:val="22"/>
          <w:lang w:val="en-US" w:eastAsia="en-US"/>
        </w:rPr>
        <w:t>ru</w:t>
      </w:r>
      <w:bookmarkEnd w:id="7"/>
      <w:proofErr w:type="spellEnd"/>
      <w:r w:rsidRPr="009E415B">
        <w:rPr>
          <w:rFonts w:eastAsia="Calibri"/>
          <w:color w:val="333333"/>
          <w:sz w:val="28"/>
          <w:szCs w:val="22"/>
          <w:lang w:eastAsia="en-US"/>
        </w:rPr>
        <w:t xml:space="preserve"> </w:t>
      </w:r>
    </w:p>
    <w:p w:rsidR="009E415B" w:rsidRPr="009E415B" w:rsidRDefault="009E415B" w:rsidP="009E415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9E415B" w:rsidRPr="009E415B">
          <w:pgSz w:w="11906" w:h="16383"/>
          <w:pgMar w:top="1134" w:right="850" w:bottom="1134" w:left="1701" w:header="720" w:footer="720" w:gutter="0"/>
          <w:cols w:space="720"/>
        </w:sectPr>
      </w:pPr>
    </w:p>
    <w:bookmarkEnd w:id="5"/>
    <w:p w:rsidR="003376C9" w:rsidRDefault="003376C9"/>
    <w:sectPr w:rsidR="003376C9" w:rsidSect="0033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6C26F91"/>
    <w:multiLevelType w:val="multilevel"/>
    <w:tmpl w:val="D8F2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D8D037D"/>
    <w:multiLevelType w:val="multilevel"/>
    <w:tmpl w:val="DF4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170725"/>
    <w:multiLevelType w:val="multilevel"/>
    <w:tmpl w:val="920A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144DD5"/>
    <w:multiLevelType w:val="multilevel"/>
    <w:tmpl w:val="79F8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252C35"/>
    <w:multiLevelType w:val="hybridMultilevel"/>
    <w:tmpl w:val="0BC4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B29EB"/>
    <w:multiLevelType w:val="multilevel"/>
    <w:tmpl w:val="AB54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820C05"/>
    <w:multiLevelType w:val="multilevel"/>
    <w:tmpl w:val="AB84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0A822B7"/>
    <w:multiLevelType w:val="hybridMultilevel"/>
    <w:tmpl w:val="59360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B187C"/>
    <w:multiLevelType w:val="multilevel"/>
    <w:tmpl w:val="07AE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6FC7A95"/>
    <w:multiLevelType w:val="multilevel"/>
    <w:tmpl w:val="060E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B1367F3"/>
    <w:multiLevelType w:val="multilevel"/>
    <w:tmpl w:val="4DCE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0D2488F"/>
    <w:multiLevelType w:val="multilevel"/>
    <w:tmpl w:val="CBD8A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82C645C"/>
    <w:multiLevelType w:val="multilevel"/>
    <w:tmpl w:val="BDDE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3E8790B"/>
    <w:multiLevelType w:val="multilevel"/>
    <w:tmpl w:val="F722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FB93EC5"/>
    <w:multiLevelType w:val="multilevel"/>
    <w:tmpl w:val="8FAA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13"/>
  </w:num>
  <w:num w:numId="9">
    <w:abstractNumId w:val="19"/>
  </w:num>
  <w:num w:numId="10">
    <w:abstractNumId w:val="6"/>
  </w:num>
  <w:num w:numId="11">
    <w:abstractNumId w:val="15"/>
  </w:num>
  <w:num w:numId="12">
    <w:abstractNumId w:val="7"/>
  </w:num>
  <w:num w:numId="13">
    <w:abstractNumId w:val="17"/>
  </w:num>
  <w:num w:numId="14">
    <w:abstractNumId w:val="16"/>
  </w:num>
  <w:num w:numId="15">
    <w:abstractNumId w:val="14"/>
  </w:num>
  <w:num w:numId="16">
    <w:abstractNumId w:val="12"/>
  </w:num>
  <w:num w:numId="17">
    <w:abstractNumId w:val="20"/>
  </w:num>
  <w:num w:numId="18">
    <w:abstractNumId w:val="18"/>
  </w:num>
  <w:num w:numId="19">
    <w:abstractNumId w:val="8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41"/>
    <w:rsid w:val="00047083"/>
    <w:rsid w:val="000A207A"/>
    <w:rsid w:val="0012261F"/>
    <w:rsid w:val="001808A2"/>
    <w:rsid w:val="001B00C2"/>
    <w:rsid w:val="00247D41"/>
    <w:rsid w:val="002F3644"/>
    <w:rsid w:val="003376C9"/>
    <w:rsid w:val="00386188"/>
    <w:rsid w:val="003A552B"/>
    <w:rsid w:val="004545F0"/>
    <w:rsid w:val="004A5B24"/>
    <w:rsid w:val="005D3F35"/>
    <w:rsid w:val="00621E34"/>
    <w:rsid w:val="007102D9"/>
    <w:rsid w:val="007D1DB0"/>
    <w:rsid w:val="009E415B"/>
    <w:rsid w:val="00A17208"/>
    <w:rsid w:val="00BA1F89"/>
    <w:rsid w:val="00BB6A98"/>
    <w:rsid w:val="00E243D8"/>
    <w:rsid w:val="00F2569F"/>
    <w:rsid w:val="00FE3979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07128-8BCA-4B8F-A7B9-D5766030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3644"/>
    <w:pPr>
      <w:keepNext/>
      <w:keepLines/>
      <w:spacing w:before="240"/>
      <w:outlineLvl w:val="0"/>
    </w:pPr>
    <w:rPr>
      <w:rFonts w:ascii="Calibri Light" w:hAnsi="Calibri Light"/>
      <w:b/>
      <w:bCs/>
      <w:color w:val="2E74B5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644"/>
    <w:pPr>
      <w:keepNext/>
      <w:keepLines/>
      <w:spacing w:before="40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644"/>
    <w:pPr>
      <w:keepNext/>
      <w:keepLines/>
      <w:spacing w:before="40"/>
      <w:outlineLvl w:val="2"/>
    </w:pPr>
    <w:rPr>
      <w:rFonts w:ascii="Calibri Light" w:hAnsi="Calibri Light"/>
      <w:b/>
      <w:bCs/>
      <w:color w:val="5B9BD5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644"/>
    <w:pPr>
      <w:keepNext/>
      <w:keepLines/>
      <w:spacing w:before="40"/>
      <w:outlineLvl w:val="3"/>
    </w:pPr>
    <w:rPr>
      <w:rFonts w:ascii="Calibri Light" w:hAnsi="Calibri Light"/>
      <w:b/>
      <w:bCs/>
      <w:i/>
      <w:iCs/>
      <w:color w:val="5B9BD5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247D41"/>
    <w:pPr>
      <w:shd w:val="clear" w:color="auto" w:fill="FFFFFF"/>
      <w:suppressAutoHyphens/>
      <w:spacing w:line="266" w:lineRule="auto"/>
      <w:outlineLvl w:val="5"/>
    </w:pPr>
    <w:rPr>
      <w:rFonts w:ascii="Arial" w:hAnsi="Arial" w:cs="Arial"/>
      <w:b/>
      <w:bCs/>
      <w:color w:val="595959"/>
      <w:spacing w:val="5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47D41"/>
    <w:rPr>
      <w:rFonts w:ascii="Arial" w:eastAsia="Times New Roman" w:hAnsi="Arial" w:cs="Arial"/>
      <w:b/>
      <w:bCs/>
      <w:color w:val="595959"/>
      <w:spacing w:val="5"/>
      <w:sz w:val="20"/>
      <w:szCs w:val="20"/>
      <w:shd w:val="clear" w:color="auto" w:fill="FFFFFF"/>
      <w:lang w:eastAsia="zh-CN"/>
    </w:rPr>
  </w:style>
  <w:style w:type="paragraph" w:styleId="a3">
    <w:name w:val="Normal (Web)"/>
    <w:basedOn w:val="a"/>
    <w:uiPriority w:val="99"/>
    <w:unhideWhenUsed/>
    <w:rsid w:val="00247D41"/>
    <w:pPr>
      <w:spacing w:before="100" w:beforeAutospacing="1" w:after="100" w:afterAutospacing="1"/>
    </w:pPr>
  </w:style>
  <w:style w:type="character" w:customStyle="1" w:styleId="WW8Num4z0">
    <w:name w:val="WW8Num4z0"/>
    <w:rsid w:val="00247D41"/>
    <w:rPr>
      <w:rFonts w:ascii="Symbol" w:hAnsi="Symbol" w:cs="OpenSymbol"/>
    </w:rPr>
  </w:style>
  <w:style w:type="character" w:customStyle="1" w:styleId="WW8Num5z0">
    <w:name w:val="WW8Num5z0"/>
    <w:rsid w:val="00247D41"/>
    <w:rPr>
      <w:rFonts w:ascii="Symbol" w:hAnsi="Symbol" w:cs="OpenSymbol"/>
    </w:rPr>
  </w:style>
  <w:style w:type="character" w:customStyle="1" w:styleId="WW8Num6z0">
    <w:name w:val="WW8Num6z0"/>
    <w:rsid w:val="00247D41"/>
    <w:rPr>
      <w:rFonts w:ascii="Wingdings 2" w:hAnsi="Wingdings 2" w:cs="OpenSymbol"/>
    </w:rPr>
  </w:style>
  <w:style w:type="character" w:customStyle="1" w:styleId="WW8Num6z1">
    <w:name w:val="WW8Num6z1"/>
    <w:rsid w:val="00247D41"/>
    <w:rPr>
      <w:rFonts w:ascii="OpenSymbol" w:hAnsi="OpenSymbol" w:cs="OpenSymbol"/>
    </w:rPr>
  </w:style>
  <w:style w:type="character" w:customStyle="1" w:styleId="11">
    <w:name w:val="Основной шрифт абзаца1"/>
    <w:rsid w:val="00247D41"/>
  </w:style>
  <w:style w:type="character" w:styleId="a4">
    <w:name w:val="Strong"/>
    <w:qFormat/>
    <w:rsid w:val="00247D41"/>
    <w:rPr>
      <w:b/>
      <w:bCs/>
    </w:rPr>
  </w:style>
  <w:style w:type="character" w:styleId="a5">
    <w:name w:val="Hyperlink"/>
    <w:uiPriority w:val="99"/>
    <w:rsid w:val="00247D41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247D41"/>
    <w:pPr>
      <w:keepNext/>
      <w:widowControl w:val="0"/>
      <w:suppressAutoHyphens/>
      <w:spacing w:before="240" w:after="120"/>
    </w:pPr>
    <w:rPr>
      <w:rFonts w:ascii="Arial" w:eastAsia="Arial" w:hAnsi="Arial" w:cs="Tahoma"/>
      <w:kern w:val="1"/>
      <w:sz w:val="28"/>
      <w:szCs w:val="28"/>
      <w:lang w:eastAsia="en-US"/>
    </w:rPr>
  </w:style>
  <w:style w:type="paragraph" w:styleId="a7">
    <w:name w:val="Body Text"/>
    <w:basedOn w:val="a"/>
    <w:link w:val="a8"/>
    <w:semiHidden/>
    <w:rsid w:val="00247D41"/>
    <w:pPr>
      <w:widowControl w:val="0"/>
      <w:suppressAutoHyphens/>
      <w:spacing w:after="120"/>
    </w:pPr>
    <w:rPr>
      <w:rFonts w:eastAsia="Arial"/>
      <w:kern w:val="1"/>
      <w:lang w:eastAsia="en-US"/>
    </w:rPr>
  </w:style>
  <w:style w:type="character" w:customStyle="1" w:styleId="a8">
    <w:name w:val="Основной текст Знак"/>
    <w:basedOn w:val="a0"/>
    <w:link w:val="a7"/>
    <w:semiHidden/>
    <w:rsid w:val="00247D41"/>
    <w:rPr>
      <w:rFonts w:ascii="Times New Roman" w:eastAsia="Arial" w:hAnsi="Times New Roman" w:cs="Times New Roman"/>
      <w:kern w:val="1"/>
      <w:sz w:val="24"/>
      <w:szCs w:val="24"/>
    </w:rPr>
  </w:style>
  <w:style w:type="paragraph" w:styleId="a9">
    <w:name w:val="Title"/>
    <w:basedOn w:val="a6"/>
    <w:next w:val="aa"/>
    <w:link w:val="ab"/>
    <w:uiPriority w:val="10"/>
    <w:qFormat/>
    <w:rsid w:val="00247D41"/>
  </w:style>
  <w:style w:type="character" w:customStyle="1" w:styleId="ab">
    <w:name w:val="Название Знак"/>
    <w:basedOn w:val="a0"/>
    <w:link w:val="a9"/>
    <w:uiPriority w:val="10"/>
    <w:rsid w:val="00247D41"/>
    <w:rPr>
      <w:rFonts w:ascii="Arial" w:eastAsia="Arial" w:hAnsi="Arial" w:cs="Tahoma"/>
      <w:kern w:val="1"/>
      <w:sz w:val="28"/>
      <w:szCs w:val="28"/>
    </w:rPr>
  </w:style>
  <w:style w:type="paragraph" w:styleId="aa">
    <w:name w:val="Subtitle"/>
    <w:basedOn w:val="a6"/>
    <w:next w:val="a7"/>
    <w:link w:val="ac"/>
    <w:uiPriority w:val="11"/>
    <w:qFormat/>
    <w:rsid w:val="00247D41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uiPriority w:val="11"/>
    <w:rsid w:val="00247D41"/>
    <w:rPr>
      <w:rFonts w:ascii="Arial" w:eastAsia="Arial" w:hAnsi="Arial" w:cs="Tahoma"/>
      <w:i/>
      <w:iCs/>
      <w:kern w:val="1"/>
      <w:sz w:val="28"/>
      <w:szCs w:val="28"/>
    </w:rPr>
  </w:style>
  <w:style w:type="paragraph" w:styleId="ad">
    <w:name w:val="List"/>
    <w:basedOn w:val="a7"/>
    <w:semiHidden/>
    <w:rsid w:val="00247D41"/>
    <w:rPr>
      <w:rFonts w:cs="Tahoma"/>
    </w:rPr>
  </w:style>
  <w:style w:type="paragraph" w:customStyle="1" w:styleId="12">
    <w:name w:val="Название1"/>
    <w:basedOn w:val="a"/>
    <w:rsid w:val="00247D41"/>
    <w:pPr>
      <w:widowControl w:val="0"/>
      <w:suppressLineNumbers/>
      <w:suppressAutoHyphens/>
      <w:spacing w:before="120" w:after="120"/>
    </w:pPr>
    <w:rPr>
      <w:rFonts w:eastAsia="Arial" w:cs="Tahoma"/>
      <w:i/>
      <w:iCs/>
      <w:kern w:val="1"/>
      <w:lang w:eastAsia="en-US"/>
    </w:rPr>
  </w:style>
  <w:style w:type="paragraph" w:customStyle="1" w:styleId="13">
    <w:name w:val="Указатель1"/>
    <w:basedOn w:val="a"/>
    <w:rsid w:val="00247D41"/>
    <w:pPr>
      <w:widowControl w:val="0"/>
      <w:suppressLineNumbers/>
      <w:suppressAutoHyphens/>
    </w:pPr>
    <w:rPr>
      <w:rFonts w:eastAsia="Arial" w:cs="Tahoma"/>
      <w:kern w:val="1"/>
      <w:lang w:eastAsia="en-US"/>
    </w:rPr>
  </w:style>
  <w:style w:type="paragraph" w:customStyle="1" w:styleId="14">
    <w:name w:val="Без интервала1"/>
    <w:rsid w:val="00247D41"/>
    <w:pPr>
      <w:suppressAutoHyphens/>
      <w:spacing w:after="0" w:line="100" w:lineRule="atLeast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e">
    <w:name w:val="Содержимое таблицы"/>
    <w:basedOn w:val="a"/>
    <w:rsid w:val="00247D41"/>
    <w:pPr>
      <w:widowControl w:val="0"/>
      <w:suppressLineNumbers/>
      <w:suppressAutoHyphens/>
    </w:pPr>
    <w:rPr>
      <w:rFonts w:eastAsia="Arial"/>
      <w:kern w:val="1"/>
      <w:lang w:eastAsia="en-US"/>
    </w:rPr>
  </w:style>
  <w:style w:type="paragraph" w:styleId="af">
    <w:name w:val="List Paragraph"/>
    <w:basedOn w:val="a"/>
    <w:uiPriority w:val="34"/>
    <w:qFormat/>
    <w:rsid w:val="00247D41"/>
    <w:pPr>
      <w:ind w:left="720"/>
      <w:contextualSpacing/>
    </w:pPr>
  </w:style>
  <w:style w:type="character" w:customStyle="1" w:styleId="c21">
    <w:name w:val="c21"/>
    <w:basedOn w:val="a0"/>
    <w:rsid w:val="00247D41"/>
  </w:style>
  <w:style w:type="table" w:styleId="af0">
    <w:name w:val="Table Grid"/>
    <w:basedOn w:val="a1"/>
    <w:uiPriority w:val="59"/>
    <w:rsid w:val="00247D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48">
    <w:name w:val="c48"/>
    <w:basedOn w:val="a"/>
    <w:rsid w:val="00247D41"/>
    <w:pPr>
      <w:spacing w:before="100" w:beforeAutospacing="1" w:after="100" w:afterAutospacing="1"/>
    </w:pPr>
  </w:style>
  <w:style w:type="character" w:customStyle="1" w:styleId="c11">
    <w:name w:val="c11"/>
    <w:basedOn w:val="a0"/>
    <w:rsid w:val="00247D41"/>
  </w:style>
  <w:style w:type="paragraph" w:customStyle="1" w:styleId="c7">
    <w:name w:val="c7"/>
    <w:basedOn w:val="a"/>
    <w:rsid w:val="00247D41"/>
    <w:pPr>
      <w:spacing w:before="100" w:beforeAutospacing="1" w:after="100" w:afterAutospacing="1"/>
    </w:pPr>
  </w:style>
  <w:style w:type="character" w:customStyle="1" w:styleId="c0">
    <w:name w:val="c0"/>
    <w:basedOn w:val="a0"/>
    <w:rsid w:val="00247D41"/>
  </w:style>
  <w:style w:type="paragraph" w:customStyle="1" w:styleId="c10">
    <w:name w:val="c10"/>
    <w:basedOn w:val="a"/>
    <w:rsid w:val="00247D41"/>
    <w:pPr>
      <w:spacing w:before="100" w:beforeAutospacing="1" w:after="100" w:afterAutospacing="1"/>
    </w:pPr>
  </w:style>
  <w:style w:type="paragraph" w:customStyle="1" w:styleId="c6">
    <w:name w:val="c6"/>
    <w:basedOn w:val="a"/>
    <w:rsid w:val="00247D41"/>
    <w:pPr>
      <w:spacing w:before="100" w:beforeAutospacing="1" w:after="100" w:afterAutospacing="1"/>
    </w:pPr>
  </w:style>
  <w:style w:type="character" w:customStyle="1" w:styleId="c25">
    <w:name w:val="c25"/>
    <w:basedOn w:val="a0"/>
    <w:rsid w:val="00247D41"/>
  </w:style>
  <w:style w:type="paragraph" w:customStyle="1" w:styleId="110">
    <w:name w:val="Заголовок 11"/>
    <w:basedOn w:val="a"/>
    <w:next w:val="a"/>
    <w:uiPriority w:val="9"/>
    <w:qFormat/>
    <w:rsid w:val="002F3644"/>
    <w:pPr>
      <w:keepNext/>
      <w:keepLines/>
      <w:spacing w:before="480" w:after="200" w:line="276" w:lineRule="auto"/>
      <w:outlineLvl w:val="0"/>
    </w:pPr>
    <w:rPr>
      <w:rFonts w:ascii="Calibri Light" w:hAnsi="Calibri Light"/>
      <w:b/>
      <w:bCs/>
      <w:color w:val="2E74B5"/>
      <w:sz w:val="28"/>
      <w:szCs w:val="28"/>
      <w:lang w:val="en-US" w:eastAsia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2F3644"/>
    <w:pPr>
      <w:keepNext/>
      <w:keepLines/>
      <w:spacing w:before="200" w:after="200" w:line="276" w:lineRule="auto"/>
      <w:outlineLvl w:val="1"/>
    </w:pPr>
    <w:rPr>
      <w:rFonts w:ascii="Calibri Light" w:hAnsi="Calibri Light"/>
      <w:b/>
      <w:bCs/>
      <w:color w:val="5B9BD5"/>
      <w:sz w:val="26"/>
      <w:szCs w:val="26"/>
      <w:lang w:val="en-US" w:eastAsia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2F3644"/>
    <w:pPr>
      <w:keepNext/>
      <w:keepLines/>
      <w:spacing w:before="200" w:after="200" w:line="276" w:lineRule="auto"/>
      <w:outlineLvl w:val="2"/>
    </w:pPr>
    <w:rPr>
      <w:rFonts w:ascii="Calibri Light" w:hAnsi="Calibri Light"/>
      <w:b/>
      <w:bCs/>
      <w:color w:val="5B9BD5"/>
      <w:sz w:val="22"/>
      <w:szCs w:val="22"/>
      <w:lang w:val="en-US" w:eastAsia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2F3644"/>
    <w:pPr>
      <w:keepNext/>
      <w:keepLines/>
      <w:spacing w:before="200" w:after="200" w:line="276" w:lineRule="auto"/>
      <w:outlineLvl w:val="3"/>
    </w:pPr>
    <w:rPr>
      <w:rFonts w:ascii="Calibri Light" w:hAnsi="Calibri Light"/>
      <w:b/>
      <w:bCs/>
      <w:i/>
      <w:iCs/>
      <w:color w:val="5B9BD5"/>
      <w:sz w:val="22"/>
      <w:szCs w:val="22"/>
      <w:lang w:val="en-US" w:eastAsia="en-US"/>
    </w:rPr>
  </w:style>
  <w:style w:type="numbering" w:customStyle="1" w:styleId="15">
    <w:name w:val="Нет списка1"/>
    <w:next w:val="a2"/>
    <w:uiPriority w:val="99"/>
    <w:semiHidden/>
    <w:unhideWhenUsed/>
    <w:rsid w:val="002F3644"/>
  </w:style>
  <w:style w:type="character" w:customStyle="1" w:styleId="10">
    <w:name w:val="Заголовок 1 Знак"/>
    <w:basedOn w:val="a0"/>
    <w:link w:val="1"/>
    <w:uiPriority w:val="9"/>
    <w:rsid w:val="002F3644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F3644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F3644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"/>
    <w:rsid w:val="002F3644"/>
    <w:rPr>
      <w:rFonts w:ascii="Calibri Light" w:eastAsia="Times New Roman" w:hAnsi="Calibri Light" w:cs="Times New Roman"/>
      <w:b/>
      <w:bCs/>
      <w:i/>
      <w:iCs/>
      <w:color w:val="5B9BD5"/>
    </w:rPr>
  </w:style>
  <w:style w:type="paragraph" w:customStyle="1" w:styleId="16">
    <w:name w:val="Верхний колонтитул1"/>
    <w:basedOn w:val="a"/>
    <w:next w:val="af1"/>
    <w:link w:val="af2"/>
    <w:uiPriority w:val="99"/>
    <w:unhideWhenUsed/>
    <w:rsid w:val="002F3644"/>
    <w:pPr>
      <w:tabs>
        <w:tab w:val="center" w:pos="4680"/>
        <w:tab w:val="right" w:pos="9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16"/>
    <w:uiPriority w:val="99"/>
    <w:rsid w:val="002F3644"/>
  </w:style>
  <w:style w:type="paragraph" w:customStyle="1" w:styleId="17">
    <w:name w:val="Обычный отступ1"/>
    <w:basedOn w:val="a"/>
    <w:next w:val="af3"/>
    <w:uiPriority w:val="99"/>
    <w:unhideWhenUsed/>
    <w:rsid w:val="002F3644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en-US"/>
    </w:rPr>
  </w:style>
  <w:style w:type="character" w:styleId="af4">
    <w:name w:val="Emphasis"/>
    <w:basedOn w:val="a0"/>
    <w:uiPriority w:val="20"/>
    <w:qFormat/>
    <w:rsid w:val="002F3644"/>
    <w:rPr>
      <w:i/>
      <w:iCs/>
    </w:rPr>
  </w:style>
  <w:style w:type="paragraph" w:customStyle="1" w:styleId="18">
    <w:name w:val="Название объекта1"/>
    <w:basedOn w:val="a"/>
    <w:next w:val="a"/>
    <w:uiPriority w:val="35"/>
    <w:semiHidden/>
    <w:unhideWhenUsed/>
    <w:qFormat/>
    <w:rsid w:val="002F3644"/>
    <w:pPr>
      <w:spacing w:after="200"/>
    </w:pPr>
    <w:rPr>
      <w:rFonts w:ascii="Calibri" w:eastAsia="Calibri" w:hAnsi="Calibri"/>
      <w:b/>
      <w:bCs/>
      <w:color w:val="5B9BD5"/>
      <w:sz w:val="18"/>
      <w:szCs w:val="18"/>
      <w:lang w:val="en-US" w:eastAsia="en-US"/>
    </w:rPr>
  </w:style>
  <w:style w:type="character" w:customStyle="1" w:styleId="111">
    <w:name w:val="Заголовок 1 Знак1"/>
    <w:basedOn w:val="a0"/>
    <w:uiPriority w:val="9"/>
    <w:rsid w:val="002F36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2F364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2F36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2F364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f1">
    <w:name w:val="header"/>
    <w:basedOn w:val="a"/>
    <w:link w:val="19"/>
    <w:uiPriority w:val="99"/>
    <w:semiHidden/>
    <w:unhideWhenUsed/>
    <w:rsid w:val="002F3644"/>
    <w:pPr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a0"/>
    <w:link w:val="af1"/>
    <w:uiPriority w:val="99"/>
    <w:semiHidden/>
    <w:rsid w:val="002F3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Indent"/>
    <w:basedOn w:val="a"/>
    <w:uiPriority w:val="99"/>
    <w:semiHidden/>
    <w:unhideWhenUsed/>
    <w:rsid w:val="002F364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b7ee" TargetMode="External"/><Relationship Id="rId21" Type="http://schemas.openxmlformats.org/officeDocument/2006/relationships/hyperlink" Target="https://m.edsoo.ru/7f413034" TargetMode="External"/><Relationship Id="rId42" Type="http://schemas.openxmlformats.org/officeDocument/2006/relationships/hyperlink" Target="https://m.edsoo.ru/fa254d36" TargetMode="External"/><Relationship Id="rId63" Type="http://schemas.openxmlformats.org/officeDocument/2006/relationships/hyperlink" Target="https://m.edsoo.ru/fa2565a0" TargetMode="External"/><Relationship Id="rId84" Type="http://schemas.openxmlformats.org/officeDocument/2006/relationships/hyperlink" Target="https://m.edsoo.ru/fa260e88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m.edsoo.ru/7f413034" TargetMode="External"/><Relationship Id="rId107" Type="http://schemas.openxmlformats.org/officeDocument/2006/relationships/hyperlink" Target="https://m.edsoo.ru/fa25abe6" TargetMode="External"/><Relationship Id="rId11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fa252b4e" TargetMode="External"/><Relationship Id="rId37" Type="http://schemas.openxmlformats.org/officeDocument/2006/relationships/hyperlink" Target="https://m.edsoo.ru/fa253bac" TargetMode="External"/><Relationship Id="rId53" Type="http://schemas.openxmlformats.org/officeDocument/2006/relationships/hyperlink" Target="https://m.edsoo.ru/fa25772a" TargetMode="External"/><Relationship Id="rId58" Type="http://schemas.openxmlformats.org/officeDocument/2006/relationships/hyperlink" Target="https://m.edsoo.ru/fa2558ee" TargetMode="External"/><Relationship Id="rId74" Type="http://schemas.openxmlformats.org/officeDocument/2006/relationships/hyperlink" Target="https://m.edsoo.ru/fa25fce0" TargetMode="External"/><Relationship Id="rId79" Type="http://schemas.openxmlformats.org/officeDocument/2006/relationships/hyperlink" Target="https://m.edsoo.ru/fa260744" TargetMode="External"/><Relationship Id="rId102" Type="http://schemas.openxmlformats.org/officeDocument/2006/relationships/hyperlink" Target="https://m.edsoo.ru/fa25976e" TargetMode="External"/><Relationship Id="rId123" Type="http://schemas.openxmlformats.org/officeDocument/2006/relationships/hyperlink" Target="https://m.edsoo.ru/fa25ccd4" TargetMode="External"/><Relationship Id="rId128" Type="http://schemas.openxmlformats.org/officeDocument/2006/relationships/hyperlink" Target="https://m.edsoo.ru/fa25e228" TargetMode="External"/><Relationship Id="rId5" Type="http://schemas.openxmlformats.org/officeDocument/2006/relationships/hyperlink" Target="https://m.edsoo.ru/7f413034" TargetMode="External"/><Relationship Id="rId90" Type="http://schemas.openxmlformats.org/officeDocument/2006/relationships/hyperlink" Target="https://m.edsoo.ru/fa258580" TargetMode="External"/><Relationship Id="rId95" Type="http://schemas.openxmlformats.org/officeDocument/2006/relationships/hyperlink" Target="https://m.edsoo.ru/fa258d28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fa2523b0" TargetMode="External"/><Relationship Id="rId43" Type="http://schemas.openxmlformats.org/officeDocument/2006/relationships/hyperlink" Target="https://m.edsoo.ru/fa254ebc" TargetMode="External"/><Relationship Id="rId48" Type="http://schemas.openxmlformats.org/officeDocument/2006/relationships/hyperlink" Target="https://m.edsoo.ru/fa256c26" TargetMode="External"/><Relationship Id="rId64" Type="http://schemas.openxmlformats.org/officeDocument/2006/relationships/hyperlink" Target="https://m.edsoo.ru/fa25e5de" TargetMode="External"/><Relationship Id="rId69" Type="http://schemas.openxmlformats.org/officeDocument/2006/relationships/hyperlink" Target="https://m.edsoo.ru/fa25ef0c" TargetMode="External"/><Relationship Id="rId113" Type="http://schemas.openxmlformats.org/officeDocument/2006/relationships/hyperlink" Target="https://m.edsoo.ru/fa25b046" TargetMode="External"/><Relationship Id="rId118" Type="http://schemas.openxmlformats.org/officeDocument/2006/relationships/hyperlink" Target="https://m.edsoo.ru/fa25b960" TargetMode="External"/><Relationship Id="rId134" Type="http://schemas.openxmlformats.org/officeDocument/2006/relationships/hyperlink" Target="https://m.edsoo.ru/fa2610f4" TargetMode="External"/><Relationship Id="rId80" Type="http://schemas.openxmlformats.org/officeDocument/2006/relationships/hyperlink" Target="https://m.edsoo.ru/fa2608a2" TargetMode="External"/><Relationship Id="rId85" Type="http://schemas.openxmlformats.org/officeDocument/2006/relationships/hyperlink" Target="https://m.edsoo.ru/fa257a04" TargetMode="Externa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33" Type="http://schemas.openxmlformats.org/officeDocument/2006/relationships/hyperlink" Target="https://m.edsoo.ru/fa253350" TargetMode="External"/><Relationship Id="rId38" Type="http://schemas.openxmlformats.org/officeDocument/2006/relationships/hyperlink" Target="https://m.edsoo.ru/fa254002" TargetMode="External"/><Relationship Id="rId59" Type="http://schemas.openxmlformats.org/officeDocument/2006/relationships/hyperlink" Target="https://m.edsoo.ru/fa255b5a" TargetMode="External"/><Relationship Id="rId103" Type="http://schemas.openxmlformats.org/officeDocument/2006/relationships/hyperlink" Target="https://m.edsoo.ru/fa2599d0" TargetMode="External"/><Relationship Id="rId108" Type="http://schemas.openxmlformats.org/officeDocument/2006/relationships/hyperlink" Target="https://m.edsoo.ru/fa25a27c" TargetMode="External"/><Relationship Id="rId124" Type="http://schemas.openxmlformats.org/officeDocument/2006/relationships/hyperlink" Target="https://m.edsoo.ru/fa25ce32" TargetMode="External"/><Relationship Id="rId129" Type="http://schemas.openxmlformats.org/officeDocument/2006/relationships/hyperlink" Target="https://m.edsoo.ru/fa25d90e" TargetMode="External"/><Relationship Id="rId54" Type="http://schemas.openxmlformats.org/officeDocument/2006/relationships/hyperlink" Target="https://m.edsoo.ru/fa2578ba" TargetMode="External"/><Relationship Id="rId70" Type="http://schemas.openxmlformats.org/officeDocument/2006/relationships/hyperlink" Target="https://m.edsoo.ru/fa25f402" TargetMode="External"/><Relationship Id="rId75" Type="http://schemas.openxmlformats.org/officeDocument/2006/relationships/hyperlink" Target="https://m.edsoo.ru/fa25ffb0" TargetMode="External"/><Relationship Id="rId91" Type="http://schemas.openxmlformats.org/officeDocument/2006/relationships/hyperlink" Target="https://m.edsoo.ru/fa2586b6" TargetMode="External"/><Relationship Id="rId96" Type="http://schemas.openxmlformats.org/officeDocument/2006/relationships/hyperlink" Target="https://m.edsoo.ru/fa258fe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fa252522" TargetMode="External"/><Relationship Id="rId49" Type="http://schemas.openxmlformats.org/officeDocument/2006/relationships/hyperlink" Target="https://m.edsoo.ru/fa256d5c" TargetMode="External"/><Relationship Id="rId114" Type="http://schemas.openxmlformats.org/officeDocument/2006/relationships/hyperlink" Target="https://m.edsoo.ru/fa25b398" TargetMode="External"/><Relationship Id="rId119" Type="http://schemas.openxmlformats.org/officeDocument/2006/relationships/hyperlink" Target="https://m.edsoo.ru/fa25bb9a" TargetMode="External"/><Relationship Id="rId44" Type="http://schemas.openxmlformats.org/officeDocument/2006/relationships/hyperlink" Target="https://m.edsoo.ru/fa25674e" TargetMode="External"/><Relationship Id="rId60" Type="http://schemas.openxmlformats.org/officeDocument/2006/relationships/hyperlink" Target="https://m.edsoo.ru/fa255ce0" TargetMode="External"/><Relationship Id="rId65" Type="http://schemas.openxmlformats.org/officeDocument/2006/relationships/hyperlink" Target="https://m.edsoo.ru/fa25e778" TargetMode="External"/><Relationship Id="rId81" Type="http://schemas.openxmlformats.org/officeDocument/2006/relationships/hyperlink" Target="https://m.edsoo.ru/fa260a8c" TargetMode="External"/><Relationship Id="rId86" Type="http://schemas.openxmlformats.org/officeDocument/2006/relationships/hyperlink" Target="https://m.edsoo.ru/fa257b30" TargetMode="External"/><Relationship Id="rId130" Type="http://schemas.openxmlformats.org/officeDocument/2006/relationships/hyperlink" Target="https://m.edsoo.ru/fa25db02" TargetMode="External"/><Relationship Id="rId135" Type="http://schemas.openxmlformats.org/officeDocument/2006/relationships/hyperlink" Target="https://m.edsoo.ru/fa26128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fa25491c" TargetMode="External"/><Relationship Id="rId109" Type="http://schemas.openxmlformats.org/officeDocument/2006/relationships/hyperlink" Target="https://m.edsoo.ru/fa25a5ce" TargetMode="External"/><Relationship Id="rId34" Type="http://schemas.openxmlformats.org/officeDocument/2006/relationships/hyperlink" Target="https://m.edsoo.ru/fa2534cc" TargetMode="External"/><Relationship Id="rId50" Type="http://schemas.openxmlformats.org/officeDocument/2006/relationships/hyperlink" Target="https://m.edsoo.ru/fa257130" TargetMode="External"/><Relationship Id="rId55" Type="http://schemas.openxmlformats.org/officeDocument/2006/relationships/hyperlink" Target="https://m.edsoo.ru/fa2553d0" TargetMode="External"/><Relationship Id="rId76" Type="http://schemas.openxmlformats.org/officeDocument/2006/relationships/hyperlink" Target="https://m.edsoo.ru/fa25fe52" TargetMode="External"/><Relationship Id="rId97" Type="http://schemas.openxmlformats.org/officeDocument/2006/relationships/hyperlink" Target="https://m.edsoo.ru/fa25939a" TargetMode="External"/><Relationship Id="rId104" Type="http://schemas.openxmlformats.org/officeDocument/2006/relationships/hyperlink" Target="https://m.edsoo.ru/fa259afc" TargetMode="External"/><Relationship Id="rId120" Type="http://schemas.openxmlformats.org/officeDocument/2006/relationships/hyperlink" Target="https://m.edsoo.ru/fa25c1ee" TargetMode="External"/><Relationship Id="rId125" Type="http://schemas.openxmlformats.org/officeDocument/2006/relationships/hyperlink" Target="https://m.edsoo.ru/fa25d44a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fa25f57e" TargetMode="External"/><Relationship Id="rId92" Type="http://schemas.openxmlformats.org/officeDocument/2006/relationships/hyperlink" Target="https://m.edsoo.ru/fa2587e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a2526f8" TargetMode="External"/><Relationship Id="rId24" Type="http://schemas.openxmlformats.org/officeDocument/2006/relationships/hyperlink" Target="https://m.edsoo.ru/fa251ffa" TargetMode="External"/><Relationship Id="rId40" Type="http://schemas.openxmlformats.org/officeDocument/2006/relationships/hyperlink" Target="https://m.edsoo.ru/fa256ed8" TargetMode="External"/><Relationship Id="rId45" Type="http://schemas.openxmlformats.org/officeDocument/2006/relationships/hyperlink" Target="https://m.edsoo.ru/fa256898" TargetMode="External"/><Relationship Id="rId66" Type="http://schemas.openxmlformats.org/officeDocument/2006/relationships/hyperlink" Target="https://m.edsoo.ru/fa25ea52" TargetMode="External"/><Relationship Id="rId87" Type="http://schemas.openxmlformats.org/officeDocument/2006/relationships/hyperlink" Target="https://m.edsoo.ru/fa25803a" TargetMode="External"/><Relationship Id="rId110" Type="http://schemas.openxmlformats.org/officeDocument/2006/relationships/hyperlink" Target="https://m.edsoo.ru/fa25b1b8" TargetMode="External"/><Relationship Id="rId115" Type="http://schemas.openxmlformats.org/officeDocument/2006/relationships/hyperlink" Target="https://m.edsoo.ru/fa25b514" TargetMode="External"/><Relationship Id="rId131" Type="http://schemas.openxmlformats.org/officeDocument/2006/relationships/hyperlink" Target="https://m.edsoo.ru/fa25dc74" TargetMode="External"/><Relationship Id="rId136" Type="http://schemas.openxmlformats.org/officeDocument/2006/relationships/hyperlink" Target="https://m.edsoo.ru/fa2614e6" TargetMode="External"/><Relationship Id="rId61" Type="http://schemas.openxmlformats.org/officeDocument/2006/relationships/hyperlink" Target="https://m.edsoo.ru/fa255e16" TargetMode="External"/><Relationship Id="rId82" Type="http://schemas.openxmlformats.org/officeDocument/2006/relationships/hyperlink" Target="https://m.edsoo.ru/fa260c12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30" Type="http://schemas.openxmlformats.org/officeDocument/2006/relationships/hyperlink" Target="https://m.edsoo.ru/fa25286a" TargetMode="External"/><Relationship Id="rId35" Type="http://schemas.openxmlformats.org/officeDocument/2006/relationships/hyperlink" Target="https://m.edsoo.ru/fa25362a" TargetMode="External"/><Relationship Id="rId56" Type="http://schemas.openxmlformats.org/officeDocument/2006/relationships/hyperlink" Target="https://m.edsoo.ru/fa2554fc" TargetMode="External"/><Relationship Id="rId77" Type="http://schemas.openxmlformats.org/officeDocument/2006/relationships/hyperlink" Target="https://m.edsoo.ru/fa260190" TargetMode="External"/><Relationship Id="rId100" Type="http://schemas.openxmlformats.org/officeDocument/2006/relationships/hyperlink" Target="https://m.edsoo.ru/fa2595ca" TargetMode="External"/><Relationship Id="rId105" Type="http://schemas.openxmlformats.org/officeDocument/2006/relationships/hyperlink" Target="https://m.edsoo.ru/fa259c1e" TargetMode="External"/><Relationship Id="rId126" Type="http://schemas.openxmlformats.org/officeDocument/2006/relationships/hyperlink" Target="https://m.edsoo.ru/fa25d116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fa257464" TargetMode="External"/><Relationship Id="rId72" Type="http://schemas.openxmlformats.org/officeDocument/2006/relationships/hyperlink" Target="https://m.edsoo.ru/fa25f6e6" TargetMode="External"/><Relationship Id="rId93" Type="http://schemas.openxmlformats.org/officeDocument/2006/relationships/hyperlink" Target="https://m.edsoo.ru/fa258918" TargetMode="External"/><Relationship Id="rId98" Type="http://schemas.openxmlformats.org/officeDocument/2006/relationships/hyperlink" Target="https://m.edsoo.ru/fa259246" TargetMode="External"/><Relationship Id="rId121" Type="http://schemas.openxmlformats.org/officeDocument/2006/relationships/hyperlink" Target="https://m.edsoo.ru/fa25c98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a252126" TargetMode="External"/><Relationship Id="rId46" Type="http://schemas.openxmlformats.org/officeDocument/2006/relationships/hyperlink" Target="https://m.edsoo.ru/fa2569ce" TargetMode="External"/><Relationship Id="rId67" Type="http://schemas.openxmlformats.org/officeDocument/2006/relationships/hyperlink" Target="https://m.edsoo.ru/fa25ebce" TargetMode="External"/><Relationship Id="rId116" Type="http://schemas.openxmlformats.org/officeDocument/2006/relationships/hyperlink" Target="https://m.edsoo.ru/fa25b686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fa254ad4" TargetMode="External"/><Relationship Id="rId62" Type="http://schemas.openxmlformats.org/officeDocument/2006/relationships/hyperlink" Target="https://m.edsoo.ru/fa25632a" TargetMode="External"/><Relationship Id="rId83" Type="http://schemas.openxmlformats.org/officeDocument/2006/relationships/hyperlink" Target="https://m.edsoo.ru/fa260d5c" TargetMode="External"/><Relationship Id="rId88" Type="http://schemas.openxmlformats.org/officeDocument/2006/relationships/hyperlink" Target="https://m.edsoo.ru/fa2583d2" TargetMode="External"/><Relationship Id="rId111" Type="http://schemas.openxmlformats.org/officeDocument/2006/relationships/hyperlink" Target="https://m.edsoo.ru/fa25ad6c" TargetMode="External"/><Relationship Id="rId132" Type="http://schemas.openxmlformats.org/officeDocument/2006/relationships/hyperlink" Target="https://m.edsoo.ru/fa25e430" TargetMode="External"/><Relationship Id="rId15" Type="http://schemas.openxmlformats.org/officeDocument/2006/relationships/hyperlink" Target="https://m.edsoo.ru/7f413034" TargetMode="External"/><Relationship Id="rId36" Type="http://schemas.openxmlformats.org/officeDocument/2006/relationships/hyperlink" Target="https://m.edsoo.ru/fa253a30" TargetMode="External"/><Relationship Id="rId57" Type="http://schemas.openxmlformats.org/officeDocument/2006/relationships/hyperlink" Target="https://m.edsoo.ru/fa25568c" TargetMode="External"/><Relationship Id="rId106" Type="http://schemas.openxmlformats.org/officeDocument/2006/relationships/hyperlink" Target="https://m.edsoo.ru/fa25a114" TargetMode="External"/><Relationship Id="rId127" Type="http://schemas.openxmlformats.org/officeDocument/2006/relationships/hyperlink" Target="https://m.edsoo.ru/fa25e0ca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fa252ea0" TargetMode="External"/><Relationship Id="rId52" Type="http://schemas.openxmlformats.org/officeDocument/2006/relationships/hyperlink" Target="https://m.edsoo.ru/fa2575f4" TargetMode="External"/><Relationship Id="rId73" Type="http://schemas.openxmlformats.org/officeDocument/2006/relationships/hyperlink" Target="https://m.edsoo.ru/fa25fb78" TargetMode="External"/><Relationship Id="rId78" Type="http://schemas.openxmlformats.org/officeDocument/2006/relationships/hyperlink" Target="https://m.edsoo.ru/fa2605c8" TargetMode="External"/><Relationship Id="rId94" Type="http://schemas.openxmlformats.org/officeDocument/2006/relationships/hyperlink" Target="https://m.edsoo.ru/fa258bde" TargetMode="External"/><Relationship Id="rId99" Type="http://schemas.openxmlformats.org/officeDocument/2006/relationships/hyperlink" Target="https://m.edsoo.ru/fa259110" TargetMode="External"/><Relationship Id="rId101" Type="http://schemas.openxmlformats.org/officeDocument/2006/relationships/hyperlink" Target="https://m.edsoo.ru/fa2598a4" TargetMode="External"/><Relationship Id="rId122" Type="http://schemas.openxmlformats.org/officeDocument/2006/relationships/hyperlink" Target="https://m.edsoo.ru/fa25cb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034" TargetMode="External"/><Relationship Id="rId26" Type="http://schemas.openxmlformats.org/officeDocument/2006/relationships/hyperlink" Target="https://m.edsoo.ru/fa252252" TargetMode="External"/><Relationship Id="rId47" Type="http://schemas.openxmlformats.org/officeDocument/2006/relationships/hyperlink" Target="https://m.edsoo.ru/fa256afa" TargetMode="External"/><Relationship Id="rId68" Type="http://schemas.openxmlformats.org/officeDocument/2006/relationships/hyperlink" Target="https://m.edsoo.ru/fa25eda4" TargetMode="External"/><Relationship Id="rId89" Type="http://schemas.openxmlformats.org/officeDocument/2006/relationships/hyperlink" Target="https://m.edsoo.ru/fa25829c" TargetMode="External"/><Relationship Id="rId112" Type="http://schemas.openxmlformats.org/officeDocument/2006/relationships/hyperlink" Target="https://m.edsoo.ru/fa25aede" TargetMode="External"/><Relationship Id="rId133" Type="http://schemas.openxmlformats.org/officeDocument/2006/relationships/hyperlink" Target="https://m.edsoo.ru/fa2616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7031</Words>
  <Characters>40083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Кролик</cp:lastModifiedBy>
  <cp:revision>6</cp:revision>
  <dcterms:created xsi:type="dcterms:W3CDTF">2023-10-06T20:29:00Z</dcterms:created>
  <dcterms:modified xsi:type="dcterms:W3CDTF">2023-10-07T05:18:00Z</dcterms:modified>
</cp:coreProperties>
</file>